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:rsidR="008F2688" w:rsidRPr="008F2688" w:rsidRDefault="008F2688" w:rsidP="008F2688">
      <w:pPr>
        <w:pStyle w:val="KonuBal"/>
        <w:rPr>
          <w:rFonts w:ascii="Bookman Old Style" w:hAnsi="Bookman Old Style"/>
          <w:sz w:val="32"/>
        </w:rPr>
      </w:pPr>
      <w:bookmarkStart w:id="0" w:name="_GoBack"/>
      <w:bookmarkEnd w:id="0"/>
      <w:r w:rsidRPr="008F2688">
        <w:rPr>
          <w:rFonts w:ascii="Bookman Old Style" w:hAnsi="Bookman Old Style"/>
          <w:sz w:val="32"/>
        </w:rPr>
        <w:t>TÜBİTAK BİLİM İNSANI DESTEK PROGRAMLARI BAŞKANLIĞI</w:t>
      </w:r>
    </w:p>
    <w:p w:rsidR="0077441C" w:rsidRPr="008F2688" w:rsidRDefault="008F2688" w:rsidP="008F2688">
      <w:pPr>
        <w:pStyle w:val="KonuBal"/>
        <w:rPr>
          <w:rFonts w:ascii="Bookman Old Style" w:hAnsi="Bookman Old Style"/>
          <w:sz w:val="32"/>
        </w:rPr>
      </w:pPr>
      <w:r w:rsidRPr="008F2688">
        <w:rPr>
          <w:rFonts w:ascii="Bookman Old Style" w:hAnsi="Bookman Old Style"/>
          <w:sz w:val="32"/>
        </w:rPr>
        <w:t>YURT DIŞINDA DESTEKLENEN ARAŞTIRMACILAR İLE İLGİLİ</w:t>
      </w:r>
    </w:p>
    <w:p w:rsidR="0077441C" w:rsidRDefault="0077441C">
      <w:pPr>
        <w:pStyle w:val="KonuBal"/>
        <w:rPr>
          <w:rFonts w:ascii="Bookman Old Style" w:hAnsi="Bookman Old Style"/>
          <w:sz w:val="6"/>
        </w:rPr>
      </w:pPr>
    </w:p>
    <w:p w:rsidR="0077441C" w:rsidRDefault="0077441C">
      <w:pPr>
        <w:pStyle w:val="KonuBal"/>
        <w:rPr>
          <w:rFonts w:ascii="Bookman Old Style" w:hAnsi="Bookman Old Style"/>
          <w:sz w:val="6"/>
        </w:rPr>
      </w:pPr>
    </w:p>
    <w:p w:rsidR="0077441C" w:rsidRDefault="0077441C">
      <w:pPr>
        <w:pStyle w:val="KonuBal"/>
        <w:rPr>
          <w:rFonts w:ascii="Bookman Old Style" w:hAnsi="Bookman Old Style"/>
          <w:sz w:val="6"/>
        </w:rPr>
      </w:pPr>
    </w:p>
    <w:p w:rsidR="0077441C" w:rsidRDefault="0077441C">
      <w:pPr>
        <w:pStyle w:val="KonuBal"/>
        <w:rPr>
          <w:rFonts w:ascii="Bookman Old Style" w:hAnsi="Bookman Old Style"/>
          <w:sz w:val="6"/>
        </w:rPr>
      </w:pPr>
    </w:p>
    <w:p w:rsidR="0077441C" w:rsidRDefault="00E12359">
      <w:pPr>
        <w:pStyle w:val="KonuBal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DEĞERLENDİRME</w:t>
      </w:r>
      <w:r w:rsidR="002C4841">
        <w:rPr>
          <w:rFonts w:ascii="Bookman Old Style" w:hAnsi="Bookman Old Style"/>
          <w:sz w:val="32"/>
        </w:rPr>
        <w:t xml:space="preserve"> FORMU</w:t>
      </w:r>
    </w:p>
    <w:p w:rsidR="0077441C" w:rsidRDefault="0077441C">
      <w:pPr>
        <w:jc w:val="both"/>
        <w:rPr>
          <w:rFonts w:ascii="Bookman Old Style" w:hAnsi="Bookman Old Style"/>
          <w:sz w:val="22"/>
        </w:rPr>
      </w:pPr>
    </w:p>
    <w:tbl>
      <w:tblPr>
        <w:tblW w:w="0" w:type="auto"/>
        <w:tblInd w:w="-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6"/>
      </w:tblGrid>
      <w:tr w:rsidR="0077441C">
        <w:trPr>
          <w:cantSplit/>
        </w:trPr>
        <w:tc>
          <w:tcPr>
            <w:tcW w:w="9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FFFF"/>
          </w:tcPr>
          <w:p w:rsidR="008F2688" w:rsidRDefault="008F2688" w:rsidP="008F2688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  <w:p w:rsidR="0077441C" w:rsidRPr="008F2688" w:rsidRDefault="008F2688" w:rsidP="008F2688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8F2688">
              <w:rPr>
                <w:rFonts w:ascii="Bookman Old Style" w:hAnsi="Bookman Old Style"/>
                <w:b/>
                <w:i/>
                <w:sz w:val="24"/>
                <w:szCs w:val="24"/>
              </w:rPr>
              <w:t>Bu form, TÜBİTAK – BİDEB Programları kapsamında yurt dışına giden araştırmacılar</w:t>
            </w: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 </w:t>
            </w:r>
            <w:r w:rsidRPr="008F2688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tarafından doldurulacak ve Türkiye’ye döndükten en geç 2 ay içinde </w:t>
            </w:r>
            <w:r w:rsidR="0076747D" w:rsidRPr="0076747D">
              <w:rPr>
                <w:rFonts w:ascii="Bookman Old Style" w:hAnsi="Bookman Old Style"/>
                <w:b/>
                <w:i/>
                <w:sz w:val="24"/>
                <w:szCs w:val="24"/>
              </w:rPr>
              <w:t>TÜBİTAK Başkanlık</w:t>
            </w:r>
            <w:r w:rsidR="0076747D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 </w:t>
            </w:r>
            <w:r w:rsidR="0076747D" w:rsidRPr="0076747D">
              <w:rPr>
                <w:rFonts w:ascii="Bookman Old Style" w:hAnsi="Bookman Old Style"/>
                <w:b/>
                <w:i/>
                <w:sz w:val="24"/>
                <w:szCs w:val="24"/>
              </w:rPr>
              <w:t>Tunus Caddesi No:80</w:t>
            </w:r>
            <w:r w:rsidR="0076747D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 </w:t>
            </w:r>
            <w:r w:rsidR="0076747D" w:rsidRPr="0076747D">
              <w:rPr>
                <w:rFonts w:ascii="Bookman Old Style" w:hAnsi="Bookman Old Style"/>
                <w:b/>
                <w:i/>
                <w:sz w:val="24"/>
                <w:szCs w:val="24"/>
              </w:rPr>
              <w:t>06100 Kavaklıdere Ankara adresine iletilecektir</w:t>
            </w:r>
            <w:r w:rsidR="00E44389">
              <w:rPr>
                <w:rFonts w:ascii="Bookman Old Style" w:hAnsi="Bookman Old Style"/>
                <w:b/>
                <w:i/>
                <w:sz w:val="24"/>
                <w:szCs w:val="24"/>
              </w:rPr>
              <w:t>.</w:t>
            </w:r>
          </w:p>
          <w:p w:rsidR="0077441C" w:rsidRDefault="0077441C">
            <w:pPr>
              <w:tabs>
                <w:tab w:val="left" w:pos="1495"/>
              </w:tabs>
              <w:jc w:val="both"/>
              <w:rPr>
                <w:rFonts w:ascii="Bookman Old Style" w:hAnsi="Bookman Old Style"/>
                <w:sz w:val="22"/>
              </w:rPr>
            </w:pPr>
          </w:p>
        </w:tc>
      </w:tr>
    </w:tbl>
    <w:p w:rsidR="0077441C" w:rsidRDefault="0077441C">
      <w:pPr>
        <w:tabs>
          <w:tab w:val="left" w:pos="7335"/>
        </w:tabs>
        <w:jc w:val="both"/>
      </w:pPr>
      <w:r>
        <w:tab/>
      </w:r>
    </w:p>
    <w:p w:rsidR="0077441C" w:rsidRDefault="0077441C">
      <w:pPr>
        <w:tabs>
          <w:tab w:val="left" w:pos="1495"/>
        </w:tabs>
        <w:jc w:val="both"/>
        <w:rPr>
          <w:rFonts w:ascii="Bookman Old Style" w:hAnsi="Bookman Old Style"/>
          <w:sz w:val="22"/>
        </w:rPr>
      </w:pPr>
    </w:p>
    <w:p w:rsidR="0077441C" w:rsidRDefault="00B62A15">
      <w:pPr>
        <w:tabs>
          <w:tab w:val="left" w:pos="1495"/>
        </w:tabs>
        <w:jc w:val="both"/>
        <w:rPr>
          <w:rFonts w:ascii="Bookman Old Style" w:hAnsi="Bookman Old Style"/>
          <w:sz w:val="2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32385</wp:posOffset>
                </wp:positionV>
                <wp:extent cx="2840355" cy="302260"/>
                <wp:effectExtent l="12700" t="10795" r="13970" b="10795"/>
                <wp:wrapTopAndBottom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355" cy="30226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41C" w:rsidRDefault="0077441C">
                            <w:pPr>
                              <w:pStyle w:val="Balk2"/>
                              <w:numPr>
                                <w:ilvl w:val="0"/>
                                <w:numId w:val="4"/>
                              </w:numPr>
                              <w:ind w:left="390" w:hanging="390"/>
                            </w:pPr>
                            <w:r>
                              <w:t xml:space="preserve">ARAŞTIRMACI BİLGİLERİ </w:t>
                            </w:r>
                          </w:p>
                          <w:p w:rsidR="0077441C" w:rsidRDefault="0077441C">
                            <w:pPr>
                              <w:pStyle w:val="Balk2"/>
                              <w:numPr>
                                <w:ilvl w:val="0"/>
                                <w:numId w:val="4"/>
                              </w:numPr>
                              <w:ind w:left="390" w:hanging="390"/>
                            </w:pPr>
                            <w:r>
                              <w:t xml:space="preserve"> BİLGİLERİ</w:t>
                            </w:r>
                          </w:p>
                        </w:txbxContent>
                      </wps:txbx>
                      <wps:bodyPr rot="0" vert="horz" wrap="square" lIns="100330" tIns="54610" rIns="100330" bIns="546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.55pt;margin-top:2.55pt;width:223.65pt;height:23.8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" fillcolor="#cff" strokeweight=".05pt">
                <v:textbox inset="7.9pt,4.3pt,7.9pt,4.3pt">
                  <w:txbxContent>
                    <w:p w:rsidR="0077441C" w:rsidRDefault="0077441C">
                      <w:pPr>
                        <w:pStyle w:val="Balk2"/>
                        <w:numPr>
                          <w:ilvl w:val="0"/>
                          <w:numId w:val="4"/>
                        </w:numPr>
                        <w:ind w:left="390" w:hanging="390"/>
                      </w:pPr>
                      <w:r>
                        <w:t xml:space="preserve">ARAŞTIRMACI BİLGİLERİ </w:t>
                      </w:r>
                    </w:p>
                    <w:p w:rsidR="0077441C" w:rsidRDefault="0077441C">
                      <w:pPr>
                        <w:pStyle w:val="Balk2"/>
                        <w:numPr>
                          <w:ilvl w:val="0"/>
                          <w:numId w:val="4"/>
                        </w:numPr>
                        <w:ind w:left="390" w:hanging="390"/>
                      </w:pPr>
                      <w:r>
                        <w:t xml:space="preserve"> BİLGİLERİ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150495</wp:posOffset>
                </wp:positionV>
                <wp:extent cx="0" cy="182880"/>
                <wp:effectExtent l="12700" t="5080" r="6350" b="12065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BC3216F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5pt,11.85pt" to="15.5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" strokeweight=".26mm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2300605</wp:posOffset>
                </wp:positionH>
                <wp:positionV relativeFrom="paragraph">
                  <wp:posOffset>150495</wp:posOffset>
                </wp:positionV>
                <wp:extent cx="0" cy="182880"/>
                <wp:effectExtent l="10795" t="5080" r="8255" b="1206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5E0CD89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15pt,11.85pt" to="181.1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" strokeweight=".26mm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150495</wp:posOffset>
                </wp:positionV>
                <wp:extent cx="2103120" cy="0"/>
                <wp:effectExtent l="12700" t="5080" r="8255" b="1397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A357D61"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5pt,11.85pt" to="181.1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/ZyEQIAACgEAAAOAAAAZHJzL2Uyb0RvYy54bWysU02P2jAQvVfqf7B8h3yQUo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" strokeweight=".26mm"/>
            </w:pict>
          </mc:Fallback>
        </mc:AlternateContent>
      </w:r>
    </w:p>
    <w:p w:rsidR="0077441C" w:rsidRDefault="0077441C">
      <w:pPr>
        <w:tabs>
          <w:tab w:val="left" w:pos="1495"/>
        </w:tabs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tabs>
          <w:tab w:val="left" w:pos="1495"/>
        </w:tabs>
        <w:jc w:val="both"/>
        <w:rPr>
          <w:rFonts w:ascii="Bookman Old Style" w:hAnsi="Bookman Old Style"/>
          <w:b/>
          <w:sz w:val="10"/>
        </w:rPr>
      </w:pPr>
      <w:r>
        <w:rPr>
          <w:rFonts w:ascii="Bookman Old Style" w:hAnsi="Bookman Old Style"/>
          <w:b/>
          <w:sz w:val="22"/>
        </w:rPr>
        <w:t>Adınız</w:t>
      </w:r>
      <w:r>
        <w:rPr>
          <w:rFonts w:ascii="Bookman Old Style" w:hAnsi="Bookman Old Style"/>
          <w:b/>
          <w:sz w:val="22"/>
        </w:rPr>
        <w:tab/>
        <w:t xml:space="preserve">: </w:t>
      </w:r>
      <w:r>
        <w:rPr>
          <w:rFonts w:ascii="Bookman Old Style" w:hAnsi="Bookman Old Style"/>
          <w:b/>
          <w:sz w:val="10"/>
        </w:rPr>
        <w:t>.......................................................................................</w:t>
      </w:r>
      <w:r>
        <w:rPr>
          <w:rFonts w:ascii="Bookman Old Style" w:hAnsi="Bookman Old Style"/>
          <w:b/>
          <w:sz w:val="10"/>
        </w:rPr>
        <w:tab/>
      </w:r>
      <w:r>
        <w:rPr>
          <w:rFonts w:ascii="Bookman Old Style" w:hAnsi="Bookman Old Style"/>
          <w:b/>
          <w:sz w:val="22"/>
        </w:rPr>
        <w:t>Soyadınız</w:t>
      </w:r>
      <w:r>
        <w:rPr>
          <w:rFonts w:ascii="Bookman Old Style" w:hAnsi="Bookman Old Style"/>
          <w:b/>
          <w:sz w:val="22"/>
        </w:rPr>
        <w:tab/>
        <w:t xml:space="preserve">: </w:t>
      </w:r>
      <w:r>
        <w:rPr>
          <w:rFonts w:ascii="Bookman Old Style" w:hAnsi="Bookman Old Style"/>
          <w:b/>
          <w:sz w:val="10"/>
        </w:rPr>
        <w:t>.......................................................................................</w:t>
      </w:r>
    </w:p>
    <w:p w:rsidR="0077441C" w:rsidRDefault="0077441C">
      <w:pPr>
        <w:tabs>
          <w:tab w:val="left" w:pos="1495"/>
        </w:tabs>
        <w:jc w:val="both"/>
        <w:rPr>
          <w:rFonts w:ascii="Bookman Old Style" w:hAnsi="Bookman Old Style"/>
          <w:b/>
          <w:sz w:val="14"/>
        </w:rPr>
      </w:pPr>
    </w:p>
    <w:p w:rsidR="0077441C" w:rsidRDefault="0077441C">
      <w:pPr>
        <w:tabs>
          <w:tab w:val="left" w:pos="1495"/>
        </w:tabs>
        <w:jc w:val="both"/>
        <w:rPr>
          <w:rFonts w:ascii="Bookman Old Style" w:hAnsi="Bookman Old Style"/>
          <w:b/>
          <w:sz w:val="10"/>
        </w:rPr>
      </w:pPr>
      <w:r>
        <w:rPr>
          <w:rFonts w:ascii="Bookman Old Style" w:hAnsi="Bookman Old Style"/>
          <w:b/>
          <w:sz w:val="22"/>
        </w:rPr>
        <w:t>Unvanınız</w:t>
      </w:r>
      <w:r>
        <w:rPr>
          <w:rFonts w:ascii="Bookman Old Style" w:hAnsi="Bookman Old Style"/>
          <w:b/>
          <w:sz w:val="22"/>
        </w:rPr>
        <w:tab/>
        <w:t xml:space="preserve">: </w:t>
      </w:r>
      <w:r>
        <w:rPr>
          <w:rFonts w:ascii="Bookman Old Style" w:hAnsi="Bookman Old Style"/>
          <w:b/>
          <w:sz w:val="10"/>
        </w:rPr>
        <w:t>.......................................................................................</w:t>
      </w:r>
      <w:r>
        <w:rPr>
          <w:rFonts w:ascii="Bookman Old Style" w:hAnsi="Bookman Old Style"/>
          <w:b/>
          <w:sz w:val="10"/>
        </w:rPr>
        <w:tab/>
      </w:r>
    </w:p>
    <w:p w:rsidR="0077441C" w:rsidRDefault="0077441C">
      <w:pPr>
        <w:tabs>
          <w:tab w:val="left" w:pos="1495"/>
        </w:tabs>
        <w:jc w:val="both"/>
        <w:rPr>
          <w:rFonts w:ascii="Bookman Old Style" w:hAnsi="Bookman Old Style"/>
          <w:b/>
          <w:sz w:val="14"/>
        </w:rPr>
      </w:pPr>
    </w:p>
    <w:p w:rsidR="0077441C" w:rsidRDefault="0077441C">
      <w:pPr>
        <w:tabs>
          <w:tab w:val="left" w:pos="1495"/>
        </w:tabs>
        <w:jc w:val="both"/>
        <w:rPr>
          <w:rFonts w:ascii="Bookman Old Style" w:hAnsi="Bookman Old Style"/>
          <w:b/>
          <w:sz w:val="10"/>
        </w:rPr>
      </w:pPr>
      <w:r>
        <w:rPr>
          <w:rFonts w:ascii="Bookman Old Style" w:hAnsi="Bookman Old Style"/>
          <w:b/>
          <w:sz w:val="22"/>
        </w:rPr>
        <w:t>Çalıştığınız Kurum</w:t>
      </w:r>
      <w:r>
        <w:rPr>
          <w:rFonts w:ascii="Bookman Old Style" w:hAnsi="Bookman Old Style"/>
          <w:b/>
          <w:sz w:val="22"/>
        </w:rPr>
        <w:tab/>
        <w:t xml:space="preserve">: </w:t>
      </w:r>
      <w:r>
        <w:rPr>
          <w:rFonts w:ascii="Bookman Old Style" w:hAnsi="Bookman Old Style"/>
          <w:b/>
          <w:sz w:val="10"/>
        </w:rPr>
        <w:t>............................................................................................................................................</w:t>
      </w:r>
      <w:r>
        <w:rPr>
          <w:rFonts w:ascii="Bookman Old Style" w:hAnsi="Bookman Old Style"/>
          <w:b/>
          <w:sz w:val="10"/>
        </w:rPr>
        <w:tab/>
      </w:r>
    </w:p>
    <w:p w:rsidR="0077441C" w:rsidRDefault="0077441C">
      <w:pPr>
        <w:tabs>
          <w:tab w:val="left" w:pos="1495"/>
        </w:tabs>
        <w:jc w:val="both"/>
        <w:rPr>
          <w:rFonts w:ascii="Bookman Old Style" w:hAnsi="Bookman Old Style"/>
          <w:b/>
          <w:sz w:val="14"/>
        </w:rPr>
      </w:pPr>
    </w:p>
    <w:p w:rsidR="0077441C" w:rsidRDefault="0077441C">
      <w:pPr>
        <w:tabs>
          <w:tab w:val="left" w:pos="1495"/>
        </w:tabs>
        <w:jc w:val="both"/>
        <w:rPr>
          <w:rFonts w:ascii="Bookman Old Style" w:hAnsi="Bookman Old Style"/>
          <w:b/>
          <w:sz w:val="10"/>
        </w:rPr>
      </w:pPr>
      <w:r>
        <w:rPr>
          <w:rFonts w:ascii="Bookman Old Style" w:hAnsi="Bookman Old Style"/>
          <w:b/>
          <w:sz w:val="22"/>
        </w:rPr>
        <w:t>Adresiniz</w:t>
      </w:r>
      <w:r>
        <w:rPr>
          <w:rFonts w:ascii="Bookman Old Style" w:hAnsi="Bookman Old Style"/>
          <w:b/>
          <w:sz w:val="22"/>
        </w:rPr>
        <w:tab/>
      </w:r>
      <w:r>
        <w:rPr>
          <w:rFonts w:ascii="Bookman Old Style" w:hAnsi="Bookman Old Style"/>
          <w:b/>
          <w:sz w:val="22"/>
        </w:rPr>
        <w:tab/>
      </w:r>
      <w:r>
        <w:rPr>
          <w:rFonts w:ascii="Bookman Old Style" w:hAnsi="Bookman Old Style"/>
          <w:b/>
          <w:sz w:val="22"/>
        </w:rPr>
        <w:tab/>
        <w:t xml:space="preserve">: </w:t>
      </w:r>
      <w:r>
        <w:rPr>
          <w:rFonts w:ascii="Bookman Old Style" w:hAnsi="Bookman Old Style"/>
          <w:b/>
          <w:sz w:val="10"/>
        </w:rPr>
        <w:t>............................................................................................................................................</w:t>
      </w:r>
    </w:p>
    <w:p w:rsidR="0077441C" w:rsidRDefault="0077441C">
      <w:pPr>
        <w:tabs>
          <w:tab w:val="left" w:pos="1495"/>
        </w:tabs>
        <w:jc w:val="both"/>
        <w:rPr>
          <w:rFonts w:ascii="Bookman Old Style" w:hAnsi="Bookman Old Style"/>
          <w:b/>
          <w:sz w:val="18"/>
        </w:rPr>
      </w:pPr>
    </w:p>
    <w:p w:rsidR="0077441C" w:rsidRDefault="0077441C">
      <w:pPr>
        <w:tabs>
          <w:tab w:val="left" w:pos="2203"/>
        </w:tabs>
        <w:ind w:left="708" w:firstLine="708"/>
        <w:jc w:val="both"/>
        <w:rPr>
          <w:rFonts w:ascii="Bookman Old Style" w:hAnsi="Bookman Old Style"/>
          <w:b/>
          <w:sz w:val="10"/>
        </w:rPr>
      </w:pPr>
      <w:r>
        <w:rPr>
          <w:rFonts w:ascii="Bookman Old Style" w:hAnsi="Bookman Old Style"/>
          <w:b/>
          <w:sz w:val="22"/>
        </w:rPr>
        <w:tab/>
      </w:r>
      <w:r>
        <w:rPr>
          <w:rFonts w:ascii="Bookman Old Style" w:hAnsi="Bookman Old Style"/>
          <w:b/>
          <w:sz w:val="22"/>
        </w:rPr>
        <w:tab/>
        <w:t xml:space="preserve">  </w:t>
      </w:r>
      <w:r>
        <w:rPr>
          <w:rFonts w:ascii="Bookman Old Style" w:hAnsi="Bookman Old Style"/>
          <w:b/>
          <w:sz w:val="10"/>
        </w:rPr>
        <w:t>.............................................................................................................................................</w:t>
      </w:r>
    </w:p>
    <w:p w:rsidR="0077441C" w:rsidRDefault="0077441C">
      <w:pPr>
        <w:ind w:left="708" w:firstLine="708"/>
        <w:jc w:val="both"/>
        <w:rPr>
          <w:rFonts w:ascii="Bookman Old Style" w:hAnsi="Bookman Old Style"/>
          <w:b/>
        </w:rPr>
      </w:pPr>
    </w:p>
    <w:p w:rsidR="0077441C" w:rsidRDefault="0077441C">
      <w:pPr>
        <w:ind w:left="1416" w:firstLine="708"/>
        <w:jc w:val="both"/>
        <w:rPr>
          <w:rFonts w:ascii="Bookman Old Style" w:hAnsi="Bookman Old Style"/>
          <w:b/>
          <w:sz w:val="10"/>
        </w:rPr>
      </w:pPr>
      <w:r>
        <w:rPr>
          <w:rFonts w:ascii="Bookman Old Style" w:hAnsi="Bookman Old Style"/>
          <w:b/>
          <w:sz w:val="22"/>
        </w:rPr>
        <w:tab/>
        <w:t xml:space="preserve">  </w:t>
      </w:r>
      <w:r>
        <w:rPr>
          <w:rFonts w:ascii="Bookman Old Style" w:hAnsi="Bookman Old Style"/>
          <w:b/>
          <w:sz w:val="10"/>
        </w:rPr>
        <w:t>.............................................................................................................................................</w:t>
      </w:r>
    </w:p>
    <w:p w:rsidR="0077441C" w:rsidRDefault="0077441C">
      <w:pPr>
        <w:jc w:val="both"/>
        <w:rPr>
          <w:rFonts w:ascii="Bookman Old Style" w:hAnsi="Bookman Old Style"/>
          <w:b/>
        </w:rPr>
      </w:pPr>
    </w:p>
    <w:p w:rsidR="0077441C" w:rsidRDefault="0077441C">
      <w:pPr>
        <w:ind w:left="1416" w:firstLine="708"/>
        <w:jc w:val="both"/>
        <w:rPr>
          <w:rFonts w:ascii="Bookman Old Style" w:hAnsi="Bookman Old Style"/>
          <w:b/>
          <w:sz w:val="10"/>
        </w:rPr>
      </w:pPr>
      <w:r>
        <w:rPr>
          <w:rFonts w:ascii="Bookman Old Style" w:hAnsi="Bookman Old Style"/>
          <w:b/>
          <w:sz w:val="22"/>
        </w:rPr>
        <w:tab/>
        <w:t xml:space="preserve">  </w:t>
      </w:r>
      <w:r>
        <w:rPr>
          <w:rFonts w:ascii="Bookman Old Style" w:hAnsi="Bookman Old Style"/>
          <w:b/>
          <w:sz w:val="10"/>
        </w:rPr>
        <w:t>.............................................................................................................................................</w:t>
      </w:r>
    </w:p>
    <w:p w:rsidR="0077441C" w:rsidRDefault="0077441C">
      <w:pPr>
        <w:jc w:val="both"/>
        <w:rPr>
          <w:rFonts w:ascii="Bookman Old Style" w:hAnsi="Bookman Old Style"/>
          <w:b/>
          <w:sz w:val="14"/>
        </w:rPr>
      </w:pPr>
    </w:p>
    <w:p w:rsidR="0077441C" w:rsidRDefault="0077441C">
      <w:pPr>
        <w:jc w:val="both"/>
        <w:rPr>
          <w:rFonts w:ascii="Bookman Old Style" w:hAnsi="Bookman Old Style"/>
          <w:b/>
          <w:sz w:val="14"/>
        </w:rPr>
      </w:pPr>
    </w:p>
    <w:p w:rsidR="0077441C" w:rsidRDefault="0077441C">
      <w:pPr>
        <w:jc w:val="both"/>
        <w:rPr>
          <w:rFonts w:ascii="Bookman Old Style" w:hAnsi="Bookman Old Style"/>
          <w:b/>
          <w:sz w:val="14"/>
        </w:rPr>
      </w:pPr>
    </w:p>
    <w:p w:rsidR="0077441C" w:rsidRDefault="0077441C">
      <w:pPr>
        <w:jc w:val="both"/>
        <w:rPr>
          <w:rFonts w:ascii="Bookman Old Style" w:hAnsi="Bookman Old Style"/>
          <w:b/>
          <w:sz w:val="10"/>
        </w:rPr>
      </w:pPr>
      <w:r>
        <w:rPr>
          <w:rFonts w:ascii="Bookman Old Style" w:hAnsi="Bookman Old Style"/>
          <w:b/>
          <w:sz w:val="22"/>
        </w:rPr>
        <w:t>Tel (iş)</w:t>
      </w:r>
      <w:r>
        <w:rPr>
          <w:rFonts w:ascii="Bookman Old Style" w:hAnsi="Bookman Old Style"/>
          <w:b/>
          <w:sz w:val="22"/>
        </w:rPr>
        <w:tab/>
        <w:t xml:space="preserve">: </w:t>
      </w:r>
      <w:r>
        <w:rPr>
          <w:rFonts w:ascii="Bookman Old Style" w:hAnsi="Bookman Old Style"/>
          <w:b/>
          <w:sz w:val="10"/>
        </w:rPr>
        <w:t>.......................................................................................</w:t>
      </w:r>
      <w:r>
        <w:rPr>
          <w:rFonts w:ascii="Bookman Old Style" w:hAnsi="Bookman Old Style"/>
          <w:b/>
          <w:sz w:val="10"/>
        </w:rPr>
        <w:tab/>
      </w:r>
      <w:r>
        <w:rPr>
          <w:rFonts w:ascii="Bookman Old Style" w:hAnsi="Bookman Old Style"/>
          <w:b/>
          <w:sz w:val="22"/>
        </w:rPr>
        <w:t>Faks</w:t>
      </w:r>
      <w:r>
        <w:rPr>
          <w:rFonts w:ascii="Bookman Old Style" w:hAnsi="Bookman Old Style"/>
          <w:b/>
          <w:sz w:val="22"/>
        </w:rPr>
        <w:tab/>
      </w:r>
      <w:r>
        <w:rPr>
          <w:rFonts w:ascii="Bookman Old Style" w:hAnsi="Bookman Old Style"/>
          <w:b/>
          <w:sz w:val="22"/>
        </w:rPr>
        <w:tab/>
        <w:t xml:space="preserve">: </w:t>
      </w:r>
      <w:r>
        <w:rPr>
          <w:rFonts w:ascii="Bookman Old Style" w:hAnsi="Bookman Old Style"/>
          <w:b/>
          <w:sz w:val="10"/>
        </w:rPr>
        <w:t>.......................................................................................</w:t>
      </w:r>
    </w:p>
    <w:p w:rsidR="0077441C" w:rsidRDefault="0077441C">
      <w:pPr>
        <w:jc w:val="both"/>
        <w:rPr>
          <w:rFonts w:ascii="Bookman Old Style" w:hAnsi="Bookman Old Style"/>
          <w:b/>
          <w:sz w:val="14"/>
        </w:rPr>
      </w:pPr>
    </w:p>
    <w:p w:rsidR="0077441C" w:rsidRDefault="0077441C">
      <w:pPr>
        <w:jc w:val="both"/>
        <w:rPr>
          <w:rFonts w:ascii="Bookman Old Style" w:hAnsi="Bookman Old Style"/>
          <w:b/>
          <w:sz w:val="10"/>
        </w:rPr>
      </w:pPr>
      <w:r>
        <w:rPr>
          <w:rFonts w:ascii="Bookman Old Style" w:hAnsi="Bookman Old Style"/>
          <w:b/>
          <w:sz w:val="22"/>
        </w:rPr>
        <w:t>Tel (cep)</w:t>
      </w:r>
      <w:r>
        <w:rPr>
          <w:rFonts w:ascii="Bookman Old Style" w:hAnsi="Bookman Old Style"/>
          <w:b/>
          <w:sz w:val="22"/>
        </w:rPr>
        <w:tab/>
        <w:t xml:space="preserve">: </w:t>
      </w:r>
      <w:r>
        <w:rPr>
          <w:rFonts w:ascii="Bookman Old Style" w:hAnsi="Bookman Old Style"/>
          <w:b/>
          <w:sz w:val="10"/>
        </w:rPr>
        <w:t>.......................................................................................</w:t>
      </w:r>
      <w:r>
        <w:rPr>
          <w:rFonts w:ascii="Bookman Old Style" w:hAnsi="Bookman Old Style"/>
          <w:b/>
          <w:sz w:val="10"/>
        </w:rPr>
        <w:tab/>
      </w:r>
      <w:r>
        <w:rPr>
          <w:rFonts w:ascii="Bookman Old Style" w:hAnsi="Bookman Old Style"/>
          <w:b/>
          <w:sz w:val="22"/>
        </w:rPr>
        <w:t>e-posta</w:t>
      </w:r>
      <w:r>
        <w:rPr>
          <w:rFonts w:ascii="Bookman Old Style" w:hAnsi="Bookman Old Style"/>
          <w:b/>
          <w:sz w:val="22"/>
        </w:rPr>
        <w:tab/>
        <w:t xml:space="preserve">: </w:t>
      </w:r>
      <w:r>
        <w:rPr>
          <w:rFonts w:ascii="Bookman Old Style" w:hAnsi="Bookman Old Style"/>
          <w:b/>
          <w:sz w:val="10"/>
        </w:rPr>
        <w:t>......................................................................................</w:t>
      </w: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b/>
          <w:sz w:val="14"/>
        </w:rPr>
      </w:pPr>
    </w:p>
    <w:p w:rsidR="0077441C" w:rsidRDefault="0077441C">
      <w:pPr>
        <w:jc w:val="both"/>
        <w:rPr>
          <w:rFonts w:ascii="Bookman Old Style" w:hAnsi="Bookman Old Style"/>
          <w:b/>
          <w:sz w:val="14"/>
        </w:rPr>
      </w:pPr>
    </w:p>
    <w:p w:rsidR="0077441C" w:rsidRDefault="00CE4764" w:rsidP="00CE4764">
      <w:pPr>
        <w:numPr>
          <w:ilvl w:val="0"/>
          <w:numId w:val="6"/>
        </w:numPr>
        <w:jc w:val="both"/>
        <w:rPr>
          <w:rFonts w:ascii="Bookman Old Style" w:hAnsi="Bookman Old Style"/>
          <w:b/>
          <w:i/>
          <w:sz w:val="18"/>
        </w:rPr>
      </w:pPr>
      <w:r>
        <w:rPr>
          <w:rFonts w:ascii="Bookman Old Style" w:hAnsi="Bookman Old Style"/>
          <w:b/>
          <w:i/>
          <w:sz w:val="18"/>
        </w:rPr>
        <w:t>Bu form TÜBİTAK-BİDEB 2219, 2214</w:t>
      </w:r>
      <w:r w:rsidR="002F2AD0">
        <w:rPr>
          <w:rFonts w:ascii="Bookman Old Style" w:hAnsi="Bookman Old Style"/>
          <w:b/>
          <w:i/>
          <w:sz w:val="18"/>
        </w:rPr>
        <w:t>/A</w:t>
      </w:r>
      <w:r>
        <w:rPr>
          <w:rFonts w:ascii="Bookman Old Style" w:hAnsi="Bookman Old Style"/>
          <w:b/>
          <w:i/>
          <w:sz w:val="18"/>
        </w:rPr>
        <w:t xml:space="preserve"> </w:t>
      </w:r>
      <w:r w:rsidR="0077441C">
        <w:rPr>
          <w:rFonts w:ascii="Bookman Old Style" w:hAnsi="Bookman Old Style"/>
          <w:b/>
          <w:i/>
          <w:sz w:val="18"/>
        </w:rPr>
        <w:t>programlarında kullanılmaktadır.</w:t>
      </w:r>
    </w:p>
    <w:p w:rsidR="0077441C" w:rsidRDefault="0077441C">
      <w:pPr>
        <w:jc w:val="both"/>
        <w:rPr>
          <w:rFonts w:ascii="Bookman Old Style" w:hAnsi="Bookman Old Style"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sz w:val="22"/>
        </w:rPr>
      </w:pPr>
    </w:p>
    <w:p w:rsidR="0077441C" w:rsidRDefault="00B62A15">
      <w:pPr>
        <w:jc w:val="both"/>
        <w:rPr>
          <w:rFonts w:ascii="Bookman Old Style" w:hAnsi="Bookman Old Style"/>
          <w:sz w:val="2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-43815</wp:posOffset>
                </wp:positionV>
                <wp:extent cx="3937635" cy="302260"/>
                <wp:effectExtent l="5080" t="13970" r="10160" b="7620"/>
                <wp:wrapTopAndBottom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635" cy="30226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41C" w:rsidRDefault="0077441C">
                            <w:pPr>
                              <w:pStyle w:val="Balk2"/>
                            </w:pPr>
                            <w:r>
                              <w:t xml:space="preserve"> B) ARAŞTIRMA – DESTEK BİLGİLERİ</w:t>
                            </w:r>
                          </w:p>
                        </w:txbxContent>
                      </wps:txbx>
                      <wps:bodyPr rot="0" vert="horz" wrap="square" lIns="100330" tIns="54610" rIns="100330" bIns="546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6" o:spid="_x0000_s1027" type="#_x0000_t202" style="position:absolute;left:0;text-align:left;margin-left:14.95pt;margin-top:-3.45pt;width:310.05pt;height:23.8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" fillcolor="#cff" strokeweight=".05pt">
                <v:textbox inset="7.9pt,4.3pt,7.9pt,4.3pt">
                  <w:txbxContent>
                    <w:p w:rsidR="0077441C" w:rsidRDefault="0077441C">
                      <w:pPr>
                        <w:pStyle w:val="Balk2"/>
                      </w:pPr>
                      <w:r>
                        <w:t xml:space="preserve"> B) ARAŞTIRMA – DESTEK BİLGİLERİ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77441C" w:rsidRDefault="0077441C">
      <w:pPr>
        <w:jc w:val="both"/>
        <w:rPr>
          <w:rFonts w:ascii="Bookman Old Style" w:hAnsi="Bookman Old Style"/>
          <w:sz w:val="22"/>
        </w:rPr>
      </w:pPr>
    </w:p>
    <w:p w:rsidR="0077441C" w:rsidRDefault="0077441C">
      <w:pPr>
        <w:numPr>
          <w:ilvl w:val="0"/>
          <w:numId w:val="1"/>
        </w:numPr>
        <w:ind w:left="360" w:hanging="360"/>
        <w:jc w:val="both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Yurt dışında yaptığınız araştırmanın konusu:</w:t>
      </w: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b/>
          <w:sz w:val="10"/>
        </w:rPr>
      </w:pPr>
      <w:r>
        <w:rPr>
          <w:rFonts w:ascii="Bookman Old Style" w:hAnsi="Bookman Old Style"/>
          <w:b/>
          <w:sz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numPr>
          <w:ilvl w:val="0"/>
          <w:numId w:val="1"/>
        </w:numPr>
        <w:ind w:left="360" w:hanging="360"/>
        <w:jc w:val="both"/>
        <w:rPr>
          <w:rFonts w:ascii="Bookman Old Style" w:hAnsi="Bookman Old Style"/>
          <w:b/>
          <w:sz w:val="10"/>
        </w:rPr>
      </w:pPr>
      <w:r>
        <w:rPr>
          <w:rFonts w:ascii="Bookman Old Style" w:hAnsi="Bookman Old Style"/>
          <w:b/>
          <w:sz w:val="22"/>
        </w:rPr>
        <w:t>Araştırmanın yapıldığı  (Ülke / Kurum)</w:t>
      </w:r>
      <w:r>
        <w:rPr>
          <w:rFonts w:ascii="Bookman Old Style" w:hAnsi="Bookman Old Style"/>
          <w:b/>
          <w:sz w:val="22"/>
        </w:rPr>
        <w:tab/>
      </w:r>
      <w:r>
        <w:rPr>
          <w:rFonts w:ascii="Bookman Old Style" w:hAnsi="Bookman Old Style"/>
          <w:b/>
          <w:sz w:val="22"/>
        </w:rPr>
        <w:tab/>
        <w:t xml:space="preserve">: </w:t>
      </w:r>
      <w:r>
        <w:rPr>
          <w:rFonts w:ascii="Bookman Old Style" w:hAnsi="Bookman Old Style"/>
          <w:b/>
          <w:sz w:val="10"/>
        </w:rPr>
        <w:t>.......................................................................................................</w:t>
      </w: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2C4841">
      <w:pPr>
        <w:numPr>
          <w:ilvl w:val="0"/>
          <w:numId w:val="3"/>
        </w:numPr>
        <w:ind w:left="360" w:hanging="360"/>
        <w:jc w:val="both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TÜBİTAK’t</w:t>
      </w:r>
      <w:r w:rsidR="0077441C">
        <w:rPr>
          <w:rFonts w:ascii="Bookman Old Style" w:hAnsi="Bookman Old Style"/>
          <w:b/>
          <w:sz w:val="22"/>
        </w:rPr>
        <w:t>an aldığınız destek türü</w:t>
      </w: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center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32"/>
        </w:rPr>
        <w:t xml:space="preserve">□ </w:t>
      </w:r>
      <w:r>
        <w:rPr>
          <w:rFonts w:ascii="Bookman Old Style" w:hAnsi="Bookman Old Style"/>
          <w:sz w:val="22"/>
        </w:rPr>
        <w:t>Yol</w:t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32"/>
        </w:rPr>
        <w:t>□</w:t>
      </w:r>
      <w:r>
        <w:rPr>
          <w:rFonts w:ascii="Bookman Old Style" w:hAnsi="Bookman Old Style"/>
          <w:sz w:val="22"/>
        </w:rPr>
        <w:t xml:space="preserve">  Yol + Yaşam</w:t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32"/>
        </w:rPr>
        <w:t>□</w:t>
      </w:r>
      <w:r>
        <w:rPr>
          <w:rFonts w:ascii="Bookman Old Style" w:hAnsi="Bookman Old Style"/>
          <w:sz w:val="22"/>
        </w:rPr>
        <w:t xml:space="preserve">  Yaşam</w:t>
      </w: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Yaşam gideri aldıysanız aylık miktarını belirtiniz,</w:t>
      </w: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center"/>
        <w:rPr>
          <w:rFonts w:ascii="Bookman Old Style" w:hAnsi="Bookman Old Style"/>
          <w:b/>
          <w:sz w:val="10"/>
        </w:rPr>
      </w:pPr>
      <w:r>
        <w:rPr>
          <w:rFonts w:ascii="Bookman Old Style" w:hAnsi="Bookman Old Style"/>
          <w:b/>
          <w:sz w:val="10"/>
        </w:rPr>
        <w:t>................................................................</w:t>
      </w: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numPr>
          <w:ilvl w:val="0"/>
          <w:numId w:val="3"/>
        </w:numPr>
        <w:ind w:left="360" w:hanging="360"/>
        <w:jc w:val="both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Destek süresinin ücretsiz olarak uzatılması için başvuruda bulundunuz mu?</w:t>
      </w: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 xml:space="preserve"> </w:t>
      </w:r>
    </w:p>
    <w:p w:rsidR="0077441C" w:rsidRDefault="0077441C">
      <w:pPr>
        <w:jc w:val="center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32"/>
        </w:rPr>
        <w:t xml:space="preserve">□ </w:t>
      </w:r>
      <w:r>
        <w:rPr>
          <w:rFonts w:ascii="Bookman Old Style" w:hAnsi="Bookman Old Style"/>
          <w:sz w:val="22"/>
        </w:rPr>
        <w:t>Evet</w:t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32"/>
        </w:rPr>
        <w:t>□</w:t>
      </w:r>
      <w:r>
        <w:rPr>
          <w:rFonts w:ascii="Bookman Old Style" w:hAnsi="Bookman Old Style"/>
          <w:sz w:val="22"/>
        </w:rPr>
        <w:t xml:space="preserve">  Hayır</w:t>
      </w: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Cevabınız “Evet” ise destek süreniz ücretli/ücretsiz kaç ay uzatıldı?</w:t>
      </w: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center"/>
        <w:rPr>
          <w:rFonts w:ascii="Bookman Old Style" w:hAnsi="Bookman Old Style"/>
          <w:b/>
          <w:sz w:val="10"/>
        </w:rPr>
      </w:pPr>
      <w:r>
        <w:rPr>
          <w:rFonts w:ascii="Bookman Old Style" w:hAnsi="Bookman Old Style"/>
          <w:b/>
          <w:sz w:val="10"/>
        </w:rPr>
        <w:t>................................................................</w:t>
      </w: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numPr>
          <w:ilvl w:val="0"/>
          <w:numId w:val="3"/>
        </w:numPr>
        <w:ind w:left="360" w:hanging="360"/>
        <w:jc w:val="both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Destek süreniz uzatıldı ise; bu sürede geçiminizi nasıl karşıladınız?</w:t>
      </w: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ind w:left="2832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32"/>
        </w:rPr>
        <w:t xml:space="preserve">□ </w:t>
      </w:r>
      <w:r>
        <w:rPr>
          <w:rFonts w:ascii="Bookman Old Style" w:hAnsi="Bookman Old Style"/>
          <w:sz w:val="22"/>
        </w:rPr>
        <w:t>Kendi olanaklarımla</w:t>
      </w:r>
    </w:p>
    <w:p w:rsidR="0077441C" w:rsidRDefault="0077441C">
      <w:pPr>
        <w:ind w:left="2124" w:firstLine="708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32"/>
        </w:rPr>
        <w:t>□</w:t>
      </w:r>
      <w:r>
        <w:rPr>
          <w:rFonts w:ascii="Bookman Old Style" w:hAnsi="Bookman Old Style"/>
          <w:sz w:val="22"/>
        </w:rPr>
        <w:t xml:space="preserve">  Araştırma için gittiğim kurum destekledi</w:t>
      </w:r>
    </w:p>
    <w:p w:rsidR="0077441C" w:rsidRDefault="0077441C">
      <w:pPr>
        <w:ind w:left="2124" w:firstLine="708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32"/>
        </w:rPr>
        <w:t>□</w:t>
      </w:r>
      <w:r>
        <w:rPr>
          <w:rFonts w:ascii="Bookman Old Style" w:hAnsi="Bookman Old Style"/>
          <w:sz w:val="22"/>
        </w:rPr>
        <w:t xml:space="preserve">  Diğer (belirtiniz)</w:t>
      </w:r>
      <w:r>
        <w:rPr>
          <w:rFonts w:ascii="Bookman Old Style" w:hAnsi="Bookman Old Style"/>
          <w:b/>
          <w:sz w:val="10"/>
        </w:rPr>
        <w:t xml:space="preserve"> .................................................................................</w:t>
      </w:r>
      <w:r>
        <w:rPr>
          <w:rFonts w:ascii="Bookman Old Style" w:hAnsi="Bookman Old Style"/>
          <w:sz w:val="22"/>
        </w:rPr>
        <w:t xml:space="preserve"> </w:t>
      </w: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numPr>
          <w:ilvl w:val="0"/>
          <w:numId w:val="3"/>
        </w:numPr>
        <w:ind w:left="360" w:hanging="360"/>
        <w:jc w:val="both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Tarafınıza verilen TÜBİTAK desteği yeterli miydi?</w:t>
      </w: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center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32"/>
        </w:rPr>
        <w:t xml:space="preserve">□ </w:t>
      </w:r>
      <w:r>
        <w:rPr>
          <w:rFonts w:ascii="Bookman Old Style" w:hAnsi="Bookman Old Style"/>
          <w:sz w:val="22"/>
        </w:rPr>
        <w:t>Evet</w:t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32"/>
        </w:rPr>
        <w:t>□</w:t>
      </w:r>
      <w:r>
        <w:rPr>
          <w:rFonts w:ascii="Bookman Old Style" w:hAnsi="Bookman Old Style"/>
          <w:sz w:val="22"/>
        </w:rPr>
        <w:t xml:space="preserve">  Hayır</w:t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32"/>
        </w:rPr>
        <w:t>□</w:t>
      </w:r>
      <w:r>
        <w:rPr>
          <w:rFonts w:ascii="Bookman Old Style" w:hAnsi="Bookman Old Style"/>
          <w:sz w:val="22"/>
        </w:rPr>
        <w:t xml:space="preserve">  Yaşanabilir</w:t>
      </w: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numPr>
          <w:ilvl w:val="0"/>
          <w:numId w:val="3"/>
        </w:numPr>
        <w:ind w:left="360" w:hanging="360"/>
        <w:jc w:val="both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Yurt dışına giderken ailenizi de beraber götürdünüz mü?</w:t>
      </w: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center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32"/>
        </w:rPr>
        <w:t xml:space="preserve">□ </w:t>
      </w:r>
      <w:r>
        <w:rPr>
          <w:rFonts w:ascii="Bookman Old Style" w:hAnsi="Bookman Old Style"/>
          <w:sz w:val="22"/>
        </w:rPr>
        <w:t>Evet</w:t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32"/>
        </w:rPr>
        <w:t>□</w:t>
      </w:r>
      <w:r>
        <w:rPr>
          <w:rFonts w:ascii="Bookman Old Style" w:hAnsi="Bookman Old Style"/>
          <w:sz w:val="22"/>
        </w:rPr>
        <w:t xml:space="preserve">  Hayır</w:t>
      </w: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B62A15">
      <w:pPr>
        <w:jc w:val="both"/>
        <w:rPr>
          <w:rFonts w:ascii="Bookman Old Style" w:hAnsi="Bookman Old Style"/>
          <w:b/>
          <w:sz w:val="22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935" distR="114935" simplePos="0" relativeHeight="251659776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9525</wp:posOffset>
                </wp:positionV>
                <wp:extent cx="5766435" cy="302260"/>
                <wp:effectExtent l="5080" t="5715" r="10160" b="6350"/>
                <wp:wrapTopAndBottom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6435" cy="30226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41C" w:rsidRDefault="0077441C">
                            <w:pPr>
                              <w:pStyle w:val="Balk2"/>
                            </w:pPr>
                            <w:r>
                              <w:t xml:space="preserve"> C) ARAŞTIRMANIN YAPILDIĞI KURUMLA İLGİLİ BİLGİLER </w:t>
                            </w:r>
                          </w:p>
                        </w:txbxContent>
                      </wps:txbx>
                      <wps:bodyPr rot="0" vert="horz" wrap="square" lIns="100330" tIns="54610" rIns="100330" bIns="546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7" o:spid="_x0000_s1028" type="#_x0000_t202" style="position:absolute;left:0;text-align:left;margin-left:14.95pt;margin-top:.75pt;width:454.05pt;height:23.8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" fillcolor="#cff" strokeweight=".05pt">
                <v:textbox inset="7.9pt,4.3pt,7.9pt,4.3pt">
                  <w:txbxContent>
                    <w:p w:rsidR="0077441C" w:rsidRDefault="0077441C">
                      <w:pPr>
                        <w:pStyle w:val="Balk2"/>
                      </w:pPr>
                      <w:r>
                        <w:t xml:space="preserve"> C) ARAŞTIRMANIN YAPILDIĞI KURUMLA İLGİLİ BİLGİLER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numPr>
          <w:ilvl w:val="0"/>
          <w:numId w:val="3"/>
        </w:numPr>
        <w:ind w:left="360" w:hanging="360"/>
        <w:jc w:val="both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Yurt dışında sizi davet eden kişinin size karşı tutumu (kısaca belirtiniz)*</w:t>
      </w: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Bookman Old Style" w:hAnsi="Bookman Old Style"/>
          <w:b/>
          <w:sz w:val="10"/>
        </w:rPr>
        <w:tab/>
      </w:r>
      <w:r>
        <w:rPr>
          <w:rFonts w:ascii="Bookman Old Style" w:hAnsi="Bookman Old Style"/>
          <w:b/>
        </w:rPr>
        <w:tab/>
      </w:r>
    </w:p>
    <w:p w:rsidR="0077441C" w:rsidRDefault="0077441C">
      <w:pPr>
        <w:jc w:val="both"/>
        <w:rPr>
          <w:rFonts w:ascii="Bookman Old Style" w:hAnsi="Bookman Old Style"/>
          <w:b/>
          <w:sz w:val="10"/>
        </w:rPr>
      </w:pPr>
      <w:r>
        <w:rPr>
          <w:rFonts w:ascii="Bookman Old Style" w:hAnsi="Bookman Old Style"/>
          <w:b/>
          <w:sz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441C" w:rsidRDefault="0077441C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10"/>
        </w:rPr>
        <w:tab/>
      </w:r>
      <w:r>
        <w:rPr>
          <w:rFonts w:ascii="Bookman Old Style" w:hAnsi="Bookman Old Style"/>
          <w:b/>
        </w:rPr>
        <w:tab/>
      </w:r>
    </w:p>
    <w:p w:rsidR="0077441C" w:rsidRDefault="0077441C">
      <w:pPr>
        <w:jc w:val="both"/>
        <w:rPr>
          <w:rFonts w:ascii="Bookman Old Style" w:hAnsi="Bookman Old Style"/>
          <w:b/>
          <w:sz w:val="10"/>
        </w:rPr>
      </w:pPr>
      <w:r>
        <w:rPr>
          <w:rFonts w:ascii="Bookman Old Style" w:hAnsi="Bookman Old Style"/>
          <w:b/>
          <w:sz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numPr>
          <w:ilvl w:val="0"/>
          <w:numId w:val="3"/>
        </w:numPr>
        <w:ind w:left="360" w:hanging="360"/>
        <w:jc w:val="both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Araştırma yaptığınız kurum’daki diğer araştırmacıların size karşı genel tutumları (kısaca belirtiniz)</w:t>
      </w: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Bookman Old Style" w:hAnsi="Bookman Old Style"/>
          <w:b/>
          <w:sz w:val="10"/>
        </w:rPr>
        <w:tab/>
      </w:r>
      <w:r>
        <w:rPr>
          <w:rFonts w:ascii="Bookman Old Style" w:hAnsi="Bookman Old Style"/>
          <w:b/>
        </w:rPr>
        <w:tab/>
      </w:r>
    </w:p>
    <w:p w:rsidR="0077441C" w:rsidRDefault="0077441C">
      <w:pPr>
        <w:jc w:val="both"/>
        <w:rPr>
          <w:rFonts w:ascii="Bookman Old Style" w:hAnsi="Bookman Old Style"/>
          <w:b/>
          <w:sz w:val="10"/>
        </w:rPr>
      </w:pPr>
      <w:r>
        <w:rPr>
          <w:rFonts w:ascii="Bookman Old Style" w:hAnsi="Bookman Old Style"/>
          <w:b/>
          <w:sz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441C" w:rsidRDefault="0077441C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10"/>
        </w:rPr>
        <w:tab/>
      </w:r>
      <w:r>
        <w:rPr>
          <w:rFonts w:ascii="Bookman Old Style" w:hAnsi="Bookman Old Style"/>
          <w:b/>
        </w:rPr>
        <w:tab/>
      </w:r>
    </w:p>
    <w:p w:rsidR="0077441C" w:rsidRDefault="0077441C">
      <w:pPr>
        <w:jc w:val="both"/>
        <w:rPr>
          <w:rFonts w:ascii="Bookman Old Style" w:hAnsi="Bookman Old Style"/>
          <w:b/>
          <w:sz w:val="10"/>
        </w:rPr>
      </w:pPr>
      <w:r>
        <w:rPr>
          <w:rFonts w:ascii="Bookman Old Style" w:hAnsi="Bookman Old Style"/>
          <w:b/>
          <w:sz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numPr>
          <w:ilvl w:val="0"/>
          <w:numId w:val="3"/>
        </w:numPr>
        <w:ind w:left="360" w:hanging="360"/>
        <w:jc w:val="both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Araştırma yaptığınız kurumun altyapı olanakları</w:t>
      </w: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rPr>
          <w:rFonts w:ascii="Bookman Old Style" w:hAnsi="Bookman Old Style"/>
          <w:b/>
          <w:sz w:val="10"/>
        </w:rPr>
      </w:pPr>
      <w:r>
        <w:rPr>
          <w:rFonts w:ascii="Bookman Old Style" w:hAnsi="Bookman Old Style"/>
          <w:sz w:val="32"/>
        </w:rPr>
        <w:t xml:space="preserve">□ </w:t>
      </w:r>
      <w:r>
        <w:rPr>
          <w:rFonts w:ascii="Bookman Old Style" w:hAnsi="Bookman Old Style"/>
          <w:sz w:val="22"/>
        </w:rPr>
        <w:t>Yeterli</w:t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32"/>
        </w:rPr>
        <w:t>□</w:t>
      </w:r>
      <w:r>
        <w:rPr>
          <w:rFonts w:ascii="Bookman Old Style" w:hAnsi="Bookman Old Style"/>
          <w:sz w:val="22"/>
        </w:rPr>
        <w:t xml:space="preserve">  Yetersiz</w:t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32"/>
        </w:rPr>
        <w:t>□</w:t>
      </w:r>
      <w:r>
        <w:rPr>
          <w:rFonts w:ascii="Bookman Old Style" w:hAnsi="Bookman Old Style"/>
          <w:sz w:val="22"/>
        </w:rPr>
        <w:t xml:space="preserve">  Diğer (belirtiniz) </w:t>
      </w:r>
      <w:r>
        <w:rPr>
          <w:rFonts w:ascii="Bookman Old Style" w:hAnsi="Bookman Old Style"/>
          <w:b/>
          <w:sz w:val="10"/>
        </w:rPr>
        <w:t>........................................................................................</w:t>
      </w: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B62A15">
      <w:pPr>
        <w:jc w:val="both"/>
        <w:rPr>
          <w:rFonts w:ascii="Bookman Old Style" w:hAnsi="Bookman Old Style"/>
          <w:b/>
          <w:sz w:val="2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354965</wp:posOffset>
                </wp:positionV>
                <wp:extent cx="4577715" cy="302260"/>
                <wp:effectExtent l="5080" t="12700" r="8255" b="8890"/>
                <wp:wrapTopAndBottom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7715" cy="30226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41C" w:rsidRDefault="0077441C">
                            <w:pPr>
                              <w:pStyle w:val="Balk2"/>
                            </w:pPr>
                            <w:r>
                              <w:t xml:space="preserve"> D) YAPILAN ARAŞTIRMA İLE İLGİLİ BİLGİLER </w:t>
                            </w:r>
                          </w:p>
                        </w:txbxContent>
                      </wps:txbx>
                      <wps:bodyPr rot="0" vert="horz" wrap="square" lIns="100330" tIns="54610" rIns="100330" bIns="546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8" o:spid="_x0000_s1029" type="#_x0000_t202" style="position:absolute;left:0;text-align:left;margin-left:14.95pt;margin-top:27.95pt;width:360.45pt;height:23.8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" fillcolor="#cff" strokeweight=".05pt">
                <v:textbox inset="7.9pt,4.3pt,7.9pt,4.3pt">
                  <w:txbxContent>
                    <w:p w:rsidR="0077441C" w:rsidRDefault="0077441C">
                      <w:pPr>
                        <w:pStyle w:val="Balk2"/>
                      </w:pPr>
                      <w:r>
                        <w:t xml:space="preserve"> D) YAPILAN ARAŞTIRMA İLE İLGİLİ BİLGİLER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numPr>
          <w:ilvl w:val="0"/>
          <w:numId w:val="3"/>
        </w:numPr>
        <w:ind w:left="360" w:hanging="360"/>
        <w:jc w:val="both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Yurt dışına gitmeden önce planladığınız araştırmanızı yurt dışında gerçekleştirebildiniz mi?</w:t>
      </w: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center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32"/>
        </w:rPr>
        <w:t xml:space="preserve">□ </w:t>
      </w:r>
      <w:r>
        <w:rPr>
          <w:rFonts w:ascii="Bookman Old Style" w:hAnsi="Bookman Old Style"/>
          <w:sz w:val="22"/>
        </w:rPr>
        <w:t>Evet</w:t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32"/>
        </w:rPr>
        <w:t>□</w:t>
      </w:r>
      <w:r>
        <w:rPr>
          <w:rFonts w:ascii="Bookman Old Style" w:hAnsi="Bookman Old Style"/>
          <w:sz w:val="22"/>
        </w:rPr>
        <w:t xml:space="preserve">  Hayır</w:t>
      </w:r>
    </w:p>
    <w:p w:rsidR="0077441C" w:rsidRDefault="0077441C">
      <w:pPr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Cevabınız “Evet” ise</w:t>
      </w: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ind w:left="2832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32"/>
        </w:rPr>
        <w:t xml:space="preserve">□ </w:t>
      </w:r>
      <w:r>
        <w:rPr>
          <w:rFonts w:ascii="Bookman Old Style" w:hAnsi="Bookman Old Style"/>
          <w:sz w:val="22"/>
        </w:rPr>
        <w:t>Tamamını gerçekleştirdim</w:t>
      </w:r>
    </w:p>
    <w:p w:rsidR="0077441C" w:rsidRDefault="0077441C">
      <w:pPr>
        <w:ind w:left="2124" w:firstLine="708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32"/>
        </w:rPr>
        <w:t>□</w:t>
      </w:r>
      <w:r>
        <w:rPr>
          <w:rFonts w:ascii="Bookman Old Style" w:hAnsi="Bookman Old Style"/>
          <w:sz w:val="22"/>
        </w:rPr>
        <w:t xml:space="preserve">  Kısmen gerçekleştirdim</w:t>
      </w:r>
    </w:p>
    <w:p w:rsidR="0077441C" w:rsidRDefault="0077441C">
      <w:pPr>
        <w:ind w:left="2124" w:firstLine="708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32"/>
        </w:rPr>
        <w:t>□</w:t>
      </w:r>
      <w:r>
        <w:rPr>
          <w:rFonts w:ascii="Bookman Old Style" w:hAnsi="Bookman Old Style"/>
          <w:sz w:val="22"/>
        </w:rPr>
        <w:t xml:space="preserve">  Beklediğimden fazlasını gerçekleştirdim</w:t>
      </w:r>
    </w:p>
    <w:p w:rsidR="0077441C" w:rsidRDefault="0077441C">
      <w:pPr>
        <w:ind w:left="2124" w:firstLine="708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32"/>
        </w:rPr>
        <w:t>□</w:t>
      </w:r>
      <w:r>
        <w:rPr>
          <w:rFonts w:ascii="Bookman Old Style" w:hAnsi="Bookman Old Style"/>
          <w:sz w:val="22"/>
        </w:rPr>
        <w:t xml:space="preserve">  Diğer (belirtiniz)</w:t>
      </w:r>
      <w:r>
        <w:rPr>
          <w:rFonts w:ascii="Bookman Old Style" w:hAnsi="Bookman Old Style"/>
          <w:b/>
          <w:sz w:val="10"/>
        </w:rPr>
        <w:t xml:space="preserve"> .................................................................................</w:t>
      </w:r>
      <w:r>
        <w:rPr>
          <w:rFonts w:ascii="Bookman Old Style" w:hAnsi="Bookman Old Style"/>
          <w:sz w:val="22"/>
        </w:rPr>
        <w:t xml:space="preserve"> </w:t>
      </w: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Cevabınız “Hayır” ise kısaca nedenlerini açıklayınız</w:t>
      </w: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Bookman Old Style" w:hAnsi="Bookman Old Style"/>
          <w:b/>
          <w:sz w:val="10"/>
        </w:rPr>
        <w:tab/>
      </w:r>
      <w:r>
        <w:rPr>
          <w:rFonts w:ascii="Bookman Old Style" w:hAnsi="Bookman Old Style"/>
          <w:b/>
        </w:rPr>
        <w:tab/>
      </w:r>
    </w:p>
    <w:p w:rsidR="0077441C" w:rsidRDefault="0077441C">
      <w:pPr>
        <w:jc w:val="both"/>
        <w:rPr>
          <w:rFonts w:ascii="Bookman Old Style" w:hAnsi="Bookman Old Style"/>
          <w:b/>
          <w:sz w:val="10"/>
        </w:rPr>
      </w:pPr>
      <w:r>
        <w:rPr>
          <w:rFonts w:ascii="Bookman Old Style" w:hAnsi="Bookman Old Style"/>
          <w:b/>
          <w:sz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441C" w:rsidRDefault="0077441C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10"/>
        </w:rPr>
        <w:tab/>
      </w:r>
      <w:r>
        <w:rPr>
          <w:rFonts w:ascii="Bookman Old Style" w:hAnsi="Bookman Old Style"/>
          <w:b/>
        </w:rPr>
        <w:tab/>
      </w:r>
    </w:p>
    <w:p w:rsidR="0077441C" w:rsidRDefault="0077441C">
      <w:pPr>
        <w:jc w:val="both"/>
        <w:rPr>
          <w:rFonts w:ascii="Bookman Old Style" w:hAnsi="Bookman Old Style"/>
          <w:b/>
          <w:sz w:val="10"/>
        </w:rPr>
      </w:pPr>
      <w:r>
        <w:rPr>
          <w:rFonts w:ascii="Bookman Old Style" w:hAnsi="Bookman Old Style"/>
          <w:b/>
          <w:sz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b/>
          <w:i/>
          <w:sz w:val="18"/>
        </w:rPr>
      </w:pPr>
      <w:r>
        <w:rPr>
          <w:rFonts w:ascii="Bookman Old Style" w:hAnsi="Bookman Old Style"/>
          <w:b/>
          <w:i/>
          <w:sz w:val="18"/>
        </w:rPr>
        <w:t>* Açıklamalar için gerektiğinde ek sayfalar kullanılabilir.</w:t>
      </w: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numPr>
          <w:ilvl w:val="0"/>
          <w:numId w:val="3"/>
        </w:numPr>
        <w:ind w:left="360" w:hanging="360"/>
        <w:jc w:val="both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Araştırmanızın sonuç</w:t>
      </w:r>
      <w:r w:rsidR="002F2AD0">
        <w:rPr>
          <w:rFonts w:ascii="Bookman Old Style" w:hAnsi="Bookman Old Style"/>
          <w:b/>
          <w:sz w:val="22"/>
        </w:rPr>
        <w:t>ları ile ilgili planlarınız.*</w:t>
      </w:r>
      <w:r w:rsidR="002C4841">
        <w:rPr>
          <w:rFonts w:ascii="Bookman Old Style" w:hAnsi="Bookman Old Style"/>
          <w:b/>
          <w:sz w:val="22"/>
        </w:rPr>
        <w:t>*</w:t>
      </w:r>
      <w:r w:rsidR="002F2AD0">
        <w:rPr>
          <w:rFonts w:ascii="Bookman Old Style" w:hAnsi="Bookman Old Style"/>
          <w:b/>
          <w:sz w:val="22"/>
        </w:rPr>
        <w:t>,</w:t>
      </w: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ind w:left="2124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32"/>
        </w:rPr>
        <w:t xml:space="preserve">□ </w:t>
      </w:r>
      <w:r>
        <w:rPr>
          <w:rFonts w:ascii="Bookman Old Style" w:hAnsi="Bookman Old Style"/>
          <w:sz w:val="22"/>
        </w:rPr>
        <w:t>Uluslararası bir dergide makale/tebliğ olarak yayınlanacak</w:t>
      </w:r>
    </w:p>
    <w:p w:rsidR="0077441C" w:rsidRDefault="0077441C">
      <w:pPr>
        <w:ind w:left="1416" w:firstLine="708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32"/>
        </w:rPr>
        <w:t>□</w:t>
      </w:r>
      <w:r>
        <w:rPr>
          <w:rFonts w:ascii="Bookman Old Style" w:hAnsi="Bookman Old Style"/>
          <w:sz w:val="22"/>
        </w:rPr>
        <w:t xml:space="preserve">  Ulusal bir dergide makale/tebliğ olarak yayınlanacak</w:t>
      </w:r>
    </w:p>
    <w:p w:rsidR="0077441C" w:rsidRDefault="0077441C">
      <w:pPr>
        <w:ind w:left="2124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32"/>
        </w:rPr>
        <w:t>□</w:t>
      </w:r>
      <w:r>
        <w:rPr>
          <w:rFonts w:ascii="Bookman Old Style" w:hAnsi="Bookman Old Style"/>
          <w:sz w:val="22"/>
        </w:rPr>
        <w:t xml:space="preserve">  Rapor olarak yayınlanacak</w:t>
      </w:r>
    </w:p>
    <w:p w:rsidR="0077441C" w:rsidRDefault="0077441C">
      <w:pPr>
        <w:ind w:left="1416" w:firstLine="708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32"/>
        </w:rPr>
        <w:t>□</w:t>
      </w:r>
      <w:r>
        <w:rPr>
          <w:rFonts w:ascii="Bookman Old Style" w:hAnsi="Bookman Old Style"/>
          <w:sz w:val="22"/>
        </w:rPr>
        <w:t xml:space="preserve">  Diğer (belirtiniz)</w:t>
      </w:r>
      <w:r>
        <w:rPr>
          <w:rFonts w:ascii="Bookman Old Style" w:hAnsi="Bookman Old Style"/>
          <w:b/>
          <w:sz w:val="10"/>
        </w:rPr>
        <w:t xml:space="preserve"> .................................................................................</w:t>
      </w:r>
      <w:r>
        <w:rPr>
          <w:rFonts w:ascii="Bookman Old Style" w:hAnsi="Bookman Old Style"/>
          <w:sz w:val="22"/>
        </w:rPr>
        <w:t xml:space="preserve"> </w:t>
      </w: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 xml:space="preserve"> </w:t>
      </w:r>
    </w:p>
    <w:p w:rsidR="0077441C" w:rsidRDefault="0077441C">
      <w:pPr>
        <w:numPr>
          <w:ilvl w:val="0"/>
          <w:numId w:val="3"/>
        </w:numPr>
        <w:ind w:left="360" w:hanging="360"/>
        <w:jc w:val="both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 xml:space="preserve">Araştırma yaptığınız sürede seminer/konferans vb. verdiniz mi? </w:t>
      </w: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 xml:space="preserve"> </w:t>
      </w:r>
    </w:p>
    <w:p w:rsidR="0077441C" w:rsidRDefault="0077441C">
      <w:pPr>
        <w:jc w:val="center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32"/>
        </w:rPr>
        <w:t xml:space="preserve">□ </w:t>
      </w:r>
      <w:r>
        <w:rPr>
          <w:rFonts w:ascii="Bookman Old Style" w:hAnsi="Bookman Old Style"/>
          <w:sz w:val="22"/>
        </w:rPr>
        <w:t>Evet</w:t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32"/>
        </w:rPr>
        <w:t>□</w:t>
      </w:r>
      <w:r>
        <w:rPr>
          <w:rFonts w:ascii="Bookman Old Style" w:hAnsi="Bookman Old Style"/>
          <w:sz w:val="22"/>
        </w:rPr>
        <w:t xml:space="preserve">  Hayır</w:t>
      </w:r>
    </w:p>
    <w:p w:rsidR="0077441C" w:rsidRDefault="0077441C">
      <w:pPr>
        <w:jc w:val="both"/>
        <w:rPr>
          <w:rFonts w:ascii="Bookman Old Style" w:hAnsi="Bookman Old Style"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Cevabınız “Evet” ise sayısı ve içeriğini açıklayınız.</w:t>
      </w: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Bookman Old Style" w:hAnsi="Bookman Old Style"/>
          <w:b/>
          <w:sz w:val="10"/>
        </w:rPr>
        <w:tab/>
      </w:r>
      <w:r>
        <w:rPr>
          <w:rFonts w:ascii="Bookman Old Style" w:hAnsi="Bookman Old Style"/>
          <w:b/>
        </w:rPr>
        <w:tab/>
      </w:r>
    </w:p>
    <w:p w:rsidR="0077441C" w:rsidRDefault="0077441C">
      <w:pPr>
        <w:jc w:val="both"/>
        <w:rPr>
          <w:rFonts w:ascii="Bookman Old Style" w:hAnsi="Bookman Old Style"/>
          <w:b/>
          <w:sz w:val="10"/>
        </w:rPr>
      </w:pPr>
      <w:r>
        <w:rPr>
          <w:rFonts w:ascii="Bookman Old Style" w:hAnsi="Bookman Old Style"/>
          <w:b/>
          <w:sz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numPr>
          <w:ilvl w:val="0"/>
          <w:numId w:val="3"/>
        </w:numPr>
        <w:ind w:left="360" w:hanging="360"/>
        <w:jc w:val="both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 xml:space="preserve">Araştırma yaptığınız sürede kurs/seminer/konferans vb. katıldınız mı? </w:t>
      </w: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center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32"/>
        </w:rPr>
        <w:t xml:space="preserve">□ </w:t>
      </w:r>
      <w:r>
        <w:rPr>
          <w:rFonts w:ascii="Bookman Old Style" w:hAnsi="Bookman Old Style"/>
          <w:sz w:val="22"/>
        </w:rPr>
        <w:t>Evet</w:t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32"/>
        </w:rPr>
        <w:t>□</w:t>
      </w:r>
      <w:r>
        <w:rPr>
          <w:rFonts w:ascii="Bookman Old Style" w:hAnsi="Bookman Old Style"/>
          <w:sz w:val="22"/>
        </w:rPr>
        <w:t xml:space="preserve">  Hayır</w:t>
      </w: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Cevabınız “Evet” ise sayısı ve içeriğini açıklayınız.</w:t>
      </w:r>
    </w:p>
    <w:p w:rsidR="0077441C" w:rsidRDefault="0077441C">
      <w:pPr>
        <w:ind w:left="2832"/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Bookman Old Style" w:hAnsi="Bookman Old Style"/>
          <w:b/>
          <w:sz w:val="10"/>
        </w:rPr>
        <w:tab/>
      </w:r>
      <w:r>
        <w:rPr>
          <w:rFonts w:ascii="Bookman Old Style" w:hAnsi="Bookman Old Style"/>
          <w:b/>
        </w:rPr>
        <w:tab/>
      </w:r>
    </w:p>
    <w:p w:rsidR="0077441C" w:rsidRDefault="0077441C">
      <w:pPr>
        <w:jc w:val="both"/>
        <w:rPr>
          <w:rFonts w:ascii="Bookman Old Style" w:hAnsi="Bookman Old Style"/>
          <w:b/>
          <w:sz w:val="10"/>
        </w:rPr>
      </w:pPr>
      <w:r>
        <w:rPr>
          <w:rFonts w:ascii="Bookman Old Style" w:hAnsi="Bookman Old Style"/>
          <w:b/>
          <w:sz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441C" w:rsidRDefault="0077441C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10"/>
        </w:rPr>
        <w:tab/>
      </w:r>
      <w:r>
        <w:rPr>
          <w:rFonts w:ascii="Bookman Old Style" w:hAnsi="Bookman Old Style"/>
          <w:b/>
        </w:rPr>
        <w:tab/>
      </w:r>
    </w:p>
    <w:p w:rsidR="0077441C" w:rsidRDefault="0077441C">
      <w:pPr>
        <w:jc w:val="both"/>
        <w:rPr>
          <w:rFonts w:ascii="Bookman Old Style" w:hAnsi="Bookman Old Style"/>
          <w:b/>
          <w:sz w:val="10"/>
        </w:rPr>
      </w:pPr>
      <w:r>
        <w:rPr>
          <w:rFonts w:ascii="Bookman Old Style" w:hAnsi="Bookman Old Style"/>
          <w:b/>
          <w:sz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numPr>
          <w:ilvl w:val="0"/>
          <w:numId w:val="3"/>
        </w:numPr>
        <w:ind w:left="360" w:hanging="360"/>
        <w:jc w:val="both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Araştırma yaptığınız kurum/kişiler ile ileriye dönük işbirliği planlarınız var mı? (kısaca açıklayınız)</w:t>
      </w: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Bookman Old Style" w:hAnsi="Bookman Old Style"/>
          <w:b/>
          <w:sz w:val="10"/>
        </w:rPr>
        <w:tab/>
      </w:r>
      <w:r>
        <w:rPr>
          <w:rFonts w:ascii="Bookman Old Style" w:hAnsi="Bookman Old Style"/>
          <w:b/>
        </w:rPr>
        <w:tab/>
      </w:r>
    </w:p>
    <w:p w:rsidR="0077441C" w:rsidRDefault="0077441C">
      <w:pPr>
        <w:jc w:val="both"/>
        <w:rPr>
          <w:rFonts w:ascii="Bookman Old Style" w:hAnsi="Bookman Old Style"/>
          <w:b/>
          <w:sz w:val="10"/>
        </w:rPr>
      </w:pPr>
      <w:r>
        <w:rPr>
          <w:rFonts w:ascii="Bookman Old Style" w:hAnsi="Bookman Old Style"/>
          <w:b/>
          <w:sz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441C" w:rsidRDefault="0077441C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10"/>
        </w:rPr>
        <w:tab/>
      </w:r>
      <w:r>
        <w:rPr>
          <w:rFonts w:ascii="Bookman Old Style" w:hAnsi="Bookman Old Style"/>
          <w:b/>
        </w:rPr>
        <w:tab/>
      </w:r>
    </w:p>
    <w:p w:rsidR="0077441C" w:rsidRDefault="0077441C">
      <w:pPr>
        <w:jc w:val="both"/>
        <w:rPr>
          <w:rFonts w:ascii="Bookman Old Style" w:hAnsi="Bookman Old Style"/>
          <w:b/>
          <w:sz w:val="10"/>
        </w:rPr>
      </w:pPr>
      <w:r>
        <w:rPr>
          <w:rFonts w:ascii="Bookman Old Style" w:hAnsi="Bookman Old Style"/>
          <w:b/>
          <w:sz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numPr>
          <w:ilvl w:val="0"/>
          <w:numId w:val="3"/>
        </w:numPr>
        <w:ind w:left="360" w:hanging="360"/>
        <w:jc w:val="both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Yurt dışında yaptığınız araştırmanın size sağladığı yararlar ile Türkiye’ye döndükten sonra size ve/veya kurumunuza sağlayacağı yararlar/gelişmeler nelerdir? (kısaca açıklayınız)</w:t>
      </w: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Bookman Old Style" w:hAnsi="Bookman Old Style"/>
          <w:b/>
          <w:sz w:val="10"/>
        </w:rPr>
        <w:tab/>
      </w:r>
      <w:r>
        <w:rPr>
          <w:rFonts w:ascii="Bookman Old Style" w:hAnsi="Bookman Old Style"/>
          <w:b/>
        </w:rPr>
        <w:tab/>
      </w:r>
    </w:p>
    <w:p w:rsidR="0077441C" w:rsidRDefault="0077441C">
      <w:pPr>
        <w:jc w:val="both"/>
        <w:rPr>
          <w:rFonts w:ascii="Bookman Old Style" w:hAnsi="Bookman Old Style"/>
          <w:b/>
          <w:sz w:val="10"/>
        </w:rPr>
      </w:pPr>
      <w:r>
        <w:rPr>
          <w:rFonts w:ascii="Bookman Old Style" w:hAnsi="Bookman Old Style"/>
          <w:b/>
          <w:sz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441C" w:rsidRDefault="0077441C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10"/>
        </w:rPr>
        <w:tab/>
      </w:r>
      <w:r>
        <w:rPr>
          <w:rFonts w:ascii="Bookman Old Style" w:hAnsi="Bookman Old Style"/>
          <w:b/>
        </w:rPr>
        <w:tab/>
      </w:r>
    </w:p>
    <w:p w:rsidR="0077441C" w:rsidRDefault="0077441C">
      <w:pPr>
        <w:jc w:val="both"/>
        <w:rPr>
          <w:rFonts w:ascii="Bookman Old Style" w:hAnsi="Bookman Old Style"/>
          <w:b/>
          <w:sz w:val="10"/>
        </w:rPr>
      </w:pPr>
      <w:r>
        <w:rPr>
          <w:rFonts w:ascii="Bookman Old Style" w:hAnsi="Bookman Old Style"/>
          <w:b/>
          <w:sz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numPr>
          <w:ilvl w:val="0"/>
          <w:numId w:val="3"/>
        </w:numPr>
        <w:ind w:left="360" w:hanging="360"/>
        <w:jc w:val="both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PROGRAMLA İLGİLİ ELEŞTİRİ VE ÖNERİLERİNİZ (varsa) LÜTFEN BELİRTİNİZ.</w:t>
      </w: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Bookman Old Style" w:hAnsi="Bookman Old Style"/>
          <w:b/>
          <w:sz w:val="10"/>
        </w:rPr>
        <w:tab/>
      </w:r>
      <w:r>
        <w:rPr>
          <w:rFonts w:ascii="Bookman Old Style" w:hAnsi="Bookman Old Style"/>
          <w:b/>
        </w:rPr>
        <w:tab/>
      </w:r>
    </w:p>
    <w:p w:rsidR="0077441C" w:rsidRDefault="0077441C">
      <w:pPr>
        <w:jc w:val="both"/>
        <w:rPr>
          <w:rFonts w:ascii="Bookman Old Style" w:hAnsi="Bookman Old Style"/>
          <w:b/>
          <w:sz w:val="10"/>
        </w:rPr>
      </w:pPr>
      <w:r>
        <w:rPr>
          <w:rFonts w:ascii="Bookman Old Style" w:hAnsi="Bookman Old Style"/>
          <w:b/>
          <w:sz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441C" w:rsidRDefault="0077441C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10"/>
        </w:rPr>
        <w:tab/>
      </w:r>
      <w:r>
        <w:rPr>
          <w:rFonts w:ascii="Bookman Old Style" w:hAnsi="Bookman Old Style"/>
          <w:b/>
        </w:rPr>
        <w:tab/>
      </w:r>
    </w:p>
    <w:p w:rsidR="0077441C" w:rsidRDefault="0077441C">
      <w:pPr>
        <w:jc w:val="both"/>
        <w:rPr>
          <w:rFonts w:ascii="Bookman Old Style" w:hAnsi="Bookman Old Style"/>
          <w:b/>
          <w:sz w:val="10"/>
        </w:rPr>
      </w:pPr>
      <w:r>
        <w:rPr>
          <w:rFonts w:ascii="Bookman Old Style" w:hAnsi="Bookman Old Style"/>
          <w:b/>
          <w:sz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441C" w:rsidRDefault="0077441C">
      <w:pPr>
        <w:jc w:val="both"/>
        <w:rPr>
          <w:rFonts w:ascii="Bookman Old Style" w:hAnsi="Bookman Old Style"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b/>
          <w:sz w:val="22"/>
        </w:rPr>
        <w:t>Tarih</w:t>
      </w:r>
      <w:r>
        <w:rPr>
          <w:rFonts w:ascii="Bookman Old Style" w:hAnsi="Bookman Old Style"/>
          <w:b/>
          <w:sz w:val="22"/>
        </w:rPr>
        <w:tab/>
      </w:r>
      <w:r>
        <w:rPr>
          <w:rFonts w:ascii="Bookman Old Style" w:hAnsi="Bookman Old Style"/>
          <w:b/>
          <w:sz w:val="22"/>
        </w:rPr>
        <w:tab/>
      </w:r>
      <w:r>
        <w:rPr>
          <w:rFonts w:ascii="Bookman Old Style" w:hAnsi="Bookman Old Style"/>
          <w:b/>
          <w:sz w:val="22"/>
        </w:rPr>
        <w:tab/>
      </w:r>
      <w:r>
        <w:rPr>
          <w:rFonts w:ascii="Bookman Old Style" w:hAnsi="Bookman Old Style"/>
          <w:b/>
          <w:sz w:val="22"/>
        </w:rPr>
        <w:tab/>
      </w:r>
      <w:r>
        <w:rPr>
          <w:rFonts w:ascii="Bookman Old Style" w:hAnsi="Bookman Old Style"/>
          <w:b/>
          <w:sz w:val="22"/>
        </w:rPr>
        <w:tab/>
      </w:r>
      <w:r>
        <w:rPr>
          <w:rFonts w:ascii="Bookman Old Style" w:hAnsi="Bookman Old Style"/>
          <w:b/>
          <w:sz w:val="22"/>
        </w:rPr>
        <w:tab/>
      </w:r>
      <w:r>
        <w:rPr>
          <w:rFonts w:ascii="Bookman Old Style" w:hAnsi="Bookman Old Style"/>
          <w:b/>
          <w:sz w:val="22"/>
        </w:rPr>
        <w:tab/>
      </w:r>
      <w:r>
        <w:rPr>
          <w:rFonts w:ascii="Bookman Old Style" w:hAnsi="Bookman Old Style"/>
          <w:b/>
          <w:sz w:val="22"/>
        </w:rPr>
        <w:tab/>
        <w:t>İmza</w:t>
      </w:r>
    </w:p>
    <w:p w:rsidR="0077441C" w:rsidRDefault="0077441C">
      <w:pPr>
        <w:jc w:val="both"/>
        <w:rPr>
          <w:rFonts w:ascii="Bookman Old Style" w:hAnsi="Bookman Old Style"/>
          <w:b/>
          <w:sz w:val="10"/>
        </w:rPr>
      </w:pPr>
      <w:r>
        <w:rPr>
          <w:rFonts w:ascii="Bookman Old Style" w:hAnsi="Bookman Old Style"/>
          <w:b/>
          <w:sz w:val="10"/>
        </w:rPr>
        <w:t>..........</w:t>
      </w:r>
      <w:r>
        <w:rPr>
          <w:rFonts w:ascii="Bookman Old Style" w:hAnsi="Bookman Old Style"/>
          <w:b/>
          <w:sz w:val="22"/>
        </w:rPr>
        <w:t xml:space="preserve"> / </w:t>
      </w:r>
      <w:r>
        <w:rPr>
          <w:rFonts w:ascii="Bookman Old Style" w:hAnsi="Bookman Old Style"/>
          <w:b/>
          <w:sz w:val="10"/>
        </w:rPr>
        <w:t>..........</w:t>
      </w:r>
      <w:r>
        <w:rPr>
          <w:rFonts w:ascii="Bookman Old Style" w:hAnsi="Bookman Old Style"/>
          <w:b/>
          <w:sz w:val="22"/>
        </w:rPr>
        <w:t xml:space="preserve"> / 20</w:t>
      </w:r>
      <w:r>
        <w:rPr>
          <w:rFonts w:ascii="Bookman Old Style" w:hAnsi="Bookman Old Style"/>
          <w:b/>
          <w:sz w:val="10"/>
        </w:rPr>
        <w:t>...........</w:t>
      </w:r>
    </w:p>
    <w:p w:rsidR="0077441C" w:rsidRDefault="0077441C">
      <w:pPr>
        <w:jc w:val="both"/>
        <w:rPr>
          <w:rFonts w:ascii="Bookman Old Style" w:hAnsi="Bookman Old Style"/>
          <w:b/>
          <w:sz w:val="10"/>
        </w:rPr>
      </w:pPr>
    </w:p>
    <w:p w:rsidR="0077441C" w:rsidRDefault="0077441C">
      <w:pPr>
        <w:jc w:val="both"/>
        <w:rPr>
          <w:rFonts w:ascii="Bookman Old Style" w:hAnsi="Bookman Old Style"/>
          <w:b/>
          <w:sz w:val="10"/>
        </w:rPr>
      </w:pPr>
    </w:p>
    <w:p w:rsidR="0077441C" w:rsidRDefault="0077441C">
      <w:pPr>
        <w:jc w:val="both"/>
        <w:rPr>
          <w:rFonts w:ascii="Bookman Old Style" w:hAnsi="Bookman Old Style"/>
          <w:b/>
          <w:sz w:val="10"/>
        </w:rPr>
      </w:pPr>
    </w:p>
    <w:p w:rsidR="0077441C" w:rsidRDefault="0077441C">
      <w:pPr>
        <w:jc w:val="both"/>
        <w:rPr>
          <w:rFonts w:ascii="Bookman Old Style" w:hAnsi="Bookman Old Style"/>
          <w:b/>
          <w:sz w:val="10"/>
        </w:rPr>
      </w:pPr>
    </w:p>
    <w:p w:rsidR="0077441C" w:rsidRDefault="002C4841">
      <w:pPr>
        <w:ind w:left="142" w:hanging="142"/>
        <w:jc w:val="both"/>
        <w:rPr>
          <w:rFonts w:ascii="Bookman Old Style" w:hAnsi="Bookman Old Style"/>
          <w:b/>
          <w:i/>
          <w:sz w:val="18"/>
        </w:rPr>
      </w:pPr>
      <w:r>
        <w:rPr>
          <w:rFonts w:ascii="Bookman Old Style" w:hAnsi="Bookman Old Style"/>
          <w:b/>
          <w:i/>
          <w:sz w:val="18"/>
        </w:rPr>
        <w:t>**</w:t>
      </w:r>
      <w:r w:rsidR="0077441C">
        <w:rPr>
          <w:rFonts w:ascii="Bookman Old Style" w:hAnsi="Bookman Old Style"/>
          <w:b/>
          <w:i/>
          <w:sz w:val="18"/>
        </w:rPr>
        <w:t>Araştırma sonucunda yapılacak yayınlarda TÜBİTAK desteği belirtilmeli ve y</w:t>
      </w:r>
      <w:r w:rsidR="002F2AD0">
        <w:rPr>
          <w:rFonts w:ascii="Bookman Old Style" w:hAnsi="Bookman Old Style"/>
          <w:b/>
          <w:i/>
          <w:sz w:val="18"/>
        </w:rPr>
        <w:t>ayınların bir kopyası TÜBİTAK –BİDEB’e</w:t>
      </w:r>
      <w:r w:rsidR="0077441C">
        <w:rPr>
          <w:rFonts w:ascii="Bookman Old Style" w:hAnsi="Bookman Old Style"/>
          <w:b/>
          <w:i/>
          <w:sz w:val="18"/>
        </w:rPr>
        <w:t xml:space="preserve"> iletilmelidir.</w:t>
      </w:r>
    </w:p>
    <w:p w:rsidR="0077441C" w:rsidRDefault="0077441C">
      <w:pPr>
        <w:jc w:val="both"/>
        <w:rPr>
          <w:rFonts w:ascii="Bookman Old Style" w:hAnsi="Bookman Old Style"/>
          <w:b/>
          <w:i/>
          <w:sz w:val="18"/>
        </w:rPr>
      </w:pPr>
    </w:p>
    <w:sectPr w:rsidR="0077441C">
      <w:headerReference w:type="default" r:id="rId8"/>
      <w:footerReference w:type="default" r:id="rId9"/>
      <w:footnotePr>
        <w:pos w:val="beneathText"/>
      </w:footnotePr>
      <w:pgSz w:w="11905" w:h="16837"/>
      <w:pgMar w:top="1003" w:right="1134" w:bottom="1003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F4D" w:rsidRDefault="009F0F4D">
      <w:r>
        <w:separator/>
      </w:r>
    </w:p>
  </w:endnote>
  <w:endnote w:type="continuationSeparator" w:id="0">
    <w:p w:rsidR="009F0F4D" w:rsidRDefault="009F0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41C" w:rsidRDefault="0077441C" w:rsidP="002F2AD0">
    <w:pPr>
      <w:pStyle w:val="Altbilgi"/>
      <w:jc w:val="center"/>
    </w:pPr>
  </w:p>
  <w:p w:rsidR="0077441C" w:rsidRDefault="0077441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F4D" w:rsidRDefault="009F0F4D">
      <w:r>
        <w:separator/>
      </w:r>
    </w:p>
  </w:footnote>
  <w:footnote w:type="continuationSeparator" w:id="0">
    <w:p w:rsidR="009F0F4D" w:rsidRDefault="009F0F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41C" w:rsidRDefault="0077441C">
    <w:pPr>
      <w:pStyle w:val="stbilgi"/>
      <w:jc w:val="center"/>
      <w:rPr>
        <w:rFonts w:ascii="Arial" w:hAnsi="Arial"/>
        <w:b/>
        <w:i/>
      </w:rPr>
    </w:pPr>
  </w:p>
  <w:p w:rsidR="0077441C" w:rsidRDefault="0077441C">
    <w:pPr>
      <w:pStyle w:val="stbilgi"/>
      <w:jc w:val="center"/>
      <w:rPr>
        <w:rFonts w:ascii="Arial" w:hAnsi="Arial"/>
        <w:b/>
        <w:i/>
      </w:rPr>
    </w:pPr>
  </w:p>
  <w:p w:rsidR="0077441C" w:rsidRDefault="0077441C">
    <w:pPr>
      <w:pStyle w:val="stbilgi"/>
      <w:jc w:val="center"/>
      <w:rPr>
        <w:rFonts w:ascii="Arial" w:hAnsi="Arial"/>
        <w:b/>
        <w:i/>
      </w:rPr>
    </w:pPr>
  </w:p>
  <w:p w:rsidR="0077441C" w:rsidRDefault="0077441C">
    <w:pPr>
      <w:pStyle w:val="stbilgi"/>
      <w:jc w:val="center"/>
      <w:rPr>
        <w:rFonts w:ascii="Arial" w:hAnsi="Arial"/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upperLetter"/>
      <w:lvlText w:val="%1)"/>
      <w:lvlJc w:val="left"/>
      <w:pPr>
        <w:tabs>
          <w:tab w:val="num" w:pos="390"/>
        </w:tabs>
      </w:pPr>
    </w:lvl>
  </w:abstractNum>
  <w:abstractNum w:abstractNumId="4">
    <w:nsid w:val="00000005"/>
    <w:multiLevelType w:val="singleLevel"/>
    <w:tmpl w:val="00000005"/>
    <w:name w:val="Outline"/>
    <w:lvl w:ilvl="0">
      <w:start w:val="1"/>
      <w:numFmt w:val="upperLetter"/>
      <w:pStyle w:val="Balk1"/>
      <w:lvlText w:val="%1)"/>
      <w:lvlJc w:val="left"/>
      <w:pPr>
        <w:tabs>
          <w:tab w:val="num" w:pos="360"/>
        </w:tabs>
      </w:pPr>
    </w:lvl>
  </w:abstractNum>
  <w:abstractNum w:abstractNumId="5">
    <w:nsid w:val="58D52AF7"/>
    <w:multiLevelType w:val="hybridMultilevel"/>
    <w:tmpl w:val="EAC8BF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18B"/>
    <w:rsid w:val="00120633"/>
    <w:rsid w:val="00190E14"/>
    <w:rsid w:val="002C4841"/>
    <w:rsid w:val="002F2AD0"/>
    <w:rsid w:val="00343A27"/>
    <w:rsid w:val="0076747D"/>
    <w:rsid w:val="0077441C"/>
    <w:rsid w:val="008277F1"/>
    <w:rsid w:val="00831911"/>
    <w:rsid w:val="008F2688"/>
    <w:rsid w:val="009D3FC4"/>
    <w:rsid w:val="009F0F4D"/>
    <w:rsid w:val="009F3124"/>
    <w:rsid w:val="00A413CA"/>
    <w:rsid w:val="00AC5028"/>
    <w:rsid w:val="00B62A15"/>
    <w:rsid w:val="00CE4764"/>
    <w:rsid w:val="00D7018B"/>
    <w:rsid w:val="00E12359"/>
    <w:rsid w:val="00E44389"/>
    <w:rsid w:val="00E4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Balk1">
    <w:name w:val="heading 1"/>
    <w:basedOn w:val="Normal"/>
    <w:next w:val="Normal"/>
    <w:qFormat/>
    <w:pPr>
      <w:keepNext/>
      <w:numPr>
        <w:numId w:val="5"/>
      </w:numPr>
      <w:ind w:left="360" w:hanging="360"/>
      <w:jc w:val="both"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rFonts w:ascii="Bookman Old Style" w:hAnsi="Bookman Old Style"/>
      <w:b/>
      <w:sz w:val="28"/>
    </w:rPr>
  </w:style>
  <w:style w:type="paragraph" w:styleId="Balk3">
    <w:name w:val="heading 3"/>
    <w:basedOn w:val="Normal"/>
    <w:next w:val="Normal"/>
    <w:qFormat/>
    <w:pPr>
      <w:keepNext/>
      <w:ind w:left="2124"/>
      <w:jc w:val="both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pPr>
      <w:keepNext/>
      <w:jc w:val="center"/>
      <w:outlineLvl w:val="3"/>
    </w:pPr>
    <w:rPr>
      <w:rFonts w:ascii="Bookman Old Style" w:hAnsi="Bookman Old Style"/>
      <w:b/>
      <w:sz w:val="22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rFonts w:ascii="Bookman Old Style" w:hAnsi="Bookman Old Style"/>
      <w:b/>
      <w:sz w:val="28"/>
    </w:rPr>
  </w:style>
  <w:style w:type="paragraph" w:styleId="Balk6">
    <w:name w:val="heading 6"/>
    <w:basedOn w:val="Normal"/>
    <w:next w:val="Normal"/>
    <w:qFormat/>
    <w:pPr>
      <w:keepNext/>
      <w:jc w:val="center"/>
      <w:outlineLvl w:val="5"/>
    </w:pPr>
    <w:rPr>
      <w:rFonts w:ascii="Bookman Old Style" w:hAnsi="Bookman Old Style"/>
      <w:b/>
      <w:i/>
      <w:sz w:val="16"/>
    </w:rPr>
  </w:style>
  <w:style w:type="paragraph" w:styleId="Balk7">
    <w:name w:val="heading 7"/>
    <w:basedOn w:val="Normal"/>
    <w:next w:val="Normal"/>
    <w:qFormat/>
    <w:pPr>
      <w:keepNext/>
      <w:jc w:val="both"/>
      <w:outlineLvl w:val="6"/>
    </w:pPr>
    <w:rPr>
      <w:rFonts w:ascii="Bookman Old Style" w:hAnsi="Bookman Old Style"/>
      <w:b/>
      <w:sz w:val="22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rFonts w:ascii="Symbol" w:hAnsi="Symbol"/>
    </w:rPr>
  </w:style>
  <w:style w:type="character" w:customStyle="1" w:styleId="WW-WW8Num2z0">
    <w:name w:val="WW-WW8Num2z0"/>
    <w:rPr>
      <w:rFonts w:ascii="Symbol" w:hAnsi="Symbol"/>
    </w:rPr>
  </w:style>
  <w:style w:type="character" w:customStyle="1" w:styleId="WW-WW8Num3z0">
    <w:name w:val="WW-WW8Num3z0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customStyle="1" w:styleId="WW-WW8Num1z01">
    <w:name w:val="WW-WW8Num1z01"/>
    <w:rPr>
      <w:rFonts w:ascii="Symbol" w:hAnsi="Symbol"/>
    </w:rPr>
  </w:style>
  <w:style w:type="character" w:customStyle="1" w:styleId="WW-WW8Num2z01">
    <w:name w:val="WW-WW8Num2z01"/>
    <w:rPr>
      <w:rFonts w:ascii="Symbol" w:hAnsi="Symbol"/>
    </w:rPr>
  </w:style>
  <w:style w:type="character" w:customStyle="1" w:styleId="WW-WW8Num3z01">
    <w:name w:val="WW-WW8Num3z01"/>
    <w:rPr>
      <w:rFonts w:ascii="Symbol" w:hAnsi="Symbol"/>
    </w:rPr>
  </w:style>
  <w:style w:type="character" w:customStyle="1" w:styleId="WW-Absatz-Standardschriftart11">
    <w:name w:val="WW-Absatz-Standardschriftart11"/>
  </w:style>
  <w:style w:type="character" w:customStyle="1" w:styleId="WW-WW8Num1z011">
    <w:name w:val="WW-WW8Num1z011"/>
    <w:rPr>
      <w:rFonts w:ascii="Symbol" w:hAnsi="Symbol"/>
    </w:rPr>
  </w:style>
  <w:style w:type="character" w:customStyle="1" w:styleId="WW-WW8Num2z011">
    <w:name w:val="WW-WW8Num2z011"/>
    <w:rPr>
      <w:rFonts w:ascii="Symbol" w:hAnsi="Symbol"/>
    </w:rPr>
  </w:style>
  <w:style w:type="character" w:customStyle="1" w:styleId="WW-WW8Num3z011">
    <w:name w:val="WW-WW8Num3z011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-WW8Num3z0111">
    <w:name w:val="WW-WW8Num3z0111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Wingdings" w:hAnsi="Wingdings"/>
      <w:sz w:val="16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sz w:val="22"/>
    </w:rPr>
  </w:style>
  <w:style w:type="character" w:customStyle="1" w:styleId="WW8Num8z0">
    <w:name w:val="WW8Num8z0"/>
    <w:rPr>
      <w:rFonts w:ascii="Wingdings" w:hAnsi="Wingdings"/>
      <w:sz w:val="16"/>
    </w:rPr>
  </w:style>
  <w:style w:type="character" w:customStyle="1" w:styleId="WW-VarsaylanParagrafYazTipi">
    <w:name w:val="WW-Varsayılan Paragraf Yazı Tipi"/>
  </w:style>
  <w:style w:type="character" w:styleId="SayfaNumaras">
    <w:name w:val="page number"/>
    <w:basedOn w:val="WW-VarsaylanParagrafYazTipi"/>
    <w:semiHidden/>
  </w:style>
  <w:style w:type="paragraph" w:styleId="GvdeMetni">
    <w:name w:val="Body Text"/>
    <w:basedOn w:val="Normal"/>
    <w:semiHidden/>
    <w:pPr>
      <w:jc w:val="both"/>
    </w:pPr>
    <w:rPr>
      <w:b/>
      <w:i/>
      <w:sz w:val="22"/>
    </w:rPr>
  </w:style>
  <w:style w:type="paragraph" w:styleId="Liste">
    <w:name w:val="List"/>
    <w:basedOn w:val="GvdeMetni"/>
    <w:semiHidden/>
    <w:rPr>
      <w:rFonts w:ascii="Arial" w:hAnsi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Dizin">
    <w:name w:val="Dizin"/>
    <w:basedOn w:val="Normal"/>
    <w:pPr>
      <w:suppressLineNumbers/>
    </w:pPr>
    <w:rPr>
      <w:rFonts w:ascii="Arial" w:hAnsi="Arial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ResimYazs">
    <w:name w:val="WW-Resim Yazısı"/>
    <w:basedOn w:val="Normal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WW-Dizin">
    <w:name w:val="WW-Dizin"/>
    <w:basedOn w:val="Normal"/>
    <w:pPr>
      <w:suppressLineNumbers/>
    </w:pPr>
    <w:rPr>
      <w:rFonts w:ascii="Arial" w:hAnsi="Arial"/>
    </w:rPr>
  </w:style>
  <w:style w:type="paragraph" w:customStyle="1" w:styleId="WW-Balk">
    <w:name w:val="WW-Başlık"/>
    <w:basedOn w:val="Normal"/>
    <w:next w:val="GvdeMetni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ResimYazs1">
    <w:name w:val="WW-Resim Yazısı1"/>
    <w:basedOn w:val="Normal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WW-Dizin1">
    <w:name w:val="WW-Dizin1"/>
    <w:basedOn w:val="Normal"/>
    <w:pPr>
      <w:suppressLineNumbers/>
    </w:pPr>
    <w:rPr>
      <w:rFonts w:ascii="Arial" w:hAnsi="Arial"/>
    </w:rPr>
  </w:style>
  <w:style w:type="paragraph" w:customStyle="1" w:styleId="WW-Balk1">
    <w:name w:val="WW-Başlık1"/>
    <w:basedOn w:val="Normal"/>
    <w:next w:val="GvdeMetni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ResimYazs11">
    <w:name w:val="WW-Resim Yazısı11"/>
    <w:basedOn w:val="Normal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WW-Dizin11">
    <w:name w:val="WW-Dizin11"/>
    <w:basedOn w:val="Normal"/>
    <w:pPr>
      <w:suppressLineNumbers/>
    </w:pPr>
    <w:rPr>
      <w:rFonts w:ascii="Arial" w:hAnsi="Arial"/>
    </w:rPr>
  </w:style>
  <w:style w:type="paragraph" w:customStyle="1" w:styleId="WW-Balk11">
    <w:name w:val="WW-Başlık11"/>
    <w:basedOn w:val="Normal"/>
    <w:next w:val="GvdeMetni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ResimYazs111">
    <w:name w:val="WW-Resim Yazısı111"/>
    <w:basedOn w:val="Normal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WW-Dizin111">
    <w:name w:val="WW-Dizin111"/>
    <w:basedOn w:val="Normal"/>
    <w:pPr>
      <w:suppressLineNumbers/>
    </w:pPr>
    <w:rPr>
      <w:rFonts w:ascii="Arial" w:hAnsi="Arial"/>
    </w:rPr>
  </w:style>
  <w:style w:type="paragraph" w:customStyle="1" w:styleId="WW-Balk111">
    <w:name w:val="WW-Başlık111"/>
    <w:basedOn w:val="Normal"/>
    <w:next w:val="GvdeMetni"/>
    <w:pPr>
      <w:keepNext/>
      <w:spacing w:before="240" w:after="120"/>
    </w:pPr>
    <w:rPr>
      <w:rFonts w:ascii="Tahoma" w:eastAsia="Tahoma" w:hAnsi="Tahoma" w:cs="Tahoma"/>
      <w:sz w:val="28"/>
      <w:szCs w:val="28"/>
    </w:rPr>
  </w:style>
  <w:style w:type="paragraph" w:styleId="KonuBal">
    <w:name w:val="Title"/>
    <w:basedOn w:val="Normal"/>
    <w:next w:val="AltKonuBal"/>
    <w:qFormat/>
    <w:pPr>
      <w:jc w:val="center"/>
    </w:pPr>
    <w:rPr>
      <w:rFonts w:ascii="Arial" w:hAnsi="Arial"/>
      <w:b/>
      <w:sz w:val="22"/>
    </w:rPr>
  </w:style>
  <w:style w:type="paragraph" w:styleId="AltKonuBal">
    <w:name w:val="Subtitle"/>
    <w:basedOn w:val="WW-Balk111"/>
    <w:next w:val="GvdeMetni"/>
    <w:qFormat/>
    <w:pPr>
      <w:jc w:val="center"/>
    </w:pPr>
    <w:rPr>
      <w:i/>
      <w:iCs/>
    </w:rPr>
  </w:style>
  <w:style w:type="paragraph" w:customStyle="1" w:styleId="WW-GvdeMetni2">
    <w:name w:val="WW-Gövde Metni 2"/>
    <w:basedOn w:val="Normal"/>
    <w:pPr>
      <w:jc w:val="center"/>
    </w:pPr>
    <w:rPr>
      <w:rFonts w:ascii="Bookman Old Style" w:hAnsi="Bookman Old Style"/>
      <w:b/>
      <w:i/>
      <w:sz w:val="22"/>
    </w:rPr>
  </w:style>
  <w:style w:type="paragraph" w:customStyle="1" w:styleId="WW-GvdeMetni3">
    <w:name w:val="WW-Gövde Metni 3"/>
    <w:basedOn w:val="Normal"/>
    <w:pPr>
      <w:jc w:val="both"/>
    </w:pPr>
    <w:rPr>
      <w:rFonts w:ascii="Bookman Old Style" w:hAnsi="Bookman Old Style"/>
      <w:b/>
      <w:sz w:val="10"/>
    </w:rPr>
  </w:style>
  <w:style w:type="paragraph" w:styleId="stbilgi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Tabloierii">
    <w:name w:val="Tablo içeriği"/>
    <w:basedOn w:val="GvdeMetni"/>
    <w:pPr>
      <w:suppressLineNumbers/>
    </w:pPr>
  </w:style>
  <w:style w:type="paragraph" w:customStyle="1" w:styleId="WW-Tabloierii">
    <w:name w:val="WW-Tablo içeriği"/>
    <w:basedOn w:val="GvdeMetni"/>
    <w:pPr>
      <w:suppressLineNumbers/>
    </w:pPr>
  </w:style>
  <w:style w:type="paragraph" w:customStyle="1" w:styleId="WW-Tabloierii1">
    <w:name w:val="WW-Tablo içeriği1"/>
    <w:basedOn w:val="GvdeMetni"/>
    <w:pPr>
      <w:suppressLineNumbers/>
    </w:pPr>
  </w:style>
  <w:style w:type="paragraph" w:customStyle="1" w:styleId="WW-Tabloierii11">
    <w:name w:val="WW-Tablo içeriği11"/>
    <w:basedOn w:val="GvdeMetni"/>
    <w:pPr>
      <w:suppressLineNumbers/>
    </w:pPr>
  </w:style>
  <w:style w:type="paragraph" w:customStyle="1" w:styleId="WW-Tabloierii111">
    <w:name w:val="WW-Tablo içeriği111"/>
    <w:basedOn w:val="GvdeMetni"/>
    <w:pPr>
      <w:suppressLineNumbers/>
    </w:pPr>
  </w:style>
  <w:style w:type="paragraph" w:customStyle="1" w:styleId="Tablobal">
    <w:name w:val="Tablo başlığı"/>
    <w:basedOn w:val="Tabloierii"/>
    <w:pPr>
      <w:jc w:val="center"/>
    </w:pPr>
    <w:rPr>
      <w:bCs/>
      <w:iCs/>
    </w:rPr>
  </w:style>
  <w:style w:type="paragraph" w:customStyle="1" w:styleId="WW-Tablobal">
    <w:name w:val="WW-Tablo başlığı"/>
    <w:basedOn w:val="WW-Tabloierii"/>
    <w:pPr>
      <w:jc w:val="center"/>
    </w:pPr>
    <w:rPr>
      <w:bCs/>
      <w:iCs/>
    </w:rPr>
  </w:style>
  <w:style w:type="paragraph" w:customStyle="1" w:styleId="WW-Tablobal1">
    <w:name w:val="WW-Tablo başlığı1"/>
    <w:basedOn w:val="WW-Tabloierii1"/>
    <w:pPr>
      <w:jc w:val="center"/>
    </w:pPr>
    <w:rPr>
      <w:bCs/>
      <w:iCs/>
    </w:rPr>
  </w:style>
  <w:style w:type="paragraph" w:customStyle="1" w:styleId="WW-Tablobal11">
    <w:name w:val="WW-Tablo başlığı11"/>
    <w:basedOn w:val="WW-Tabloierii11"/>
    <w:pPr>
      <w:jc w:val="center"/>
    </w:pPr>
    <w:rPr>
      <w:bCs/>
      <w:iCs/>
    </w:rPr>
  </w:style>
  <w:style w:type="paragraph" w:customStyle="1" w:styleId="WW-Tablobal111">
    <w:name w:val="WW-Tablo başlığı111"/>
    <w:basedOn w:val="WW-Tabloierii111"/>
    <w:pPr>
      <w:jc w:val="center"/>
    </w:pPr>
    <w:rPr>
      <w:bCs/>
      <w:iCs/>
    </w:rPr>
  </w:style>
  <w:style w:type="paragraph" w:customStyle="1" w:styleId="ereveierii">
    <w:name w:val="Çerçeve içeriği"/>
    <w:basedOn w:val="GvdeMetni"/>
  </w:style>
  <w:style w:type="paragraph" w:customStyle="1" w:styleId="WW-ereveierii">
    <w:name w:val="WW-Çerçeve içeriği"/>
    <w:basedOn w:val="GvdeMetni"/>
  </w:style>
  <w:style w:type="paragraph" w:customStyle="1" w:styleId="WW-ereveierii1">
    <w:name w:val="WW-Çerçeve içeriği1"/>
    <w:basedOn w:val="GvdeMetni"/>
  </w:style>
  <w:style w:type="paragraph" w:customStyle="1" w:styleId="WW-ereveierii11">
    <w:name w:val="WW-Çerçeve içeriği11"/>
    <w:basedOn w:val="GvdeMetni"/>
  </w:style>
  <w:style w:type="paragraph" w:customStyle="1" w:styleId="WW-ereveierii111">
    <w:name w:val="WW-Çerçeve içeriği111"/>
    <w:basedOn w:val="GvdeMetni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Balk1">
    <w:name w:val="heading 1"/>
    <w:basedOn w:val="Normal"/>
    <w:next w:val="Normal"/>
    <w:qFormat/>
    <w:pPr>
      <w:keepNext/>
      <w:numPr>
        <w:numId w:val="5"/>
      </w:numPr>
      <w:ind w:left="360" w:hanging="360"/>
      <w:jc w:val="both"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rFonts w:ascii="Bookman Old Style" w:hAnsi="Bookman Old Style"/>
      <w:b/>
      <w:sz w:val="28"/>
    </w:rPr>
  </w:style>
  <w:style w:type="paragraph" w:styleId="Balk3">
    <w:name w:val="heading 3"/>
    <w:basedOn w:val="Normal"/>
    <w:next w:val="Normal"/>
    <w:qFormat/>
    <w:pPr>
      <w:keepNext/>
      <w:ind w:left="2124"/>
      <w:jc w:val="both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pPr>
      <w:keepNext/>
      <w:jc w:val="center"/>
      <w:outlineLvl w:val="3"/>
    </w:pPr>
    <w:rPr>
      <w:rFonts w:ascii="Bookman Old Style" w:hAnsi="Bookman Old Style"/>
      <w:b/>
      <w:sz w:val="22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rFonts w:ascii="Bookman Old Style" w:hAnsi="Bookman Old Style"/>
      <w:b/>
      <w:sz w:val="28"/>
    </w:rPr>
  </w:style>
  <w:style w:type="paragraph" w:styleId="Balk6">
    <w:name w:val="heading 6"/>
    <w:basedOn w:val="Normal"/>
    <w:next w:val="Normal"/>
    <w:qFormat/>
    <w:pPr>
      <w:keepNext/>
      <w:jc w:val="center"/>
      <w:outlineLvl w:val="5"/>
    </w:pPr>
    <w:rPr>
      <w:rFonts w:ascii="Bookman Old Style" w:hAnsi="Bookman Old Style"/>
      <w:b/>
      <w:i/>
      <w:sz w:val="16"/>
    </w:rPr>
  </w:style>
  <w:style w:type="paragraph" w:styleId="Balk7">
    <w:name w:val="heading 7"/>
    <w:basedOn w:val="Normal"/>
    <w:next w:val="Normal"/>
    <w:qFormat/>
    <w:pPr>
      <w:keepNext/>
      <w:jc w:val="both"/>
      <w:outlineLvl w:val="6"/>
    </w:pPr>
    <w:rPr>
      <w:rFonts w:ascii="Bookman Old Style" w:hAnsi="Bookman Old Style"/>
      <w:b/>
      <w:sz w:val="22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rFonts w:ascii="Symbol" w:hAnsi="Symbol"/>
    </w:rPr>
  </w:style>
  <w:style w:type="character" w:customStyle="1" w:styleId="WW-WW8Num2z0">
    <w:name w:val="WW-WW8Num2z0"/>
    <w:rPr>
      <w:rFonts w:ascii="Symbol" w:hAnsi="Symbol"/>
    </w:rPr>
  </w:style>
  <w:style w:type="character" w:customStyle="1" w:styleId="WW-WW8Num3z0">
    <w:name w:val="WW-WW8Num3z0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customStyle="1" w:styleId="WW-WW8Num1z01">
    <w:name w:val="WW-WW8Num1z01"/>
    <w:rPr>
      <w:rFonts w:ascii="Symbol" w:hAnsi="Symbol"/>
    </w:rPr>
  </w:style>
  <w:style w:type="character" w:customStyle="1" w:styleId="WW-WW8Num2z01">
    <w:name w:val="WW-WW8Num2z01"/>
    <w:rPr>
      <w:rFonts w:ascii="Symbol" w:hAnsi="Symbol"/>
    </w:rPr>
  </w:style>
  <w:style w:type="character" w:customStyle="1" w:styleId="WW-WW8Num3z01">
    <w:name w:val="WW-WW8Num3z01"/>
    <w:rPr>
      <w:rFonts w:ascii="Symbol" w:hAnsi="Symbol"/>
    </w:rPr>
  </w:style>
  <w:style w:type="character" w:customStyle="1" w:styleId="WW-Absatz-Standardschriftart11">
    <w:name w:val="WW-Absatz-Standardschriftart11"/>
  </w:style>
  <w:style w:type="character" w:customStyle="1" w:styleId="WW-WW8Num1z011">
    <w:name w:val="WW-WW8Num1z011"/>
    <w:rPr>
      <w:rFonts w:ascii="Symbol" w:hAnsi="Symbol"/>
    </w:rPr>
  </w:style>
  <w:style w:type="character" w:customStyle="1" w:styleId="WW-WW8Num2z011">
    <w:name w:val="WW-WW8Num2z011"/>
    <w:rPr>
      <w:rFonts w:ascii="Symbol" w:hAnsi="Symbol"/>
    </w:rPr>
  </w:style>
  <w:style w:type="character" w:customStyle="1" w:styleId="WW-WW8Num3z011">
    <w:name w:val="WW-WW8Num3z011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-WW8Num3z0111">
    <w:name w:val="WW-WW8Num3z0111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Wingdings" w:hAnsi="Wingdings"/>
      <w:sz w:val="16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sz w:val="22"/>
    </w:rPr>
  </w:style>
  <w:style w:type="character" w:customStyle="1" w:styleId="WW8Num8z0">
    <w:name w:val="WW8Num8z0"/>
    <w:rPr>
      <w:rFonts w:ascii="Wingdings" w:hAnsi="Wingdings"/>
      <w:sz w:val="16"/>
    </w:rPr>
  </w:style>
  <w:style w:type="character" w:customStyle="1" w:styleId="WW-VarsaylanParagrafYazTipi">
    <w:name w:val="WW-Varsayılan Paragraf Yazı Tipi"/>
  </w:style>
  <w:style w:type="character" w:styleId="SayfaNumaras">
    <w:name w:val="page number"/>
    <w:basedOn w:val="WW-VarsaylanParagrafYazTipi"/>
    <w:semiHidden/>
  </w:style>
  <w:style w:type="paragraph" w:styleId="GvdeMetni">
    <w:name w:val="Body Text"/>
    <w:basedOn w:val="Normal"/>
    <w:semiHidden/>
    <w:pPr>
      <w:jc w:val="both"/>
    </w:pPr>
    <w:rPr>
      <w:b/>
      <w:i/>
      <w:sz w:val="22"/>
    </w:rPr>
  </w:style>
  <w:style w:type="paragraph" w:styleId="Liste">
    <w:name w:val="List"/>
    <w:basedOn w:val="GvdeMetni"/>
    <w:semiHidden/>
    <w:rPr>
      <w:rFonts w:ascii="Arial" w:hAnsi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Dizin">
    <w:name w:val="Dizin"/>
    <w:basedOn w:val="Normal"/>
    <w:pPr>
      <w:suppressLineNumbers/>
    </w:pPr>
    <w:rPr>
      <w:rFonts w:ascii="Arial" w:hAnsi="Arial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ResimYazs">
    <w:name w:val="WW-Resim Yazısı"/>
    <w:basedOn w:val="Normal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WW-Dizin">
    <w:name w:val="WW-Dizin"/>
    <w:basedOn w:val="Normal"/>
    <w:pPr>
      <w:suppressLineNumbers/>
    </w:pPr>
    <w:rPr>
      <w:rFonts w:ascii="Arial" w:hAnsi="Arial"/>
    </w:rPr>
  </w:style>
  <w:style w:type="paragraph" w:customStyle="1" w:styleId="WW-Balk">
    <w:name w:val="WW-Başlık"/>
    <w:basedOn w:val="Normal"/>
    <w:next w:val="GvdeMetni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ResimYazs1">
    <w:name w:val="WW-Resim Yazısı1"/>
    <w:basedOn w:val="Normal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WW-Dizin1">
    <w:name w:val="WW-Dizin1"/>
    <w:basedOn w:val="Normal"/>
    <w:pPr>
      <w:suppressLineNumbers/>
    </w:pPr>
    <w:rPr>
      <w:rFonts w:ascii="Arial" w:hAnsi="Arial"/>
    </w:rPr>
  </w:style>
  <w:style w:type="paragraph" w:customStyle="1" w:styleId="WW-Balk1">
    <w:name w:val="WW-Başlık1"/>
    <w:basedOn w:val="Normal"/>
    <w:next w:val="GvdeMetni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ResimYazs11">
    <w:name w:val="WW-Resim Yazısı11"/>
    <w:basedOn w:val="Normal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WW-Dizin11">
    <w:name w:val="WW-Dizin11"/>
    <w:basedOn w:val="Normal"/>
    <w:pPr>
      <w:suppressLineNumbers/>
    </w:pPr>
    <w:rPr>
      <w:rFonts w:ascii="Arial" w:hAnsi="Arial"/>
    </w:rPr>
  </w:style>
  <w:style w:type="paragraph" w:customStyle="1" w:styleId="WW-Balk11">
    <w:name w:val="WW-Başlık11"/>
    <w:basedOn w:val="Normal"/>
    <w:next w:val="GvdeMetni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ResimYazs111">
    <w:name w:val="WW-Resim Yazısı111"/>
    <w:basedOn w:val="Normal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WW-Dizin111">
    <w:name w:val="WW-Dizin111"/>
    <w:basedOn w:val="Normal"/>
    <w:pPr>
      <w:suppressLineNumbers/>
    </w:pPr>
    <w:rPr>
      <w:rFonts w:ascii="Arial" w:hAnsi="Arial"/>
    </w:rPr>
  </w:style>
  <w:style w:type="paragraph" w:customStyle="1" w:styleId="WW-Balk111">
    <w:name w:val="WW-Başlık111"/>
    <w:basedOn w:val="Normal"/>
    <w:next w:val="GvdeMetni"/>
    <w:pPr>
      <w:keepNext/>
      <w:spacing w:before="240" w:after="120"/>
    </w:pPr>
    <w:rPr>
      <w:rFonts w:ascii="Tahoma" w:eastAsia="Tahoma" w:hAnsi="Tahoma" w:cs="Tahoma"/>
      <w:sz w:val="28"/>
      <w:szCs w:val="28"/>
    </w:rPr>
  </w:style>
  <w:style w:type="paragraph" w:styleId="KonuBal">
    <w:name w:val="Title"/>
    <w:basedOn w:val="Normal"/>
    <w:next w:val="AltKonuBal"/>
    <w:qFormat/>
    <w:pPr>
      <w:jc w:val="center"/>
    </w:pPr>
    <w:rPr>
      <w:rFonts w:ascii="Arial" w:hAnsi="Arial"/>
      <w:b/>
      <w:sz w:val="22"/>
    </w:rPr>
  </w:style>
  <w:style w:type="paragraph" w:styleId="AltKonuBal">
    <w:name w:val="Subtitle"/>
    <w:basedOn w:val="WW-Balk111"/>
    <w:next w:val="GvdeMetni"/>
    <w:qFormat/>
    <w:pPr>
      <w:jc w:val="center"/>
    </w:pPr>
    <w:rPr>
      <w:i/>
      <w:iCs/>
    </w:rPr>
  </w:style>
  <w:style w:type="paragraph" w:customStyle="1" w:styleId="WW-GvdeMetni2">
    <w:name w:val="WW-Gövde Metni 2"/>
    <w:basedOn w:val="Normal"/>
    <w:pPr>
      <w:jc w:val="center"/>
    </w:pPr>
    <w:rPr>
      <w:rFonts w:ascii="Bookman Old Style" w:hAnsi="Bookman Old Style"/>
      <w:b/>
      <w:i/>
      <w:sz w:val="22"/>
    </w:rPr>
  </w:style>
  <w:style w:type="paragraph" w:customStyle="1" w:styleId="WW-GvdeMetni3">
    <w:name w:val="WW-Gövde Metni 3"/>
    <w:basedOn w:val="Normal"/>
    <w:pPr>
      <w:jc w:val="both"/>
    </w:pPr>
    <w:rPr>
      <w:rFonts w:ascii="Bookman Old Style" w:hAnsi="Bookman Old Style"/>
      <w:b/>
      <w:sz w:val="10"/>
    </w:rPr>
  </w:style>
  <w:style w:type="paragraph" w:styleId="stbilgi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Tabloierii">
    <w:name w:val="Tablo içeriği"/>
    <w:basedOn w:val="GvdeMetni"/>
    <w:pPr>
      <w:suppressLineNumbers/>
    </w:pPr>
  </w:style>
  <w:style w:type="paragraph" w:customStyle="1" w:styleId="WW-Tabloierii">
    <w:name w:val="WW-Tablo içeriği"/>
    <w:basedOn w:val="GvdeMetni"/>
    <w:pPr>
      <w:suppressLineNumbers/>
    </w:pPr>
  </w:style>
  <w:style w:type="paragraph" w:customStyle="1" w:styleId="WW-Tabloierii1">
    <w:name w:val="WW-Tablo içeriği1"/>
    <w:basedOn w:val="GvdeMetni"/>
    <w:pPr>
      <w:suppressLineNumbers/>
    </w:pPr>
  </w:style>
  <w:style w:type="paragraph" w:customStyle="1" w:styleId="WW-Tabloierii11">
    <w:name w:val="WW-Tablo içeriği11"/>
    <w:basedOn w:val="GvdeMetni"/>
    <w:pPr>
      <w:suppressLineNumbers/>
    </w:pPr>
  </w:style>
  <w:style w:type="paragraph" w:customStyle="1" w:styleId="WW-Tabloierii111">
    <w:name w:val="WW-Tablo içeriği111"/>
    <w:basedOn w:val="GvdeMetni"/>
    <w:pPr>
      <w:suppressLineNumbers/>
    </w:pPr>
  </w:style>
  <w:style w:type="paragraph" w:customStyle="1" w:styleId="Tablobal">
    <w:name w:val="Tablo başlığı"/>
    <w:basedOn w:val="Tabloierii"/>
    <w:pPr>
      <w:jc w:val="center"/>
    </w:pPr>
    <w:rPr>
      <w:bCs/>
      <w:iCs/>
    </w:rPr>
  </w:style>
  <w:style w:type="paragraph" w:customStyle="1" w:styleId="WW-Tablobal">
    <w:name w:val="WW-Tablo başlığı"/>
    <w:basedOn w:val="WW-Tabloierii"/>
    <w:pPr>
      <w:jc w:val="center"/>
    </w:pPr>
    <w:rPr>
      <w:bCs/>
      <w:iCs/>
    </w:rPr>
  </w:style>
  <w:style w:type="paragraph" w:customStyle="1" w:styleId="WW-Tablobal1">
    <w:name w:val="WW-Tablo başlığı1"/>
    <w:basedOn w:val="WW-Tabloierii1"/>
    <w:pPr>
      <w:jc w:val="center"/>
    </w:pPr>
    <w:rPr>
      <w:bCs/>
      <w:iCs/>
    </w:rPr>
  </w:style>
  <w:style w:type="paragraph" w:customStyle="1" w:styleId="WW-Tablobal11">
    <w:name w:val="WW-Tablo başlığı11"/>
    <w:basedOn w:val="WW-Tabloierii11"/>
    <w:pPr>
      <w:jc w:val="center"/>
    </w:pPr>
    <w:rPr>
      <w:bCs/>
      <w:iCs/>
    </w:rPr>
  </w:style>
  <w:style w:type="paragraph" w:customStyle="1" w:styleId="WW-Tablobal111">
    <w:name w:val="WW-Tablo başlığı111"/>
    <w:basedOn w:val="WW-Tabloierii111"/>
    <w:pPr>
      <w:jc w:val="center"/>
    </w:pPr>
    <w:rPr>
      <w:bCs/>
      <w:iCs/>
    </w:rPr>
  </w:style>
  <w:style w:type="paragraph" w:customStyle="1" w:styleId="ereveierii">
    <w:name w:val="Çerçeve içeriği"/>
    <w:basedOn w:val="GvdeMetni"/>
  </w:style>
  <w:style w:type="paragraph" w:customStyle="1" w:styleId="WW-ereveierii">
    <w:name w:val="WW-Çerçeve içeriği"/>
    <w:basedOn w:val="GvdeMetni"/>
  </w:style>
  <w:style w:type="paragraph" w:customStyle="1" w:styleId="WW-ereveierii1">
    <w:name w:val="WW-Çerçeve içeriği1"/>
    <w:basedOn w:val="GvdeMetni"/>
  </w:style>
  <w:style w:type="paragraph" w:customStyle="1" w:styleId="WW-ereveierii11">
    <w:name w:val="WW-Çerçeve içeriği11"/>
    <w:basedOn w:val="GvdeMetni"/>
  </w:style>
  <w:style w:type="paragraph" w:customStyle="1" w:styleId="WW-ereveierii111">
    <w:name w:val="WW-Çerçeve içeriği111"/>
    <w:basedOn w:val="GvdeMetni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1724</Words>
  <Characters>9831</Characters>
  <Application>Microsoft Office Word</Application>
  <DocSecurity>0</DocSecurity>
  <Lines>81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DANIŞMAN GÖRÜŞ FORMU</vt:lpstr>
    </vt:vector>
  </TitlesOfParts>
  <Company>Tubitak</Company>
  <LinksUpToDate>false</LinksUpToDate>
  <CharactersWithSpaces>11532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DANIŞMAN GÖRÜŞ FORMU</dc:title>
  <dc:creator>Nilgun Yucel</dc:creator>
  <cp:lastModifiedBy>Tahsin Özgür YILDIZ</cp:lastModifiedBy>
  <cp:revision>2</cp:revision>
  <cp:lastPrinted>1900-12-31T21:00:00Z</cp:lastPrinted>
  <dcterms:created xsi:type="dcterms:W3CDTF">2020-03-06T07:02:00Z</dcterms:created>
  <dcterms:modified xsi:type="dcterms:W3CDTF">2020-03-06T07:02:00Z</dcterms:modified>
</cp:coreProperties>
</file>