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8F2688" w:rsidRPr="008F2688" w:rsidRDefault="008F2688" w:rsidP="008F2688">
      <w:pPr>
        <w:pStyle w:val="KonuBal"/>
        <w:rPr>
          <w:rFonts w:ascii="Bookman Old Style" w:hAnsi="Bookman Old Style"/>
          <w:sz w:val="32"/>
        </w:rPr>
      </w:pPr>
      <w:bookmarkStart w:id="0" w:name="_GoBack"/>
      <w:bookmarkEnd w:id="0"/>
      <w:r w:rsidRPr="008F2688">
        <w:rPr>
          <w:rFonts w:ascii="Bookman Old Style" w:hAnsi="Bookman Old Style"/>
          <w:sz w:val="32"/>
        </w:rPr>
        <w:t>TÜBİTAK BİLİM İNSANI DESTEK PROGRAMLARI BAŞKANLIĞI</w:t>
      </w:r>
    </w:p>
    <w:p w:rsidR="0077441C" w:rsidRPr="008F2688" w:rsidRDefault="008F2688" w:rsidP="008F2688">
      <w:pPr>
        <w:pStyle w:val="KonuBal"/>
        <w:rPr>
          <w:rFonts w:ascii="Bookman Old Style" w:hAnsi="Bookman Old Style"/>
          <w:sz w:val="32"/>
        </w:rPr>
      </w:pPr>
      <w:r w:rsidRPr="008F2688">
        <w:rPr>
          <w:rFonts w:ascii="Bookman Old Style" w:hAnsi="Bookman Old Style"/>
          <w:sz w:val="32"/>
        </w:rPr>
        <w:t>YURT DIŞINDA DESTEKLENEN ARAŞTIRMACILAR İLE İLGİLİ</w:t>
      </w:r>
    </w:p>
    <w:p w:rsidR="0077441C" w:rsidRDefault="0077441C">
      <w:pPr>
        <w:pStyle w:val="KonuBal"/>
        <w:rPr>
          <w:rFonts w:ascii="Bookman Old Style" w:hAnsi="Bookman Old Style"/>
          <w:sz w:val="6"/>
        </w:rPr>
      </w:pPr>
    </w:p>
    <w:p w:rsidR="0077441C" w:rsidRDefault="0077441C">
      <w:pPr>
        <w:pStyle w:val="KonuBal"/>
        <w:rPr>
          <w:rFonts w:ascii="Bookman Old Style" w:hAnsi="Bookman Old Style"/>
          <w:sz w:val="6"/>
        </w:rPr>
      </w:pPr>
    </w:p>
    <w:p w:rsidR="0077441C" w:rsidRDefault="0077441C">
      <w:pPr>
        <w:pStyle w:val="KonuBal"/>
        <w:rPr>
          <w:rFonts w:ascii="Bookman Old Style" w:hAnsi="Bookman Old Style"/>
          <w:sz w:val="6"/>
        </w:rPr>
      </w:pPr>
    </w:p>
    <w:p w:rsidR="0077441C" w:rsidRDefault="0077441C">
      <w:pPr>
        <w:pStyle w:val="KonuBal"/>
        <w:rPr>
          <w:rFonts w:ascii="Bookman Old Style" w:hAnsi="Bookman Old Style"/>
          <w:sz w:val="6"/>
        </w:rPr>
      </w:pPr>
    </w:p>
    <w:p w:rsidR="0077441C" w:rsidRDefault="00E12359">
      <w:pPr>
        <w:pStyle w:val="KonuBal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DEĞERLENDİRME</w:t>
      </w:r>
      <w:r w:rsidR="002C4841">
        <w:rPr>
          <w:rFonts w:ascii="Bookman Old Style" w:hAnsi="Bookman Old Style"/>
          <w:sz w:val="32"/>
        </w:rPr>
        <w:t xml:space="preserve"> FORMU</w:t>
      </w:r>
    </w:p>
    <w:p w:rsidR="0077441C" w:rsidRDefault="0077441C">
      <w:pPr>
        <w:jc w:val="both"/>
        <w:rPr>
          <w:rFonts w:ascii="Bookman Old Style" w:hAnsi="Bookman Old Style"/>
          <w:sz w:val="22"/>
        </w:rPr>
      </w:pPr>
    </w:p>
    <w:tbl>
      <w:tblPr>
        <w:tblW w:w="0" w:type="auto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77441C">
        <w:trPr>
          <w:cantSplit/>
        </w:trPr>
        <w:tc>
          <w:tcPr>
            <w:tcW w:w="9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8F2688" w:rsidRDefault="008F2688" w:rsidP="008F2688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77441C" w:rsidRPr="008F2688" w:rsidRDefault="008F2688" w:rsidP="008F2688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8F2688">
              <w:rPr>
                <w:rFonts w:ascii="Bookman Old Style" w:hAnsi="Bookman Old Style"/>
                <w:b/>
                <w:i/>
                <w:sz w:val="24"/>
                <w:szCs w:val="24"/>
              </w:rPr>
              <w:t>Bu form, TÜBİTAK – BİDEB Programları kapsamında yurt dışına giden araştırmacılar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r w:rsidRPr="008F2688">
              <w:rPr>
                <w:rFonts w:ascii="Bookman Old Style" w:hAnsi="Bookman Old Style"/>
                <w:b/>
                <w:i/>
                <w:sz w:val="24"/>
                <w:szCs w:val="24"/>
              </w:rPr>
              <w:t>tarafından doldurulacak ve Türkiye’ye döndükten en geç 2 ay içinde “TÜBİTAK-BİDEB,  Akay Caddesi, No:6, 0610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0</w:t>
            </w:r>
            <w:r w:rsidRPr="008F2688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Bakanlıklar/ANKARA” adresine iletilecektir.</w:t>
            </w:r>
          </w:p>
          <w:p w:rsidR="0077441C" w:rsidRDefault="0077441C">
            <w:pPr>
              <w:tabs>
                <w:tab w:val="left" w:pos="1495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:rsidR="0077441C" w:rsidRDefault="0077441C">
      <w:pPr>
        <w:tabs>
          <w:tab w:val="left" w:pos="7335"/>
        </w:tabs>
        <w:jc w:val="both"/>
      </w:pPr>
      <w:r>
        <w:tab/>
      </w: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sz w:val="22"/>
        </w:rPr>
      </w:pP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sz w:val="22"/>
          <w:lang w:val="tr-T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55pt;margin-top:2.55pt;width:223.65pt;height:23.8pt;z-index:4;mso-wrap-distance-left:9.05pt;mso-wrap-distance-right:9.05pt" fillcolor="#cff" strokeweight=".05pt">
            <v:fill color2="#300"/>
            <v:textbox inset="7.9pt,4.3pt,7.9pt,4.3pt">
              <w:txbxContent>
                <w:p w:rsidR="0077441C" w:rsidRDefault="0077441C">
                  <w:pPr>
                    <w:pStyle w:val="Balk2"/>
                    <w:numPr>
                      <w:ilvl w:val="0"/>
                      <w:numId w:val="4"/>
                    </w:numPr>
                    <w:ind w:left="390" w:hanging="390"/>
                  </w:pPr>
                  <w:r>
                    <w:t xml:space="preserve">ARAŞTIRMACI BİLGİLERİ </w:t>
                  </w:r>
                </w:p>
                <w:p w:rsidR="0077441C" w:rsidRDefault="0077441C">
                  <w:pPr>
                    <w:pStyle w:val="Balk2"/>
                    <w:numPr>
                      <w:ilvl w:val="0"/>
                      <w:numId w:val="4"/>
                    </w:numPr>
                    <w:ind w:left="390" w:hanging="390"/>
                  </w:pPr>
                  <w:r>
                    <w:t xml:space="preserve"> BİLGİLERİ</w:t>
                  </w:r>
                </w:p>
              </w:txbxContent>
            </v:textbox>
            <w10:wrap type="topAndBottom"/>
          </v:shape>
        </w:pict>
      </w:r>
      <w:r>
        <w:pict>
          <v:line id="_x0000_s1028" style="position:absolute;left:0;text-align:left;z-index:3" from="15.55pt,11.85pt" to="15.55pt,26.25pt" strokeweight=".26mm"/>
        </w:pict>
      </w:r>
      <w:r>
        <w:pict>
          <v:line id="_x0000_s1027" style="position:absolute;left:0;text-align:left;z-index:2" from="181.15pt,11.85pt" to="181.15pt,26.25pt" strokeweight=".26mm"/>
        </w:pict>
      </w:r>
      <w:r>
        <w:pict>
          <v:line id="_x0000_s1026" style="position:absolute;left:0;text-align:left;z-index:1" from="15.55pt,11.85pt" to="181.15pt,11.85pt" strokeweight=".26mm"/>
        </w:pict>
      </w: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>Adınız</w:t>
      </w:r>
      <w:r>
        <w:rPr>
          <w:rFonts w:ascii="Bookman Old Style" w:hAnsi="Bookman Old Style"/>
          <w:b/>
          <w:sz w:val="22"/>
        </w:rPr>
        <w:tab/>
        <w:t xml:space="preserve">: </w:t>
      </w: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</w:t>
      </w:r>
      <w:proofErr w:type="gramEnd"/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  <w:sz w:val="22"/>
        </w:rPr>
        <w:t>Soyadınız</w:t>
      </w:r>
      <w:r>
        <w:rPr>
          <w:rFonts w:ascii="Bookman Old Style" w:hAnsi="Bookman Old Style"/>
          <w:b/>
          <w:sz w:val="22"/>
        </w:rPr>
        <w:tab/>
        <w:t xml:space="preserve">: </w:t>
      </w: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</w:t>
      </w:r>
      <w:proofErr w:type="gramEnd"/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>Unvanınız</w:t>
      </w:r>
      <w:r>
        <w:rPr>
          <w:rFonts w:ascii="Bookman Old Style" w:hAnsi="Bookman Old Style"/>
          <w:b/>
          <w:sz w:val="22"/>
        </w:rPr>
        <w:tab/>
        <w:t xml:space="preserve">: </w:t>
      </w: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</w:t>
      </w:r>
      <w:proofErr w:type="gramEnd"/>
      <w:r>
        <w:rPr>
          <w:rFonts w:ascii="Bookman Old Style" w:hAnsi="Bookman Old Style"/>
          <w:b/>
          <w:sz w:val="10"/>
        </w:rPr>
        <w:tab/>
      </w: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>Çalıştığınız Kurum</w:t>
      </w:r>
      <w:r>
        <w:rPr>
          <w:rFonts w:ascii="Bookman Old Style" w:hAnsi="Bookman Old Style"/>
          <w:b/>
          <w:sz w:val="22"/>
        </w:rPr>
        <w:tab/>
        <w:t xml:space="preserve">: </w:t>
      </w: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</w:t>
      </w:r>
      <w:proofErr w:type="gramEnd"/>
      <w:r>
        <w:rPr>
          <w:rFonts w:ascii="Bookman Old Style" w:hAnsi="Bookman Old Style"/>
          <w:b/>
          <w:sz w:val="10"/>
        </w:rPr>
        <w:tab/>
      </w: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>Adresiniz</w:t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  <w:t xml:space="preserve">: </w:t>
      </w: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</w:t>
      </w:r>
      <w:proofErr w:type="gramEnd"/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8"/>
        </w:rPr>
      </w:pPr>
    </w:p>
    <w:p w:rsidR="0077441C" w:rsidRDefault="0077441C">
      <w:pPr>
        <w:tabs>
          <w:tab w:val="left" w:pos="2203"/>
        </w:tabs>
        <w:ind w:left="708" w:firstLine="708"/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  <w:t xml:space="preserve">  </w:t>
      </w: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</w:t>
      </w:r>
      <w:proofErr w:type="gramEnd"/>
    </w:p>
    <w:p w:rsidR="0077441C" w:rsidRDefault="0077441C">
      <w:pPr>
        <w:ind w:left="708" w:firstLine="708"/>
        <w:jc w:val="both"/>
        <w:rPr>
          <w:rFonts w:ascii="Bookman Old Style" w:hAnsi="Bookman Old Style"/>
          <w:b/>
        </w:rPr>
      </w:pPr>
    </w:p>
    <w:p w:rsidR="0077441C" w:rsidRDefault="0077441C">
      <w:pPr>
        <w:ind w:left="1416" w:firstLine="708"/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ab/>
        <w:t xml:space="preserve">  </w:t>
      </w: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</w:rPr>
      </w:pPr>
    </w:p>
    <w:p w:rsidR="0077441C" w:rsidRDefault="0077441C">
      <w:pPr>
        <w:ind w:left="1416" w:firstLine="708"/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ab/>
        <w:t xml:space="preserve">  </w:t>
      </w: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>Tel (iş)</w:t>
      </w:r>
      <w:r>
        <w:rPr>
          <w:rFonts w:ascii="Bookman Old Style" w:hAnsi="Bookman Old Style"/>
          <w:b/>
          <w:sz w:val="22"/>
        </w:rPr>
        <w:tab/>
        <w:t xml:space="preserve">: </w:t>
      </w: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</w:t>
      </w:r>
      <w:proofErr w:type="gramEnd"/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  <w:sz w:val="22"/>
        </w:rPr>
        <w:t>Faks</w:t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  <w:t xml:space="preserve">: </w:t>
      </w: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>Tel (cep)</w:t>
      </w:r>
      <w:r>
        <w:rPr>
          <w:rFonts w:ascii="Bookman Old Style" w:hAnsi="Bookman Old Style"/>
          <w:b/>
          <w:sz w:val="22"/>
        </w:rPr>
        <w:tab/>
        <w:t xml:space="preserve">: </w:t>
      </w: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</w:t>
      </w:r>
      <w:proofErr w:type="gramEnd"/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  <w:sz w:val="22"/>
        </w:rPr>
        <w:t>e-posta</w:t>
      </w:r>
      <w:r>
        <w:rPr>
          <w:rFonts w:ascii="Bookman Old Style" w:hAnsi="Bookman Old Style"/>
          <w:b/>
          <w:sz w:val="22"/>
        </w:rPr>
        <w:tab/>
        <w:t xml:space="preserve">: </w:t>
      </w: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4"/>
        </w:rPr>
      </w:pPr>
    </w:p>
    <w:p w:rsidR="0077441C" w:rsidRDefault="00CE4764" w:rsidP="00CE4764">
      <w:pPr>
        <w:numPr>
          <w:ilvl w:val="0"/>
          <w:numId w:val="6"/>
        </w:numPr>
        <w:jc w:val="both"/>
        <w:rPr>
          <w:rFonts w:ascii="Bookman Old Style" w:hAnsi="Bookman Old Style"/>
          <w:b/>
          <w:i/>
          <w:sz w:val="18"/>
        </w:rPr>
      </w:pPr>
      <w:r>
        <w:rPr>
          <w:rFonts w:ascii="Bookman Old Style" w:hAnsi="Bookman Old Style"/>
          <w:b/>
          <w:i/>
          <w:sz w:val="18"/>
        </w:rPr>
        <w:t>Bu form TÜBİTAK-BİDEB 2219, 2214</w:t>
      </w:r>
      <w:r w:rsidR="002F2AD0">
        <w:rPr>
          <w:rFonts w:ascii="Bookman Old Style" w:hAnsi="Bookman Old Style"/>
          <w:b/>
          <w:i/>
          <w:sz w:val="18"/>
        </w:rPr>
        <w:t>/A</w:t>
      </w:r>
      <w:r>
        <w:rPr>
          <w:rFonts w:ascii="Bookman Old Style" w:hAnsi="Bookman Old Style"/>
          <w:b/>
          <w:i/>
          <w:sz w:val="18"/>
        </w:rPr>
        <w:t xml:space="preserve"> </w:t>
      </w:r>
      <w:r w:rsidR="0077441C">
        <w:rPr>
          <w:rFonts w:ascii="Bookman Old Style" w:hAnsi="Bookman Old Style"/>
          <w:b/>
          <w:i/>
          <w:sz w:val="18"/>
        </w:rPr>
        <w:t>programlarında kullanılmaktadır.</w:t>
      </w:r>
    </w:p>
    <w:p w:rsidR="0077441C" w:rsidRDefault="0077441C">
      <w:pPr>
        <w:jc w:val="both"/>
        <w:rPr>
          <w:rFonts w:ascii="Bookman Old Style" w:hAnsi="Bookman Old Style"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  <w:lang w:val="tr-TR"/>
        </w:rPr>
      </w:pPr>
      <w:r>
        <w:pict>
          <v:shape id="_x0000_s1030" type="#_x0000_t202" style="position:absolute;left:0;text-align:left;margin-left:14.95pt;margin-top:-3.45pt;width:310.05pt;height:23.8pt;z-index:5;mso-wrap-distance-left:9.05pt;mso-wrap-distance-right:9.05pt" fillcolor="#cff" strokeweight=".05pt">
            <v:fill color2="#300"/>
            <v:textbox inset="7.9pt,4.3pt,7.9pt,4.3pt">
              <w:txbxContent>
                <w:p w:rsidR="0077441C" w:rsidRDefault="0077441C">
                  <w:pPr>
                    <w:pStyle w:val="Balk2"/>
                  </w:pPr>
                  <w:r>
                    <w:t xml:space="preserve"> B) ARAŞTIRMA – DESTEK BİLGİLERİ</w:t>
                  </w:r>
                </w:p>
              </w:txbxContent>
            </v:textbox>
            <w10:wrap type="topAndBottom"/>
          </v:shape>
        </w:pict>
      </w:r>
    </w:p>
    <w:p w:rsidR="0077441C" w:rsidRDefault="0077441C">
      <w:pPr>
        <w:jc w:val="both"/>
        <w:rPr>
          <w:rFonts w:ascii="Bookman Old Style" w:hAnsi="Bookman Old Style"/>
          <w:sz w:val="22"/>
          <w:lang w:val="tr-TR"/>
        </w:rPr>
      </w:pPr>
    </w:p>
    <w:p w:rsidR="0077441C" w:rsidRDefault="0077441C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Yurt dışında yaptığınız araştırmanın konusu: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>Araştırmanın yapıldığı  (Ülke / Kurum)</w:t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  <w:t xml:space="preserve">: </w:t>
      </w: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2C4841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TÜBİTAK’t</w:t>
      </w:r>
      <w:r w:rsidR="0077441C">
        <w:rPr>
          <w:rFonts w:ascii="Bookman Old Style" w:hAnsi="Bookman Old Style"/>
          <w:b/>
          <w:sz w:val="22"/>
        </w:rPr>
        <w:t>an aldığınız destek türü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Yol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Yol + Yaşam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Yaşam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Yaşam gideri aldıysanız aylık miktarını belirtiniz,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center"/>
        <w:rPr>
          <w:rFonts w:ascii="Bookman Old Style" w:hAnsi="Bookman Old Style"/>
          <w:b/>
          <w:sz w:val="10"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Destek süresinin ücretsiz olarak uzatılması için başvuruda bulundunuz mu?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 </w:t>
      </w:r>
    </w:p>
    <w:p w:rsidR="0077441C" w:rsidRDefault="0077441C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Evet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Hayır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Cevabınız “Evet” ise destek süreniz ücretli/ücretsiz kaç ay uzatıldı?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center"/>
        <w:rPr>
          <w:rFonts w:ascii="Bookman Old Style" w:hAnsi="Bookman Old Style"/>
          <w:b/>
          <w:sz w:val="10"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Destek süreniz uzatıldı ise; bu sürede geçiminizi nasıl karşıladınız?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ind w:left="2832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Kendi olanaklarımla</w:t>
      </w:r>
    </w:p>
    <w:p w:rsidR="0077441C" w:rsidRDefault="0077441C">
      <w:pPr>
        <w:ind w:left="2124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Araştırma için gittiğim kurum destekledi</w:t>
      </w:r>
    </w:p>
    <w:p w:rsidR="0077441C" w:rsidRDefault="0077441C">
      <w:pPr>
        <w:ind w:left="2124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Diğer (belirtiniz)</w:t>
      </w:r>
      <w:r>
        <w:rPr>
          <w:rFonts w:ascii="Bookman Old Style" w:hAnsi="Bookman Old Style"/>
          <w:b/>
          <w:sz w:val="10"/>
        </w:rPr>
        <w:t xml:space="preserve"> </w:t>
      </w: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</w:t>
      </w:r>
      <w:proofErr w:type="gramEnd"/>
      <w:r>
        <w:rPr>
          <w:rFonts w:ascii="Bookman Old Style" w:hAnsi="Bookman Old Style"/>
          <w:sz w:val="22"/>
        </w:rPr>
        <w:t xml:space="preserve"> 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Tarafınıza verilen TÜBİTAK desteği yeterli miydi?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Evet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Hayır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Yaşanabilir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Yurt dışına giderken ailenizi de beraber götürdünüz mü?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Evet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Hayır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  <w:lang w:val="tr-TR"/>
        </w:rPr>
      </w:pPr>
      <w:r>
        <w:lastRenderedPageBreak/>
        <w:pict>
          <v:shape id="_x0000_s1031" type="#_x0000_t202" style="position:absolute;left:0;text-align:left;margin-left:14.95pt;margin-top:.75pt;width:454.05pt;height:23.8pt;z-index:6;mso-wrap-distance-left:9.05pt;mso-wrap-distance-right:9.05pt" fillcolor="#cff" strokeweight=".05pt">
            <v:fill color2="#300"/>
            <v:textbox inset="7.9pt,4.3pt,7.9pt,4.3pt">
              <w:txbxContent>
                <w:p w:rsidR="0077441C" w:rsidRDefault="0077441C">
                  <w:pPr>
                    <w:pStyle w:val="Balk2"/>
                  </w:pPr>
                  <w:r>
                    <w:t xml:space="preserve"> C) ARAŞTIRMANIN YAPILDIĞI KURUMLA İLGİLİ BİLGİLER </w:t>
                  </w:r>
                </w:p>
              </w:txbxContent>
            </v:textbox>
            <w10:wrap type="topAndBottom"/>
          </v:shape>
        </w:pic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Yurt dışında sizi davet eden kişinin size karşı tutumu (kısaca belirtiniz)*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Araştırma yaptığınız kurum’daki diğer araştırmacıların size karşı genel tutumları (kısaca belirtiniz)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Araştırma yaptığınız kurumun altyapı olanakları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Yeterli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Yetersiz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Diğer (belirtiniz) </w:t>
      </w: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  <w:lang w:val="tr-TR"/>
        </w:rPr>
      </w:pPr>
      <w:r>
        <w:pict>
          <v:shape id="_x0000_s1032" type="#_x0000_t202" style="position:absolute;left:0;text-align:left;margin-left:14.95pt;margin-top:27.95pt;width:360.45pt;height:23.8pt;z-index:7;mso-wrap-distance-left:9.05pt;mso-wrap-distance-right:9.05pt" fillcolor="#cff" strokeweight=".05pt">
            <v:fill color2="#300"/>
            <v:textbox inset="7.9pt,4.3pt,7.9pt,4.3pt">
              <w:txbxContent>
                <w:p w:rsidR="0077441C" w:rsidRDefault="0077441C">
                  <w:pPr>
                    <w:pStyle w:val="Balk2"/>
                  </w:pPr>
                  <w:r>
                    <w:t xml:space="preserve"> D) YAPILAN ARAŞTIRMA İLE İLGİLİ BİLGİLER </w:t>
                  </w:r>
                </w:p>
              </w:txbxContent>
            </v:textbox>
            <w10:wrap type="topAndBottom"/>
          </v:shape>
        </w:pic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Yurt dışına gitmeden önce planladığınız araştırmanızı yurt dışında gerçekleştirebildiniz mi?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Evet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Hayır</w:t>
      </w:r>
    </w:p>
    <w:p w:rsidR="0077441C" w:rsidRDefault="0077441C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Cevabınız “Evet” ise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ind w:left="2832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Tamamını gerçekleştirdim</w:t>
      </w:r>
    </w:p>
    <w:p w:rsidR="0077441C" w:rsidRDefault="0077441C">
      <w:pPr>
        <w:ind w:left="2124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Kısmen gerçekleştirdim</w:t>
      </w:r>
    </w:p>
    <w:p w:rsidR="0077441C" w:rsidRDefault="0077441C">
      <w:pPr>
        <w:ind w:left="2124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Beklediğimden fazlasını gerçekleştirdim</w:t>
      </w:r>
    </w:p>
    <w:p w:rsidR="0077441C" w:rsidRDefault="0077441C">
      <w:pPr>
        <w:ind w:left="2124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Diğer (belirtiniz)</w:t>
      </w:r>
      <w:r>
        <w:rPr>
          <w:rFonts w:ascii="Bookman Old Style" w:hAnsi="Bookman Old Style"/>
          <w:b/>
          <w:sz w:val="10"/>
        </w:rPr>
        <w:t xml:space="preserve"> </w:t>
      </w: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</w:t>
      </w:r>
      <w:proofErr w:type="gramEnd"/>
      <w:r>
        <w:rPr>
          <w:rFonts w:ascii="Bookman Old Style" w:hAnsi="Bookman Old Style"/>
          <w:sz w:val="22"/>
        </w:rPr>
        <w:t xml:space="preserve"> 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Cevabınız “Hayır” ise kısaca nedenlerini açıklayınız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i/>
          <w:sz w:val="18"/>
        </w:rPr>
      </w:pPr>
      <w:r>
        <w:rPr>
          <w:rFonts w:ascii="Bookman Old Style" w:hAnsi="Bookman Old Style"/>
          <w:b/>
          <w:i/>
          <w:sz w:val="18"/>
        </w:rPr>
        <w:t>* Açıklamalar için gerektiğinde ek sayfalar kullanılabilir.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lastRenderedPageBreak/>
        <w:t>Araştırmanızın sonuç</w:t>
      </w:r>
      <w:r w:rsidR="002F2AD0">
        <w:rPr>
          <w:rFonts w:ascii="Bookman Old Style" w:hAnsi="Bookman Old Style"/>
          <w:b/>
          <w:sz w:val="22"/>
        </w:rPr>
        <w:t>ları ile ilgili planlarınız.*</w:t>
      </w:r>
      <w:r w:rsidR="002C4841">
        <w:rPr>
          <w:rFonts w:ascii="Bookman Old Style" w:hAnsi="Bookman Old Style"/>
          <w:b/>
          <w:sz w:val="22"/>
        </w:rPr>
        <w:t>*</w:t>
      </w:r>
      <w:r w:rsidR="002F2AD0">
        <w:rPr>
          <w:rFonts w:ascii="Bookman Old Style" w:hAnsi="Bookman Old Style"/>
          <w:b/>
          <w:sz w:val="22"/>
        </w:rPr>
        <w:t>,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ind w:left="2124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Uluslararası bir dergide makale/tebliğ olarak yayınlanacak</w:t>
      </w:r>
    </w:p>
    <w:p w:rsidR="0077441C" w:rsidRDefault="0077441C">
      <w:pPr>
        <w:ind w:left="1416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Ulusal bir dergide makale/tebliğ olarak yayınlanacak</w:t>
      </w:r>
    </w:p>
    <w:p w:rsidR="0077441C" w:rsidRDefault="0077441C">
      <w:pPr>
        <w:ind w:left="2124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Rapor olarak yayınlanacak</w:t>
      </w:r>
    </w:p>
    <w:p w:rsidR="0077441C" w:rsidRDefault="0077441C">
      <w:pPr>
        <w:ind w:left="1416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Diğer (belirtiniz)</w:t>
      </w:r>
      <w:r>
        <w:rPr>
          <w:rFonts w:ascii="Bookman Old Style" w:hAnsi="Bookman Old Style"/>
          <w:b/>
          <w:sz w:val="10"/>
        </w:rPr>
        <w:t xml:space="preserve"> </w:t>
      </w: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</w:t>
      </w:r>
      <w:proofErr w:type="gramEnd"/>
      <w:r>
        <w:rPr>
          <w:rFonts w:ascii="Bookman Old Style" w:hAnsi="Bookman Old Style"/>
          <w:sz w:val="22"/>
        </w:rPr>
        <w:t xml:space="preserve"> 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 </w:t>
      </w: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Araştırma yaptığınız sürede seminer/konferans vb. verdiniz mi? 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 </w:t>
      </w:r>
    </w:p>
    <w:p w:rsidR="0077441C" w:rsidRDefault="0077441C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Evet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Hayır</w:t>
      </w:r>
    </w:p>
    <w:p w:rsidR="0077441C" w:rsidRDefault="0077441C">
      <w:pPr>
        <w:jc w:val="both"/>
        <w:rPr>
          <w:rFonts w:ascii="Bookman Old Style" w:hAnsi="Bookman Old Style"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Cevabınız “Evet” ise sayısı ve içeriğini açıklayınız.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Araştırma yaptığınız sürede kurs/seminer/konferans vb. katıldınız mı? 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Evet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Hayır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Cevabınız “Evet” ise sayısı ve içeriğini açıklayınız.</w:t>
      </w:r>
    </w:p>
    <w:p w:rsidR="0077441C" w:rsidRDefault="0077441C">
      <w:pPr>
        <w:ind w:left="2832"/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Araştırma yaptığınız kurum/kişiler ile ileriye dönük işbirliği planlarınız var mı? (kısaca açıklayınız)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Yurt dışında yaptığınız araştırmanın size sağladığı yararlar ile Türkiye’ye döndükten sonra size ve/veya kurumunuza sağlayacağı yararlar/gelişmeler nelerdir? (kısaca açıklayınız)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PROGRAMLA İLGİLİ ELEŞTİRİ VE ÖNERİLERİNİZ (varsa) LÜTFEN BELİRTİNİZ.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proofErr w:type="gramStart"/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b/>
          <w:sz w:val="22"/>
        </w:rPr>
        <w:t>Tarih</w:t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  <w:t>İmza</w:t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proofErr w:type="gramStart"/>
      <w:r>
        <w:rPr>
          <w:rFonts w:ascii="Bookman Old Style" w:hAnsi="Bookman Old Style"/>
          <w:b/>
          <w:sz w:val="10"/>
        </w:rPr>
        <w:t>..........</w:t>
      </w:r>
      <w:proofErr w:type="gramEnd"/>
      <w:r>
        <w:rPr>
          <w:rFonts w:ascii="Bookman Old Style" w:hAnsi="Bookman Old Style"/>
          <w:b/>
          <w:sz w:val="22"/>
        </w:rPr>
        <w:t xml:space="preserve"> / </w:t>
      </w:r>
      <w:proofErr w:type="gramStart"/>
      <w:r>
        <w:rPr>
          <w:rFonts w:ascii="Bookman Old Style" w:hAnsi="Bookman Old Style"/>
          <w:b/>
          <w:sz w:val="10"/>
        </w:rPr>
        <w:t>..........</w:t>
      </w:r>
      <w:proofErr w:type="gramEnd"/>
      <w:r>
        <w:rPr>
          <w:rFonts w:ascii="Bookman Old Style" w:hAnsi="Bookman Old Style"/>
          <w:b/>
          <w:sz w:val="22"/>
        </w:rPr>
        <w:t xml:space="preserve"> / 20</w:t>
      </w:r>
      <w:proofErr w:type="gramStart"/>
      <w:r>
        <w:rPr>
          <w:rFonts w:ascii="Bookman Old Style" w:hAnsi="Bookman Old Style"/>
          <w:b/>
          <w:sz w:val="10"/>
        </w:rPr>
        <w:t>...........</w:t>
      </w:r>
      <w:proofErr w:type="gramEnd"/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</w:p>
    <w:p w:rsidR="0077441C" w:rsidRDefault="002C4841">
      <w:pPr>
        <w:ind w:left="142" w:hanging="142"/>
        <w:jc w:val="both"/>
        <w:rPr>
          <w:rFonts w:ascii="Bookman Old Style" w:hAnsi="Bookman Old Style"/>
          <w:b/>
          <w:i/>
          <w:sz w:val="18"/>
        </w:rPr>
      </w:pPr>
      <w:r>
        <w:rPr>
          <w:rFonts w:ascii="Bookman Old Style" w:hAnsi="Bookman Old Style"/>
          <w:b/>
          <w:i/>
          <w:sz w:val="18"/>
        </w:rPr>
        <w:lastRenderedPageBreak/>
        <w:t>**</w:t>
      </w:r>
      <w:r w:rsidR="0077441C">
        <w:rPr>
          <w:rFonts w:ascii="Bookman Old Style" w:hAnsi="Bookman Old Style"/>
          <w:b/>
          <w:i/>
          <w:sz w:val="18"/>
        </w:rPr>
        <w:t>Araştırma sonucunda yapılacak yayınlarda TÜBİTAK desteği belirtilmeli ve y</w:t>
      </w:r>
      <w:r w:rsidR="002F2AD0">
        <w:rPr>
          <w:rFonts w:ascii="Bookman Old Style" w:hAnsi="Bookman Old Style"/>
          <w:b/>
          <w:i/>
          <w:sz w:val="18"/>
        </w:rPr>
        <w:t>ayınların bir kopyası TÜBİTAK –BİDEB’e</w:t>
      </w:r>
      <w:r w:rsidR="0077441C">
        <w:rPr>
          <w:rFonts w:ascii="Bookman Old Style" w:hAnsi="Bookman Old Style"/>
          <w:b/>
          <w:i/>
          <w:sz w:val="18"/>
        </w:rPr>
        <w:t xml:space="preserve"> iletilmelidir.</w:t>
      </w:r>
    </w:p>
    <w:p w:rsidR="0077441C" w:rsidRDefault="0077441C">
      <w:pPr>
        <w:jc w:val="both"/>
        <w:rPr>
          <w:rFonts w:ascii="Bookman Old Style" w:hAnsi="Bookman Old Style"/>
          <w:b/>
          <w:i/>
          <w:sz w:val="18"/>
        </w:rPr>
      </w:pPr>
    </w:p>
    <w:sectPr w:rsidR="0077441C">
      <w:headerReference w:type="default" r:id="rId7"/>
      <w:footerReference w:type="default" r:id="rId8"/>
      <w:footnotePr>
        <w:pos w:val="beneathText"/>
      </w:footnotePr>
      <w:pgSz w:w="11905" w:h="16837"/>
      <w:pgMar w:top="1003" w:right="1134" w:bottom="100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33" w:rsidRDefault="00120633">
      <w:r>
        <w:separator/>
      </w:r>
    </w:p>
  </w:endnote>
  <w:endnote w:type="continuationSeparator" w:id="0">
    <w:p w:rsidR="00120633" w:rsidRDefault="0012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1C" w:rsidRDefault="0077441C" w:rsidP="002F2AD0">
    <w:pPr>
      <w:pStyle w:val="Altbilgi"/>
      <w:jc w:val="center"/>
    </w:pPr>
  </w:p>
  <w:p w:rsidR="0077441C" w:rsidRDefault="007744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33" w:rsidRDefault="00120633">
      <w:r>
        <w:separator/>
      </w:r>
    </w:p>
  </w:footnote>
  <w:footnote w:type="continuationSeparator" w:id="0">
    <w:p w:rsidR="00120633" w:rsidRDefault="00120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1C" w:rsidRDefault="0077441C">
    <w:pPr>
      <w:pStyle w:val="stbilgi"/>
      <w:jc w:val="center"/>
      <w:rPr>
        <w:rFonts w:ascii="Arial" w:hAnsi="Arial"/>
        <w:b/>
        <w:i/>
      </w:rPr>
    </w:pPr>
  </w:p>
  <w:p w:rsidR="0077441C" w:rsidRDefault="0077441C">
    <w:pPr>
      <w:pStyle w:val="stbilgi"/>
      <w:jc w:val="center"/>
      <w:rPr>
        <w:rFonts w:ascii="Arial" w:hAnsi="Arial"/>
        <w:b/>
        <w:i/>
      </w:rPr>
    </w:pPr>
  </w:p>
  <w:p w:rsidR="0077441C" w:rsidRDefault="0077441C">
    <w:pPr>
      <w:pStyle w:val="stbilgi"/>
      <w:jc w:val="center"/>
      <w:rPr>
        <w:rFonts w:ascii="Arial" w:hAnsi="Arial"/>
        <w:b/>
        <w:i/>
      </w:rPr>
    </w:pPr>
  </w:p>
  <w:p w:rsidR="0077441C" w:rsidRDefault="0077441C">
    <w:pPr>
      <w:pStyle w:val="stbilgi"/>
      <w:jc w:val="center"/>
      <w:rPr>
        <w:rFonts w:ascii="Arial" w:hAnsi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390"/>
        </w:tabs>
      </w:pPr>
    </w:lvl>
  </w:abstractNum>
  <w:abstractNum w:abstractNumId="4">
    <w:nsid w:val="00000005"/>
    <w:multiLevelType w:val="singleLevel"/>
    <w:tmpl w:val="00000005"/>
    <w:name w:val="Outline"/>
    <w:lvl w:ilvl="0">
      <w:start w:val="1"/>
      <w:numFmt w:val="upperLetter"/>
      <w:lvlText w:val="%1)"/>
      <w:lvlJc w:val="left"/>
      <w:pPr>
        <w:tabs>
          <w:tab w:val="num" w:pos="360"/>
        </w:tabs>
      </w:pPr>
    </w:lvl>
  </w:abstractNum>
  <w:abstractNum w:abstractNumId="5">
    <w:nsid w:val="58D52AF7"/>
    <w:multiLevelType w:val="hybridMultilevel"/>
    <w:tmpl w:val="EAC8BF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18B"/>
    <w:rsid w:val="00120633"/>
    <w:rsid w:val="002C4841"/>
    <w:rsid w:val="002F2AD0"/>
    <w:rsid w:val="0077441C"/>
    <w:rsid w:val="00831911"/>
    <w:rsid w:val="008F2688"/>
    <w:rsid w:val="009D3FC4"/>
    <w:rsid w:val="00CE4764"/>
    <w:rsid w:val="00D7018B"/>
    <w:rsid w:val="00E12359"/>
    <w:rsid w:val="00E4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5"/>
      </w:numPr>
      <w:ind w:left="360" w:hanging="360"/>
      <w:jc w:val="both"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8"/>
    </w:rPr>
  </w:style>
  <w:style w:type="paragraph" w:styleId="Balk3">
    <w:name w:val="heading 3"/>
    <w:basedOn w:val="Normal"/>
    <w:next w:val="Normal"/>
    <w:qFormat/>
    <w:pPr>
      <w:keepNext/>
      <w:ind w:left="2124"/>
      <w:jc w:val="both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2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sz w:val="28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i/>
      <w:sz w:val="16"/>
    </w:rPr>
  </w:style>
  <w:style w:type="paragraph" w:styleId="Balk7">
    <w:name w:val="heading 7"/>
    <w:basedOn w:val="Normal"/>
    <w:next w:val="Normal"/>
    <w:qFormat/>
    <w:pPr>
      <w:keepNext/>
      <w:jc w:val="both"/>
      <w:outlineLvl w:val="6"/>
    </w:pPr>
    <w:rPr>
      <w:rFonts w:ascii="Bookman Old Style" w:hAnsi="Bookman Old Style"/>
      <w:b/>
      <w:sz w:val="22"/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WW8Num2z0">
    <w:name w:val="WW-WW8Num2z0"/>
    <w:rPr>
      <w:rFonts w:ascii="Symbol" w:hAnsi="Symbol"/>
    </w:rPr>
  </w:style>
  <w:style w:type="character" w:customStyle="1" w:styleId="WW-WW8Num3z0">
    <w:name w:val="WW-WW8Num3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WW8Num2z01">
    <w:name w:val="WW-WW8Num2z01"/>
    <w:rPr>
      <w:rFonts w:ascii="Symbol" w:hAnsi="Symbol"/>
    </w:rPr>
  </w:style>
  <w:style w:type="character" w:customStyle="1" w:styleId="WW-WW8Num3z01">
    <w:name w:val="WW-WW8Num3z01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WW8Num2z011">
    <w:name w:val="WW-WW8Num2z011"/>
    <w:rPr>
      <w:rFonts w:ascii="Symbol" w:hAnsi="Symbol"/>
    </w:rPr>
  </w:style>
  <w:style w:type="character" w:customStyle="1" w:styleId="WW-WW8Num3z011">
    <w:name w:val="WW-WW8Num3z011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3z0111">
    <w:name w:val="WW-WW8Num3z011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sz w:val="22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-VarsaylanParagrafYazTipi">
    <w:name w:val="WW-Varsayılan Paragraf Yazı Tipi"/>
  </w:style>
  <w:style w:type="character" w:styleId="SayfaNumaras">
    <w:name w:val="page number"/>
    <w:basedOn w:val="WW-VarsaylanParagrafYazTipi"/>
    <w:semiHidden/>
  </w:style>
  <w:style w:type="paragraph" w:styleId="GvdeMetni">
    <w:name w:val="Body Text"/>
    <w:basedOn w:val="Normal"/>
    <w:semiHidden/>
    <w:pPr>
      <w:jc w:val="both"/>
    </w:pPr>
    <w:rPr>
      <w:b/>
      <w:i/>
      <w:sz w:val="22"/>
    </w:rPr>
  </w:style>
  <w:style w:type="paragraph" w:styleId="Liste">
    <w:name w:val="List"/>
    <w:basedOn w:val="GvdeMetni"/>
    <w:semiHidden/>
    <w:rPr>
      <w:rFonts w:ascii="Arial" w:hAnsi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GvdeMetni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1">
    <w:name w:val="WW-Resim Yazısı1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1">
    <w:name w:val="WW-Dizin1"/>
    <w:basedOn w:val="Normal"/>
    <w:pPr>
      <w:suppressLineNumbers/>
    </w:pPr>
    <w:rPr>
      <w:rFonts w:ascii="Arial" w:hAnsi="Arial"/>
    </w:rPr>
  </w:style>
  <w:style w:type="paragraph" w:customStyle="1" w:styleId="WW-Balk1">
    <w:name w:val="WW-Başlık1"/>
    <w:basedOn w:val="Normal"/>
    <w:next w:val="GvdeMetni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11">
    <w:name w:val="WW-Resim Yazısı11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11">
    <w:name w:val="WW-Dizin11"/>
    <w:basedOn w:val="Normal"/>
    <w:pPr>
      <w:suppressLineNumbers/>
    </w:pPr>
    <w:rPr>
      <w:rFonts w:ascii="Arial" w:hAnsi="Arial"/>
    </w:rPr>
  </w:style>
  <w:style w:type="paragraph" w:customStyle="1" w:styleId="WW-Balk11">
    <w:name w:val="WW-Başlık11"/>
    <w:basedOn w:val="Normal"/>
    <w:next w:val="GvdeMetni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111">
    <w:name w:val="WW-Resim Yazısı111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111">
    <w:name w:val="WW-Dizin111"/>
    <w:basedOn w:val="Normal"/>
    <w:pPr>
      <w:suppressLineNumbers/>
    </w:pPr>
    <w:rPr>
      <w:rFonts w:ascii="Arial" w:hAnsi="Arial"/>
    </w:rPr>
  </w:style>
  <w:style w:type="paragraph" w:customStyle="1" w:styleId="WW-Balk111">
    <w:name w:val="WW-Başlık111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KonuBal">
    <w:name w:val="Title"/>
    <w:basedOn w:val="Normal"/>
    <w:next w:val="AltKonuBal"/>
    <w:qFormat/>
    <w:pPr>
      <w:jc w:val="center"/>
    </w:pPr>
    <w:rPr>
      <w:rFonts w:ascii="Arial" w:hAnsi="Arial"/>
      <w:b/>
      <w:sz w:val="22"/>
    </w:rPr>
  </w:style>
  <w:style w:type="paragraph" w:styleId="AltKonuBal">
    <w:name w:val="Subtitle"/>
    <w:basedOn w:val="WW-Balk111"/>
    <w:next w:val="GvdeMetni"/>
    <w:qFormat/>
    <w:pPr>
      <w:jc w:val="center"/>
    </w:pPr>
    <w:rPr>
      <w:i/>
      <w:iCs/>
    </w:rPr>
  </w:style>
  <w:style w:type="paragraph" w:customStyle="1" w:styleId="WW-GvdeMetni2">
    <w:name w:val="WW-Gövde Metni 2"/>
    <w:basedOn w:val="Normal"/>
    <w:pPr>
      <w:jc w:val="center"/>
    </w:pPr>
    <w:rPr>
      <w:rFonts w:ascii="Bookman Old Style" w:hAnsi="Bookman Old Style"/>
      <w:b/>
      <w:i/>
      <w:sz w:val="22"/>
    </w:rPr>
  </w:style>
  <w:style w:type="paragraph" w:customStyle="1" w:styleId="WW-GvdeMetni3">
    <w:name w:val="WW-Gövde Metni 3"/>
    <w:basedOn w:val="Normal"/>
    <w:pPr>
      <w:jc w:val="both"/>
    </w:pPr>
    <w:rPr>
      <w:rFonts w:ascii="Bookman Old Style" w:hAnsi="Bookman Old Style"/>
      <w:b/>
      <w:sz w:val="10"/>
    </w:rPr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WW-Tabloierii">
    <w:name w:val="WW-Tablo içeriği"/>
    <w:basedOn w:val="GvdeMetni"/>
    <w:pPr>
      <w:suppressLineNumbers/>
    </w:pPr>
  </w:style>
  <w:style w:type="paragraph" w:customStyle="1" w:styleId="WW-Tabloierii1">
    <w:name w:val="WW-Tablo içeriği1"/>
    <w:basedOn w:val="GvdeMetni"/>
    <w:pPr>
      <w:suppressLineNumbers/>
    </w:pPr>
  </w:style>
  <w:style w:type="paragraph" w:customStyle="1" w:styleId="WW-Tabloierii11">
    <w:name w:val="WW-Tablo içeriği11"/>
    <w:basedOn w:val="GvdeMetni"/>
    <w:pPr>
      <w:suppressLineNumbers/>
    </w:pPr>
  </w:style>
  <w:style w:type="paragraph" w:customStyle="1" w:styleId="WW-Tabloierii111">
    <w:name w:val="WW-Tablo içeriği111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Cs/>
    </w:rPr>
  </w:style>
  <w:style w:type="paragraph" w:customStyle="1" w:styleId="WW-Tablobal1">
    <w:name w:val="WW-Tablo başlığı1"/>
    <w:basedOn w:val="WW-Tabloierii1"/>
    <w:pPr>
      <w:jc w:val="center"/>
    </w:pPr>
    <w:rPr>
      <w:bCs/>
      <w:iCs/>
    </w:rPr>
  </w:style>
  <w:style w:type="paragraph" w:customStyle="1" w:styleId="WW-Tablobal11">
    <w:name w:val="WW-Tablo başlığı11"/>
    <w:basedOn w:val="WW-Tabloierii11"/>
    <w:pPr>
      <w:jc w:val="center"/>
    </w:pPr>
    <w:rPr>
      <w:bCs/>
      <w:iCs/>
    </w:rPr>
  </w:style>
  <w:style w:type="paragraph" w:customStyle="1" w:styleId="WW-Tablobal111">
    <w:name w:val="WW-Tablo başlığı111"/>
    <w:basedOn w:val="WW-Tabloierii111"/>
    <w:pPr>
      <w:jc w:val="center"/>
    </w:pPr>
    <w:rPr>
      <w:bCs/>
      <w:iCs/>
    </w:rPr>
  </w:style>
  <w:style w:type="paragraph" w:customStyle="1" w:styleId="ereveierii">
    <w:name w:val="Çerçeve içeriği"/>
    <w:basedOn w:val="GvdeMetni"/>
  </w:style>
  <w:style w:type="paragraph" w:customStyle="1" w:styleId="WW-ereveierii">
    <w:name w:val="WW-Çerçeve içeriği"/>
    <w:basedOn w:val="GvdeMetni"/>
  </w:style>
  <w:style w:type="paragraph" w:customStyle="1" w:styleId="WW-ereveierii1">
    <w:name w:val="WW-Çerçeve içeriği1"/>
    <w:basedOn w:val="GvdeMetni"/>
  </w:style>
  <w:style w:type="paragraph" w:customStyle="1" w:styleId="WW-ereveierii11">
    <w:name w:val="WW-Çerçeve içeriği11"/>
    <w:basedOn w:val="GvdeMetni"/>
  </w:style>
  <w:style w:type="paragraph" w:customStyle="1" w:styleId="WW-ereveierii111">
    <w:name w:val="WW-Çerçeve içeriği111"/>
    <w:basedOn w:val="GvdeMetn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DANIŞMAN GÖRÜŞ FORMU</vt:lpstr>
    </vt:vector>
  </TitlesOfParts>
  <Company>Tubitak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GÖRÜŞ FORMU</dc:title>
  <dc:creator>Nilgun Yucel</dc:creator>
  <cp:lastModifiedBy>Tahsin Özgür YILDIZ</cp:lastModifiedBy>
  <cp:revision>2</cp:revision>
  <cp:lastPrinted>1601-01-01T00:06:31Z</cp:lastPrinted>
  <dcterms:created xsi:type="dcterms:W3CDTF">2018-02-07T13:47:00Z</dcterms:created>
  <dcterms:modified xsi:type="dcterms:W3CDTF">2018-02-07T13:47:00Z</dcterms:modified>
</cp:coreProperties>
</file>