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6D" w:rsidRDefault="00775F6D" w:rsidP="00C0056B">
      <w:pPr>
        <w:pStyle w:val="Balk2"/>
      </w:pPr>
    </w:p>
    <w:p w:rsidR="00DB7EFD" w:rsidRDefault="00DB7EFD" w:rsidP="00C0056B">
      <w:pPr>
        <w:pStyle w:val="Balk1"/>
        <w:widowControl/>
        <w:tabs>
          <w:tab w:val="left" w:pos="0"/>
        </w:tabs>
        <w:ind w:righ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TÜBİTAK</w:t>
      </w:r>
      <w:r w:rsidR="00A37D41">
        <w:rPr>
          <w:rFonts w:ascii="Arial" w:hAnsi="Arial" w:cs="Arial"/>
          <w:b/>
        </w:rPr>
        <w:t>-BİDEB</w:t>
      </w:r>
    </w:p>
    <w:p w:rsidR="00DB7EFD" w:rsidRDefault="00B60C30" w:rsidP="00C0056B">
      <w:pPr>
        <w:pStyle w:val="Balk4"/>
        <w:widowControl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2219</w:t>
      </w:r>
      <w:r w:rsidR="002F690A">
        <w:rPr>
          <w:rFonts w:ascii="Arial" w:hAnsi="Arial" w:cs="Arial"/>
          <w:sz w:val="24"/>
          <w:szCs w:val="24"/>
        </w:rPr>
        <w:t xml:space="preserve"> - </w:t>
      </w:r>
      <w:r w:rsidR="00F46E74">
        <w:rPr>
          <w:rFonts w:ascii="Arial" w:hAnsi="Arial" w:cs="Arial"/>
          <w:sz w:val="24"/>
          <w:szCs w:val="24"/>
        </w:rPr>
        <w:t xml:space="preserve">YURT DIŞI </w:t>
      </w:r>
      <w:r w:rsidR="004900D5">
        <w:rPr>
          <w:rFonts w:ascii="Arial" w:hAnsi="Arial" w:cs="Arial"/>
          <w:sz w:val="24"/>
          <w:szCs w:val="24"/>
        </w:rPr>
        <w:t>DOKTORA S</w:t>
      </w:r>
      <w:r>
        <w:rPr>
          <w:rFonts w:ascii="Arial" w:hAnsi="Arial" w:cs="Arial"/>
          <w:sz w:val="24"/>
          <w:szCs w:val="24"/>
        </w:rPr>
        <w:t>ONRASI</w:t>
      </w:r>
      <w:r w:rsidR="002F690A">
        <w:rPr>
          <w:rFonts w:ascii="Arial" w:hAnsi="Arial" w:cs="Arial"/>
          <w:sz w:val="24"/>
          <w:szCs w:val="24"/>
        </w:rPr>
        <w:t xml:space="preserve"> </w:t>
      </w:r>
      <w:r w:rsidR="00DB7EFD">
        <w:rPr>
          <w:rFonts w:ascii="Arial" w:hAnsi="Arial" w:cs="Arial"/>
          <w:sz w:val="24"/>
          <w:szCs w:val="24"/>
        </w:rPr>
        <w:t>ARAŞTIRMA</w:t>
      </w:r>
      <w:r w:rsidR="002F690A">
        <w:rPr>
          <w:rFonts w:ascii="Arial" w:hAnsi="Arial" w:cs="Arial"/>
          <w:sz w:val="24"/>
          <w:szCs w:val="24"/>
        </w:rPr>
        <w:t xml:space="preserve"> BURSU</w:t>
      </w:r>
      <w:r w:rsidR="00DB7EFD">
        <w:rPr>
          <w:rFonts w:ascii="Arial" w:hAnsi="Arial" w:cs="Arial"/>
          <w:sz w:val="24"/>
          <w:szCs w:val="24"/>
        </w:rPr>
        <w:t xml:space="preserve"> </w:t>
      </w:r>
      <w:r w:rsidR="00D27A5B">
        <w:rPr>
          <w:rFonts w:ascii="Arial" w:hAnsi="Arial" w:cs="Arial"/>
          <w:sz w:val="24"/>
          <w:szCs w:val="24"/>
        </w:rPr>
        <w:t>BURSLU SÜRE UZATIMI TALEP</w:t>
      </w:r>
      <w:r w:rsidR="0004783C">
        <w:rPr>
          <w:rFonts w:ascii="Arial" w:hAnsi="Arial" w:cs="Arial"/>
          <w:sz w:val="24"/>
          <w:szCs w:val="24"/>
        </w:rPr>
        <w:t xml:space="preserve"> FORMU</w:t>
      </w:r>
    </w:p>
    <w:p w:rsidR="00C0056B" w:rsidRDefault="00C0056B" w:rsidP="00C0056B"/>
    <w:p w:rsidR="00E04136" w:rsidRDefault="00E04136" w:rsidP="00C0056B">
      <w:pPr>
        <w:tabs>
          <w:tab w:val="left" w:pos="360"/>
        </w:tabs>
        <w:jc w:val="both"/>
      </w:pPr>
    </w:p>
    <w:p w:rsidR="00D27A5B" w:rsidRDefault="00D27A5B" w:rsidP="00C0056B">
      <w:pPr>
        <w:ind w:right="-284"/>
        <w:jc w:val="both"/>
        <w:rPr>
          <w:rFonts w:ascii="Arial" w:hAnsi="Arial" w:cs="Arial"/>
          <w:sz w:val="22"/>
          <w:szCs w:val="22"/>
        </w:rPr>
      </w:pPr>
      <w:proofErr w:type="spellStart"/>
      <w:r w:rsidRPr="00977016">
        <w:rPr>
          <w:rFonts w:ascii="Arial" w:hAnsi="Arial" w:cs="Arial"/>
          <w:b/>
          <w:sz w:val="22"/>
          <w:szCs w:val="22"/>
        </w:rPr>
        <w:t>Bursiyerin</w:t>
      </w:r>
      <w:proofErr w:type="spellEnd"/>
      <w:r w:rsidRPr="00977016">
        <w:rPr>
          <w:rFonts w:ascii="Arial" w:hAnsi="Arial" w:cs="Arial"/>
          <w:b/>
          <w:sz w:val="22"/>
          <w:szCs w:val="22"/>
        </w:rPr>
        <w:t xml:space="preserve"> Adı </w:t>
      </w:r>
      <w:proofErr w:type="gramStart"/>
      <w:r w:rsidRPr="00977016">
        <w:rPr>
          <w:rFonts w:ascii="Arial" w:hAnsi="Arial" w:cs="Arial"/>
          <w:b/>
          <w:sz w:val="22"/>
          <w:szCs w:val="22"/>
        </w:rPr>
        <w:t>Soyadı</w:t>
      </w:r>
      <w:r w:rsidR="00977016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775F6D" w:rsidRDefault="00775F6D" w:rsidP="00C0056B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775F6D" w:rsidRDefault="008D052D" w:rsidP="00C0056B">
      <w:pPr>
        <w:ind w:right="-284"/>
        <w:jc w:val="both"/>
        <w:rPr>
          <w:rFonts w:ascii="Arial" w:hAnsi="Arial" w:cs="Arial"/>
          <w:color w:val="000000"/>
          <w:sz w:val="22"/>
          <w:szCs w:val="22"/>
        </w:rPr>
      </w:pPr>
      <w:r w:rsidRPr="002634B9">
        <w:rPr>
          <w:rFonts w:ascii="Arial" w:hAnsi="Arial" w:cs="Arial"/>
          <w:b/>
          <w:sz w:val="22"/>
          <w:szCs w:val="22"/>
        </w:rPr>
        <w:t>Araştırma Konusu Başlığı</w:t>
      </w:r>
      <w:r>
        <w:rPr>
          <w:rFonts w:ascii="Arial" w:hAnsi="Arial" w:cs="Arial"/>
          <w:sz w:val="22"/>
          <w:szCs w:val="22"/>
        </w:rPr>
        <w:tab/>
        <w:t>:</w:t>
      </w:r>
      <w:r w:rsidR="00775F6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</w:t>
      </w:r>
    </w:p>
    <w:p w:rsidR="00775F6D" w:rsidRDefault="00775F6D" w:rsidP="00C0056B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CF689A" w:rsidRPr="005E393B" w:rsidRDefault="00CF689A" w:rsidP="00C0056B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F46E74" w:rsidRPr="000D674A" w:rsidRDefault="00F46E74" w:rsidP="00C0056B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F46E74" w:rsidRPr="000D674A" w:rsidRDefault="00F46E74" w:rsidP="00C0056B">
      <w:pPr>
        <w:pStyle w:val="GvdeMetni"/>
        <w:tabs>
          <w:tab w:val="left" w:pos="318"/>
        </w:tabs>
        <w:spacing w:before="3"/>
        <w:ind w:left="216" w:right="223" w:firstLine="0"/>
        <w:jc w:val="both"/>
        <w:rPr>
          <w:b/>
        </w:rPr>
      </w:pPr>
      <w:r w:rsidRPr="000D674A">
        <w:rPr>
          <w:b/>
        </w:rPr>
        <w:t xml:space="preserve">AÇIKLAMALAR: </w:t>
      </w:r>
      <w:r w:rsidRPr="000D674A">
        <w:t>Bursiyerin</w:t>
      </w:r>
      <w:r w:rsidRPr="000D674A">
        <w:rPr>
          <w:spacing w:val="-18"/>
        </w:rPr>
        <w:t xml:space="preserve"> </w:t>
      </w:r>
      <w:r w:rsidRPr="000D674A">
        <w:t>araştırmasını</w:t>
      </w:r>
      <w:r w:rsidRPr="000D674A">
        <w:rPr>
          <w:spacing w:val="-17"/>
        </w:rPr>
        <w:t xml:space="preserve"> </w:t>
      </w:r>
      <w:r w:rsidRPr="000D674A">
        <w:t>TÜBİTAK</w:t>
      </w:r>
      <w:r w:rsidRPr="000D674A">
        <w:rPr>
          <w:spacing w:val="-18"/>
        </w:rPr>
        <w:t xml:space="preserve"> </w:t>
      </w:r>
      <w:r w:rsidRPr="000D674A">
        <w:t>tarafından</w:t>
      </w:r>
      <w:r w:rsidRPr="000D674A">
        <w:rPr>
          <w:spacing w:val="-18"/>
        </w:rPr>
        <w:t xml:space="preserve"> </w:t>
      </w:r>
      <w:r w:rsidRPr="000D674A">
        <w:t>kendisine</w:t>
      </w:r>
      <w:r w:rsidRPr="000D674A">
        <w:rPr>
          <w:spacing w:val="-17"/>
        </w:rPr>
        <w:t xml:space="preserve"> </w:t>
      </w:r>
      <w:r w:rsidRPr="000D674A">
        <w:t>tahsis</w:t>
      </w:r>
      <w:r w:rsidRPr="000D674A">
        <w:rPr>
          <w:spacing w:val="-18"/>
        </w:rPr>
        <w:t xml:space="preserve"> </w:t>
      </w:r>
      <w:r w:rsidRPr="000D674A">
        <w:t>edilen</w:t>
      </w:r>
      <w:r w:rsidRPr="000D674A">
        <w:rPr>
          <w:spacing w:val="-17"/>
        </w:rPr>
        <w:t xml:space="preserve"> </w:t>
      </w:r>
      <w:r w:rsidRPr="000D674A">
        <w:t>süre</w:t>
      </w:r>
      <w:r w:rsidRPr="000D674A">
        <w:rPr>
          <w:spacing w:val="-18"/>
        </w:rPr>
        <w:t xml:space="preserve"> </w:t>
      </w:r>
      <w:r w:rsidRPr="000D674A">
        <w:t>içerisinde</w:t>
      </w:r>
      <w:r w:rsidRPr="000D674A">
        <w:rPr>
          <w:spacing w:val="-17"/>
        </w:rPr>
        <w:t xml:space="preserve"> </w:t>
      </w:r>
      <w:r w:rsidRPr="000D674A">
        <w:t xml:space="preserve">bitirmesi </w:t>
      </w:r>
      <w:r w:rsidRPr="000D674A">
        <w:rPr>
          <w:w w:val="95"/>
        </w:rPr>
        <w:t>esastır.</w:t>
      </w:r>
      <w:r w:rsidRPr="000D674A">
        <w:rPr>
          <w:spacing w:val="-30"/>
          <w:w w:val="95"/>
        </w:rPr>
        <w:t xml:space="preserve"> B</w:t>
      </w:r>
      <w:r w:rsidRPr="000D674A">
        <w:rPr>
          <w:w w:val="95"/>
        </w:rPr>
        <w:t>ursiyerin</w:t>
      </w:r>
      <w:r w:rsidRPr="000D674A">
        <w:rPr>
          <w:spacing w:val="-29"/>
          <w:w w:val="95"/>
        </w:rPr>
        <w:t xml:space="preserve"> </w:t>
      </w:r>
      <w:r w:rsidRPr="000D674A">
        <w:rPr>
          <w:w w:val="95"/>
        </w:rPr>
        <w:t>araştırmasını</w:t>
      </w:r>
      <w:r w:rsidRPr="000D674A">
        <w:rPr>
          <w:spacing w:val="-28"/>
          <w:w w:val="95"/>
        </w:rPr>
        <w:t xml:space="preserve"> </w:t>
      </w:r>
      <w:r w:rsidRPr="000D674A">
        <w:rPr>
          <w:w w:val="95"/>
        </w:rPr>
        <w:t>bu</w:t>
      </w:r>
      <w:r w:rsidRPr="000D674A">
        <w:rPr>
          <w:spacing w:val="-28"/>
          <w:w w:val="95"/>
        </w:rPr>
        <w:t xml:space="preserve"> </w:t>
      </w:r>
      <w:r w:rsidRPr="000D674A">
        <w:rPr>
          <w:w w:val="95"/>
        </w:rPr>
        <w:t>süre</w:t>
      </w:r>
      <w:r w:rsidRPr="000D674A">
        <w:rPr>
          <w:spacing w:val="-29"/>
          <w:w w:val="95"/>
        </w:rPr>
        <w:t xml:space="preserve"> </w:t>
      </w:r>
      <w:r w:rsidRPr="000D674A">
        <w:rPr>
          <w:w w:val="95"/>
        </w:rPr>
        <w:t>içinde</w:t>
      </w:r>
      <w:r w:rsidRPr="000D674A">
        <w:rPr>
          <w:spacing w:val="-27"/>
          <w:w w:val="95"/>
        </w:rPr>
        <w:t xml:space="preserve"> </w:t>
      </w:r>
      <w:r w:rsidRPr="000D674A">
        <w:rPr>
          <w:w w:val="95"/>
        </w:rPr>
        <w:t>bitirememesi</w:t>
      </w:r>
      <w:r w:rsidRPr="000D674A">
        <w:rPr>
          <w:spacing w:val="-29"/>
          <w:w w:val="95"/>
        </w:rPr>
        <w:t xml:space="preserve"> </w:t>
      </w:r>
      <w:r w:rsidRPr="000D674A">
        <w:rPr>
          <w:w w:val="95"/>
        </w:rPr>
        <w:t>ve</w:t>
      </w:r>
      <w:r w:rsidRPr="000D674A">
        <w:rPr>
          <w:spacing w:val="-29"/>
          <w:w w:val="95"/>
        </w:rPr>
        <w:t xml:space="preserve"> </w:t>
      </w:r>
      <w:r w:rsidRPr="000D674A">
        <w:rPr>
          <w:w w:val="95"/>
        </w:rPr>
        <w:t>aşağıdaki</w:t>
      </w:r>
      <w:r w:rsidRPr="000D674A">
        <w:rPr>
          <w:spacing w:val="-27"/>
          <w:w w:val="95"/>
        </w:rPr>
        <w:t xml:space="preserve"> </w:t>
      </w:r>
      <w:r w:rsidRPr="000D674A">
        <w:rPr>
          <w:w w:val="95"/>
        </w:rPr>
        <w:t>belgelerle</w:t>
      </w:r>
      <w:r w:rsidRPr="000D674A">
        <w:rPr>
          <w:spacing w:val="-28"/>
          <w:w w:val="95"/>
        </w:rPr>
        <w:t xml:space="preserve"> </w:t>
      </w:r>
      <w:r w:rsidRPr="000D674A">
        <w:rPr>
          <w:w w:val="95"/>
        </w:rPr>
        <w:t>birlikte</w:t>
      </w:r>
      <w:r w:rsidRPr="000D674A">
        <w:rPr>
          <w:spacing w:val="-29"/>
          <w:w w:val="95"/>
        </w:rPr>
        <w:t xml:space="preserve"> </w:t>
      </w:r>
      <w:r w:rsidRPr="000D674A">
        <w:rPr>
          <w:w w:val="95"/>
        </w:rPr>
        <w:t xml:space="preserve">yazılı </w:t>
      </w:r>
      <w:r w:rsidRPr="000D674A">
        <w:t>olarak</w:t>
      </w:r>
      <w:r w:rsidRPr="000D674A">
        <w:rPr>
          <w:spacing w:val="-32"/>
        </w:rPr>
        <w:t xml:space="preserve"> </w:t>
      </w:r>
      <w:r w:rsidRPr="000D674A">
        <w:t>süre</w:t>
      </w:r>
      <w:r w:rsidRPr="000D674A">
        <w:rPr>
          <w:spacing w:val="-32"/>
        </w:rPr>
        <w:t xml:space="preserve"> </w:t>
      </w:r>
      <w:r w:rsidRPr="000D674A">
        <w:t>uzatımı</w:t>
      </w:r>
      <w:r w:rsidRPr="000D674A">
        <w:rPr>
          <w:spacing w:val="-32"/>
        </w:rPr>
        <w:t xml:space="preserve"> </w:t>
      </w:r>
      <w:r w:rsidRPr="000D674A">
        <w:t>talep</w:t>
      </w:r>
      <w:r w:rsidRPr="000D674A">
        <w:rPr>
          <w:spacing w:val="-32"/>
        </w:rPr>
        <w:t xml:space="preserve"> </w:t>
      </w:r>
      <w:r w:rsidRPr="000D674A">
        <w:t>etmesi</w:t>
      </w:r>
      <w:r w:rsidRPr="000D674A">
        <w:rPr>
          <w:spacing w:val="-32"/>
        </w:rPr>
        <w:t xml:space="preserve"> </w:t>
      </w:r>
      <w:r w:rsidRPr="000D674A">
        <w:t>halinde,</w:t>
      </w:r>
      <w:r w:rsidRPr="000D674A">
        <w:rPr>
          <w:spacing w:val="-31"/>
        </w:rPr>
        <w:t xml:space="preserve"> </w:t>
      </w:r>
      <w:r w:rsidRPr="000D674A">
        <w:t>burs</w:t>
      </w:r>
      <w:r w:rsidRPr="000D674A">
        <w:rPr>
          <w:spacing w:val="-32"/>
        </w:rPr>
        <w:t xml:space="preserve"> </w:t>
      </w:r>
      <w:r w:rsidRPr="000D674A">
        <w:t>süresi</w:t>
      </w:r>
      <w:r w:rsidRPr="000D674A">
        <w:rPr>
          <w:spacing w:val="-32"/>
        </w:rPr>
        <w:t xml:space="preserve"> </w:t>
      </w:r>
      <w:r w:rsidRPr="000D674A">
        <w:t>toplamda</w:t>
      </w:r>
      <w:r w:rsidRPr="000D674A">
        <w:rPr>
          <w:spacing w:val="-31"/>
        </w:rPr>
        <w:t xml:space="preserve"> </w:t>
      </w:r>
      <w:r w:rsidRPr="000D674A">
        <w:t>en</w:t>
      </w:r>
      <w:r w:rsidRPr="000D674A">
        <w:rPr>
          <w:spacing w:val="-32"/>
        </w:rPr>
        <w:t xml:space="preserve"> </w:t>
      </w:r>
      <w:r w:rsidRPr="000D674A">
        <w:t>çok</w:t>
      </w:r>
      <w:r w:rsidRPr="000D674A">
        <w:rPr>
          <w:spacing w:val="-32"/>
        </w:rPr>
        <w:t xml:space="preserve"> </w:t>
      </w:r>
      <w:r w:rsidRPr="000D674A">
        <w:t>12</w:t>
      </w:r>
      <w:r w:rsidRPr="000D674A">
        <w:rPr>
          <w:spacing w:val="-31"/>
        </w:rPr>
        <w:t xml:space="preserve"> </w:t>
      </w:r>
      <w:r w:rsidRPr="000D674A">
        <w:t>aya</w:t>
      </w:r>
      <w:r w:rsidRPr="000D674A">
        <w:rPr>
          <w:spacing w:val="-32"/>
        </w:rPr>
        <w:t xml:space="preserve"> </w:t>
      </w:r>
      <w:r w:rsidRPr="000D674A">
        <w:t>kadar</w:t>
      </w:r>
      <w:r w:rsidRPr="000D674A">
        <w:rPr>
          <w:spacing w:val="-32"/>
        </w:rPr>
        <w:t xml:space="preserve"> </w:t>
      </w:r>
      <w:r w:rsidRPr="000D674A">
        <w:t>burslu</w:t>
      </w:r>
      <w:r w:rsidRPr="000D674A">
        <w:rPr>
          <w:spacing w:val="-18"/>
        </w:rPr>
        <w:t xml:space="preserve"> </w:t>
      </w:r>
      <w:r w:rsidRPr="000D674A">
        <w:t>olarak</w:t>
      </w:r>
      <w:r w:rsidRPr="000D674A">
        <w:rPr>
          <w:spacing w:val="-16"/>
        </w:rPr>
        <w:t xml:space="preserve"> </w:t>
      </w:r>
      <w:r w:rsidR="002F690A" w:rsidRPr="000D674A">
        <w:t>Grup Yürütme Kurulu</w:t>
      </w:r>
      <w:r w:rsidRPr="000D674A">
        <w:rPr>
          <w:spacing w:val="-16"/>
        </w:rPr>
        <w:t xml:space="preserve"> </w:t>
      </w:r>
      <w:r w:rsidRPr="000D674A">
        <w:t>kararı</w:t>
      </w:r>
      <w:r w:rsidRPr="000D674A">
        <w:rPr>
          <w:spacing w:val="-18"/>
        </w:rPr>
        <w:t xml:space="preserve"> </w:t>
      </w:r>
      <w:r w:rsidRPr="000D674A">
        <w:t>ile</w:t>
      </w:r>
      <w:r w:rsidRPr="000D674A">
        <w:rPr>
          <w:spacing w:val="-17"/>
        </w:rPr>
        <w:t xml:space="preserve"> </w:t>
      </w:r>
      <w:r w:rsidRPr="000D674A">
        <w:t>uzatılabilir.</w:t>
      </w:r>
      <w:r w:rsidRPr="000D674A">
        <w:rPr>
          <w:b/>
        </w:rPr>
        <w:t>*</w:t>
      </w:r>
    </w:p>
    <w:p w:rsidR="007D0234" w:rsidRPr="000D674A" w:rsidRDefault="007D0234" w:rsidP="00C0056B">
      <w:pPr>
        <w:pStyle w:val="GvdeMetni"/>
        <w:tabs>
          <w:tab w:val="left" w:pos="318"/>
        </w:tabs>
        <w:spacing w:before="3"/>
        <w:ind w:left="216" w:right="223" w:firstLine="0"/>
        <w:jc w:val="both"/>
      </w:pPr>
    </w:p>
    <w:p w:rsidR="00F46E74" w:rsidRPr="000D674A" w:rsidRDefault="005E393B" w:rsidP="009F562B">
      <w:pPr>
        <w:pStyle w:val="ListeParagraf"/>
        <w:numPr>
          <w:ilvl w:val="1"/>
          <w:numId w:val="11"/>
        </w:numPr>
        <w:suppressAutoHyphens w:val="0"/>
        <w:autoSpaceDE w:val="0"/>
        <w:autoSpaceDN w:val="0"/>
        <w:spacing w:before="2"/>
        <w:ind w:left="567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D6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6E74" w:rsidRPr="000D674A">
        <w:rPr>
          <w:rFonts w:ascii="Arial" w:hAnsi="Arial" w:cs="Arial"/>
          <w:sz w:val="22"/>
          <w:szCs w:val="22"/>
        </w:rPr>
        <w:t>Bursiyerin</w:t>
      </w:r>
      <w:proofErr w:type="spellEnd"/>
      <w:r w:rsidR="00F46E74" w:rsidRPr="000D674A">
        <w:rPr>
          <w:rFonts w:ascii="Arial" w:hAnsi="Arial" w:cs="Arial"/>
          <w:sz w:val="22"/>
          <w:szCs w:val="22"/>
        </w:rPr>
        <w:t xml:space="preserve"> gerekçeli</w:t>
      </w:r>
      <w:r w:rsidR="00F46E74" w:rsidRPr="000D674A">
        <w:rPr>
          <w:rFonts w:ascii="Arial" w:hAnsi="Arial" w:cs="Arial"/>
          <w:spacing w:val="-28"/>
          <w:sz w:val="22"/>
          <w:szCs w:val="22"/>
        </w:rPr>
        <w:t xml:space="preserve"> </w:t>
      </w:r>
      <w:r w:rsidR="00F46E74" w:rsidRPr="000D674A">
        <w:rPr>
          <w:rFonts w:ascii="Arial" w:hAnsi="Arial" w:cs="Arial"/>
          <w:sz w:val="22"/>
          <w:szCs w:val="22"/>
        </w:rPr>
        <w:t>dilekçesi,</w:t>
      </w:r>
    </w:p>
    <w:p w:rsidR="00F46E74" w:rsidRPr="000D674A" w:rsidRDefault="005E393B" w:rsidP="009F562B">
      <w:pPr>
        <w:pStyle w:val="ListeParagraf"/>
        <w:numPr>
          <w:ilvl w:val="1"/>
          <w:numId w:val="11"/>
        </w:numPr>
        <w:suppressAutoHyphens w:val="0"/>
        <w:autoSpaceDE w:val="0"/>
        <w:autoSpaceDN w:val="0"/>
        <w:spacing w:before="11"/>
        <w:ind w:left="567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D674A">
        <w:rPr>
          <w:rFonts w:ascii="Arial" w:hAnsi="Arial" w:cs="Arial"/>
          <w:sz w:val="22"/>
          <w:szCs w:val="22"/>
        </w:rPr>
        <w:t xml:space="preserve"> </w:t>
      </w:r>
      <w:r w:rsidR="00F46E74" w:rsidRPr="000D674A">
        <w:rPr>
          <w:rFonts w:ascii="Arial" w:hAnsi="Arial" w:cs="Arial"/>
          <w:sz w:val="22"/>
          <w:szCs w:val="22"/>
        </w:rPr>
        <w:t>Araştırmasını</w:t>
      </w:r>
      <w:r w:rsidR="00F46E74" w:rsidRPr="000D674A">
        <w:rPr>
          <w:rFonts w:ascii="Arial" w:hAnsi="Arial" w:cs="Arial"/>
          <w:spacing w:val="-36"/>
          <w:sz w:val="22"/>
          <w:szCs w:val="22"/>
        </w:rPr>
        <w:t xml:space="preserve"> </w:t>
      </w:r>
      <w:r w:rsidR="00F46E74" w:rsidRPr="000D674A">
        <w:rPr>
          <w:rFonts w:ascii="Arial" w:hAnsi="Arial" w:cs="Arial"/>
          <w:sz w:val="22"/>
          <w:szCs w:val="22"/>
        </w:rPr>
        <w:t>gerçekleştirdiği</w:t>
      </w:r>
      <w:r w:rsidR="00F46E74" w:rsidRPr="000D674A">
        <w:rPr>
          <w:rFonts w:ascii="Arial" w:hAnsi="Arial" w:cs="Arial"/>
          <w:spacing w:val="-36"/>
          <w:sz w:val="22"/>
          <w:szCs w:val="22"/>
        </w:rPr>
        <w:t xml:space="preserve"> </w:t>
      </w:r>
      <w:r w:rsidR="00F46E74" w:rsidRPr="000D674A">
        <w:rPr>
          <w:rFonts w:ascii="Arial" w:hAnsi="Arial" w:cs="Arial"/>
          <w:sz w:val="22"/>
          <w:szCs w:val="22"/>
        </w:rPr>
        <w:t>yurtdışındaki</w:t>
      </w:r>
      <w:r w:rsidR="00F46E74" w:rsidRPr="000D674A">
        <w:rPr>
          <w:rFonts w:ascii="Arial" w:hAnsi="Arial" w:cs="Arial"/>
          <w:spacing w:val="-37"/>
          <w:sz w:val="22"/>
          <w:szCs w:val="22"/>
        </w:rPr>
        <w:t xml:space="preserve"> </w:t>
      </w:r>
      <w:r w:rsidR="00060864">
        <w:rPr>
          <w:rFonts w:ascii="Arial" w:hAnsi="Arial" w:cs="Arial"/>
          <w:sz w:val="22"/>
          <w:szCs w:val="22"/>
        </w:rPr>
        <w:t>akademik danışmandan</w:t>
      </w:r>
      <w:r w:rsidR="00F46E74" w:rsidRPr="000D674A">
        <w:rPr>
          <w:rFonts w:ascii="Arial" w:hAnsi="Arial" w:cs="Arial"/>
          <w:spacing w:val="-36"/>
          <w:sz w:val="22"/>
          <w:szCs w:val="22"/>
        </w:rPr>
        <w:t xml:space="preserve"> </w:t>
      </w:r>
      <w:r w:rsidR="00F46E74" w:rsidRPr="000D674A">
        <w:rPr>
          <w:rFonts w:ascii="Arial" w:hAnsi="Arial" w:cs="Arial"/>
          <w:sz w:val="22"/>
          <w:szCs w:val="22"/>
        </w:rPr>
        <w:t>alınan</w:t>
      </w:r>
      <w:r w:rsidR="00F46E74" w:rsidRPr="000D674A">
        <w:rPr>
          <w:rFonts w:ascii="Arial" w:hAnsi="Arial" w:cs="Arial"/>
          <w:spacing w:val="-41"/>
          <w:sz w:val="22"/>
          <w:szCs w:val="22"/>
        </w:rPr>
        <w:t xml:space="preserve"> </w:t>
      </w:r>
      <w:r w:rsidR="00F46E74" w:rsidRPr="000D674A">
        <w:rPr>
          <w:rFonts w:ascii="Arial" w:hAnsi="Arial" w:cs="Arial"/>
          <w:sz w:val="22"/>
          <w:szCs w:val="22"/>
        </w:rPr>
        <w:t>yazı</w:t>
      </w:r>
      <w:r w:rsidR="0009241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60864">
        <w:rPr>
          <w:rFonts w:ascii="Arial" w:hAnsi="Arial" w:cs="Arial"/>
          <w:sz w:val="22"/>
          <w:szCs w:val="22"/>
        </w:rPr>
        <w:t>Bursiyeri</w:t>
      </w:r>
      <w:r w:rsidR="00060864" w:rsidRPr="000D674A">
        <w:rPr>
          <w:rFonts w:ascii="Arial" w:hAnsi="Arial" w:cs="Arial"/>
          <w:sz w:val="22"/>
          <w:szCs w:val="22"/>
        </w:rPr>
        <w:t>n</w:t>
      </w:r>
      <w:proofErr w:type="spellEnd"/>
      <w:r w:rsidR="00060864" w:rsidRPr="000D674A">
        <w:rPr>
          <w:rFonts w:ascii="Arial" w:hAnsi="Arial" w:cs="Arial"/>
          <w:sz w:val="22"/>
          <w:szCs w:val="22"/>
        </w:rPr>
        <w:t xml:space="preserve"> yurt dışında destek aldığı süre boyunca yaptığı çalışmaların özeti, süre uzatımının</w:t>
      </w:r>
      <w:r w:rsidR="00060864">
        <w:rPr>
          <w:rFonts w:ascii="Arial" w:hAnsi="Arial" w:cs="Arial"/>
          <w:sz w:val="22"/>
          <w:szCs w:val="22"/>
        </w:rPr>
        <w:t xml:space="preserve"> gerekçesi açıklanmalıdır</w:t>
      </w:r>
      <w:r w:rsidR="002F690A" w:rsidRPr="000D674A">
        <w:rPr>
          <w:rFonts w:ascii="Arial" w:hAnsi="Arial" w:cs="Arial"/>
          <w:sz w:val="22"/>
          <w:szCs w:val="22"/>
        </w:rPr>
        <w:t>)</w:t>
      </w:r>
      <w:r w:rsidR="00F46E74" w:rsidRPr="000D674A">
        <w:rPr>
          <w:rFonts w:ascii="Arial" w:hAnsi="Arial" w:cs="Arial"/>
          <w:sz w:val="22"/>
          <w:szCs w:val="22"/>
        </w:rPr>
        <w:t>,</w:t>
      </w:r>
    </w:p>
    <w:p w:rsidR="00F46E74" w:rsidRPr="000D674A" w:rsidRDefault="00F46E74" w:rsidP="009F562B">
      <w:pPr>
        <w:pStyle w:val="ListeParagraf"/>
        <w:numPr>
          <w:ilvl w:val="1"/>
          <w:numId w:val="11"/>
        </w:numPr>
        <w:suppressAutoHyphens w:val="0"/>
        <w:autoSpaceDE w:val="0"/>
        <w:autoSpaceDN w:val="0"/>
        <w:spacing w:before="9"/>
        <w:ind w:left="567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D674A">
        <w:rPr>
          <w:rFonts w:ascii="Arial" w:hAnsi="Arial" w:cs="Arial"/>
          <w:sz w:val="22"/>
          <w:szCs w:val="22"/>
        </w:rPr>
        <w:t>Türkiye’deki</w:t>
      </w:r>
      <w:r w:rsidRPr="000D674A">
        <w:rPr>
          <w:rFonts w:ascii="Arial" w:hAnsi="Arial" w:cs="Arial"/>
          <w:spacing w:val="-21"/>
          <w:sz w:val="22"/>
          <w:szCs w:val="22"/>
        </w:rPr>
        <w:t xml:space="preserve"> </w:t>
      </w:r>
      <w:r w:rsidRPr="000D674A">
        <w:rPr>
          <w:rFonts w:ascii="Arial" w:hAnsi="Arial" w:cs="Arial"/>
          <w:sz w:val="22"/>
          <w:szCs w:val="22"/>
        </w:rPr>
        <w:t>kurum/kuruluşun</w:t>
      </w:r>
      <w:r w:rsidRPr="000D674A">
        <w:rPr>
          <w:rFonts w:ascii="Arial" w:hAnsi="Arial" w:cs="Arial"/>
          <w:spacing w:val="-20"/>
          <w:sz w:val="22"/>
          <w:szCs w:val="22"/>
        </w:rPr>
        <w:t xml:space="preserve"> </w:t>
      </w:r>
      <w:r w:rsidRPr="000D674A">
        <w:rPr>
          <w:rFonts w:ascii="Arial" w:hAnsi="Arial" w:cs="Arial"/>
          <w:sz w:val="22"/>
          <w:szCs w:val="22"/>
        </w:rPr>
        <w:t>izin</w:t>
      </w:r>
      <w:r w:rsidRPr="000D674A">
        <w:rPr>
          <w:rFonts w:ascii="Arial" w:hAnsi="Arial" w:cs="Arial"/>
          <w:spacing w:val="-19"/>
          <w:sz w:val="22"/>
          <w:szCs w:val="22"/>
        </w:rPr>
        <w:t xml:space="preserve"> </w:t>
      </w:r>
      <w:r w:rsidRPr="000D674A">
        <w:rPr>
          <w:rFonts w:ascii="Arial" w:hAnsi="Arial" w:cs="Arial"/>
          <w:sz w:val="22"/>
          <w:szCs w:val="22"/>
        </w:rPr>
        <w:t>yazısı,</w:t>
      </w:r>
      <w:r w:rsidRPr="000D674A">
        <w:rPr>
          <w:rFonts w:ascii="Arial" w:hAnsi="Arial" w:cs="Arial"/>
          <w:spacing w:val="-18"/>
          <w:sz w:val="22"/>
          <w:szCs w:val="22"/>
        </w:rPr>
        <w:t xml:space="preserve"> </w:t>
      </w:r>
      <w:r w:rsidRPr="000D674A">
        <w:rPr>
          <w:rFonts w:ascii="Arial" w:hAnsi="Arial" w:cs="Arial"/>
          <w:sz w:val="22"/>
          <w:szCs w:val="22"/>
        </w:rPr>
        <w:t>(izin</w:t>
      </w:r>
      <w:r w:rsidRPr="000D674A">
        <w:rPr>
          <w:rFonts w:ascii="Arial" w:hAnsi="Arial" w:cs="Arial"/>
          <w:spacing w:val="-20"/>
          <w:sz w:val="22"/>
          <w:szCs w:val="22"/>
        </w:rPr>
        <w:t xml:space="preserve"> </w:t>
      </w:r>
      <w:r w:rsidRPr="000D674A">
        <w:rPr>
          <w:rFonts w:ascii="Arial" w:hAnsi="Arial" w:cs="Arial"/>
          <w:sz w:val="22"/>
          <w:szCs w:val="22"/>
        </w:rPr>
        <w:t>süresi</w:t>
      </w:r>
      <w:r w:rsidRPr="000D674A">
        <w:rPr>
          <w:rFonts w:ascii="Arial" w:hAnsi="Arial" w:cs="Arial"/>
          <w:spacing w:val="-20"/>
          <w:sz w:val="22"/>
          <w:szCs w:val="22"/>
        </w:rPr>
        <w:t xml:space="preserve"> </w:t>
      </w:r>
      <w:r w:rsidRPr="000D674A">
        <w:rPr>
          <w:rFonts w:ascii="Arial" w:hAnsi="Arial" w:cs="Arial"/>
          <w:sz w:val="22"/>
          <w:szCs w:val="22"/>
        </w:rPr>
        <w:t>bitmiş</w:t>
      </w:r>
      <w:r w:rsidRPr="000D674A">
        <w:rPr>
          <w:rFonts w:ascii="Arial" w:hAnsi="Arial" w:cs="Arial"/>
          <w:spacing w:val="-26"/>
          <w:sz w:val="22"/>
          <w:szCs w:val="22"/>
        </w:rPr>
        <w:t xml:space="preserve"> </w:t>
      </w:r>
      <w:r w:rsidRPr="000D674A">
        <w:rPr>
          <w:rFonts w:ascii="Arial" w:hAnsi="Arial" w:cs="Arial"/>
          <w:sz w:val="22"/>
          <w:szCs w:val="22"/>
        </w:rPr>
        <w:t>ise)</w:t>
      </w:r>
    </w:p>
    <w:p w:rsidR="00060864" w:rsidRPr="000D674A" w:rsidRDefault="00060864" w:rsidP="00060864">
      <w:pPr>
        <w:pStyle w:val="ListeParagraf"/>
        <w:numPr>
          <w:ilvl w:val="1"/>
          <w:numId w:val="11"/>
        </w:numPr>
        <w:suppressAutoHyphens w:val="0"/>
        <w:autoSpaceDE w:val="0"/>
        <w:autoSpaceDN w:val="0"/>
        <w:spacing w:before="14"/>
        <w:ind w:left="567" w:firstLine="0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Bursiyeri</w:t>
      </w:r>
      <w:r w:rsidRPr="000D674A">
        <w:rPr>
          <w:rFonts w:ascii="Arial" w:hAnsi="Arial" w:cs="Arial"/>
          <w:sz w:val="22"/>
          <w:szCs w:val="22"/>
        </w:rPr>
        <w:t>n</w:t>
      </w:r>
      <w:proofErr w:type="spellEnd"/>
      <w:r w:rsidRPr="000D674A">
        <w:rPr>
          <w:rFonts w:ascii="Arial" w:hAnsi="Arial" w:cs="Arial"/>
          <w:sz w:val="22"/>
          <w:szCs w:val="22"/>
        </w:rPr>
        <w:t xml:space="preserve"> yurt dışında destek aldığı süre boyunca yaptığı çalışmaların </w:t>
      </w:r>
      <w:r>
        <w:rPr>
          <w:rFonts w:ascii="Arial" w:hAnsi="Arial" w:cs="Arial"/>
          <w:sz w:val="22"/>
          <w:szCs w:val="22"/>
        </w:rPr>
        <w:t>Gelişme Raporu formatında ayrıntılı olarak sunulması</w:t>
      </w:r>
      <w:r w:rsidRPr="000D674A">
        <w:rPr>
          <w:rFonts w:ascii="Arial" w:hAnsi="Arial" w:cs="Arial"/>
          <w:sz w:val="22"/>
          <w:szCs w:val="22"/>
        </w:rPr>
        <w:t xml:space="preserve">. (Gelişme Raporu program web sayfasının Başvuru Formları alanından indirilebilmektedir.) </w:t>
      </w:r>
    </w:p>
    <w:p w:rsidR="007D0234" w:rsidRPr="008B65F4" w:rsidRDefault="007D0234" w:rsidP="007D0234">
      <w:pPr>
        <w:pStyle w:val="ListeParagraf"/>
        <w:tabs>
          <w:tab w:val="left" w:pos="936"/>
        </w:tabs>
        <w:suppressAutoHyphens w:val="0"/>
        <w:autoSpaceDE w:val="0"/>
        <w:autoSpaceDN w:val="0"/>
        <w:spacing w:before="14"/>
        <w:ind w:left="1134"/>
        <w:jc w:val="both"/>
        <w:rPr>
          <w:rFonts w:ascii="Arial" w:hAnsi="Arial" w:cs="Arial"/>
          <w:sz w:val="22"/>
          <w:szCs w:val="22"/>
        </w:rPr>
      </w:pPr>
    </w:p>
    <w:p w:rsidR="00F46E74" w:rsidRPr="008B65F4" w:rsidRDefault="00175E4C" w:rsidP="00C0056B">
      <w:pPr>
        <w:tabs>
          <w:tab w:val="left" w:pos="176"/>
          <w:tab w:val="left" w:pos="937"/>
        </w:tabs>
        <w:spacing w:before="14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8B65F4">
        <w:rPr>
          <w:rFonts w:ascii="Arial" w:hAnsi="Arial" w:cs="Arial"/>
          <w:b/>
          <w:sz w:val="22"/>
          <w:szCs w:val="22"/>
        </w:rPr>
        <w:t xml:space="preserve">* Burs süre uzatımının burs süresinin bitimine 2 ay kala talep edilmesi esastır. Bu süre talebin alınması ve değerlendirilmesi için gereklidir. </w:t>
      </w:r>
    </w:p>
    <w:p w:rsidR="00CF689A" w:rsidRDefault="00CF689A" w:rsidP="00C0056B">
      <w:pPr>
        <w:ind w:right="-284"/>
        <w:jc w:val="both"/>
        <w:rPr>
          <w:rFonts w:cs="Tahoma"/>
        </w:rPr>
      </w:pPr>
    </w:p>
    <w:p w:rsidR="00355355" w:rsidRDefault="00355355" w:rsidP="00C0056B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060864" w:rsidRPr="00D87092" w:rsidRDefault="00060864" w:rsidP="00060864">
      <w:pPr>
        <w:pStyle w:val="ListeParagraf"/>
        <w:numPr>
          <w:ilvl w:val="0"/>
          <w:numId w:val="16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D87092">
        <w:rPr>
          <w:rFonts w:ascii="Arial" w:hAnsi="Arial" w:cs="Arial"/>
          <w:sz w:val="22"/>
          <w:szCs w:val="22"/>
        </w:rPr>
        <w:t xml:space="preserve">Araştırma Önerisinde yapılması öngörülen iş paketlerinin iş-zaman çizelgesine göre mevcut durumunun değerlendirilmesi </w:t>
      </w:r>
      <w:r>
        <w:rPr>
          <w:rFonts w:ascii="Arial" w:hAnsi="Arial" w:cs="Arial"/>
          <w:sz w:val="22"/>
          <w:szCs w:val="22"/>
        </w:rPr>
        <w:t>(Araştırma Önerisinde sunulan çalışmaların hangi oranda gerçekleştirildiği)</w:t>
      </w:r>
    </w:p>
    <w:p w:rsidR="00060864" w:rsidRDefault="00060864" w:rsidP="00060864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060864" w:rsidRDefault="00060864" w:rsidP="00060864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060864" w:rsidRDefault="00060864" w:rsidP="00060864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060864" w:rsidRDefault="00060864" w:rsidP="00060864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060864" w:rsidRDefault="00060864" w:rsidP="00060864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060864" w:rsidRDefault="00060864" w:rsidP="00060864">
      <w:pPr>
        <w:ind w:left="360" w:righ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D87092">
        <w:rPr>
          <w:rFonts w:ascii="Arial" w:hAnsi="Arial" w:cs="Arial"/>
          <w:sz w:val="22"/>
          <w:szCs w:val="22"/>
        </w:rPr>
        <w:t xml:space="preserve"> Burslu süre uzatımı talebinin gerekçeleri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bursiyer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3F61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yurt dışı danışman,</w:t>
      </w:r>
      <w:r w:rsidRPr="003F61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araştırma yapılan kurum/kuruluş kaynaklı gerekçeler ve diğer gerekçeler </w:t>
      </w:r>
      <w:r w:rsidRPr="00D87092">
        <w:rPr>
          <w:rFonts w:ascii="Arial" w:hAnsi="Arial" w:cs="Arial"/>
          <w:sz w:val="22"/>
          <w:szCs w:val="22"/>
        </w:rPr>
        <w:t>)</w:t>
      </w:r>
    </w:p>
    <w:p w:rsidR="00060864" w:rsidRDefault="00060864" w:rsidP="00060864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060864" w:rsidRDefault="00060864" w:rsidP="00060864">
      <w:pPr>
        <w:widowControl/>
        <w:suppressAutoHyphens w:val="0"/>
        <w:spacing w:after="200"/>
        <w:jc w:val="both"/>
        <w:rPr>
          <w:rFonts w:ascii="Arial" w:hAnsi="Arial" w:cs="Arial"/>
          <w:b/>
          <w:sz w:val="22"/>
          <w:u w:val="single"/>
        </w:rPr>
      </w:pPr>
    </w:p>
    <w:p w:rsidR="00060864" w:rsidRDefault="00060864" w:rsidP="00060864">
      <w:pPr>
        <w:widowControl/>
        <w:suppressAutoHyphens w:val="0"/>
        <w:spacing w:after="200"/>
        <w:jc w:val="both"/>
        <w:rPr>
          <w:rFonts w:ascii="Arial" w:hAnsi="Arial" w:cs="Arial"/>
          <w:b/>
          <w:sz w:val="22"/>
          <w:u w:val="single"/>
        </w:rPr>
      </w:pPr>
    </w:p>
    <w:p w:rsidR="00060864" w:rsidRPr="00060864" w:rsidRDefault="00060864" w:rsidP="00060864">
      <w:pPr>
        <w:widowControl/>
        <w:suppressAutoHyphens w:val="0"/>
        <w:spacing w:after="200"/>
        <w:jc w:val="both"/>
        <w:rPr>
          <w:rFonts w:ascii="Arial" w:hAnsi="Arial" w:cs="Arial"/>
          <w:b/>
          <w:sz w:val="22"/>
        </w:rPr>
      </w:pPr>
      <w:r w:rsidRPr="00060864">
        <w:rPr>
          <w:rFonts w:ascii="Arial" w:hAnsi="Arial" w:cs="Arial"/>
          <w:b/>
          <w:sz w:val="22"/>
        </w:rPr>
        <w:t xml:space="preserve">Yukarıda bildirmiş olduğum açıklamaların doğruluğunu ve </w:t>
      </w:r>
      <w:r w:rsidRPr="00060864">
        <w:rPr>
          <w:rFonts w:ascii="Arial" w:hAnsi="Arial" w:cs="Arial"/>
          <w:b/>
          <w:sz w:val="22"/>
          <w:u w:val="single"/>
        </w:rPr>
        <w:t>araştırma konumda herhangi bir değişiklik olmadığını ve olmayacağını</w:t>
      </w:r>
      <w:r w:rsidRPr="00060864">
        <w:rPr>
          <w:rFonts w:ascii="Arial" w:hAnsi="Arial" w:cs="Arial"/>
          <w:b/>
          <w:sz w:val="22"/>
        </w:rPr>
        <w:t xml:space="preserve"> taahhüt ederim.</w:t>
      </w:r>
    </w:p>
    <w:p w:rsidR="00060864" w:rsidRDefault="00060864" w:rsidP="00E54488">
      <w:pPr>
        <w:widowControl/>
        <w:suppressAutoHyphens w:val="0"/>
        <w:spacing w:after="200"/>
        <w:jc w:val="right"/>
        <w:rPr>
          <w:rFonts w:ascii="Arial" w:hAnsi="Arial" w:cs="Arial"/>
          <w:sz w:val="22"/>
        </w:rPr>
      </w:pPr>
    </w:p>
    <w:p w:rsidR="00355355" w:rsidRDefault="00E54488" w:rsidP="00E54488">
      <w:pPr>
        <w:widowControl/>
        <w:suppressAutoHyphens w:val="0"/>
        <w:spacing w:after="20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60864">
        <w:rPr>
          <w:rFonts w:ascii="Arial" w:hAnsi="Arial" w:cs="Arial"/>
          <w:sz w:val="22"/>
        </w:rPr>
        <w:tab/>
      </w:r>
      <w:r w:rsidR="0006086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İSİM</w:t>
      </w:r>
      <w:proofErr w:type="gramStart"/>
      <w:r>
        <w:rPr>
          <w:rFonts w:ascii="Arial" w:hAnsi="Arial" w:cs="Arial"/>
          <w:sz w:val="22"/>
        </w:rPr>
        <w:t>:…………………………</w:t>
      </w:r>
      <w:proofErr w:type="gramEnd"/>
    </w:p>
    <w:p w:rsidR="00E54488" w:rsidRDefault="00E54488" w:rsidP="00E54488">
      <w:pPr>
        <w:widowControl/>
        <w:suppressAutoHyphens w:val="0"/>
        <w:spacing w:after="20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İMZA</w:t>
      </w:r>
      <w:proofErr w:type="gramStart"/>
      <w:r>
        <w:rPr>
          <w:rFonts w:ascii="Arial" w:hAnsi="Arial" w:cs="Arial"/>
          <w:sz w:val="22"/>
        </w:rPr>
        <w:t>:………………………..</w:t>
      </w:r>
      <w:proofErr w:type="gramEnd"/>
    </w:p>
    <w:p w:rsidR="00E54488" w:rsidRDefault="00E54488" w:rsidP="00E54488">
      <w:pPr>
        <w:widowControl/>
        <w:suppressAutoHyphens w:val="0"/>
        <w:spacing w:after="20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TARİH:………………...........</w:t>
      </w:r>
      <w:bookmarkStart w:id="0" w:name="_GoBack"/>
      <w:bookmarkEnd w:id="0"/>
    </w:p>
    <w:sectPr w:rsidR="00E54488" w:rsidSect="004675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FD" w:rsidRDefault="008328FD" w:rsidP="009209A7">
      <w:r>
        <w:separator/>
      </w:r>
    </w:p>
  </w:endnote>
  <w:endnote w:type="continuationSeparator" w:id="0">
    <w:p w:rsidR="008328FD" w:rsidRDefault="008328FD" w:rsidP="0092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FD" w:rsidRDefault="008328FD" w:rsidP="009209A7">
      <w:r>
        <w:separator/>
      </w:r>
    </w:p>
  </w:footnote>
  <w:footnote w:type="continuationSeparator" w:id="0">
    <w:p w:rsidR="008328FD" w:rsidRDefault="008328FD" w:rsidP="00920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DB" w:rsidRPr="00CD24DB" w:rsidRDefault="00CD24DB" w:rsidP="00CD24DB">
    <w:pPr>
      <w:pStyle w:val="stbilgi"/>
    </w:pPr>
    <w:r>
      <w:tab/>
    </w:r>
    <w:r>
      <w:rPr>
        <w:b/>
        <w:noProof/>
        <w:lang w:eastAsia="tr-TR"/>
      </w:rPr>
      <w:drawing>
        <wp:inline distT="0" distB="0" distL="0" distR="0">
          <wp:extent cx="276225" cy="381000"/>
          <wp:effectExtent l="19050" t="0" r="9525" b="0"/>
          <wp:docPr id="1" name="Picture 1" descr="E:\TubitakY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ubitakYe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0123FB8"/>
    <w:multiLevelType w:val="hybridMultilevel"/>
    <w:tmpl w:val="E9DC301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D349E"/>
    <w:multiLevelType w:val="hybridMultilevel"/>
    <w:tmpl w:val="B87ADA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54CEE"/>
    <w:multiLevelType w:val="hybridMultilevel"/>
    <w:tmpl w:val="D286F2D4"/>
    <w:lvl w:ilvl="0" w:tplc="041F0019">
      <w:start w:val="1"/>
      <w:numFmt w:val="lowerLetter"/>
      <w:lvlText w:val="%1."/>
      <w:lvlJc w:val="left"/>
      <w:pPr>
        <w:ind w:left="644" w:hanging="360"/>
      </w:pPr>
      <w:rPr>
        <w:rFonts w:hint="default"/>
        <w:w w:val="91"/>
        <w:sz w:val="22"/>
        <w:szCs w:val="22"/>
        <w:lang w:val="tr-TR" w:eastAsia="tr-TR" w:bidi="tr-TR"/>
      </w:rPr>
    </w:lvl>
    <w:lvl w:ilvl="1" w:tplc="9D786DA0">
      <w:numFmt w:val="bullet"/>
      <w:lvlText w:val="•"/>
      <w:lvlJc w:val="left"/>
      <w:pPr>
        <w:ind w:left="1535" w:hanging="360"/>
      </w:pPr>
      <w:rPr>
        <w:rFonts w:hint="default"/>
        <w:lang w:val="tr-TR" w:eastAsia="tr-TR" w:bidi="tr-TR"/>
      </w:rPr>
    </w:lvl>
    <w:lvl w:ilvl="2" w:tplc="20442E6A">
      <w:numFmt w:val="bullet"/>
      <w:lvlText w:val="•"/>
      <w:lvlJc w:val="left"/>
      <w:pPr>
        <w:ind w:left="2422" w:hanging="360"/>
      </w:pPr>
      <w:rPr>
        <w:rFonts w:hint="default"/>
        <w:lang w:val="tr-TR" w:eastAsia="tr-TR" w:bidi="tr-TR"/>
      </w:rPr>
    </w:lvl>
    <w:lvl w:ilvl="3" w:tplc="27728554">
      <w:numFmt w:val="bullet"/>
      <w:lvlText w:val="•"/>
      <w:lvlJc w:val="left"/>
      <w:pPr>
        <w:ind w:left="3309" w:hanging="360"/>
      </w:pPr>
      <w:rPr>
        <w:rFonts w:hint="default"/>
        <w:lang w:val="tr-TR" w:eastAsia="tr-TR" w:bidi="tr-TR"/>
      </w:rPr>
    </w:lvl>
    <w:lvl w:ilvl="4" w:tplc="8FAE70D8">
      <w:numFmt w:val="bullet"/>
      <w:lvlText w:val="•"/>
      <w:lvlJc w:val="left"/>
      <w:pPr>
        <w:ind w:left="4196" w:hanging="360"/>
      </w:pPr>
      <w:rPr>
        <w:rFonts w:hint="default"/>
        <w:lang w:val="tr-TR" w:eastAsia="tr-TR" w:bidi="tr-TR"/>
      </w:rPr>
    </w:lvl>
    <w:lvl w:ilvl="5" w:tplc="9CC0EDC8">
      <w:numFmt w:val="bullet"/>
      <w:lvlText w:val="•"/>
      <w:lvlJc w:val="left"/>
      <w:pPr>
        <w:ind w:left="5083" w:hanging="360"/>
      </w:pPr>
      <w:rPr>
        <w:rFonts w:hint="default"/>
        <w:lang w:val="tr-TR" w:eastAsia="tr-TR" w:bidi="tr-TR"/>
      </w:rPr>
    </w:lvl>
    <w:lvl w:ilvl="6" w:tplc="CC845C96">
      <w:numFmt w:val="bullet"/>
      <w:lvlText w:val="•"/>
      <w:lvlJc w:val="left"/>
      <w:pPr>
        <w:ind w:left="5970" w:hanging="360"/>
      </w:pPr>
      <w:rPr>
        <w:rFonts w:hint="default"/>
        <w:lang w:val="tr-TR" w:eastAsia="tr-TR" w:bidi="tr-TR"/>
      </w:rPr>
    </w:lvl>
    <w:lvl w:ilvl="7" w:tplc="6B76EB48">
      <w:numFmt w:val="bullet"/>
      <w:lvlText w:val="•"/>
      <w:lvlJc w:val="left"/>
      <w:pPr>
        <w:ind w:left="6857" w:hanging="360"/>
      </w:pPr>
      <w:rPr>
        <w:rFonts w:hint="default"/>
        <w:lang w:val="tr-TR" w:eastAsia="tr-TR" w:bidi="tr-TR"/>
      </w:rPr>
    </w:lvl>
    <w:lvl w:ilvl="8" w:tplc="E0303AEC">
      <w:numFmt w:val="bullet"/>
      <w:lvlText w:val="•"/>
      <w:lvlJc w:val="left"/>
      <w:pPr>
        <w:ind w:left="7744" w:hanging="360"/>
      </w:pPr>
      <w:rPr>
        <w:rFonts w:hint="default"/>
        <w:lang w:val="tr-TR" w:eastAsia="tr-TR" w:bidi="tr-TR"/>
      </w:rPr>
    </w:lvl>
  </w:abstractNum>
  <w:abstractNum w:abstractNumId="7">
    <w:nsid w:val="33DE78A5"/>
    <w:multiLevelType w:val="hybridMultilevel"/>
    <w:tmpl w:val="F2E4B7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34EDF"/>
    <w:multiLevelType w:val="hybridMultilevel"/>
    <w:tmpl w:val="193EE35A"/>
    <w:lvl w:ilvl="0" w:tplc="041F0017">
      <w:start w:val="1"/>
      <w:numFmt w:val="lowerLetter"/>
      <w:lvlText w:val="%1)"/>
      <w:lvlJc w:val="left"/>
      <w:pPr>
        <w:ind w:left="1020" w:hanging="360"/>
      </w:p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5A210BA"/>
    <w:multiLevelType w:val="hybridMultilevel"/>
    <w:tmpl w:val="0A4C7B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D17C9"/>
    <w:multiLevelType w:val="hybridMultilevel"/>
    <w:tmpl w:val="13F87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D0DB3"/>
    <w:multiLevelType w:val="hybridMultilevel"/>
    <w:tmpl w:val="16B23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866E5"/>
    <w:multiLevelType w:val="hybridMultilevel"/>
    <w:tmpl w:val="94E24A1E"/>
    <w:lvl w:ilvl="0" w:tplc="041F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ADA206D"/>
    <w:multiLevelType w:val="hybridMultilevel"/>
    <w:tmpl w:val="16B230EA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7C637E7"/>
    <w:multiLevelType w:val="hybridMultilevel"/>
    <w:tmpl w:val="DE52A36E"/>
    <w:lvl w:ilvl="0" w:tplc="041F0019">
      <w:start w:val="1"/>
      <w:numFmt w:val="lowerLetter"/>
      <w:lvlText w:val="%1."/>
      <w:lvlJc w:val="left"/>
      <w:pPr>
        <w:ind w:left="576" w:hanging="360"/>
      </w:pPr>
      <w:rPr>
        <w:rFonts w:hint="default"/>
        <w:spacing w:val="-1"/>
        <w:w w:val="88"/>
        <w:sz w:val="22"/>
        <w:szCs w:val="22"/>
        <w:lang w:val="tr-TR" w:eastAsia="tr-TR" w:bidi="tr-TR"/>
      </w:rPr>
    </w:lvl>
    <w:lvl w:ilvl="1" w:tplc="3C86331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3EEA2C06">
      <w:numFmt w:val="bullet"/>
      <w:lvlText w:val="•"/>
      <w:lvlJc w:val="left"/>
      <w:pPr>
        <w:ind w:left="1885" w:hanging="360"/>
      </w:pPr>
      <w:rPr>
        <w:rFonts w:hint="default"/>
        <w:lang w:val="tr-TR" w:eastAsia="tr-TR" w:bidi="tr-TR"/>
      </w:rPr>
    </w:lvl>
    <w:lvl w:ilvl="3" w:tplc="4C8E622A">
      <w:numFmt w:val="bullet"/>
      <w:lvlText w:val="•"/>
      <w:lvlJc w:val="left"/>
      <w:pPr>
        <w:ind w:left="2831" w:hanging="360"/>
      </w:pPr>
      <w:rPr>
        <w:rFonts w:hint="default"/>
        <w:lang w:val="tr-TR" w:eastAsia="tr-TR" w:bidi="tr-TR"/>
      </w:rPr>
    </w:lvl>
    <w:lvl w:ilvl="4" w:tplc="6F92B988">
      <w:numFmt w:val="bullet"/>
      <w:lvlText w:val="•"/>
      <w:lvlJc w:val="left"/>
      <w:pPr>
        <w:ind w:left="3777" w:hanging="360"/>
      </w:pPr>
      <w:rPr>
        <w:rFonts w:hint="default"/>
        <w:lang w:val="tr-TR" w:eastAsia="tr-TR" w:bidi="tr-TR"/>
      </w:rPr>
    </w:lvl>
    <w:lvl w:ilvl="5" w:tplc="0BAC3550">
      <w:numFmt w:val="bullet"/>
      <w:lvlText w:val="•"/>
      <w:lvlJc w:val="left"/>
      <w:pPr>
        <w:ind w:left="4722" w:hanging="360"/>
      </w:pPr>
      <w:rPr>
        <w:rFonts w:hint="default"/>
        <w:lang w:val="tr-TR" w:eastAsia="tr-TR" w:bidi="tr-TR"/>
      </w:rPr>
    </w:lvl>
    <w:lvl w:ilvl="6" w:tplc="B8984DB0">
      <w:numFmt w:val="bullet"/>
      <w:lvlText w:val="•"/>
      <w:lvlJc w:val="left"/>
      <w:pPr>
        <w:ind w:left="5668" w:hanging="360"/>
      </w:pPr>
      <w:rPr>
        <w:rFonts w:hint="default"/>
        <w:lang w:val="tr-TR" w:eastAsia="tr-TR" w:bidi="tr-TR"/>
      </w:rPr>
    </w:lvl>
    <w:lvl w:ilvl="7" w:tplc="D5024406">
      <w:numFmt w:val="bullet"/>
      <w:lvlText w:val="•"/>
      <w:lvlJc w:val="left"/>
      <w:pPr>
        <w:ind w:left="6614" w:hanging="360"/>
      </w:pPr>
      <w:rPr>
        <w:rFonts w:hint="default"/>
        <w:lang w:val="tr-TR" w:eastAsia="tr-TR" w:bidi="tr-TR"/>
      </w:rPr>
    </w:lvl>
    <w:lvl w:ilvl="8" w:tplc="2B2CA79A">
      <w:numFmt w:val="bullet"/>
      <w:lvlText w:val="•"/>
      <w:lvlJc w:val="left"/>
      <w:pPr>
        <w:ind w:left="7559" w:hanging="360"/>
      </w:pPr>
      <w:rPr>
        <w:rFonts w:hint="default"/>
        <w:lang w:val="tr-TR" w:eastAsia="tr-TR" w:bidi="tr-TR"/>
      </w:rPr>
    </w:lvl>
  </w:abstractNum>
  <w:abstractNum w:abstractNumId="15">
    <w:nsid w:val="7B37411B"/>
    <w:multiLevelType w:val="hybridMultilevel"/>
    <w:tmpl w:val="C94E548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6D"/>
    <w:rsid w:val="00023373"/>
    <w:rsid w:val="00023FF4"/>
    <w:rsid w:val="0004783C"/>
    <w:rsid w:val="00051B9E"/>
    <w:rsid w:val="0005343A"/>
    <w:rsid w:val="00060864"/>
    <w:rsid w:val="00092412"/>
    <w:rsid w:val="000A2166"/>
    <w:rsid w:val="000B2586"/>
    <w:rsid w:val="000D674A"/>
    <w:rsid w:val="000E08A5"/>
    <w:rsid w:val="000E2B48"/>
    <w:rsid w:val="000F4751"/>
    <w:rsid w:val="00133011"/>
    <w:rsid w:val="00134B97"/>
    <w:rsid w:val="00163C1A"/>
    <w:rsid w:val="00170181"/>
    <w:rsid w:val="00175E4C"/>
    <w:rsid w:val="00177982"/>
    <w:rsid w:val="00193739"/>
    <w:rsid w:val="001C37CC"/>
    <w:rsid w:val="001E0CB0"/>
    <w:rsid w:val="001E5BD8"/>
    <w:rsid w:val="001E664E"/>
    <w:rsid w:val="00200B6B"/>
    <w:rsid w:val="002026BB"/>
    <w:rsid w:val="00205FA7"/>
    <w:rsid w:val="00224EBD"/>
    <w:rsid w:val="00244458"/>
    <w:rsid w:val="002608EF"/>
    <w:rsid w:val="00261FD4"/>
    <w:rsid w:val="002634B9"/>
    <w:rsid w:val="002A0486"/>
    <w:rsid w:val="002C6EF7"/>
    <w:rsid w:val="002D1A16"/>
    <w:rsid w:val="002E3D79"/>
    <w:rsid w:val="002F2C26"/>
    <w:rsid w:val="002F67D7"/>
    <w:rsid w:val="002F690A"/>
    <w:rsid w:val="00302FD4"/>
    <w:rsid w:val="00311A55"/>
    <w:rsid w:val="00355355"/>
    <w:rsid w:val="00366822"/>
    <w:rsid w:val="00397158"/>
    <w:rsid w:val="003A3421"/>
    <w:rsid w:val="003B5E70"/>
    <w:rsid w:val="003C0126"/>
    <w:rsid w:val="003D05B9"/>
    <w:rsid w:val="003E0A16"/>
    <w:rsid w:val="00422402"/>
    <w:rsid w:val="0044310F"/>
    <w:rsid w:val="0045415D"/>
    <w:rsid w:val="00461A2E"/>
    <w:rsid w:val="00467540"/>
    <w:rsid w:val="004900D5"/>
    <w:rsid w:val="004A49A3"/>
    <w:rsid w:val="0051176F"/>
    <w:rsid w:val="0053665E"/>
    <w:rsid w:val="0054470A"/>
    <w:rsid w:val="00546A37"/>
    <w:rsid w:val="00593B4E"/>
    <w:rsid w:val="005B2C83"/>
    <w:rsid w:val="005E393B"/>
    <w:rsid w:val="005F216B"/>
    <w:rsid w:val="00616C11"/>
    <w:rsid w:val="00631EF9"/>
    <w:rsid w:val="0065313C"/>
    <w:rsid w:val="006728B8"/>
    <w:rsid w:val="00676B5F"/>
    <w:rsid w:val="006B2679"/>
    <w:rsid w:val="006D0777"/>
    <w:rsid w:val="00702714"/>
    <w:rsid w:val="00735B6C"/>
    <w:rsid w:val="00775F6D"/>
    <w:rsid w:val="00794E50"/>
    <w:rsid w:val="007B1EC3"/>
    <w:rsid w:val="007C0804"/>
    <w:rsid w:val="007C3639"/>
    <w:rsid w:val="007C6095"/>
    <w:rsid w:val="007D0234"/>
    <w:rsid w:val="007E05F7"/>
    <w:rsid w:val="007F2E71"/>
    <w:rsid w:val="008328FD"/>
    <w:rsid w:val="008558AB"/>
    <w:rsid w:val="0086135D"/>
    <w:rsid w:val="00864CCD"/>
    <w:rsid w:val="0088667B"/>
    <w:rsid w:val="008A0F7E"/>
    <w:rsid w:val="008B2859"/>
    <w:rsid w:val="008B5777"/>
    <w:rsid w:val="008B65F4"/>
    <w:rsid w:val="008C294F"/>
    <w:rsid w:val="008D052D"/>
    <w:rsid w:val="009209A7"/>
    <w:rsid w:val="00977016"/>
    <w:rsid w:val="00997DFE"/>
    <w:rsid w:val="009A1249"/>
    <w:rsid w:val="009D78E5"/>
    <w:rsid w:val="009F113F"/>
    <w:rsid w:val="009F562B"/>
    <w:rsid w:val="00A160B4"/>
    <w:rsid w:val="00A3358C"/>
    <w:rsid w:val="00A37D41"/>
    <w:rsid w:val="00AB760F"/>
    <w:rsid w:val="00AC46D7"/>
    <w:rsid w:val="00AF367A"/>
    <w:rsid w:val="00B2782D"/>
    <w:rsid w:val="00B57E2D"/>
    <w:rsid w:val="00B57F2A"/>
    <w:rsid w:val="00B60C30"/>
    <w:rsid w:val="00B8069C"/>
    <w:rsid w:val="00B87333"/>
    <w:rsid w:val="00B908DA"/>
    <w:rsid w:val="00BA079B"/>
    <w:rsid w:val="00BB6B9A"/>
    <w:rsid w:val="00BD2799"/>
    <w:rsid w:val="00BF211B"/>
    <w:rsid w:val="00BF7296"/>
    <w:rsid w:val="00BF73A3"/>
    <w:rsid w:val="00C0056B"/>
    <w:rsid w:val="00C4410F"/>
    <w:rsid w:val="00C526FB"/>
    <w:rsid w:val="00CD24DB"/>
    <w:rsid w:val="00CF689A"/>
    <w:rsid w:val="00D27A5B"/>
    <w:rsid w:val="00D51CBF"/>
    <w:rsid w:val="00D80635"/>
    <w:rsid w:val="00DB7EFD"/>
    <w:rsid w:val="00DD7188"/>
    <w:rsid w:val="00DF0E77"/>
    <w:rsid w:val="00DF2560"/>
    <w:rsid w:val="00E04136"/>
    <w:rsid w:val="00E106E4"/>
    <w:rsid w:val="00E30975"/>
    <w:rsid w:val="00E54488"/>
    <w:rsid w:val="00EA7ADB"/>
    <w:rsid w:val="00EB33C8"/>
    <w:rsid w:val="00EC581E"/>
    <w:rsid w:val="00EC5FF4"/>
    <w:rsid w:val="00ED5AEB"/>
    <w:rsid w:val="00EE03FB"/>
    <w:rsid w:val="00EE526E"/>
    <w:rsid w:val="00EF384B"/>
    <w:rsid w:val="00EF78B3"/>
    <w:rsid w:val="00F1265D"/>
    <w:rsid w:val="00F1288E"/>
    <w:rsid w:val="00F46E74"/>
    <w:rsid w:val="00F738A1"/>
    <w:rsid w:val="00F90774"/>
    <w:rsid w:val="00F937F5"/>
    <w:rsid w:val="00F97186"/>
    <w:rsid w:val="00FA108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6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775F6D"/>
    <w:pPr>
      <w:keepNext/>
      <w:numPr>
        <w:numId w:val="1"/>
      </w:numPr>
      <w:ind w:right="-284"/>
      <w:jc w:val="both"/>
      <w:outlineLvl w:val="0"/>
    </w:pPr>
  </w:style>
  <w:style w:type="paragraph" w:styleId="Balk2">
    <w:name w:val="heading 2"/>
    <w:basedOn w:val="Normal"/>
    <w:next w:val="Normal"/>
    <w:link w:val="Balk2Char"/>
    <w:qFormat/>
    <w:rsid w:val="00DB7EFD"/>
    <w:pPr>
      <w:keepNext/>
      <w:widowControl/>
      <w:tabs>
        <w:tab w:val="num" w:pos="0"/>
      </w:tabs>
      <w:jc w:val="both"/>
      <w:outlineLvl w:val="1"/>
    </w:pPr>
    <w:rPr>
      <w:rFonts w:eastAsia="Times New Roman"/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DB7EFD"/>
    <w:pPr>
      <w:keepNext/>
      <w:widowControl/>
      <w:tabs>
        <w:tab w:val="num" w:pos="0"/>
      </w:tabs>
      <w:jc w:val="both"/>
      <w:outlineLvl w:val="2"/>
    </w:pPr>
    <w:rPr>
      <w:rFonts w:eastAsia="Times New Roman"/>
      <w:b/>
      <w:sz w:val="18"/>
      <w:szCs w:val="20"/>
    </w:rPr>
  </w:style>
  <w:style w:type="paragraph" w:styleId="Balk4">
    <w:name w:val="heading 4"/>
    <w:basedOn w:val="Normal"/>
    <w:next w:val="Normal"/>
    <w:link w:val="Balk4Char"/>
    <w:qFormat/>
    <w:rsid w:val="00775F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75F6D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Balk4Char">
    <w:name w:val="Başlık 4 Char"/>
    <w:basedOn w:val="VarsaylanParagrafYazTipi"/>
    <w:link w:val="Balk4"/>
    <w:rsid w:val="00775F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Balk2Char">
    <w:name w:val="Başlık 2 Char"/>
    <w:basedOn w:val="VarsaylanParagrafYazTipi"/>
    <w:link w:val="Balk2"/>
    <w:rsid w:val="00DB7E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alk3Char">
    <w:name w:val="Başlık 3 Char"/>
    <w:basedOn w:val="VarsaylanParagrafYazTipi"/>
    <w:link w:val="Balk3"/>
    <w:rsid w:val="00DB7EFD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CD24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D24DB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CD24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D24DB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24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4DB"/>
    <w:rPr>
      <w:rFonts w:ascii="Tahoma" w:eastAsia="Arial Unicode MS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1"/>
    <w:qFormat/>
    <w:rsid w:val="00F1265D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F46E74"/>
    <w:pPr>
      <w:suppressAutoHyphens w:val="0"/>
      <w:autoSpaceDE w:val="0"/>
      <w:autoSpaceDN w:val="0"/>
      <w:ind w:left="576" w:hanging="360"/>
    </w:pPr>
    <w:rPr>
      <w:rFonts w:ascii="Arial" w:eastAsia="Arial" w:hAnsi="Arial" w:cs="Arial"/>
      <w:sz w:val="22"/>
      <w:szCs w:val="22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6E74"/>
    <w:rPr>
      <w:rFonts w:ascii="Arial" w:eastAsia="Arial" w:hAnsi="Arial" w:cs="Arial"/>
      <w:lang w:eastAsia="tr-TR" w:bidi="tr-TR"/>
    </w:rPr>
  </w:style>
  <w:style w:type="table" w:styleId="TabloKlavuzu">
    <w:name w:val="Table Grid"/>
    <w:basedOn w:val="NormalTablo"/>
    <w:uiPriority w:val="59"/>
    <w:rsid w:val="002F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67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6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775F6D"/>
    <w:pPr>
      <w:keepNext/>
      <w:numPr>
        <w:numId w:val="1"/>
      </w:numPr>
      <w:ind w:right="-284"/>
      <w:jc w:val="both"/>
      <w:outlineLvl w:val="0"/>
    </w:pPr>
  </w:style>
  <w:style w:type="paragraph" w:styleId="Balk2">
    <w:name w:val="heading 2"/>
    <w:basedOn w:val="Normal"/>
    <w:next w:val="Normal"/>
    <w:link w:val="Balk2Char"/>
    <w:qFormat/>
    <w:rsid w:val="00DB7EFD"/>
    <w:pPr>
      <w:keepNext/>
      <w:widowControl/>
      <w:tabs>
        <w:tab w:val="num" w:pos="0"/>
      </w:tabs>
      <w:jc w:val="both"/>
      <w:outlineLvl w:val="1"/>
    </w:pPr>
    <w:rPr>
      <w:rFonts w:eastAsia="Times New Roman"/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DB7EFD"/>
    <w:pPr>
      <w:keepNext/>
      <w:widowControl/>
      <w:tabs>
        <w:tab w:val="num" w:pos="0"/>
      </w:tabs>
      <w:jc w:val="both"/>
      <w:outlineLvl w:val="2"/>
    </w:pPr>
    <w:rPr>
      <w:rFonts w:eastAsia="Times New Roman"/>
      <w:b/>
      <w:sz w:val="18"/>
      <w:szCs w:val="20"/>
    </w:rPr>
  </w:style>
  <w:style w:type="paragraph" w:styleId="Balk4">
    <w:name w:val="heading 4"/>
    <w:basedOn w:val="Normal"/>
    <w:next w:val="Normal"/>
    <w:link w:val="Balk4Char"/>
    <w:qFormat/>
    <w:rsid w:val="00775F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75F6D"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Balk4Char">
    <w:name w:val="Başlık 4 Char"/>
    <w:basedOn w:val="VarsaylanParagrafYazTipi"/>
    <w:link w:val="Balk4"/>
    <w:rsid w:val="00775F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Balk2Char">
    <w:name w:val="Başlık 2 Char"/>
    <w:basedOn w:val="VarsaylanParagrafYazTipi"/>
    <w:link w:val="Balk2"/>
    <w:rsid w:val="00DB7E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alk3Char">
    <w:name w:val="Başlık 3 Char"/>
    <w:basedOn w:val="VarsaylanParagrafYazTipi"/>
    <w:link w:val="Balk3"/>
    <w:rsid w:val="00DB7EFD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CD24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D24DB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CD24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D24DB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24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4DB"/>
    <w:rPr>
      <w:rFonts w:ascii="Tahoma" w:eastAsia="Arial Unicode MS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1"/>
    <w:qFormat/>
    <w:rsid w:val="00F1265D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F46E74"/>
    <w:pPr>
      <w:suppressAutoHyphens w:val="0"/>
      <w:autoSpaceDE w:val="0"/>
      <w:autoSpaceDN w:val="0"/>
      <w:ind w:left="576" w:hanging="360"/>
    </w:pPr>
    <w:rPr>
      <w:rFonts w:ascii="Arial" w:eastAsia="Arial" w:hAnsi="Arial" w:cs="Arial"/>
      <w:sz w:val="22"/>
      <w:szCs w:val="22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6E74"/>
    <w:rPr>
      <w:rFonts w:ascii="Arial" w:eastAsia="Arial" w:hAnsi="Arial" w:cs="Arial"/>
      <w:lang w:eastAsia="tr-TR" w:bidi="tr-TR"/>
    </w:rPr>
  </w:style>
  <w:style w:type="table" w:styleId="TabloKlavuzu">
    <w:name w:val="Table Grid"/>
    <w:basedOn w:val="NormalTablo"/>
    <w:uiPriority w:val="59"/>
    <w:rsid w:val="002F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67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224C-B929-45A6-A2B3-C850F108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meltem.alisen</dc:creator>
  <cp:keywords/>
  <cp:lastModifiedBy>Tahsin Özgür YILDIZ</cp:lastModifiedBy>
  <cp:revision>3</cp:revision>
  <cp:lastPrinted>2019-02-05T07:57:00Z</cp:lastPrinted>
  <dcterms:created xsi:type="dcterms:W3CDTF">2019-02-19T10:44:00Z</dcterms:created>
  <dcterms:modified xsi:type="dcterms:W3CDTF">2019-02-19T10:46:00Z</dcterms:modified>
</cp:coreProperties>
</file>