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F2688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bookmarkStart w:id="0" w:name="_GoBack"/>
      <w:bookmarkEnd w:id="0"/>
      <w:r w:rsidRPr="008F2688">
        <w:rPr>
          <w:rFonts w:ascii="Bookman Old Style" w:hAnsi="Bookman Old Style"/>
          <w:sz w:val="32"/>
        </w:rPr>
        <w:t>TÜBİTAK BİLİM İNSANI DESTEK PROGRAMLARI BAŞKANLIĞI</w:t>
      </w:r>
    </w:p>
    <w:p w:rsidR="0077441C" w:rsidRPr="008F2688" w:rsidRDefault="008F2688" w:rsidP="008F2688">
      <w:pPr>
        <w:pStyle w:val="KonuBal"/>
        <w:rPr>
          <w:rFonts w:ascii="Bookman Old Style" w:hAnsi="Bookman Old Style"/>
          <w:sz w:val="32"/>
        </w:rPr>
      </w:pPr>
      <w:r w:rsidRPr="008F2688">
        <w:rPr>
          <w:rFonts w:ascii="Bookman Old Style" w:hAnsi="Bookman Old Style"/>
          <w:sz w:val="32"/>
        </w:rPr>
        <w:t>YURT DIŞINDA DESTEKLENEN ARAŞTIRMACILAR İLE İLGİLİ</w:t>
      </w: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77441C">
      <w:pPr>
        <w:pStyle w:val="KonuBal"/>
        <w:rPr>
          <w:rFonts w:ascii="Bookman Old Style" w:hAnsi="Bookman Old Style"/>
          <w:sz w:val="6"/>
        </w:rPr>
      </w:pPr>
    </w:p>
    <w:p w:rsidR="0077441C" w:rsidRDefault="00E12359">
      <w:pPr>
        <w:pStyle w:val="KonuBal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DEĞERLENDİRME</w:t>
      </w:r>
      <w:r w:rsidR="002C4841">
        <w:rPr>
          <w:rFonts w:ascii="Bookman Old Style" w:hAnsi="Bookman Old Style"/>
          <w:sz w:val="32"/>
        </w:rPr>
        <w:t xml:space="preserve"> FORMU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77441C">
        <w:trPr>
          <w:cantSplit/>
        </w:trPr>
        <w:tc>
          <w:tcPr>
            <w:tcW w:w="9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FFFF"/>
          </w:tcPr>
          <w:p w:rsidR="008F2688" w:rsidRDefault="008F2688" w:rsidP="008F2688">
            <w:pPr>
              <w:suppressAutoHyphens w:val="0"/>
              <w:autoSpaceDE w:val="0"/>
              <w:autoSpaceDN w:val="0"/>
              <w:adjustRightInd w:val="0"/>
              <w:ind w:left="72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  <w:p w:rsidR="0077441C" w:rsidRPr="008F2688" w:rsidRDefault="008F2688" w:rsidP="000B3F84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C95FEF">
              <w:rPr>
                <w:rFonts w:ascii="Bookman Old Style" w:hAnsi="Bookman Old Style"/>
                <w:b/>
                <w:i/>
                <w:sz w:val="24"/>
                <w:szCs w:val="24"/>
              </w:rPr>
              <w:t>Bu form, TÜBİTAK – BİDEB Programları kapsamında yurt dışına giden araştırmacılar tarafından doldurulacak ve Türkiye’ye döndükten en geç 2 ay içinde “</w:t>
            </w:r>
            <w:r w:rsidR="000B3F84">
              <w:rPr>
                <w:rFonts w:ascii="Bookman Old Style" w:hAnsi="Bookman Old Style"/>
                <w:b/>
                <w:i/>
                <w:sz w:val="24"/>
                <w:szCs w:val="24"/>
              </w:rPr>
              <w:t>e-bideb” sistemine yüklenecektir</w:t>
            </w:r>
            <w:r w:rsidRPr="008F2688">
              <w:rPr>
                <w:rFonts w:ascii="Bookman Old Style" w:hAnsi="Bookman Old Style"/>
                <w:b/>
                <w:i/>
                <w:sz w:val="24"/>
                <w:szCs w:val="24"/>
              </w:rPr>
              <w:t>.</w:t>
            </w:r>
          </w:p>
          <w:p w:rsidR="0077441C" w:rsidRDefault="0077441C">
            <w:pPr>
              <w:tabs>
                <w:tab w:val="left" w:pos="1495"/>
              </w:tabs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77441C" w:rsidRDefault="0077441C">
      <w:pPr>
        <w:tabs>
          <w:tab w:val="left" w:pos="7335"/>
        </w:tabs>
        <w:jc w:val="both"/>
      </w:pPr>
      <w: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sz w:val="22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sz w:val="22"/>
          <w:lang w:val="tr-T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55pt;margin-top:2.55pt;width:223.65pt;height:23.8pt;z-index:4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  <w:numPr>
                      <w:ilvl w:val="0"/>
                      <w:numId w:val="4"/>
                    </w:numPr>
                    <w:ind w:left="390" w:hanging="390"/>
                  </w:pPr>
                  <w:r>
                    <w:t xml:space="preserve">ARAŞTIRMACI BİLGİLERİ </w:t>
                  </w:r>
                </w:p>
                <w:p w:rsidR="0077441C" w:rsidRDefault="0077441C">
                  <w:pPr>
                    <w:pStyle w:val="Balk2"/>
                    <w:numPr>
                      <w:ilvl w:val="0"/>
                      <w:numId w:val="4"/>
                    </w:numPr>
                    <w:ind w:left="390" w:hanging="390"/>
                  </w:pPr>
                  <w:r>
                    <w:t xml:space="preserve"> BİLGİLERİ</w:t>
                  </w:r>
                </w:p>
              </w:txbxContent>
            </v:textbox>
            <w10:wrap type="topAndBottom"/>
          </v:shape>
        </w:pict>
      </w:r>
      <w:r>
        <w:pict>
          <v:line id="_x0000_s1028" style="position:absolute;left:0;text-align:left;z-index:3" from="15.55pt,11.85pt" to="15.55pt,26.25pt" strokeweight=".26mm"/>
        </w:pict>
      </w:r>
      <w:r>
        <w:pict>
          <v:line id="_x0000_s1027" style="position:absolute;left:0;text-align:left;z-index:2" from="181.15pt,11.85pt" to="181.15pt,26.25pt" strokeweight=".26mm"/>
        </w:pict>
      </w:r>
      <w:r>
        <w:pict>
          <v:line id="_x0000_s1026" style="position:absolute;left:0;text-align:left;z-index:1" from="15.55pt,11.85pt" to="181.15pt,11.85pt" strokeweight=".26mm"/>
        </w:pic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Soyadınız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Unvanınız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Çalıştığınız Kurum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Adresiniz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</w:t>
      </w:r>
    </w:p>
    <w:p w:rsidR="0077441C" w:rsidRDefault="0077441C">
      <w:pPr>
        <w:tabs>
          <w:tab w:val="left" w:pos="1495"/>
        </w:tabs>
        <w:jc w:val="both"/>
        <w:rPr>
          <w:rFonts w:ascii="Bookman Old Style" w:hAnsi="Bookman Old Style"/>
          <w:b/>
          <w:sz w:val="18"/>
        </w:rPr>
      </w:pPr>
    </w:p>
    <w:p w:rsidR="0077441C" w:rsidRDefault="0077441C">
      <w:pPr>
        <w:tabs>
          <w:tab w:val="left" w:pos="2203"/>
        </w:tabs>
        <w:ind w:left="708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ind w:left="708" w:firstLine="708"/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</w:p>
    <w:p w:rsidR="0077441C" w:rsidRDefault="0077441C">
      <w:pPr>
        <w:ind w:left="1416" w:firstLine="708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ab/>
        <w:t xml:space="preserve"> 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(iş)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Faks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Tel (cep)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  <w:sz w:val="22"/>
        </w:rPr>
        <w:t>e-posta</w:t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4"/>
        </w:rPr>
      </w:pPr>
    </w:p>
    <w:p w:rsidR="0077441C" w:rsidRDefault="00CE4764" w:rsidP="00CE4764">
      <w:pPr>
        <w:numPr>
          <w:ilvl w:val="0"/>
          <w:numId w:val="6"/>
        </w:num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Bu form TÜBİTAK-BİDEB 2219, 2214</w:t>
      </w:r>
      <w:r w:rsidR="002F2AD0">
        <w:rPr>
          <w:rFonts w:ascii="Bookman Old Style" w:hAnsi="Bookman Old Style"/>
          <w:b/>
          <w:i/>
          <w:sz w:val="18"/>
        </w:rPr>
        <w:t>/A</w:t>
      </w:r>
      <w:r>
        <w:rPr>
          <w:rFonts w:ascii="Bookman Old Style" w:hAnsi="Bookman Old Style"/>
          <w:b/>
          <w:i/>
          <w:sz w:val="18"/>
        </w:rPr>
        <w:t xml:space="preserve"> </w:t>
      </w:r>
      <w:r w:rsidR="0077441C">
        <w:rPr>
          <w:rFonts w:ascii="Bookman Old Style" w:hAnsi="Bookman Old Style"/>
          <w:b/>
          <w:i/>
          <w:sz w:val="18"/>
        </w:rPr>
        <w:t>programlarında kullanılmaktadır.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  <w:lang w:val="tr-TR"/>
        </w:rPr>
      </w:pPr>
      <w:r>
        <w:lastRenderedPageBreak/>
        <w:pict>
          <v:shape id="_x0000_s1030" type="#_x0000_t202" style="position:absolute;left:0;text-align:left;margin-left:14.95pt;margin-top:-3.45pt;width:310.05pt;height:23.8pt;z-index:5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B) ARAŞTIRMA – DESTEK BİLGİLERİ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sz w:val="22"/>
          <w:lang w:val="tr-TR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konusu: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1"/>
        </w:numPr>
        <w:ind w:left="360" w:hanging="360"/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22"/>
        </w:rPr>
        <w:t>Araştırmanın yapıldığı  (Ülke / Kurum)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: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2C4841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TÜBİTAK’t</w:t>
      </w:r>
      <w:r w:rsidR="0077441C">
        <w:rPr>
          <w:rFonts w:ascii="Bookman Old Style" w:hAnsi="Bookman Old Style"/>
          <w:b/>
          <w:sz w:val="22"/>
        </w:rPr>
        <w:t>an aldığınız destek türü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Yol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Yol + Yaşam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Yaşam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Yaşam gideri aldıysanız aylık miktarını belirtiniz,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süresinin ücretsiz olarak uzatılması için başvuruda bulundunuz mu?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destek süreniz ücretli/ücretsiz kaç ay uzatıldı?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Destek süreniz uzatıldı ise; bu sürede geçiminizi nasıl karşıladınız?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Kendi olanaklarımla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Araştırma için gittiğim kurum destekledi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Tarafınıza verilen TÜBİTAK desteği yeterli miydi?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Yaşanabilir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giderken ailenizi de beraber götürdünüz mü?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C95FEF" w:rsidRDefault="00C95FEF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  <w:lang w:val="tr-TR"/>
        </w:rPr>
      </w:pPr>
      <w:r>
        <w:pict>
          <v:shape id="_x0000_s1031" type="#_x0000_t202" style="position:absolute;left:0;text-align:left;margin-left:14.95pt;margin-top:.75pt;width:454.05pt;height:23.8pt;z-index:6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C) ARAŞTIRMANIN YAPILDIĞI KURUMLA İLGİLİ BİLGİLER 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sizi davet eden kişinin size karşı tutumu (kısaca belirtiniz)*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kurum’daki diğer araştırmacıların size karşı genel tutumları (kısaca belirtiniz)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kurumun altyapı olanakları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Yeterli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Yetersiz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 </w:t>
      </w:r>
      <w:r>
        <w:rPr>
          <w:rFonts w:ascii="Bookman Old Style" w:hAnsi="Bookman Old Style"/>
          <w:b/>
          <w:sz w:val="10"/>
        </w:rPr>
        <w:t>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  <w:lang w:val="tr-TR"/>
        </w:rPr>
      </w:pPr>
      <w:r>
        <w:pict>
          <v:shape id="_x0000_s1032" type="#_x0000_t202" style="position:absolute;left:0;text-align:left;margin-left:14.95pt;margin-top:27.95pt;width:360.45pt;height:23.8pt;z-index:7;mso-wrap-distance-left:9.05pt;mso-wrap-distance-right:9.05pt" fillcolor="#cff" strokeweight=".05pt">
            <v:fill color2="#300"/>
            <v:textbox inset="7.9pt,4.3pt,7.9pt,4.3pt">
              <w:txbxContent>
                <w:p w:rsidR="0077441C" w:rsidRDefault="0077441C">
                  <w:pPr>
                    <w:pStyle w:val="Balk2"/>
                  </w:pPr>
                  <w:r>
                    <w:t xml:space="preserve"> D) YAPILAN ARAŞTIRMA İLE İLGİLİ BİLGİLER </w:t>
                  </w:r>
                </w:p>
              </w:txbxContent>
            </v:textbox>
            <w10:wrap type="topAndBottom"/>
          </v:shape>
        </w:pic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dışına gitmeden önce planladığınız araştırmanızı yurt dışında gerçekleştirebildiniz mi?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832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Tamamını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Kısmen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Beklediğimden fazlasını gerçekleştirdim</w:t>
      </w:r>
    </w:p>
    <w:p w:rsidR="0077441C" w:rsidRDefault="0077441C">
      <w:pPr>
        <w:ind w:left="2124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“Hayır” ise kısaca nedenlerini açıklayınız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* Açıklamalar için gerektiğinde ek sayfalar kullanılabilir.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Araştırmanızın sonuç</w:t>
      </w:r>
      <w:r w:rsidR="002F2AD0">
        <w:rPr>
          <w:rFonts w:ascii="Bookman Old Style" w:hAnsi="Bookman Old Style"/>
          <w:b/>
          <w:sz w:val="22"/>
        </w:rPr>
        <w:t>ları ile ilgili planlarınız.*</w:t>
      </w:r>
      <w:r w:rsidR="002C4841">
        <w:rPr>
          <w:rFonts w:ascii="Bookman Old Style" w:hAnsi="Bookman Old Style"/>
          <w:b/>
          <w:sz w:val="22"/>
        </w:rPr>
        <w:t>*</w:t>
      </w:r>
      <w:r w:rsidR="002F2AD0">
        <w:rPr>
          <w:rFonts w:ascii="Bookman Old Style" w:hAnsi="Bookman Old Style"/>
          <w:b/>
          <w:sz w:val="22"/>
        </w:rPr>
        <w:t>,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Uluslararası bir dergide makale/tebliğ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lastRenderedPageBreak/>
        <w:t>□</w:t>
      </w:r>
      <w:r>
        <w:rPr>
          <w:rFonts w:ascii="Bookman Old Style" w:hAnsi="Bookman Old Style"/>
          <w:sz w:val="22"/>
        </w:rPr>
        <w:t xml:space="preserve">  Ulusal bir dergide makale/tebliğ olarak yayınlanacak</w:t>
      </w:r>
    </w:p>
    <w:p w:rsidR="0077441C" w:rsidRDefault="0077441C">
      <w:pPr>
        <w:ind w:left="212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Rapor olarak yayınlanacak</w:t>
      </w:r>
    </w:p>
    <w:p w:rsidR="0077441C" w:rsidRDefault="0077441C">
      <w:pPr>
        <w:ind w:left="1416" w:firstLine="708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Diğer (belirtiniz)</w:t>
      </w:r>
      <w:r>
        <w:rPr>
          <w:rFonts w:ascii="Bookman Old Style" w:hAnsi="Bookman Old Style"/>
          <w:b/>
          <w:sz w:val="10"/>
        </w:rPr>
        <w:t xml:space="preserve"> .................................................................................</w:t>
      </w:r>
      <w:r>
        <w:rPr>
          <w:rFonts w:ascii="Bookman Old Style" w:hAnsi="Bookman Old Style"/>
          <w:sz w:val="22"/>
        </w:rPr>
        <w:t xml:space="preserve">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seminer/konferans vb. verdiniz mi?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</w:t>
      </w: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Araştırma yaptığınız sürede kurs/seminer/konferans vb. katıldınız mı? 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32"/>
        </w:rPr>
        <w:t xml:space="preserve">□ </w:t>
      </w:r>
      <w:r>
        <w:rPr>
          <w:rFonts w:ascii="Bookman Old Style" w:hAnsi="Bookman Old Style"/>
          <w:sz w:val="22"/>
        </w:rPr>
        <w:t>Evet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32"/>
        </w:rPr>
        <w:t>□</w:t>
      </w:r>
      <w:r>
        <w:rPr>
          <w:rFonts w:ascii="Bookman Old Style" w:hAnsi="Bookman Old Style"/>
          <w:sz w:val="22"/>
        </w:rPr>
        <w:t xml:space="preserve">  Hayır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Cevabınız “Evet” ise sayısı ve içeriğini açıklayınız.</w:t>
      </w:r>
    </w:p>
    <w:p w:rsidR="0077441C" w:rsidRDefault="0077441C">
      <w:pPr>
        <w:ind w:left="2832"/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Araştırma yaptığınız kurum/kişiler ile ileriye dönük işbirliği planlarınız var mı?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Yurt dışında yaptığınız araştırmanın size sağladığı yararlar ile Türkiye’ye döndükten sonra size ve/veya kurumunuza sağlayacağı yararlar/gelişmeler nelerdir? (kısaca açıklayınız)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numPr>
          <w:ilvl w:val="0"/>
          <w:numId w:val="3"/>
        </w:numPr>
        <w:ind w:left="360" w:hanging="360"/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PROGRAMLA İLGİLİ ELEŞTİRİ VE ÖNERİLERİNİZ (varsa) LÜTFEN BELİRTİNİZ.</w:t>
      </w: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0"/>
        </w:rPr>
        <w:tab/>
      </w:r>
      <w:r>
        <w:rPr>
          <w:rFonts w:ascii="Bookman Old Style" w:hAnsi="Bookman Old Style"/>
          <w:b/>
        </w:rPr>
        <w:tab/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441C" w:rsidRDefault="0077441C">
      <w:pPr>
        <w:jc w:val="both"/>
        <w:rPr>
          <w:rFonts w:ascii="Bookman Old Style" w:hAnsi="Bookman Old Style"/>
          <w:sz w:val="22"/>
        </w:rPr>
      </w:pPr>
    </w:p>
    <w:p w:rsidR="0077441C" w:rsidRDefault="0077441C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b/>
          <w:sz w:val="22"/>
        </w:rPr>
        <w:t>Tarih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>İmza</w:t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  <w:r>
        <w:rPr>
          <w:rFonts w:ascii="Bookman Old Style" w:hAnsi="Bookman Old Style"/>
          <w:b/>
          <w:sz w:val="10"/>
        </w:rPr>
        <w:t>..........</w:t>
      </w:r>
      <w:r>
        <w:rPr>
          <w:rFonts w:ascii="Bookman Old Style" w:hAnsi="Bookman Old Style"/>
          <w:b/>
          <w:sz w:val="22"/>
        </w:rPr>
        <w:t xml:space="preserve"> / </w:t>
      </w:r>
      <w:r>
        <w:rPr>
          <w:rFonts w:ascii="Bookman Old Style" w:hAnsi="Bookman Old Style"/>
          <w:b/>
          <w:sz w:val="10"/>
        </w:rPr>
        <w:t>..........</w:t>
      </w:r>
      <w:r>
        <w:rPr>
          <w:rFonts w:ascii="Bookman Old Style" w:hAnsi="Bookman Old Style"/>
          <w:b/>
          <w:sz w:val="22"/>
        </w:rPr>
        <w:t xml:space="preserve"> / 20</w:t>
      </w:r>
      <w:r>
        <w:rPr>
          <w:rFonts w:ascii="Bookman Old Style" w:hAnsi="Bookman Old Style"/>
          <w:b/>
          <w:sz w:val="10"/>
        </w:rPr>
        <w:t>...........</w:t>
      </w: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77441C">
      <w:pPr>
        <w:jc w:val="both"/>
        <w:rPr>
          <w:rFonts w:ascii="Bookman Old Style" w:hAnsi="Bookman Old Style"/>
          <w:b/>
          <w:sz w:val="10"/>
        </w:rPr>
      </w:pPr>
    </w:p>
    <w:p w:rsidR="0077441C" w:rsidRDefault="002C4841">
      <w:pPr>
        <w:ind w:left="142" w:hanging="142"/>
        <w:jc w:val="both"/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**</w:t>
      </w:r>
      <w:r w:rsidR="0077441C">
        <w:rPr>
          <w:rFonts w:ascii="Bookman Old Style" w:hAnsi="Bookman Old Style"/>
          <w:b/>
          <w:i/>
          <w:sz w:val="18"/>
        </w:rPr>
        <w:t>Araştırma sonucunda yapılacak yayınlarda TÜBİTAK desteği belirtilmeli ve y</w:t>
      </w:r>
      <w:r w:rsidR="002F2AD0">
        <w:rPr>
          <w:rFonts w:ascii="Bookman Old Style" w:hAnsi="Bookman Old Style"/>
          <w:b/>
          <w:i/>
          <w:sz w:val="18"/>
        </w:rPr>
        <w:t>ayınların bir kopyası TÜBİTAK –BİDEB’e</w:t>
      </w:r>
      <w:r w:rsidR="0077441C">
        <w:rPr>
          <w:rFonts w:ascii="Bookman Old Style" w:hAnsi="Bookman Old Style"/>
          <w:b/>
          <w:i/>
          <w:sz w:val="18"/>
        </w:rPr>
        <w:t xml:space="preserve"> iletilmelidir.</w:t>
      </w:r>
    </w:p>
    <w:p w:rsidR="0077441C" w:rsidRDefault="0077441C">
      <w:pPr>
        <w:jc w:val="both"/>
        <w:rPr>
          <w:rFonts w:ascii="Bookman Old Style" w:hAnsi="Bookman Old Style"/>
          <w:b/>
          <w:i/>
          <w:sz w:val="18"/>
        </w:rPr>
      </w:pPr>
    </w:p>
    <w:sectPr w:rsidR="0077441C">
      <w:headerReference w:type="default" r:id="rId7"/>
      <w:footerReference w:type="default" r:id="rId8"/>
      <w:footnotePr>
        <w:pos w:val="beneathText"/>
      </w:footnotePr>
      <w:pgSz w:w="11905" w:h="16837"/>
      <w:pgMar w:top="1003" w:right="1134" w:bottom="100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36" w:rsidRDefault="00FE6B36">
      <w:r>
        <w:separator/>
      </w:r>
    </w:p>
  </w:endnote>
  <w:endnote w:type="continuationSeparator" w:id="0">
    <w:p w:rsidR="00FE6B36" w:rsidRDefault="00FE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 w:rsidP="002F2AD0">
    <w:pPr>
      <w:pStyle w:val="Altbilgi"/>
      <w:jc w:val="center"/>
    </w:pPr>
  </w:p>
  <w:p w:rsidR="0077441C" w:rsidRDefault="007744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36" w:rsidRDefault="00FE6B36">
      <w:r>
        <w:separator/>
      </w:r>
    </w:p>
  </w:footnote>
  <w:footnote w:type="continuationSeparator" w:id="0">
    <w:p w:rsidR="00FE6B36" w:rsidRDefault="00FE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  <w:p w:rsidR="0077441C" w:rsidRDefault="0077441C">
    <w:pPr>
      <w:pStyle w:val="stbilgi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390"/>
        </w:tabs>
      </w:pPr>
    </w:lvl>
  </w:abstractNum>
  <w:abstractNum w:abstractNumId="4">
    <w:nsid w:val="00000005"/>
    <w:multiLevelType w:val="singleLevel"/>
    <w:tmpl w:val="00000005"/>
    <w:name w:val="Outline"/>
    <w:lvl w:ilvl="0">
      <w:start w:val="1"/>
      <w:numFmt w:val="upperLetter"/>
      <w:lvlText w:val="%1)"/>
      <w:lvlJc w:val="left"/>
      <w:pPr>
        <w:tabs>
          <w:tab w:val="num" w:pos="360"/>
        </w:tabs>
      </w:pPr>
    </w:lvl>
  </w:abstractNum>
  <w:abstractNum w:abstractNumId="5">
    <w:nsid w:val="58D52AF7"/>
    <w:multiLevelType w:val="hybridMultilevel"/>
    <w:tmpl w:val="EAC8B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8B"/>
    <w:rsid w:val="000B3F84"/>
    <w:rsid w:val="00146375"/>
    <w:rsid w:val="002C4841"/>
    <w:rsid w:val="002F2AD0"/>
    <w:rsid w:val="004619FA"/>
    <w:rsid w:val="0077441C"/>
    <w:rsid w:val="007D03A6"/>
    <w:rsid w:val="008F2688"/>
    <w:rsid w:val="009D3FC4"/>
    <w:rsid w:val="00C95FEF"/>
    <w:rsid w:val="00CE4764"/>
    <w:rsid w:val="00D7018B"/>
    <w:rsid w:val="00E12359"/>
    <w:rsid w:val="00E445CB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ind w:left="360" w:hanging="360"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8"/>
    </w:rPr>
  </w:style>
  <w:style w:type="paragraph" w:styleId="Balk3">
    <w:name w:val="heading 3"/>
    <w:basedOn w:val="Normal"/>
    <w:next w:val="Normal"/>
    <w:qFormat/>
    <w:pPr>
      <w:keepNext/>
      <w:ind w:left="2124"/>
      <w:jc w:val="both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2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i/>
      <w:sz w:val="16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sz w:val="22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3z01">
    <w:name w:val="WW-WW8Num3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paragraph" w:styleId="GvdeMetni">
    <w:name w:val="Body Text"/>
    <w:basedOn w:val="Normal"/>
    <w:semiHidden/>
    <w:pPr>
      <w:jc w:val="both"/>
    </w:pPr>
    <w:rPr>
      <w:b/>
      <w:i/>
      <w:sz w:val="22"/>
    </w:rPr>
  </w:style>
  <w:style w:type="paragraph" w:styleId="Liste">
    <w:name w:val="List"/>
    <w:basedOn w:val="GvdeMetni"/>
    <w:semiHidden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">
    <w:name w:val="WW-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">
    <w:name w:val="WW-Dizin1"/>
    <w:basedOn w:val="Normal"/>
    <w:pPr>
      <w:suppressLineNumbers/>
    </w:pPr>
    <w:rPr>
      <w:rFonts w:ascii="Arial" w:hAnsi="Arial"/>
    </w:rPr>
  </w:style>
  <w:style w:type="paragraph" w:customStyle="1" w:styleId="WW-Balk1">
    <w:name w:val="WW-Başlık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">
    <w:name w:val="WW-Resim Yazısı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">
    <w:name w:val="WW-Dizin11"/>
    <w:basedOn w:val="Normal"/>
    <w:pPr>
      <w:suppressLineNumbers/>
    </w:pPr>
    <w:rPr>
      <w:rFonts w:ascii="Arial" w:hAnsi="Arial"/>
    </w:rPr>
  </w:style>
  <w:style w:type="paragraph" w:customStyle="1" w:styleId="WW-Balk11">
    <w:name w:val="WW-Başlık11"/>
    <w:basedOn w:val="Normal"/>
    <w:next w:val="GvdeMetni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ResimYazs111">
    <w:name w:val="WW-Resim Yazısı11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Dizin111">
    <w:name w:val="WW-Dizin111"/>
    <w:basedOn w:val="Normal"/>
    <w:pPr>
      <w:suppressLineNumbers/>
    </w:pPr>
    <w:rPr>
      <w:rFonts w:ascii="Arial" w:hAnsi="Arial"/>
    </w:rPr>
  </w:style>
  <w:style w:type="paragraph" w:customStyle="1" w:styleId="WW-Balk111">
    <w:name w:val="WW-Başlık111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KonuBal"/>
    <w:qFormat/>
    <w:pPr>
      <w:jc w:val="center"/>
    </w:pPr>
    <w:rPr>
      <w:rFonts w:ascii="Arial" w:hAnsi="Arial"/>
      <w:b/>
      <w:sz w:val="22"/>
    </w:rPr>
  </w:style>
  <w:style w:type="paragraph" w:styleId="AltKonuBal">
    <w:name w:val="Subtitle"/>
    <w:basedOn w:val="WW-Balk111"/>
    <w:next w:val="GvdeMetni"/>
    <w:qFormat/>
    <w:pPr>
      <w:jc w:val="center"/>
    </w:pPr>
    <w:rPr>
      <w:i/>
      <w:iCs/>
    </w:rPr>
  </w:style>
  <w:style w:type="paragraph" w:customStyle="1" w:styleId="WW-GvdeMetni2">
    <w:name w:val="WW-Gövde Metni 2"/>
    <w:basedOn w:val="Normal"/>
    <w:pPr>
      <w:jc w:val="center"/>
    </w:pPr>
    <w:rPr>
      <w:rFonts w:ascii="Bookman Old Style" w:hAnsi="Bookman Old Style"/>
      <w:b/>
      <w:i/>
      <w:sz w:val="22"/>
    </w:rPr>
  </w:style>
  <w:style w:type="paragraph" w:customStyle="1" w:styleId="WW-GvdeMetni3">
    <w:name w:val="WW-Gövde Metni 3"/>
    <w:basedOn w:val="Normal"/>
    <w:pPr>
      <w:jc w:val="both"/>
    </w:pPr>
    <w:rPr>
      <w:rFonts w:ascii="Bookman Old Style" w:hAnsi="Bookman Old Style"/>
      <w:b/>
      <w:sz w:val="10"/>
    </w:rPr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WW-Tabloierii1">
    <w:name w:val="WW-Tablo içeriği1"/>
    <w:basedOn w:val="GvdeMetni"/>
    <w:pPr>
      <w:suppressLineNumbers/>
    </w:pPr>
  </w:style>
  <w:style w:type="paragraph" w:customStyle="1" w:styleId="WW-Tabloierii11">
    <w:name w:val="WW-Tablo içeriği11"/>
    <w:basedOn w:val="GvdeMetni"/>
    <w:pPr>
      <w:suppressLineNumbers/>
    </w:pPr>
  </w:style>
  <w:style w:type="paragraph" w:customStyle="1" w:styleId="WW-Tabloierii111">
    <w:name w:val="WW-Tablo içeriği111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Cs/>
    </w:rPr>
  </w:style>
  <w:style w:type="paragraph" w:customStyle="1" w:styleId="WW-Tablobal1">
    <w:name w:val="WW-Tablo başlığı1"/>
    <w:basedOn w:val="WW-Tabloierii1"/>
    <w:pPr>
      <w:jc w:val="center"/>
    </w:pPr>
    <w:rPr>
      <w:bCs/>
      <w:iCs/>
    </w:rPr>
  </w:style>
  <w:style w:type="paragraph" w:customStyle="1" w:styleId="WW-Tablobal11">
    <w:name w:val="WW-Tablo başlığı11"/>
    <w:basedOn w:val="WW-Tabloierii11"/>
    <w:pPr>
      <w:jc w:val="center"/>
    </w:pPr>
    <w:rPr>
      <w:bCs/>
      <w:iCs/>
    </w:rPr>
  </w:style>
  <w:style w:type="paragraph" w:customStyle="1" w:styleId="WW-Tablobal111">
    <w:name w:val="WW-Tablo başlığı111"/>
    <w:basedOn w:val="WW-Tabloierii111"/>
    <w:pPr>
      <w:jc w:val="center"/>
    </w:pPr>
    <w:rPr>
      <w:bCs/>
      <w:iCs/>
    </w:rPr>
  </w:style>
  <w:style w:type="paragraph" w:customStyle="1" w:styleId="ereveierii">
    <w:name w:val="Çerçeve içeriği"/>
    <w:basedOn w:val="GvdeMetni"/>
  </w:style>
  <w:style w:type="paragraph" w:customStyle="1" w:styleId="WW-ereveierii">
    <w:name w:val="WW-Çerçeve içeriği"/>
    <w:basedOn w:val="GvdeMetni"/>
  </w:style>
  <w:style w:type="paragraph" w:customStyle="1" w:styleId="WW-ereveierii1">
    <w:name w:val="WW-Çerçeve içeriği1"/>
    <w:basedOn w:val="GvdeMetni"/>
  </w:style>
  <w:style w:type="paragraph" w:customStyle="1" w:styleId="WW-ereveierii11">
    <w:name w:val="WW-Çerçeve içeriği11"/>
    <w:basedOn w:val="GvdeMetni"/>
  </w:style>
  <w:style w:type="paragraph" w:customStyle="1" w:styleId="WW-ereveierii111">
    <w:name w:val="WW-Çerçeve içeriği111"/>
    <w:basedOn w:val="GvdeMetn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GÖRÜŞ FORMU</vt:lpstr>
    </vt:vector>
  </TitlesOfParts>
  <Company>Tubitak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GÖRÜŞ FORMU</dc:title>
  <dc:creator>Nilgun Yucel</dc:creator>
  <cp:lastModifiedBy>Tahsin Özgür YILDIZ</cp:lastModifiedBy>
  <cp:revision>2</cp:revision>
  <cp:lastPrinted>1601-01-01T00:06:31Z</cp:lastPrinted>
  <dcterms:created xsi:type="dcterms:W3CDTF">2020-03-06T06:50:00Z</dcterms:created>
  <dcterms:modified xsi:type="dcterms:W3CDTF">2020-03-06T06:50:00Z</dcterms:modified>
</cp:coreProperties>
</file>