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037E8" w14:textId="77777777" w:rsidR="003C38F5" w:rsidRPr="000A1643" w:rsidRDefault="003C38F5" w:rsidP="00713457">
      <w:pPr>
        <w:pStyle w:val="WW-NormalWeb1"/>
        <w:tabs>
          <w:tab w:val="left" w:pos="6379"/>
        </w:tabs>
        <w:spacing w:before="0" w:after="0"/>
        <w:ind w:right="535"/>
        <w:jc w:val="both"/>
        <w:rPr>
          <w:rFonts w:ascii="Arial" w:hAnsi="Arial" w:cs="Arial"/>
          <w:b/>
          <w:bCs/>
          <w:sz w:val="18"/>
          <w:szCs w:val="18"/>
        </w:rPr>
      </w:pPr>
    </w:p>
    <w:p w14:paraId="3B2DC6D4" w14:textId="77777777" w:rsidR="002C4E20" w:rsidRPr="000A1643" w:rsidRDefault="002C4E20" w:rsidP="002C4E20">
      <w:pPr>
        <w:widowControl/>
        <w:suppressAutoHyphens w:val="0"/>
        <w:spacing w:after="200" w:line="276" w:lineRule="auto"/>
        <w:ind w:right="-842"/>
        <w:jc w:val="center"/>
        <w:rPr>
          <w:rFonts w:ascii="Arial" w:eastAsia="Calibri" w:hAnsi="Arial" w:cs="Arial"/>
          <w:sz w:val="12"/>
          <w:szCs w:val="12"/>
          <w:lang w:val="tr-TR" w:eastAsia="en-US"/>
        </w:rPr>
      </w:pPr>
      <w:r w:rsidRPr="000A1643">
        <w:rPr>
          <w:rFonts w:ascii="Arial" w:eastAsia="Calibri" w:hAnsi="Arial" w:cs="Arial"/>
          <w:sz w:val="12"/>
          <w:szCs w:val="12"/>
          <w:lang w:val="tr-TR" w:eastAsia="en-US"/>
        </w:rPr>
        <w:t xml:space="preserve">                                                                                                                                                                             </w:t>
      </w:r>
    </w:p>
    <w:p w14:paraId="66317D1E" w14:textId="77777777" w:rsidR="00EB1728" w:rsidRDefault="00EB1728" w:rsidP="004F12AC">
      <w:pPr>
        <w:pStyle w:val="WW-NormalWeb1"/>
        <w:tabs>
          <w:tab w:val="left" w:pos="6379"/>
        </w:tabs>
        <w:spacing w:before="0" w:after="0"/>
        <w:ind w:right="535"/>
        <w:jc w:val="both"/>
        <w:rPr>
          <w:rFonts w:ascii="Arial" w:hAnsi="Arial" w:cs="Arial"/>
          <w:b/>
          <w:bCs/>
        </w:rPr>
      </w:pPr>
    </w:p>
    <w:p w14:paraId="1399DA64" w14:textId="77777777" w:rsidR="004F12AC" w:rsidRPr="0011016F" w:rsidRDefault="004F12AC" w:rsidP="004F12AC">
      <w:pPr>
        <w:pStyle w:val="WW-NormalWeb1"/>
        <w:tabs>
          <w:tab w:val="left" w:pos="6379"/>
        </w:tabs>
        <w:spacing w:before="0" w:after="0"/>
        <w:ind w:right="535"/>
        <w:jc w:val="both"/>
        <w:rPr>
          <w:rFonts w:ascii="Arial" w:hAnsi="Arial" w:cs="Arial"/>
          <w:b/>
          <w:bCs/>
        </w:rPr>
      </w:pPr>
      <w:r w:rsidRPr="0011016F">
        <w:rPr>
          <w:rFonts w:ascii="Arial" w:hAnsi="Arial" w:cs="Arial"/>
          <w:b/>
          <w:bCs/>
        </w:rPr>
        <w:t>EK: BÜTÇE ve GEREKÇESİ</w:t>
      </w:r>
    </w:p>
    <w:p w14:paraId="105BF6C9" w14:textId="77777777" w:rsidR="00135572" w:rsidRPr="0011016F" w:rsidRDefault="00135572" w:rsidP="004F12AC">
      <w:pPr>
        <w:pStyle w:val="WW-NormalWeb1"/>
        <w:tabs>
          <w:tab w:val="left" w:pos="6379"/>
        </w:tabs>
        <w:spacing w:before="0" w:after="0"/>
        <w:ind w:right="535"/>
        <w:jc w:val="both"/>
        <w:rPr>
          <w:rFonts w:ascii="Arial" w:hAnsi="Arial" w:cs="Arial"/>
          <w:b/>
          <w:bCs/>
        </w:rPr>
      </w:pPr>
    </w:p>
    <w:tbl>
      <w:tblPr>
        <w:tblStyle w:val="TabloKlavuzu"/>
        <w:tblW w:w="0" w:type="auto"/>
        <w:tblLook w:val="04A0" w:firstRow="1" w:lastRow="0" w:firstColumn="1" w:lastColumn="0" w:noHBand="0" w:noVBand="1"/>
      </w:tblPr>
      <w:tblGrid>
        <w:gridCol w:w="10338"/>
      </w:tblGrid>
      <w:tr w:rsidR="00135572" w:rsidRPr="0011016F" w14:paraId="13C29286" w14:textId="77777777" w:rsidTr="006529F5">
        <w:trPr>
          <w:trHeight w:val="7388"/>
        </w:trPr>
        <w:tc>
          <w:tcPr>
            <w:tcW w:w="10488" w:type="dxa"/>
          </w:tcPr>
          <w:p w14:paraId="3317494C" w14:textId="77777777" w:rsidR="00EB1728" w:rsidRPr="0011016F" w:rsidRDefault="00EB1728" w:rsidP="006045F2">
            <w:pPr>
              <w:pStyle w:val="WW-NormalWeb1"/>
              <w:tabs>
                <w:tab w:val="left" w:pos="10348"/>
              </w:tabs>
              <w:spacing w:before="0" w:after="200" w:line="360" w:lineRule="auto"/>
              <w:ind w:left="426"/>
              <w:jc w:val="both"/>
              <w:rPr>
                <w:rFonts w:ascii="Arial" w:hAnsi="Arial" w:cs="Arial"/>
                <w:color w:val="C00000"/>
                <w:sz w:val="2"/>
                <w:szCs w:val="2"/>
              </w:rPr>
            </w:pPr>
          </w:p>
          <w:p w14:paraId="1F63BF01" w14:textId="493BFA59" w:rsidR="00135572" w:rsidRPr="0011016F" w:rsidRDefault="00135572" w:rsidP="006529F5">
            <w:pPr>
              <w:pStyle w:val="WW-NormalWeb1"/>
              <w:numPr>
                <w:ilvl w:val="0"/>
                <w:numId w:val="8"/>
              </w:numPr>
              <w:tabs>
                <w:tab w:val="left" w:pos="10348"/>
              </w:tabs>
              <w:spacing w:before="0" w:after="200"/>
              <w:ind w:left="426" w:hanging="284"/>
              <w:jc w:val="both"/>
              <w:rPr>
                <w:rFonts w:ascii="Arial" w:hAnsi="Arial" w:cs="Arial"/>
                <w:sz w:val="22"/>
                <w:szCs w:val="22"/>
              </w:rPr>
            </w:pPr>
            <w:r w:rsidRPr="0011016F">
              <w:rPr>
                <w:rFonts w:ascii="Arial" w:hAnsi="Arial" w:cs="Arial"/>
                <w:bCs/>
                <w:sz w:val="22"/>
                <w:szCs w:val="22"/>
              </w:rPr>
              <w:t>Bütçe ve Gerekçesi</w:t>
            </w:r>
            <w:r w:rsidRPr="0011016F">
              <w:rPr>
                <w:rFonts w:ascii="Arial" w:hAnsi="Arial" w:cs="Arial"/>
                <w:b/>
                <w:bCs/>
                <w:sz w:val="22"/>
                <w:szCs w:val="22"/>
              </w:rPr>
              <w:t xml:space="preserve"> </w:t>
            </w:r>
            <w:r w:rsidRPr="0011016F">
              <w:rPr>
                <w:rFonts w:ascii="Arial" w:hAnsi="Arial" w:cs="Arial"/>
                <w:bCs/>
                <w:sz w:val="22"/>
                <w:szCs w:val="22"/>
              </w:rPr>
              <w:t>formu</w:t>
            </w:r>
            <w:r w:rsidRPr="0011016F">
              <w:rPr>
                <w:rFonts w:ascii="Arial" w:hAnsi="Arial" w:cs="Arial"/>
                <w:sz w:val="22"/>
                <w:szCs w:val="22"/>
              </w:rPr>
              <w:t xml:space="preserve"> </w:t>
            </w:r>
            <w:r w:rsidR="00F8531A" w:rsidRPr="0011016F">
              <w:rPr>
                <w:rFonts w:ascii="Arial" w:hAnsi="Arial" w:cs="Arial"/>
                <w:sz w:val="22"/>
                <w:szCs w:val="22"/>
              </w:rPr>
              <w:t xml:space="preserve">projede yer alan tüm yürütücü kuruluşların bütçe taleplerini içerecek </w:t>
            </w:r>
            <w:r w:rsidR="00374218" w:rsidRPr="0011016F">
              <w:rPr>
                <w:rFonts w:ascii="Arial" w:hAnsi="Arial" w:cs="Arial"/>
                <w:sz w:val="22"/>
                <w:szCs w:val="22"/>
              </w:rPr>
              <w:t xml:space="preserve">şekilde, </w:t>
            </w:r>
            <w:r w:rsidR="00F8531A" w:rsidRPr="0011016F">
              <w:rPr>
                <w:rFonts w:ascii="Arial" w:hAnsi="Arial" w:cs="Arial"/>
                <w:sz w:val="22"/>
                <w:szCs w:val="22"/>
                <w:u w:val="single"/>
              </w:rPr>
              <w:t>tek bir form</w:t>
            </w:r>
            <w:r w:rsidR="00F8531A" w:rsidRPr="0011016F">
              <w:rPr>
                <w:rFonts w:ascii="Arial" w:hAnsi="Arial" w:cs="Arial"/>
                <w:sz w:val="22"/>
                <w:szCs w:val="22"/>
              </w:rPr>
              <w:t xml:space="preserve"> olarak ve </w:t>
            </w:r>
            <w:r w:rsidRPr="006529F5">
              <w:rPr>
                <w:rFonts w:ascii="Arial" w:hAnsi="Arial" w:cs="Arial"/>
                <w:sz w:val="22"/>
                <w:szCs w:val="22"/>
                <w:u w:val="single"/>
              </w:rPr>
              <w:t>eksiksiz</w:t>
            </w:r>
            <w:r w:rsidRPr="0011016F">
              <w:rPr>
                <w:rFonts w:ascii="Arial" w:hAnsi="Arial" w:cs="Arial"/>
                <w:sz w:val="22"/>
                <w:szCs w:val="22"/>
              </w:rPr>
              <w:t xml:space="preserve"> doldurulmalıdır. </w:t>
            </w:r>
            <w:r w:rsidR="008A2EB3" w:rsidRPr="0011016F">
              <w:rPr>
                <w:rFonts w:ascii="Arial" w:hAnsi="Arial" w:cs="Arial"/>
                <w:sz w:val="22"/>
                <w:szCs w:val="22"/>
              </w:rPr>
              <w:t xml:space="preserve">TÜBİTAK'tan talep edilen desteğin her bir kalemi için ayrıntılı gerekçe ve teknik bilgiler verilmelidir. </w:t>
            </w:r>
            <w:r w:rsidR="00FE7B1E" w:rsidRPr="0011016F">
              <w:rPr>
                <w:rFonts w:ascii="Arial" w:hAnsi="Arial" w:cs="Arial"/>
                <w:sz w:val="22"/>
                <w:szCs w:val="22"/>
              </w:rPr>
              <w:t xml:space="preserve">Tablodaki satırlar ihtiyaç duyuldukça çoğaltılabilir ve yazım alanları genişletilebilir. </w:t>
            </w:r>
            <w:r w:rsidR="00321B0D" w:rsidRPr="0011016F">
              <w:rPr>
                <w:rFonts w:ascii="Arial" w:hAnsi="Arial" w:cs="Arial"/>
                <w:sz w:val="22"/>
                <w:szCs w:val="22"/>
              </w:rPr>
              <w:t xml:space="preserve">Lütfen ilgili açıklamalara dikkat ediniz. </w:t>
            </w:r>
          </w:p>
          <w:p w14:paraId="50A34D66" w14:textId="61EC81CA" w:rsidR="008A2EB3" w:rsidRPr="0011016F" w:rsidRDefault="008A2EB3" w:rsidP="006529F5">
            <w:pPr>
              <w:pStyle w:val="WW-NormalWeb1"/>
              <w:numPr>
                <w:ilvl w:val="0"/>
                <w:numId w:val="8"/>
              </w:numPr>
              <w:tabs>
                <w:tab w:val="left" w:pos="10348"/>
              </w:tabs>
              <w:spacing w:before="0" w:after="200"/>
              <w:ind w:left="426" w:hanging="284"/>
              <w:jc w:val="both"/>
              <w:rPr>
                <w:rFonts w:ascii="Arial" w:hAnsi="Arial" w:cs="Arial"/>
              </w:rPr>
            </w:pPr>
            <w:r w:rsidRPr="00FE7B1E">
              <w:rPr>
                <w:rFonts w:ascii="Arial" w:hAnsi="Arial" w:cs="Arial"/>
                <w:sz w:val="22"/>
                <w:szCs w:val="22"/>
              </w:rPr>
              <w:t xml:space="preserve">Proje Bütçesi </w:t>
            </w:r>
            <w:proofErr w:type="spellStart"/>
            <w:r w:rsidRPr="00FE7B1E">
              <w:rPr>
                <w:rFonts w:ascii="Arial" w:hAnsi="Arial" w:cs="Arial"/>
                <w:sz w:val="22"/>
                <w:szCs w:val="22"/>
              </w:rPr>
              <w:t>Tablosu’nda</w:t>
            </w:r>
            <w:proofErr w:type="spellEnd"/>
            <w:r w:rsidR="00374218" w:rsidRPr="00FE7B1E">
              <w:rPr>
                <w:rFonts w:ascii="Arial" w:hAnsi="Arial" w:cs="Arial"/>
                <w:sz w:val="22"/>
                <w:szCs w:val="22"/>
              </w:rPr>
              <w:t>,</w:t>
            </w:r>
            <w:r w:rsidRPr="00FE7B1E">
              <w:rPr>
                <w:rFonts w:ascii="Arial" w:hAnsi="Arial" w:cs="Arial"/>
                <w:sz w:val="22"/>
                <w:szCs w:val="22"/>
              </w:rPr>
              <w:t xml:space="preserve"> TÜBİTAK’tan talep</w:t>
            </w:r>
            <w:r w:rsidRPr="00FE7B1E">
              <w:rPr>
                <w:rFonts w:ascii="Arial" w:hAnsi="Arial" w:cs="Arial"/>
                <w:sz w:val="16"/>
                <w:szCs w:val="16"/>
              </w:rPr>
              <w:t xml:space="preserve"> </w:t>
            </w:r>
            <w:r w:rsidRPr="00FE7B1E">
              <w:rPr>
                <w:rFonts w:ascii="Arial" w:hAnsi="Arial" w:cs="Arial"/>
                <w:sz w:val="22"/>
                <w:szCs w:val="22"/>
              </w:rPr>
              <w:t>edilen destek</w:t>
            </w:r>
            <w:r w:rsidR="00374218" w:rsidRPr="00FE7B1E">
              <w:rPr>
                <w:rFonts w:ascii="Arial" w:hAnsi="Arial" w:cs="Arial"/>
                <w:sz w:val="22"/>
                <w:szCs w:val="22"/>
              </w:rPr>
              <w:t xml:space="preserve"> kalemlerine ilişkin tutarlar </w:t>
            </w:r>
            <w:r w:rsidRPr="00FE7B1E">
              <w:rPr>
                <w:rFonts w:ascii="Arial" w:hAnsi="Arial" w:cs="Arial"/>
                <w:sz w:val="22"/>
                <w:szCs w:val="22"/>
              </w:rPr>
              <w:t xml:space="preserve">çağrı duyurusunda belirtilen destek oranları </w:t>
            </w:r>
            <w:r w:rsidR="00177D55" w:rsidRPr="00FE7B1E">
              <w:rPr>
                <w:rFonts w:ascii="Arial" w:hAnsi="Arial" w:cs="Arial"/>
                <w:sz w:val="22"/>
                <w:szCs w:val="22"/>
              </w:rPr>
              <w:t>kullanılmadan</w:t>
            </w:r>
            <w:r w:rsidRPr="00FE7B1E">
              <w:rPr>
                <w:rFonts w:ascii="Arial" w:hAnsi="Arial" w:cs="Arial"/>
                <w:sz w:val="22"/>
                <w:szCs w:val="22"/>
              </w:rPr>
              <w:t xml:space="preserve"> beyan edilmelidir. </w:t>
            </w:r>
            <w:r w:rsidR="00D87911" w:rsidRPr="00FE7B1E">
              <w:rPr>
                <w:rFonts w:ascii="Arial" w:hAnsi="Arial" w:cs="Arial"/>
                <w:sz w:val="22"/>
                <w:szCs w:val="22"/>
                <w:u w:val="single"/>
              </w:rPr>
              <w:t xml:space="preserve">Destek </w:t>
            </w:r>
            <w:r w:rsidR="00D87911" w:rsidRPr="0011016F">
              <w:rPr>
                <w:rFonts w:ascii="Arial" w:hAnsi="Arial" w:cs="Arial"/>
                <w:sz w:val="22"/>
                <w:szCs w:val="22"/>
                <w:u w:val="single"/>
              </w:rPr>
              <w:t>oranları yalnızca “TÜBİTAK’tan Talep Edilen Katkı” hesaplanırken kullanılmalıdır.</w:t>
            </w:r>
            <w:r w:rsidR="00D87911" w:rsidRPr="0011016F">
              <w:rPr>
                <w:rFonts w:ascii="Arial" w:hAnsi="Arial" w:cs="Arial"/>
                <w:sz w:val="22"/>
                <w:szCs w:val="22"/>
                <w:lang w:val="en-US"/>
              </w:rPr>
              <w:t xml:space="preserve"> </w:t>
            </w:r>
          </w:p>
          <w:p w14:paraId="23DD1933" w14:textId="77777777" w:rsidR="00135572" w:rsidRPr="0011016F" w:rsidRDefault="00135572" w:rsidP="006529F5">
            <w:pPr>
              <w:pStyle w:val="WW-NormalWeb1"/>
              <w:numPr>
                <w:ilvl w:val="0"/>
                <w:numId w:val="8"/>
              </w:numPr>
              <w:tabs>
                <w:tab w:val="left" w:pos="10348"/>
              </w:tabs>
              <w:spacing w:before="0" w:after="200"/>
              <w:ind w:left="426" w:hanging="284"/>
              <w:jc w:val="both"/>
              <w:rPr>
                <w:rFonts w:ascii="Arial" w:hAnsi="Arial" w:cs="Arial"/>
                <w:sz w:val="22"/>
                <w:szCs w:val="22"/>
              </w:rPr>
            </w:pPr>
            <w:r w:rsidRPr="0011016F">
              <w:rPr>
                <w:rFonts w:ascii="Arial" w:hAnsi="Arial" w:cs="Arial"/>
                <w:sz w:val="22"/>
                <w:szCs w:val="22"/>
              </w:rPr>
              <w:t xml:space="preserve">Proje Teşvik İkramiyesi (PTİ) ve Kurum Hissesi bütçeye dâhil olmayıp ayrıca TÜBİTAK tarafından hesaplanarak proje bütçesine ilave edilecektir. Bu nedenle </w:t>
            </w:r>
            <w:r w:rsidRPr="0011016F">
              <w:rPr>
                <w:rFonts w:ascii="Arial" w:hAnsi="Arial" w:cs="Arial"/>
                <w:sz w:val="22"/>
                <w:szCs w:val="22"/>
                <w:u w:val="single"/>
              </w:rPr>
              <w:t>PTİ ve kurum hissesi giderlerinin bu form</w:t>
            </w:r>
            <w:r w:rsidR="00EB1728" w:rsidRPr="0011016F">
              <w:rPr>
                <w:rFonts w:ascii="Arial" w:hAnsi="Arial" w:cs="Arial"/>
                <w:sz w:val="22"/>
                <w:szCs w:val="22"/>
                <w:u w:val="single"/>
              </w:rPr>
              <w:t>d</w:t>
            </w:r>
            <w:r w:rsidRPr="0011016F">
              <w:rPr>
                <w:rFonts w:ascii="Arial" w:hAnsi="Arial" w:cs="Arial"/>
                <w:sz w:val="22"/>
                <w:szCs w:val="22"/>
                <w:u w:val="single"/>
              </w:rPr>
              <w:t>a</w:t>
            </w:r>
            <w:r w:rsidR="00EB1728" w:rsidRPr="0011016F">
              <w:rPr>
                <w:rFonts w:ascii="Arial" w:hAnsi="Arial" w:cs="Arial"/>
                <w:sz w:val="22"/>
                <w:szCs w:val="22"/>
                <w:u w:val="single"/>
              </w:rPr>
              <w:t xml:space="preserve"> yer alan tablolara</w:t>
            </w:r>
            <w:r w:rsidRPr="0011016F">
              <w:rPr>
                <w:rFonts w:ascii="Arial" w:hAnsi="Arial" w:cs="Arial"/>
                <w:sz w:val="22"/>
                <w:szCs w:val="22"/>
                <w:u w:val="single"/>
              </w:rPr>
              <w:t xml:space="preserve"> eklenmemesi gerekmektedir</w:t>
            </w:r>
            <w:r w:rsidRPr="0011016F">
              <w:rPr>
                <w:rFonts w:ascii="Arial" w:hAnsi="Arial" w:cs="Arial"/>
                <w:sz w:val="22"/>
                <w:szCs w:val="22"/>
              </w:rPr>
              <w:t xml:space="preserve">. </w:t>
            </w:r>
          </w:p>
          <w:p w14:paraId="02FBA09D" w14:textId="7F3B6F17" w:rsidR="00AF5C41" w:rsidRPr="006529F5" w:rsidRDefault="00A26183" w:rsidP="006529F5">
            <w:pPr>
              <w:pStyle w:val="WW-NormalWeb1"/>
              <w:numPr>
                <w:ilvl w:val="0"/>
                <w:numId w:val="8"/>
              </w:numPr>
              <w:tabs>
                <w:tab w:val="left" w:pos="10348"/>
              </w:tabs>
              <w:spacing w:before="0" w:after="200"/>
              <w:ind w:left="426" w:hanging="284"/>
              <w:jc w:val="both"/>
              <w:rPr>
                <w:rFonts w:ascii="Arial" w:hAnsi="Arial" w:cs="Arial"/>
                <w:b/>
                <w:bCs/>
                <w:sz w:val="22"/>
                <w:szCs w:val="22"/>
              </w:rPr>
            </w:pPr>
            <w:r w:rsidRPr="0011016F">
              <w:rPr>
                <w:rFonts w:ascii="Arial" w:hAnsi="Arial" w:cs="Arial"/>
                <w:sz w:val="22"/>
                <w:szCs w:val="22"/>
              </w:rPr>
              <w:t xml:space="preserve">Proje başvurularında </w:t>
            </w:r>
            <w:r w:rsidRPr="0011016F">
              <w:rPr>
                <w:rFonts w:ascii="Arial" w:hAnsi="Arial" w:cs="Arial"/>
                <w:sz w:val="22"/>
                <w:szCs w:val="22"/>
                <w:u w:val="single"/>
              </w:rPr>
              <w:t>birden fazla yürütücü kuruluşun bulunması durumunda</w:t>
            </w:r>
            <w:r w:rsidRPr="0011016F">
              <w:rPr>
                <w:rFonts w:ascii="Arial" w:hAnsi="Arial" w:cs="Arial"/>
                <w:sz w:val="22"/>
                <w:szCs w:val="22"/>
              </w:rPr>
              <w:t xml:space="preserve"> “</w:t>
            </w:r>
            <w:r w:rsidR="00250944" w:rsidRPr="0011016F">
              <w:rPr>
                <w:rFonts w:ascii="Arial" w:hAnsi="Arial" w:cs="Arial"/>
                <w:sz w:val="22"/>
                <w:szCs w:val="22"/>
              </w:rPr>
              <w:t>Proje</w:t>
            </w:r>
            <w:r w:rsidRPr="0011016F">
              <w:rPr>
                <w:rFonts w:ascii="Arial" w:hAnsi="Arial" w:cs="Arial"/>
                <w:sz w:val="22"/>
                <w:szCs w:val="22"/>
              </w:rPr>
              <w:t xml:space="preserve"> Bütçe</w:t>
            </w:r>
            <w:r w:rsidR="00250944" w:rsidRPr="0011016F">
              <w:rPr>
                <w:rFonts w:ascii="Arial" w:hAnsi="Arial" w:cs="Arial"/>
                <w:sz w:val="22"/>
                <w:szCs w:val="22"/>
              </w:rPr>
              <w:t>si</w:t>
            </w:r>
            <w:r w:rsidRPr="0011016F">
              <w:rPr>
                <w:rFonts w:ascii="Arial" w:hAnsi="Arial" w:cs="Arial"/>
                <w:sz w:val="22"/>
                <w:szCs w:val="22"/>
              </w:rPr>
              <w:t xml:space="preserve"> Tablosu” </w:t>
            </w:r>
            <w:r w:rsidRPr="0011016F">
              <w:rPr>
                <w:rFonts w:ascii="Arial" w:hAnsi="Arial" w:cs="Arial"/>
                <w:sz w:val="22"/>
                <w:szCs w:val="22"/>
                <w:u w:val="single"/>
              </w:rPr>
              <w:t>her bir yürütücü kuruluş için ayrı ayrı doldurulmalıdır</w:t>
            </w:r>
            <w:r w:rsidRPr="0011016F">
              <w:rPr>
                <w:rFonts w:ascii="Arial" w:hAnsi="Arial" w:cs="Arial"/>
                <w:sz w:val="22"/>
                <w:szCs w:val="22"/>
              </w:rPr>
              <w:t xml:space="preserve">. Böyle bir durumda </w:t>
            </w:r>
            <w:r w:rsidR="000D4D49" w:rsidRPr="0011016F">
              <w:rPr>
                <w:rFonts w:ascii="Arial" w:hAnsi="Arial" w:cs="Arial"/>
                <w:sz w:val="22"/>
                <w:szCs w:val="22"/>
              </w:rPr>
              <w:t xml:space="preserve">“Proje Bütçesi Tablosu” </w:t>
            </w:r>
            <w:r w:rsidRPr="0011016F">
              <w:rPr>
                <w:rFonts w:ascii="Arial" w:hAnsi="Arial" w:cs="Arial"/>
                <w:sz w:val="22"/>
                <w:szCs w:val="22"/>
              </w:rPr>
              <w:t xml:space="preserve">formatı değiştirilmeden </w:t>
            </w:r>
            <w:r w:rsidR="004B4348" w:rsidRPr="0011016F">
              <w:rPr>
                <w:rFonts w:ascii="Arial" w:hAnsi="Arial" w:cs="Arial"/>
                <w:sz w:val="22"/>
                <w:szCs w:val="22"/>
              </w:rPr>
              <w:t xml:space="preserve">her bir yürütücü kuruluş için </w:t>
            </w:r>
            <w:r w:rsidRPr="0011016F">
              <w:rPr>
                <w:rFonts w:ascii="Arial" w:hAnsi="Arial" w:cs="Arial"/>
                <w:sz w:val="22"/>
                <w:szCs w:val="22"/>
              </w:rPr>
              <w:t>çoğaltılarak kullanılmalıdır.</w:t>
            </w:r>
            <w:r w:rsidRPr="0011016F">
              <w:rPr>
                <w:rStyle w:val="DipnotBavurusu"/>
                <w:rFonts w:ascii="Arial" w:hAnsi="Arial" w:cs="Arial"/>
                <w:sz w:val="22"/>
                <w:szCs w:val="22"/>
              </w:rPr>
              <w:footnoteReference w:id="1"/>
            </w:r>
          </w:p>
          <w:p w14:paraId="0A4D67DA" w14:textId="35F72357" w:rsidR="00756F74" w:rsidRPr="006B7A06" w:rsidRDefault="00756F74" w:rsidP="006529F5">
            <w:pPr>
              <w:pStyle w:val="WW-NormalWeb1"/>
              <w:numPr>
                <w:ilvl w:val="0"/>
                <w:numId w:val="8"/>
              </w:numPr>
              <w:tabs>
                <w:tab w:val="left" w:pos="10348"/>
              </w:tabs>
              <w:spacing w:before="0" w:after="200"/>
              <w:ind w:left="426" w:hanging="284"/>
              <w:jc w:val="both"/>
              <w:rPr>
                <w:rFonts w:ascii="Arial" w:hAnsi="Arial" w:cs="Arial"/>
                <w:b/>
                <w:bCs/>
                <w:sz w:val="22"/>
                <w:szCs w:val="22"/>
              </w:rPr>
            </w:pPr>
            <w:r w:rsidRPr="006529F5">
              <w:rPr>
                <w:rFonts w:ascii="Arial" w:hAnsi="Arial" w:cs="Arial"/>
                <w:sz w:val="22"/>
                <w:szCs w:val="22"/>
              </w:rPr>
              <w:t xml:space="preserve">Proje süresine bağlı olarak </w:t>
            </w:r>
            <w:r w:rsidR="00321B0D">
              <w:rPr>
                <w:rFonts w:ascii="Arial" w:hAnsi="Arial" w:cs="Arial"/>
                <w:sz w:val="22"/>
                <w:szCs w:val="22"/>
              </w:rPr>
              <w:t>dönem dağılımları</w:t>
            </w:r>
            <w:r w:rsidRPr="006529F5">
              <w:rPr>
                <w:rFonts w:ascii="Arial" w:hAnsi="Arial" w:cs="Arial"/>
                <w:sz w:val="22"/>
                <w:szCs w:val="22"/>
              </w:rPr>
              <w:t xml:space="preserve"> aşağıdaki şekildedir</w:t>
            </w:r>
            <w:r w:rsidR="005460EF" w:rsidRPr="006529F5">
              <w:rPr>
                <w:rFonts w:ascii="Arial" w:hAnsi="Arial" w:cs="Arial"/>
                <w:sz w:val="22"/>
                <w:szCs w:val="22"/>
              </w:rPr>
              <w:t xml:space="preserve">. Bütçe kalemlerinin dönemlere dağılımı yapılırken </w:t>
            </w:r>
            <w:r w:rsidR="00321B0D">
              <w:rPr>
                <w:rFonts w:ascii="Arial" w:hAnsi="Arial" w:cs="Arial"/>
                <w:sz w:val="22"/>
                <w:szCs w:val="22"/>
              </w:rPr>
              <w:t xml:space="preserve">bu </w:t>
            </w:r>
            <w:r w:rsidR="00AF5C41" w:rsidRPr="006529F5">
              <w:rPr>
                <w:rFonts w:ascii="Arial" w:hAnsi="Arial" w:cs="Arial"/>
                <w:sz w:val="22"/>
                <w:szCs w:val="22"/>
              </w:rPr>
              <w:t xml:space="preserve">tabloda paylaşılan dönem bilgileri </w:t>
            </w:r>
            <w:r w:rsidR="005460EF" w:rsidRPr="006529F5">
              <w:rPr>
                <w:rFonts w:ascii="Arial" w:hAnsi="Arial" w:cs="Arial"/>
                <w:sz w:val="22"/>
                <w:szCs w:val="22"/>
              </w:rPr>
              <w:t>dikkate alınmalıdır.</w:t>
            </w:r>
            <w:r w:rsidR="00E6619F" w:rsidRPr="006529F5">
              <w:rPr>
                <w:rFonts w:ascii="Arial" w:hAnsi="Arial" w:cs="Arial"/>
                <w:sz w:val="22"/>
                <w:szCs w:val="22"/>
              </w:rPr>
              <w:t xml:space="preserve"> </w:t>
            </w:r>
            <w:r w:rsidR="006B7A06" w:rsidRPr="003E69D9">
              <w:rPr>
                <w:rFonts w:ascii="Arial" w:hAnsi="Arial" w:cs="Arial"/>
                <w:sz w:val="22"/>
                <w:szCs w:val="22"/>
              </w:rPr>
              <w:t xml:space="preserve">Bütçe kalemlerinin </w:t>
            </w:r>
            <w:r w:rsidR="006B7A06">
              <w:rPr>
                <w:rFonts w:ascii="Arial" w:hAnsi="Arial" w:cs="Arial"/>
                <w:sz w:val="22"/>
                <w:szCs w:val="22"/>
              </w:rPr>
              <w:t>sunulduğu</w:t>
            </w:r>
            <w:r w:rsidR="006B7A06" w:rsidRPr="003E69D9">
              <w:rPr>
                <w:rFonts w:ascii="Arial" w:hAnsi="Arial" w:cs="Arial"/>
                <w:sz w:val="22"/>
                <w:szCs w:val="22"/>
              </w:rPr>
              <w:t xml:space="preserve"> tablolarda alım dönemi boş bırakılmamalıdır</w:t>
            </w:r>
            <w:r w:rsidR="006B7A06">
              <w:rPr>
                <w:rFonts w:ascii="Arial" w:hAnsi="Arial" w:cs="Arial"/>
                <w:sz w:val="22"/>
                <w:szCs w:val="22"/>
              </w:rPr>
              <w:t>. B</w:t>
            </w:r>
            <w:r w:rsidR="006B7A06" w:rsidRPr="003E69D9">
              <w:rPr>
                <w:rFonts w:ascii="Arial" w:hAnsi="Arial" w:cs="Arial"/>
                <w:sz w:val="22"/>
                <w:szCs w:val="22"/>
              </w:rPr>
              <w:t>oş bırakıldığı takdirde dönem dağılımları sözleşme aşamasında TÜBİTAK tarafından yapılacaktır</w:t>
            </w:r>
            <w:r w:rsidR="006B7A06">
              <w:rPr>
                <w:rFonts w:ascii="Arial" w:hAnsi="Arial" w:cs="Arial"/>
                <w:sz w:val="22"/>
                <w:szCs w:val="22"/>
              </w:rPr>
              <w:t>.</w:t>
            </w:r>
          </w:p>
          <w:tbl>
            <w:tblPr>
              <w:tblStyle w:val="TabloKlavuzu"/>
              <w:tblpPr w:leftFromText="141" w:rightFromText="141" w:vertAnchor="text" w:horzAnchor="margin" w:tblpXSpec="center" w:tblpY="123"/>
              <w:tblOverlap w:val="never"/>
              <w:tblW w:w="0" w:type="auto"/>
              <w:tblLook w:val="04A0" w:firstRow="1" w:lastRow="0" w:firstColumn="1" w:lastColumn="0" w:noHBand="0" w:noVBand="1"/>
            </w:tblPr>
            <w:tblGrid>
              <w:gridCol w:w="1281"/>
              <w:gridCol w:w="1339"/>
              <w:gridCol w:w="1146"/>
              <w:gridCol w:w="1146"/>
              <w:gridCol w:w="1146"/>
            </w:tblGrid>
            <w:tr w:rsidR="006B7A06" w:rsidRPr="0011016F" w14:paraId="766F3AA3" w14:textId="77777777" w:rsidTr="006B7A06">
              <w:tc>
                <w:tcPr>
                  <w:tcW w:w="1281" w:type="dxa"/>
                  <w:vAlign w:val="center"/>
                </w:tcPr>
                <w:p w14:paraId="62260F63" w14:textId="77777777" w:rsidR="006B7A06" w:rsidRPr="006529F5" w:rsidRDefault="006B7A06" w:rsidP="006B7A06">
                  <w:pPr>
                    <w:jc w:val="center"/>
                    <w:rPr>
                      <w:rFonts w:ascii="Arial" w:hAnsi="Arial" w:cs="Arial"/>
                      <w:b/>
                      <w:sz w:val="22"/>
                      <w:szCs w:val="22"/>
                    </w:rPr>
                  </w:pPr>
                  <w:proofErr w:type="spellStart"/>
                  <w:r w:rsidRPr="006529F5">
                    <w:rPr>
                      <w:rFonts w:ascii="Arial" w:hAnsi="Arial" w:cs="Arial"/>
                      <w:b/>
                      <w:sz w:val="22"/>
                      <w:szCs w:val="22"/>
                    </w:rPr>
                    <w:t>Proje</w:t>
                  </w:r>
                  <w:proofErr w:type="spellEnd"/>
                  <w:r w:rsidRPr="006529F5">
                    <w:rPr>
                      <w:rFonts w:ascii="Arial" w:hAnsi="Arial" w:cs="Arial"/>
                      <w:b/>
                      <w:sz w:val="22"/>
                      <w:szCs w:val="22"/>
                    </w:rPr>
                    <w:t xml:space="preserve"> </w:t>
                  </w:r>
                  <w:proofErr w:type="spellStart"/>
                  <w:r w:rsidRPr="006529F5">
                    <w:rPr>
                      <w:rFonts w:ascii="Arial" w:hAnsi="Arial" w:cs="Arial"/>
                      <w:b/>
                      <w:sz w:val="22"/>
                      <w:szCs w:val="22"/>
                    </w:rPr>
                    <w:t>Süresi</w:t>
                  </w:r>
                  <w:proofErr w:type="spellEnd"/>
                  <w:r w:rsidRPr="006529F5">
                    <w:rPr>
                      <w:rFonts w:ascii="Arial" w:hAnsi="Arial" w:cs="Arial"/>
                      <w:b/>
                      <w:sz w:val="22"/>
                      <w:szCs w:val="22"/>
                    </w:rPr>
                    <w:t xml:space="preserve"> (Ay)</w:t>
                  </w:r>
                </w:p>
              </w:tc>
              <w:tc>
                <w:tcPr>
                  <w:tcW w:w="1339" w:type="dxa"/>
                  <w:vAlign w:val="center"/>
                </w:tcPr>
                <w:p w14:paraId="69293921"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1.Dönem</w:t>
                  </w:r>
                </w:p>
                <w:p w14:paraId="6D81A3F7"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(Ay)</w:t>
                  </w:r>
                </w:p>
              </w:tc>
              <w:tc>
                <w:tcPr>
                  <w:tcW w:w="1146" w:type="dxa"/>
                  <w:vAlign w:val="center"/>
                </w:tcPr>
                <w:p w14:paraId="217C3A09"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2.Dönem</w:t>
                  </w:r>
                </w:p>
                <w:p w14:paraId="35CB3620"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(Ay)</w:t>
                  </w:r>
                </w:p>
              </w:tc>
              <w:tc>
                <w:tcPr>
                  <w:tcW w:w="1146" w:type="dxa"/>
                  <w:vAlign w:val="center"/>
                </w:tcPr>
                <w:p w14:paraId="4FE82EB5"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3.Dönem</w:t>
                  </w:r>
                </w:p>
                <w:p w14:paraId="1954C1BA"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(Ay)</w:t>
                  </w:r>
                </w:p>
              </w:tc>
              <w:tc>
                <w:tcPr>
                  <w:tcW w:w="1146" w:type="dxa"/>
                  <w:vAlign w:val="center"/>
                </w:tcPr>
                <w:p w14:paraId="6398CC98"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4.Dönem</w:t>
                  </w:r>
                </w:p>
                <w:p w14:paraId="77EDBCC1"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(Ay)</w:t>
                  </w:r>
                </w:p>
              </w:tc>
            </w:tr>
            <w:tr w:rsidR="006B7A06" w:rsidRPr="0011016F" w14:paraId="6776FA20" w14:textId="77777777" w:rsidTr="006B7A06">
              <w:tc>
                <w:tcPr>
                  <w:tcW w:w="1281" w:type="dxa"/>
                  <w:vAlign w:val="center"/>
                </w:tcPr>
                <w:p w14:paraId="2429693E"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 xml:space="preserve">14 </w:t>
                  </w:r>
                  <w:proofErr w:type="spellStart"/>
                  <w:r w:rsidRPr="006529F5">
                    <w:rPr>
                      <w:rFonts w:ascii="Arial" w:hAnsi="Arial" w:cs="Arial"/>
                      <w:b/>
                      <w:sz w:val="22"/>
                      <w:szCs w:val="22"/>
                    </w:rPr>
                    <w:t>aya</w:t>
                  </w:r>
                  <w:proofErr w:type="spellEnd"/>
                  <w:r w:rsidRPr="006529F5">
                    <w:rPr>
                      <w:rFonts w:ascii="Arial" w:hAnsi="Arial" w:cs="Arial"/>
                      <w:b/>
                      <w:sz w:val="22"/>
                      <w:szCs w:val="22"/>
                    </w:rPr>
                    <w:t xml:space="preserve"> </w:t>
                  </w:r>
                  <w:proofErr w:type="spellStart"/>
                  <w:r w:rsidRPr="006529F5">
                    <w:rPr>
                      <w:rFonts w:ascii="Arial" w:hAnsi="Arial" w:cs="Arial"/>
                      <w:b/>
                      <w:sz w:val="22"/>
                      <w:szCs w:val="22"/>
                    </w:rPr>
                    <w:t>kadar</w:t>
                  </w:r>
                  <w:proofErr w:type="spellEnd"/>
                </w:p>
              </w:tc>
              <w:tc>
                <w:tcPr>
                  <w:tcW w:w="1339" w:type="dxa"/>
                  <w:vAlign w:val="center"/>
                </w:tcPr>
                <w:p w14:paraId="63B723E5"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 xml:space="preserve">14 </w:t>
                  </w:r>
                  <w:proofErr w:type="spellStart"/>
                  <w:r w:rsidRPr="006529F5">
                    <w:rPr>
                      <w:rFonts w:ascii="Arial" w:hAnsi="Arial" w:cs="Arial"/>
                      <w:sz w:val="22"/>
                      <w:szCs w:val="22"/>
                    </w:rPr>
                    <w:t>aya</w:t>
                  </w:r>
                  <w:proofErr w:type="spellEnd"/>
                  <w:r w:rsidRPr="006529F5">
                    <w:rPr>
                      <w:rFonts w:ascii="Arial" w:hAnsi="Arial" w:cs="Arial"/>
                      <w:sz w:val="22"/>
                      <w:szCs w:val="22"/>
                    </w:rPr>
                    <w:t xml:space="preserve"> </w:t>
                  </w:r>
                  <w:proofErr w:type="spellStart"/>
                  <w:r w:rsidRPr="006529F5">
                    <w:rPr>
                      <w:rFonts w:ascii="Arial" w:hAnsi="Arial" w:cs="Arial"/>
                      <w:sz w:val="22"/>
                      <w:szCs w:val="22"/>
                    </w:rPr>
                    <w:t>kadar</w:t>
                  </w:r>
                  <w:proofErr w:type="spellEnd"/>
                </w:p>
              </w:tc>
              <w:tc>
                <w:tcPr>
                  <w:tcW w:w="1146" w:type="dxa"/>
                  <w:vAlign w:val="center"/>
                </w:tcPr>
                <w:p w14:paraId="03E90720"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w:t>
                  </w:r>
                </w:p>
              </w:tc>
              <w:tc>
                <w:tcPr>
                  <w:tcW w:w="1146" w:type="dxa"/>
                  <w:vAlign w:val="center"/>
                </w:tcPr>
                <w:p w14:paraId="1DC2FE90"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w:t>
                  </w:r>
                </w:p>
              </w:tc>
              <w:tc>
                <w:tcPr>
                  <w:tcW w:w="1146" w:type="dxa"/>
                  <w:vAlign w:val="center"/>
                </w:tcPr>
                <w:p w14:paraId="5CACAD08"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w:t>
                  </w:r>
                </w:p>
              </w:tc>
            </w:tr>
            <w:tr w:rsidR="006B7A06" w:rsidRPr="0011016F" w14:paraId="3761D210" w14:textId="77777777" w:rsidTr="006B7A06">
              <w:tc>
                <w:tcPr>
                  <w:tcW w:w="1281" w:type="dxa"/>
                  <w:vAlign w:val="center"/>
                </w:tcPr>
                <w:p w14:paraId="5A667EE1"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15-20</w:t>
                  </w:r>
                </w:p>
              </w:tc>
              <w:tc>
                <w:tcPr>
                  <w:tcW w:w="1339" w:type="dxa"/>
                  <w:vAlign w:val="center"/>
                </w:tcPr>
                <w:p w14:paraId="291E751A"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 xml:space="preserve">12 </w:t>
                  </w:r>
                </w:p>
              </w:tc>
              <w:tc>
                <w:tcPr>
                  <w:tcW w:w="1146" w:type="dxa"/>
                  <w:vAlign w:val="center"/>
                </w:tcPr>
                <w:p w14:paraId="107F277C"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15-20</w:t>
                  </w:r>
                </w:p>
              </w:tc>
              <w:tc>
                <w:tcPr>
                  <w:tcW w:w="1146" w:type="dxa"/>
                  <w:vAlign w:val="center"/>
                </w:tcPr>
                <w:p w14:paraId="791A8CFF"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w:t>
                  </w:r>
                </w:p>
              </w:tc>
              <w:tc>
                <w:tcPr>
                  <w:tcW w:w="1146" w:type="dxa"/>
                  <w:vAlign w:val="center"/>
                </w:tcPr>
                <w:p w14:paraId="0AA00162"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w:t>
                  </w:r>
                </w:p>
              </w:tc>
            </w:tr>
            <w:tr w:rsidR="006B7A06" w:rsidRPr="0011016F" w14:paraId="1E472F45" w14:textId="77777777" w:rsidTr="006B7A06">
              <w:tc>
                <w:tcPr>
                  <w:tcW w:w="1281" w:type="dxa"/>
                  <w:vAlign w:val="center"/>
                </w:tcPr>
                <w:p w14:paraId="3EC471E6"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21-32</w:t>
                  </w:r>
                </w:p>
              </w:tc>
              <w:tc>
                <w:tcPr>
                  <w:tcW w:w="1339" w:type="dxa"/>
                  <w:vAlign w:val="center"/>
                </w:tcPr>
                <w:p w14:paraId="11526657"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12</w:t>
                  </w:r>
                </w:p>
              </w:tc>
              <w:tc>
                <w:tcPr>
                  <w:tcW w:w="1146" w:type="dxa"/>
                  <w:vAlign w:val="center"/>
                </w:tcPr>
                <w:p w14:paraId="212CCCA8"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18</w:t>
                  </w:r>
                </w:p>
              </w:tc>
              <w:tc>
                <w:tcPr>
                  <w:tcW w:w="1146" w:type="dxa"/>
                  <w:vAlign w:val="center"/>
                </w:tcPr>
                <w:p w14:paraId="4EB41396"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21-32</w:t>
                  </w:r>
                </w:p>
              </w:tc>
              <w:tc>
                <w:tcPr>
                  <w:tcW w:w="1146" w:type="dxa"/>
                  <w:vAlign w:val="center"/>
                </w:tcPr>
                <w:p w14:paraId="6D603110"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w:t>
                  </w:r>
                </w:p>
              </w:tc>
            </w:tr>
            <w:tr w:rsidR="006B7A06" w:rsidRPr="0011016F" w14:paraId="69A6FEE4" w14:textId="77777777" w:rsidTr="006B7A06">
              <w:tc>
                <w:tcPr>
                  <w:tcW w:w="1281" w:type="dxa"/>
                  <w:vAlign w:val="center"/>
                </w:tcPr>
                <w:p w14:paraId="2BED38AB" w14:textId="77777777" w:rsidR="006B7A06" w:rsidRPr="006529F5" w:rsidRDefault="006B7A06" w:rsidP="006B7A06">
                  <w:pPr>
                    <w:jc w:val="center"/>
                    <w:rPr>
                      <w:rFonts w:ascii="Arial" w:hAnsi="Arial" w:cs="Arial"/>
                      <w:b/>
                      <w:sz w:val="22"/>
                      <w:szCs w:val="22"/>
                    </w:rPr>
                  </w:pPr>
                  <w:r w:rsidRPr="006529F5">
                    <w:rPr>
                      <w:rFonts w:ascii="Arial" w:hAnsi="Arial" w:cs="Arial"/>
                      <w:b/>
                      <w:sz w:val="22"/>
                      <w:szCs w:val="22"/>
                    </w:rPr>
                    <w:t xml:space="preserve">33-36 </w:t>
                  </w:r>
                </w:p>
              </w:tc>
              <w:tc>
                <w:tcPr>
                  <w:tcW w:w="1339" w:type="dxa"/>
                  <w:vAlign w:val="center"/>
                </w:tcPr>
                <w:p w14:paraId="46A3C05A"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12</w:t>
                  </w:r>
                </w:p>
              </w:tc>
              <w:tc>
                <w:tcPr>
                  <w:tcW w:w="1146" w:type="dxa"/>
                  <w:vAlign w:val="center"/>
                </w:tcPr>
                <w:p w14:paraId="13171A6F"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18</w:t>
                  </w:r>
                </w:p>
              </w:tc>
              <w:tc>
                <w:tcPr>
                  <w:tcW w:w="1146" w:type="dxa"/>
                  <w:vAlign w:val="center"/>
                </w:tcPr>
                <w:p w14:paraId="785DD0B7"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24</w:t>
                  </w:r>
                </w:p>
              </w:tc>
              <w:tc>
                <w:tcPr>
                  <w:tcW w:w="1146" w:type="dxa"/>
                  <w:vAlign w:val="center"/>
                </w:tcPr>
                <w:p w14:paraId="421CE5C1" w14:textId="77777777" w:rsidR="006B7A06" w:rsidRPr="006529F5" w:rsidRDefault="006B7A06" w:rsidP="006B7A06">
                  <w:pPr>
                    <w:jc w:val="center"/>
                    <w:rPr>
                      <w:rFonts w:ascii="Arial" w:hAnsi="Arial" w:cs="Arial"/>
                      <w:sz w:val="22"/>
                      <w:szCs w:val="22"/>
                    </w:rPr>
                  </w:pPr>
                  <w:r w:rsidRPr="006529F5">
                    <w:rPr>
                      <w:rFonts w:ascii="Arial" w:hAnsi="Arial" w:cs="Arial"/>
                      <w:sz w:val="22"/>
                      <w:szCs w:val="22"/>
                    </w:rPr>
                    <w:t>33-36</w:t>
                  </w:r>
                </w:p>
              </w:tc>
            </w:tr>
          </w:tbl>
          <w:p w14:paraId="6513902D" w14:textId="700A4042" w:rsidR="006B7A06" w:rsidRDefault="006B7A06" w:rsidP="006B7A06">
            <w:pPr>
              <w:pStyle w:val="WW-NormalWeb1"/>
              <w:tabs>
                <w:tab w:val="left" w:pos="10348"/>
              </w:tabs>
              <w:spacing w:before="0" w:after="200"/>
              <w:jc w:val="both"/>
              <w:rPr>
                <w:rFonts w:ascii="Arial" w:hAnsi="Arial" w:cs="Arial"/>
                <w:sz w:val="22"/>
                <w:szCs w:val="22"/>
              </w:rPr>
            </w:pPr>
          </w:p>
          <w:p w14:paraId="403588EC" w14:textId="77777777" w:rsidR="006B7A06" w:rsidRDefault="006B7A06" w:rsidP="006B7A06">
            <w:pPr>
              <w:pStyle w:val="WW-NormalWeb1"/>
              <w:tabs>
                <w:tab w:val="left" w:pos="10348"/>
              </w:tabs>
              <w:spacing w:before="0" w:after="200"/>
              <w:jc w:val="both"/>
              <w:rPr>
                <w:rFonts w:ascii="Arial" w:hAnsi="Arial" w:cs="Arial"/>
                <w:b/>
                <w:bCs/>
                <w:sz w:val="22"/>
                <w:szCs w:val="22"/>
              </w:rPr>
            </w:pPr>
          </w:p>
          <w:p w14:paraId="68544D43" w14:textId="77777777" w:rsidR="006B7A06" w:rsidRDefault="006B7A06" w:rsidP="006B7A06">
            <w:pPr>
              <w:pStyle w:val="WW-NormalWeb1"/>
              <w:tabs>
                <w:tab w:val="left" w:pos="10348"/>
              </w:tabs>
              <w:spacing w:before="0" w:after="200"/>
              <w:jc w:val="both"/>
              <w:rPr>
                <w:rFonts w:ascii="Arial" w:hAnsi="Arial" w:cs="Arial"/>
                <w:b/>
                <w:bCs/>
                <w:sz w:val="22"/>
                <w:szCs w:val="22"/>
              </w:rPr>
            </w:pPr>
          </w:p>
          <w:p w14:paraId="20E1BEC1" w14:textId="77777777" w:rsidR="006B7A06" w:rsidRDefault="006B7A06" w:rsidP="006B7A06">
            <w:pPr>
              <w:pStyle w:val="WW-NormalWeb1"/>
              <w:tabs>
                <w:tab w:val="left" w:pos="10348"/>
              </w:tabs>
              <w:spacing w:before="0" w:after="200"/>
              <w:jc w:val="both"/>
              <w:rPr>
                <w:rFonts w:ascii="Arial" w:hAnsi="Arial" w:cs="Arial"/>
                <w:b/>
                <w:bCs/>
                <w:sz w:val="22"/>
                <w:szCs w:val="22"/>
              </w:rPr>
            </w:pPr>
          </w:p>
          <w:p w14:paraId="329A2F74" w14:textId="77777777" w:rsidR="00756F74" w:rsidRDefault="00756F74" w:rsidP="006B7A06">
            <w:pPr>
              <w:pStyle w:val="WW-NormalWeb1"/>
              <w:tabs>
                <w:tab w:val="left" w:pos="10348"/>
              </w:tabs>
              <w:spacing w:before="0" w:after="200"/>
              <w:jc w:val="both"/>
              <w:rPr>
                <w:rFonts w:ascii="Arial" w:hAnsi="Arial" w:cs="Arial"/>
                <w:b/>
                <w:bCs/>
                <w:sz w:val="22"/>
                <w:szCs w:val="22"/>
              </w:rPr>
            </w:pPr>
          </w:p>
          <w:p w14:paraId="5DA811DF" w14:textId="5258C569" w:rsidR="006B7A06" w:rsidRPr="0011016F" w:rsidRDefault="006B7A06" w:rsidP="006B7A06">
            <w:pPr>
              <w:pStyle w:val="WW-NormalWeb1"/>
              <w:tabs>
                <w:tab w:val="left" w:pos="10348"/>
              </w:tabs>
              <w:spacing w:before="0" w:after="200"/>
              <w:jc w:val="both"/>
              <w:rPr>
                <w:rFonts w:ascii="Arial" w:hAnsi="Arial" w:cs="Arial"/>
                <w:b/>
                <w:bCs/>
                <w:sz w:val="22"/>
                <w:szCs w:val="22"/>
              </w:rPr>
            </w:pPr>
          </w:p>
        </w:tc>
      </w:tr>
    </w:tbl>
    <w:p w14:paraId="2A7BD17C" w14:textId="77777777" w:rsidR="00CF2498" w:rsidRPr="0011016F" w:rsidRDefault="00CF2498" w:rsidP="00BD7EE9">
      <w:pPr>
        <w:pStyle w:val="WW-NormalWeb1"/>
        <w:tabs>
          <w:tab w:val="left" w:pos="6379"/>
        </w:tabs>
        <w:spacing w:before="0" w:after="0"/>
        <w:ind w:right="535"/>
        <w:jc w:val="both"/>
        <w:rPr>
          <w:rFonts w:ascii="Arial" w:hAnsi="Arial" w:cs="Arial"/>
          <w:b/>
          <w:bCs/>
          <w:sz w:val="22"/>
          <w:szCs w:val="22"/>
        </w:rPr>
      </w:pPr>
    </w:p>
    <w:p w14:paraId="6B203B5D" w14:textId="77777777" w:rsidR="00135572" w:rsidRPr="006529F5" w:rsidRDefault="00135572" w:rsidP="006045F2">
      <w:pPr>
        <w:pStyle w:val="WW-NormalWeb1"/>
        <w:tabs>
          <w:tab w:val="left" w:pos="10348"/>
        </w:tabs>
        <w:spacing w:before="0" w:after="200" w:line="360" w:lineRule="auto"/>
        <w:ind w:left="714"/>
        <w:jc w:val="both"/>
        <w:rPr>
          <w:rFonts w:ascii="Arial" w:hAnsi="Arial" w:cs="Arial"/>
          <w:sz w:val="2"/>
          <w:szCs w:val="2"/>
        </w:rPr>
      </w:pPr>
    </w:p>
    <w:p w14:paraId="6010C48E" w14:textId="77777777" w:rsidR="00135572" w:rsidRPr="0011016F" w:rsidRDefault="00135572" w:rsidP="00135572">
      <w:pPr>
        <w:widowControl/>
        <w:suppressAutoHyphens w:val="0"/>
        <w:ind w:right="535"/>
        <w:jc w:val="center"/>
        <w:rPr>
          <w:rFonts w:ascii="Arial" w:hAnsi="Arial" w:cs="Arial"/>
          <w:b/>
          <w:szCs w:val="24"/>
          <w:lang w:val="tr-TR"/>
        </w:rPr>
      </w:pPr>
      <w:r w:rsidRPr="0011016F">
        <w:rPr>
          <w:rFonts w:ascii="Arial" w:hAnsi="Arial" w:cs="Arial"/>
          <w:b/>
          <w:szCs w:val="24"/>
          <w:lang w:val="tr-TR"/>
        </w:rPr>
        <w:t>1071 PROJE BİLGİLERİ</w:t>
      </w:r>
      <w:r w:rsidR="00D553FB" w:rsidRPr="0011016F">
        <w:rPr>
          <w:rFonts w:ascii="Arial" w:hAnsi="Arial" w:cs="Arial"/>
          <w:b/>
          <w:szCs w:val="24"/>
          <w:lang w:val="tr-TR"/>
        </w:rPr>
        <w:t>(</w:t>
      </w:r>
      <w:r w:rsidRPr="0011016F">
        <w:rPr>
          <w:rFonts w:ascii="Arial" w:hAnsi="Arial" w:cs="Arial"/>
          <w:b/>
          <w:szCs w:val="24"/>
          <w:lang w:val="tr-TR"/>
        </w:rPr>
        <w:t>*</w:t>
      </w:r>
      <w:r w:rsidR="00D553FB" w:rsidRPr="0011016F">
        <w:rPr>
          <w:rFonts w:ascii="Arial" w:hAnsi="Arial" w:cs="Arial"/>
          <w:b/>
          <w:szCs w:val="24"/>
          <w:lang w:val="tr-TR"/>
        </w:rPr>
        <w:t>)</w:t>
      </w:r>
    </w:p>
    <w:p w14:paraId="7E516708" w14:textId="77777777" w:rsidR="00135572" w:rsidRPr="0011016F" w:rsidRDefault="00135572" w:rsidP="00135572">
      <w:pPr>
        <w:widowControl/>
        <w:suppressAutoHyphens w:val="0"/>
        <w:ind w:right="535"/>
        <w:jc w:val="center"/>
        <w:rPr>
          <w:rFonts w:ascii="Arial" w:hAnsi="Arial" w:cs="Arial"/>
          <w:b/>
          <w:sz w:val="18"/>
          <w:szCs w:val="18"/>
          <w:lang w:val="tr-TR"/>
        </w:rPr>
      </w:pPr>
    </w:p>
    <w:tbl>
      <w:tblPr>
        <w:tblStyle w:val="TabloKlavuzu1"/>
        <w:tblW w:w="4979" w:type="pct"/>
        <w:jc w:val="center"/>
        <w:tblLook w:val="04A0" w:firstRow="1" w:lastRow="0" w:firstColumn="1" w:lastColumn="0" w:noHBand="0" w:noVBand="1"/>
      </w:tblPr>
      <w:tblGrid>
        <w:gridCol w:w="2637"/>
        <w:gridCol w:w="2471"/>
        <w:gridCol w:w="2605"/>
        <w:gridCol w:w="2582"/>
      </w:tblGrid>
      <w:tr w:rsidR="00135572" w:rsidRPr="0011016F" w14:paraId="3FA5D222" w14:textId="77777777" w:rsidTr="006045F2">
        <w:trPr>
          <w:jc w:val="center"/>
        </w:trPr>
        <w:tc>
          <w:tcPr>
            <w:tcW w:w="1280" w:type="pct"/>
            <w:shd w:val="clear" w:color="auto" w:fill="D9D9D9" w:themeFill="background1" w:themeFillShade="D9"/>
          </w:tcPr>
          <w:p w14:paraId="13EA89E2" w14:textId="77777777" w:rsidR="00135572" w:rsidRPr="0011016F" w:rsidRDefault="00135572" w:rsidP="00135572">
            <w:pPr>
              <w:widowControl/>
              <w:suppressAutoHyphens w:val="0"/>
              <w:ind w:right="535"/>
              <w:jc w:val="both"/>
              <w:rPr>
                <w:rFonts w:ascii="Arial" w:hAnsi="Arial" w:cs="Arial"/>
                <w:b/>
                <w:sz w:val="22"/>
                <w:szCs w:val="22"/>
                <w:lang w:val="tr-TR"/>
              </w:rPr>
            </w:pPr>
          </w:p>
        </w:tc>
        <w:tc>
          <w:tcPr>
            <w:tcW w:w="1200" w:type="pct"/>
            <w:shd w:val="clear" w:color="auto" w:fill="D9D9D9" w:themeFill="background1" w:themeFillShade="D9"/>
          </w:tcPr>
          <w:p w14:paraId="27B84CD7" w14:textId="77777777" w:rsidR="00135572" w:rsidRPr="0011016F" w:rsidRDefault="00135572" w:rsidP="006045F2">
            <w:pPr>
              <w:widowControl/>
              <w:suppressAutoHyphens w:val="0"/>
              <w:ind w:right="535"/>
              <w:jc w:val="center"/>
              <w:rPr>
                <w:rFonts w:ascii="Arial" w:hAnsi="Arial" w:cs="Arial"/>
                <w:b/>
                <w:sz w:val="22"/>
                <w:szCs w:val="22"/>
                <w:lang w:val="tr-TR"/>
              </w:rPr>
            </w:pPr>
            <w:r w:rsidRPr="0011016F">
              <w:rPr>
                <w:rFonts w:ascii="Arial" w:hAnsi="Arial" w:cs="Arial"/>
                <w:b/>
                <w:sz w:val="22"/>
                <w:szCs w:val="22"/>
                <w:lang w:val="tr-TR"/>
              </w:rPr>
              <w:t>Yürütücü Kuruluş-1</w:t>
            </w:r>
          </w:p>
        </w:tc>
        <w:tc>
          <w:tcPr>
            <w:tcW w:w="1265" w:type="pct"/>
            <w:shd w:val="clear" w:color="auto" w:fill="D9D9D9" w:themeFill="background1" w:themeFillShade="D9"/>
          </w:tcPr>
          <w:p w14:paraId="64688E3F" w14:textId="77777777" w:rsidR="00135572" w:rsidRPr="0011016F" w:rsidRDefault="00135572" w:rsidP="006045F2">
            <w:pPr>
              <w:widowControl/>
              <w:suppressAutoHyphens w:val="0"/>
              <w:ind w:right="535"/>
              <w:jc w:val="center"/>
              <w:rPr>
                <w:rFonts w:ascii="Arial" w:hAnsi="Arial" w:cs="Arial"/>
                <w:b/>
                <w:sz w:val="22"/>
                <w:szCs w:val="22"/>
                <w:lang w:val="tr-TR"/>
              </w:rPr>
            </w:pPr>
            <w:r w:rsidRPr="0011016F">
              <w:rPr>
                <w:rFonts w:ascii="Arial" w:hAnsi="Arial" w:cs="Arial"/>
                <w:b/>
                <w:sz w:val="22"/>
                <w:szCs w:val="22"/>
                <w:lang w:val="tr-TR"/>
              </w:rPr>
              <w:t>Yürütücü Kuruluş-2 (varsa)</w:t>
            </w:r>
          </w:p>
        </w:tc>
        <w:tc>
          <w:tcPr>
            <w:tcW w:w="1254" w:type="pct"/>
            <w:shd w:val="clear" w:color="auto" w:fill="D9D9D9" w:themeFill="background1" w:themeFillShade="D9"/>
          </w:tcPr>
          <w:p w14:paraId="1A26054B" w14:textId="77777777" w:rsidR="00135572" w:rsidRPr="0011016F" w:rsidRDefault="00135572" w:rsidP="006045F2">
            <w:pPr>
              <w:widowControl/>
              <w:suppressAutoHyphens w:val="0"/>
              <w:ind w:right="535"/>
              <w:jc w:val="center"/>
              <w:rPr>
                <w:rFonts w:ascii="Arial" w:hAnsi="Arial" w:cs="Arial"/>
                <w:b/>
                <w:sz w:val="22"/>
                <w:szCs w:val="22"/>
                <w:lang w:val="tr-TR"/>
              </w:rPr>
            </w:pPr>
            <w:r w:rsidRPr="0011016F">
              <w:rPr>
                <w:rFonts w:ascii="Arial" w:hAnsi="Arial" w:cs="Arial"/>
                <w:b/>
                <w:sz w:val="22"/>
                <w:szCs w:val="22"/>
                <w:lang w:val="tr-TR"/>
              </w:rPr>
              <w:t>Yürütücü Kuruluş-3 (varsa)</w:t>
            </w:r>
          </w:p>
        </w:tc>
      </w:tr>
      <w:tr w:rsidR="00135572" w:rsidRPr="0011016F" w14:paraId="184D65CA" w14:textId="77777777" w:rsidTr="006045F2">
        <w:trPr>
          <w:trHeight w:val="503"/>
          <w:jc w:val="center"/>
        </w:trPr>
        <w:tc>
          <w:tcPr>
            <w:tcW w:w="1280" w:type="pct"/>
            <w:shd w:val="clear" w:color="auto" w:fill="D9D9D9" w:themeFill="background1" w:themeFillShade="D9"/>
            <w:vAlign w:val="center"/>
          </w:tcPr>
          <w:p w14:paraId="577B2B8E" w14:textId="77777777" w:rsidR="00135572" w:rsidRPr="0011016F" w:rsidRDefault="00135572" w:rsidP="00135572">
            <w:pPr>
              <w:widowControl/>
              <w:suppressAutoHyphens w:val="0"/>
              <w:ind w:right="535"/>
              <w:rPr>
                <w:rFonts w:ascii="Arial" w:hAnsi="Arial" w:cs="Arial"/>
                <w:b/>
                <w:sz w:val="22"/>
                <w:szCs w:val="22"/>
                <w:lang w:val="tr-TR"/>
              </w:rPr>
            </w:pPr>
            <w:r w:rsidRPr="0011016F">
              <w:rPr>
                <w:rFonts w:ascii="Arial" w:hAnsi="Arial" w:cs="Arial"/>
                <w:b/>
                <w:sz w:val="22"/>
                <w:szCs w:val="22"/>
                <w:lang w:val="tr-TR"/>
              </w:rPr>
              <w:t>Kurum/Kuruluş Adı</w:t>
            </w:r>
          </w:p>
        </w:tc>
        <w:tc>
          <w:tcPr>
            <w:tcW w:w="1200" w:type="pct"/>
            <w:vAlign w:val="center"/>
          </w:tcPr>
          <w:p w14:paraId="2B42D22F" w14:textId="77777777" w:rsidR="00135572" w:rsidRPr="0011016F" w:rsidRDefault="00135572" w:rsidP="006045F2">
            <w:pPr>
              <w:widowControl/>
              <w:suppressAutoHyphens w:val="0"/>
              <w:ind w:right="535"/>
              <w:jc w:val="center"/>
              <w:rPr>
                <w:rFonts w:ascii="Arial" w:hAnsi="Arial" w:cs="Arial"/>
                <w:b/>
                <w:sz w:val="22"/>
                <w:szCs w:val="22"/>
                <w:lang w:val="tr-TR"/>
              </w:rPr>
            </w:pPr>
          </w:p>
        </w:tc>
        <w:tc>
          <w:tcPr>
            <w:tcW w:w="1265" w:type="pct"/>
          </w:tcPr>
          <w:p w14:paraId="3D86289F" w14:textId="77777777" w:rsidR="00135572" w:rsidRPr="0011016F" w:rsidRDefault="00135572" w:rsidP="006045F2">
            <w:pPr>
              <w:widowControl/>
              <w:suppressAutoHyphens w:val="0"/>
              <w:ind w:right="535"/>
              <w:jc w:val="center"/>
              <w:rPr>
                <w:rFonts w:ascii="Arial" w:hAnsi="Arial" w:cs="Arial"/>
                <w:b/>
                <w:sz w:val="22"/>
                <w:szCs w:val="22"/>
                <w:lang w:val="tr-TR"/>
              </w:rPr>
            </w:pPr>
          </w:p>
        </w:tc>
        <w:tc>
          <w:tcPr>
            <w:tcW w:w="1254" w:type="pct"/>
          </w:tcPr>
          <w:p w14:paraId="5ED1238B" w14:textId="77777777" w:rsidR="00135572" w:rsidRPr="0011016F" w:rsidRDefault="00135572" w:rsidP="006045F2">
            <w:pPr>
              <w:widowControl/>
              <w:suppressAutoHyphens w:val="0"/>
              <w:ind w:right="535"/>
              <w:jc w:val="center"/>
              <w:rPr>
                <w:rFonts w:ascii="Arial" w:hAnsi="Arial" w:cs="Arial"/>
                <w:b/>
                <w:sz w:val="22"/>
                <w:szCs w:val="22"/>
                <w:lang w:val="tr-TR"/>
              </w:rPr>
            </w:pPr>
          </w:p>
        </w:tc>
      </w:tr>
      <w:tr w:rsidR="00135572" w:rsidRPr="0011016F" w14:paraId="0A90C8D3" w14:textId="77777777" w:rsidTr="006045F2">
        <w:trPr>
          <w:jc w:val="center"/>
        </w:trPr>
        <w:tc>
          <w:tcPr>
            <w:tcW w:w="1280" w:type="pct"/>
            <w:shd w:val="clear" w:color="auto" w:fill="D9D9D9" w:themeFill="background1" w:themeFillShade="D9"/>
            <w:vAlign w:val="center"/>
          </w:tcPr>
          <w:p w14:paraId="6C46A523" w14:textId="77777777" w:rsidR="00135572" w:rsidRPr="0011016F" w:rsidRDefault="00135572">
            <w:pPr>
              <w:widowControl/>
              <w:suppressAutoHyphens w:val="0"/>
              <w:ind w:right="535"/>
              <w:rPr>
                <w:rFonts w:ascii="Arial" w:hAnsi="Arial" w:cs="Arial"/>
                <w:b/>
                <w:sz w:val="22"/>
                <w:szCs w:val="22"/>
                <w:lang w:val="tr-TR"/>
              </w:rPr>
            </w:pPr>
            <w:r w:rsidRPr="0011016F">
              <w:rPr>
                <w:rFonts w:ascii="Arial" w:hAnsi="Arial" w:cs="Arial"/>
                <w:b/>
                <w:sz w:val="22"/>
                <w:szCs w:val="22"/>
                <w:lang w:val="tr-TR"/>
              </w:rPr>
              <w:t>Proje Yöneticisi Adı</w:t>
            </w:r>
          </w:p>
        </w:tc>
        <w:tc>
          <w:tcPr>
            <w:tcW w:w="1200" w:type="pct"/>
            <w:vAlign w:val="center"/>
          </w:tcPr>
          <w:p w14:paraId="6D3A16BD" w14:textId="77777777" w:rsidR="00135572" w:rsidRPr="0011016F" w:rsidRDefault="00135572" w:rsidP="006045F2">
            <w:pPr>
              <w:widowControl/>
              <w:suppressAutoHyphens w:val="0"/>
              <w:ind w:right="535"/>
              <w:jc w:val="center"/>
              <w:rPr>
                <w:rFonts w:ascii="Arial" w:hAnsi="Arial" w:cs="Arial"/>
                <w:b/>
                <w:sz w:val="22"/>
                <w:szCs w:val="22"/>
                <w:lang w:val="tr-TR"/>
              </w:rPr>
            </w:pPr>
          </w:p>
        </w:tc>
        <w:tc>
          <w:tcPr>
            <w:tcW w:w="1265" w:type="pct"/>
            <w:shd w:val="clear" w:color="auto" w:fill="A6A6A6" w:themeFill="background1" w:themeFillShade="A6"/>
          </w:tcPr>
          <w:p w14:paraId="68874792" w14:textId="77777777" w:rsidR="00135572" w:rsidRPr="0011016F" w:rsidRDefault="00135572" w:rsidP="006045F2">
            <w:pPr>
              <w:widowControl/>
              <w:suppressAutoHyphens w:val="0"/>
              <w:ind w:right="535"/>
              <w:jc w:val="center"/>
              <w:rPr>
                <w:rFonts w:ascii="Arial" w:hAnsi="Arial" w:cs="Arial"/>
                <w:b/>
                <w:sz w:val="22"/>
                <w:szCs w:val="22"/>
                <w:lang w:val="tr-TR"/>
              </w:rPr>
            </w:pPr>
          </w:p>
        </w:tc>
        <w:tc>
          <w:tcPr>
            <w:tcW w:w="1254" w:type="pct"/>
            <w:shd w:val="clear" w:color="auto" w:fill="A6A6A6" w:themeFill="background1" w:themeFillShade="A6"/>
          </w:tcPr>
          <w:p w14:paraId="28D19012" w14:textId="77777777" w:rsidR="00135572" w:rsidRPr="0011016F" w:rsidRDefault="00135572" w:rsidP="006045F2">
            <w:pPr>
              <w:widowControl/>
              <w:suppressAutoHyphens w:val="0"/>
              <w:ind w:right="535"/>
              <w:jc w:val="center"/>
              <w:rPr>
                <w:rFonts w:ascii="Arial" w:hAnsi="Arial" w:cs="Arial"/>
                <w:b/>
                <w:sz w:val="22"/>
                <w:szCs w:val="22"/>
                <w:lang w:val="tr-TR"/>
              </w:rPr>
            </w:pPr>
          </w:p>
        </w:tc>
      </w:tr>
      <w:tr w:rsidR="00135572" w:rsidRPr="0011016F" w14:paraId="21FDE019" w14:textId="77777777" w:rsidTr="006045F2">
        <w:trPr>
          <w:jc w:val="center"/>
        </w:trPr>
        <w:tc>
          <w:tcPr>
            <w:tcW w:w="1280" w:type="pct"/>
            <w:shd w:val="clear" w:color="auto" w:fill="D9D9D9" w:themeFill="background1" w:themeFillShade="D9"/>
            <w:vAlign w:val="center"/>
          </w:tcPr>
          <w:p w14:paraId="6F7508A9" w14:textId="77777777" w:rsidR="00135572" w:rsidRPr="0011016F" w:rsidRDefault="00135572">
            <w:pPr>
              <w:widowControl/>
              <w:suppressAutoHyphens w:val="0"/>
              <w:ind w:right="535"/>
              <w:rPr>
                <w:rFonts w:ascii="Arial" w:hAnsi="Arial" w:cs="Arial"/>
                <w:b/>
                <w:sz w:val="22"/>
                <w:szCs w:val="22"/>
                <w:lang w:val="tr-TR"/>
              </w:rPr>
            </w:pPr>
            <w:r w:rsidRPr="0011016F">
              <w:rPr>
                <w:rFonts w:ascii="Arial" w:hAnsi="Arial" w:cs="Arial"/>
                <w:b/>
                <w:sz w:val="22"/>
                <w:szCs w:val="22"/>
                <w:lang w:val="tr-TR"/>
              </w:rPr>
              <w:t>Proje Yürütücüsü Adı</w:t>
            </w:r>
          </w:p>
        </w:tc>
        <w:tc>
          <w:tcPr>
            <w:tcW w:w="1200" w:type="pct"/>
            <w:vAlign w:val="center"/>
          </w:tcPr>
          <w:p w14:paraId="77DA3C91" w14:textId="77777777" w:rsidR="00135572" w:rsidRPr="0011016F" w:rsidRDefault="00135572" w:rsidP="006045F2">
            <w:pPr>
              <w:widowControl/>
              <w:suppressAutoHyphens w:val="0"/>
              <w:ind w:right="535"/>
              <w:jc w:val="center"/>
              <w:rPr>
                <w:rFonts w:ascii="Arial" w:hAnsi="Arial" w:cs="Arial"/>
                <w:b/>
                <w:sz w:val="22"/>
                <w:szCs w:val="22"/>
                <w:lang w:val="tr-TR"/>
              </w:rPr>
            </w:pPr>
          </w:p>
        </w:tc>
        <w:tc>
          <w:tcPr>
            <w:tcW w:w="1265" w:type="pct"/>
          </w:tcPr>
          <w:p w14:paraId="0A528C94" w14:textId="77777777" w:rsidR="00135572" w:rsidRPr="0011016F" w:rsidRDefault="00135572" w:rsidP="006045F2">
            <w:pPr>
              <w:widowControl/>
              <w:suppressAutoHyphens w:val="0"/>
              <w:ind w:right="535"/>
              <w:jc w:val="center"/>
              <w:rPr>
                <w:rFonts w:ascii="Arial" w:hAnsi="Arial" w:cs="Arial"/>
                <w:b/>
                <w:sz w:val="22"/>
                <w:szCs w:val="22"/>
                <w:lang w:val="tr-TR"/>
              </w:rPr>
            </w:pPr>
          </w:p>
        </w:tc>
        <w:tc>
          <w:tcPr>
            <w:tcW w:w="1254" w:type="pct"/>
          </w:tcPr>
          <w:p w14:paraId="1BE7ADA9" w14:textId="77777777" w:rsidR="00135572" w:rsidRPr="0011016F" w:rsidRDefault="00135572" w:rsidP="006045F2">
            <w:pPr>
              <w:widowControl/>
              <w:suppressAutoHyphens w:val="0"/>
              <w:ind w:right="535"/>
              <w:jc w:val="center"/>
              <w:rPr>
                <w:rFonts w:ascii="Arial" w:hAnsi="Arial" w:cs="Arial"/>
                <w:b/>
                <w:sz w:val="22"/>
                <w:szCs w:val="22"/>
                <w:lang w:val="tr-TR"/>
              </w:rPr>
            </w:pPr>
          </w:p>
        </w:tc>
      </w:tr>
    </w:tbl>
    <w:p w14:paraId="238ADF4C" w14:textId="77777777" w:rsidR="00135572" w:rsidRPr="0011016F" w:rsidRDefault="00135572" w:rsidP="00135572">
      <w:pPr>
        <w:widowControl/>
        <w:suppressAutoHyphens w:val="0"/>
        <w:spacing w:before="40" w:after="119"/>
        <w:jc w:val="both"/>
        <w:rPr>
          <w:rFonts w:ascii="Arial" w:hAnsi="Arial" w:cs="Arial"/>
          <w:b/>
          <w:bCs/>
          <w:sz w:val="16"/>
          <w:szCs w:val="16"/>
          <w:lang w:val="tr-TR"/>
        </w:rPr>
      </w:pPr>
      <w:r w:rsidRPr="00FE7B1E">
        <w:rPr>
          <w:rFonts w:ascii="Arial" w:hAnsi="Arial" w:cs="Arial"/>
          <w:sz w:val="16"/>
          <w:szCs w:val="16"/>
          <w:lang w:val="tr-TR"/>
        </w:rPr>
        <w:t>(*)</w:t>
      </w:r>
      <w:r w:rsidRPr="00FE7B1E">
        <w:rPr>
          <w:rFonts w:ascii="Arial" w:hAnsi="Arial" w:cs="Arial"/>
          <w:sz w:val="18"/>
          <w:szCs w:val="18"/>
          <w:lang w:val="tr-TR"/>
        </w:rPr>
        <w:t xml:space="preserve"> </w:t>
      </w:r>
      <w:r w:rsidRPr="0011016F">
        <w:rPr>
          <w:rFonts w:ascii="Arial" w:hAnsi="Arial" w:cs="Arial"/>
          <w:bCs/>
          <w:sz w:val="16"/>
          <w:szCs w:val="16"/>
          <w:lang w:val="tr-TR"/>
        </w:rPr>
        <w:t>Proje başvurularında birden fazla yürütücü kuruluşun bulunması durumunda</w:t>
      </w:r>
      <w:r w:rsidR="00250944" w:rsidRPr="0011016F">
        <w:rPr>
          <w:rFonts w:ascii="Arial" w:hAnsi="Arial" w:cs="Arial"/>
          <w:bCs/>
          <w:sz w:val="16"/>
          <w:szCs w:val="16"/>
          <w:vertAlign w:val="superscript"/>
          <w:lang w:val="tr-TR"/>
        </w:rPr>
        <w:footnoteReference w:id="2"/>
      </w:r>
      <w:r w:rsidRPr="0011016F">
        <w:rPr>
          <w:rFonts w:ascii="Arial" w:hAnsi="Arial" w:cs="Arial"/>
          <w:bCs/>
          <w:sz w:val="16"/>
          <w:szCs w:val="16"/>
          <w:lang w:val="tr-TR"/>
        </w:rPr>
        <w:t xml:space="preserve"> projenin yönetiminden TÜBİTAK’a karşı sorumlu proje yürütücüsü “Proje Yöneticisi” olarak başvuru yapar. Projede tek bir yürütücü kuruluşun bulunması durumunda proje yürütücüsü başvuru yapar. Yürütücü Kuruluş sayısı üçten fazla ise ilgili tablolara yeni sütunlar eklenebilir.</w:t>
      </w:r>
    </w:p>
    <w:p w14:paraId="21A533A3" w14:textId="58B3B1A0" w:rsidR="005176AB" w:rsidRDefault="005176AB" w:rsidP="006045F2">
      <w:pPr>
        <w:pStyle w:val="WW-NormalWeb1"/>
        <w:tabs>
          <w:tab w:val="left" w:pos="10348"/>
        </w:tabs>
        <w:spacing w:before="0" w:after="200" w:line="360" w:lineRule="auto"/>
        <w:ind w:left="714"/>
        <w:jc w:val="both"/>
        <w:rPr>
          <w:rFonts w:ascii="Arial" w:hAnsi="Arial" w:cs="Arial"/>
        </w:rPr>
      </w:pPr>
    </w:p>
    <w:p w14:paraId="43CEF378" w14:textId="05FA8E76" w:rsidR="00321B0D" w:rsidRDefault="00321B0D" w:rsidP="006045F2">
      <w:pPr>
        <w:pStyle w:val="WW-NormalWeb1"/>
        <w:tabs>
          <w:tab w:val="left" w:pos="10348"/>
        </w:tabs>
        <w:spacing w:before="0" w:after="200" w:line="360" w:lineRule="auto"/>
        <w:ind w:left="714"/>
        <w:jc w:val="both"/>
        <w:rPr>
          <w:rFonts w:ascii="Arial" w:hAnsi="Arial" w:cs="Arial"/>
        </w:rPr>
      </w:pPr>
    </w:p>
    <w:p w14:paraId="78380275" w14:textId="77777777" w:rsidR="006B7A06" w:rsidRPr="0011016F" w:rsidRDefault="006B7A06" w:rsidP="006045F2">
      <w:pPr>
        <w:pStyle w:val="WW-NormalWeb1"/>
        <w:tabs>
          <w:tab w:val="left" w:pos="10348"/>
        </w:tabs>
        <w:spacing w:before="0" w:after="200" w:line="360" w:lineRule="auto"/>
        <w:ind w:left="714"/>
        <w:jc w:val="both"/>
        <w:rPr>
          <w:rFonts w:ascii="Arial" w:hAnsi="Arial" w:cs="Arial"/>
        </w:rPr>
      </w:pPr>
    </w:p>
    <w:p w14:paraId="59BAC390" w14:textId="77777777" w:rsidR="008A2EB3" w:rsidRPr="0011016F" w:rsidRDefault="008A2EB3" w:rsidP="004A1629">
      <w:pPr>
        <w:pStyle w:val="WW-NormalWeb1"/>
        <w:spacing w:before="0" w:after="0"/>
        <w:ind w:right="535"/>
        <w:jc w:val="both"/>
        <w:rPr>
          <w:rFonts w:ascii="Arial" w:hAnsi="Arial" w:cs="Arial"/>
          <w:sz w:val="18"/>
          <w:szCs w:val="18"/>
        </w:rPr>
      </w:pPr>
    </w:p>
    <w:p w14:paraId="6CED52DC" w14:textId="77777777" w:rsidR="000C0BC3" w:rsidRPr="0011016F" w:rsidRDefault="000C0BC3" w:rsidP="00F21AD4">
      <w:pPr>
        <w:ind w:right="-567"/>
        <w:jc w:val="center"/>
        <w:rPr>
          <w:rFonts w:ascii="Arial" w:hAnsi="Arial" w:cs="Arial"/>
          <w:b/>
          <w:sz w:val="22"/>
          <w:szCs w:val="22"/>
          <w:lang w:val="tr-TR"/>
        </w:rPr>
      </w:pPr>
      <w:r w:rsidRPr="0011016F">
        <w:rPr>
          <w:rFonts w:ascii="Arial" w:hAnsi="Arial" w:cs="Arial"/>
          <w:b/>
          <w:sz w:val="22"/>
          <w:szCs w:val="22"/>
          <w:lang w:val="tr-TR"/>
        </w:rPr>
        <w:t>PROJE BÜTÇESİ TABLOSU</w:t>
      </w:r>
    </w:p>
    <w:p w14:paraId="6790C32C" w14:textId="77777777" w:rsidR="00F21AD4" w:rsidRPr="0011016F" w:rsidRDefault="000C0BC3" w:rsidP="00F21AD4">
      <w:pPr>
        <w:ind w:right="-567"/>
        <w:jc w:val="center"/>
        <w:rPr>
          <w:rFonts w:ascii="Arial" w:hAnsi="Arial" w:cs="Arial"/>
          <w:b/>
          <w:bCs/>
          <w:sz w:val="20"/>
          <w:lang w:val="tr-TR"/>
        </w:rPr>
      </w:pPr>
      <w:r w:rsidRPr="0011016F" w:rsidDel="000C0BC3">
        <w:rPr>
          <w:rFonts w:ascii="Arial" w:hAnsi="Arial" w:cs="Arial"/>
          <w:b/>
          <w:sz w:val="22"/>
          <w:szCs w:val="22"/>
          <w:lang w:val="tr-TR"/>
        </w:rPr>
        <w:t xml:space="preserve"> </w:t>
      </w:r>
    </w:p>
    <w:tbl>
      <w:tblPr>
        <w:tblStyle w:val="TabloKlavuzu"/>
        <w:tblW w:w="0" w:type="auto"/>
        <w:tblBorders>
          <w:insideH w:val="none" w:sz="0" w:space="0" w:color="auto"/>
          <w:insideV w:val="none" w:sz="0" w:space="0" w:color="auto"/>
        </w:tblBorders>
        <w:tblLayout w:type="fixed"/>
        <w:tblLook w:val="04A0" w:firstRow="1" w:lastRow="0" w:firstColumn="1" w:lastColumn="0" w:noHBand="0" w:noVBand="1"/>
      </w:tblPr>
      <w:tblGrid>
        <w:gridCol w:w="10488"/>
      </w:tblGrid>
      <w:tr w:rsidR="00554BEA" w:rsidRPr="0011016F" w14:paraId="4357C825" w14:textId="77777777" w:rsidTr="0072091F">
        <w:tc>
          <w:tcPr>
            <w:tcW w:w="10488" w:type="dxa"/>
          </w:tcPr>
          <w:p w14:paraId="379C5590" w14:textId="77777777" w:rsidR="00554BEA" w:rsidRPr="0011016F" w:rsidRDefault="00554BEA" w:rsidP="00554BEA">
            <w:pPr>
              <w:pStyle w:val="WW-NormalWeb1"/>
              <w:spacing w:before="0" w:after="0"/>
              <w:rPr>
                <w:rFonts w:ascii="Arial" w:hAnsi="Arial" w:cs="Arial"/>
                <w:sz w:val="16"/>
                <w:szCs w:val="16"/>
              </w:rPr>
            </w:pPr>
          </w:p>
          <w:tbl>
            <w:tblPr>
              <w:tblStyle w:val="TabloKlavuzu"/>
              <w:tblW w:w="0" w:type="auto"/>
              <w:tblInd w:w="108" w:type="dxa"/>
              <w:tblLayout w:type="fixed"/>
              <w:tblLook w:val="04A0" w:firstRow="1" w:lastRow="0" w:firstColumn="1" w:lastColumn="0" w:noHBand="0" w:noVBand="1"/>
            </w:tblPr>
            <w:tblGrid>
              <w:gridCol w:w="2376"/>
              <w:gridCol w:w="2614"/>
            </w:tblGrid>
            <w:tr w:rsidR="000A1643" w:rsidRPr="0011016F" w14:paraId="1FB5C232" w14:textId="77777777" w:rsidTr="006529F5">
              <w:trPr>
                <w:trHeight w:val="179"/>
              </w:trPr>
              <w:tc>
                <w:tcPr>
                  <w:tcW w:w="2376" w:type="dxa"/>
                </w:tcPr>
                <w:p w14:paraId="038B4258" w14:textId="77777777" w:rsidR="00554BEA" w:rsidRPr="0011016F" w:rsidRDefault="001C6AE2" w:rsidP="008E3F27">
                  <w:pPr>
                    <w:pStyle w:val="WW-NormalWeb1"/>
                    <w:spacing w:before="0" w:after="0"/>
                    <w:jc w:val="both"/>
                    <w:rPr>
                      <w:rFonts w:ascii="Arial" w:hAnsi="Arial" w:cs="Arial"/>
                      <w:b/>
                      <w:sz w:val="18"/>
                      <w:szCs w:val="18"/>
                    </w:rPr>
                  </w:pPr>
                  <w:r w:rsidRPr="0011016F">
                    <w:rPr>
                      <w:rFonts w:ascii="Arial" w:hAnsi="Arial" w:cs="Arial"/>
                      <w:b/>
                      <w:sz w:val="18"/>
                      <w:szCs w:val="18"/>
                    </w:rPr>
                    <w:t>Yürütücü</w:t>
                  </w:r>
                  <w:r w:rsidR="00554BEA" w:rsidRPr="0011016F">
                    <w:rPr>
                      <w:rFonts w:ascii="Arial" w:hAnsi="Arial" w:cs="Arial"/>
                      <w:b/>
                      <w:sz w:val="18"/>
                      <w:szCs w:val="18"/>
                    </w:rPr>
                    <w:t xml:space="preserve"> Kuruluş Adı:</w:t>
                  </w:r>
                </w:p>
              </w:tc>
              <w:tc>
                <w:tcPr>
                  <w:tcW w:w="2614" w:type="dxa"/>
                </w:tcPr>
                <w:p w14:paraId="107CD2F5" w14:textId="77777777" w:rsidR="00554BEA" w:rsidRPr="0011016F" w:rsidRDefault="00554BEA" w:rsidP="008E3F27">
                  <w:pPr>
                    <w:pStyle w:val="WW-NormalWeb1"/>
                    <w:spacing w:before="0" w:after="0"/>
                    <w:jc w:val="both"/>
                    <w:rPr>
                      <w:rFonts w:ascii="Arial" w:hAnsi="Arial" w:cs="Arial"/>
                      <w:b/>
                      <w:sz w:val="18"/>
                      <w:szCs w:val="18"/>
                    </w:rPr>
                  </w:pPr>
                </w:p>
              </w:tc>
            </w:tr>
          </w:tbl>
          <w:p w14:paraId="475A5DFF" w14:textId="4AA8EB71" w:rsidR="00FF6738" w:rsidRPr="0011016F" w:rsidRDefault="00FF6738" w:rsidP="00174EB7">
            <w:pPr>
              <w:pStyle w:val="WW-NormalWeb1"/>
              <w:spacing w:before="0" w:after="0"/>
              <w:ind w:left="142"/>
              <w:jc w:val="both"/>
              <w:rPr>
                <w:rFonts w:ascii="Arial" w:hAnsi="Arial" w:cs="Arial"/>
                <w:sz w:val="16"/>
                <w:szCs w:val="16"/>
              </w:rPr>
            </w:pPr>
          </w:p>
          <w:p w14:paraId="4D5D36CD" w14:textId="3BC2B639" w:rsidR="00FF6738" w:rsidRPr="0011016F" w:rsidRDefault="00FF6738" w:rsidP="00174EB7">
            <w:pPr>
              <w:pStyle w:val="WW-NormalWeb1"/>
              <w:spacing w:before="0" w:after="0"/>
              <w:ind w:left="142"/>
              <w:jc w:val="both"/>
              <w:rPr>
                <w:rFonts w:ascii="Arial" w:hAnsi="Arial" w:cs="Arial"/>
                <w:sz w:val="16"/>
                <w:szCs w:val="16"/>
              </w:rPr>
            </w:pP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986"/>
              <w:gridCol w:w="1263"/>
              <w:gridCol w:w="1572"/>
              <w:gridCol w:w="1467"/>
              <w:gridCol w:w="2917"/>
            </w:tblGrid>
            <w:tr w:rsidR="00FF6738" w:rsidRPr="0011016F" w14:paraId="493A4921" w14:textId="77777777" w:rsidTr="00352A10">
              <w:trPr>
                <w:trHeight w:val="193"/>
                <w:jc w:val="center"/>
              </w:trPr>
              <w:tc>
                <w:tcPr>
                  <w:tcW w:w="5000" w:type="pct"/>
                  <w:gridSpan w:val="5"/>
                  <w:vAlign w:val="center"/>
                </w:tcPr>
                <w:p w14:paraId="1585CDF1" w14:textId="61297A34" w:rsidR="00FF6738" w:rsidRPr="0011016F" w:rsidRDefault="00FF6738" w:rsidP="00960BC8">
                  <w:pPr>
                    <w:pStyle w:val="WW-NormalWeb1"/>
                    <w:snapToGrid w:val="0"/>
                    <w:spacing w:before="60" w:after="0"/>
                    <w:ind w:left="-96" w:firstLine="96"/>
                    <w:jc w:val="center"/>
                    <w:rPr>
                      <w:rFonts w:ascii="Arial" w:hAnsi="Arial" w:cs="Arial"/>
                      <w:b/>
                      <w:sz w:val="16"/>
                      <w:szCs w:val="18"/>
                    </w:rPr>
                  </w:pPr>
                  <w:r w:rsidRPr="0011016F">
                    <w:rPr>
                      <w:rFonts w:ascii="Arial" w:hAnsi="Arial" w:cs="Arial"/>
                      <w:b/>
                      <w:sz w:val="16"/>
                      <w:szCs w:val="18"/>
                    </w:rPr>
                    <w:t>Özel Kuruluş Personel Bilgileri Tablosu (01)</w:t>
                  </w:r>
                  <w:r w:rsidR="00DB257D">
                    <w:rPr>
                      <w:rFonts w:ascii="Arial" w:hAnsi="Arial" w:cs="Arial"/>
                      <w:b/>
                      <w:sz w:val="16"/>
                      <w:szCs w:val="18"/>
                    </w:rPr>
                    <w:t xml:space="preserve"> </w:t>
                  </w:r>
                  <w:r w:rsidR="00DB257D" w:rsidRPr="0011016F">
                    <w:rPr>
                      <w:rFonts w:ascii="Arial" w:hAnsi="Arial" w:cs="Arial"/>
                      <w:b/>
                      <w:sz w:val="16"/>
                      <w:szCs w:val="18"/>
                    </w:rPr>
                    <w:t>(*)</w:t>
                  </w:r>
                </w:p>
              </w:tc>
            </w:tr>
            <w:tr w:rsidR="00352A10" w:rsidRPr="0011016F" w14:paraId="0618979B" w14:textId="77777777" w:rsidTr="00352A10">
              <w:trPr>
                <w:trHeight w:val="608"/>
                <w:jc w:val="center"/>
              </w:trPr>
              <w:tc>
                <w:tcPr>
                  <w:tcW w:w="1463" w:type="pct"/>
                  <w:vAlign w:val="center"/>
                </w:tcPr>
                <w:p w14:paraId="102BE0AF" w14:textId="07716B4A" w:rsidR="00352A10" w:rsidRPr="006529F5" w:rsidRDefault="00352A10" w:rsidP="00FF6738">
                  <w:pPr>
                    <w:pStyle w:val="WW-NormalWeb1"/>
                    <w:snapToGrid w:val="0"/>
                    <w:spacing w:before="60" w:after="0"/>
                    <w:jc w:val="center"/>
                    <w:rPr>
                      <w:rFonts w:ascii="Arial" w:hAnsi="Arial" w:cs="Arial"/>
                      <w:b/>
                      <w:sz w:val="16"/>
                      <w:szCs w:val="16"/>
                    </w:rPr>
                  </w:pPr>
                  <w:r w:rsidRPr="006529F5">
                    <w:rPr>
                      <w:rFonts w:ascii="Arial" w:hAnsi="Arial" w:cs="Arial"/>
                      <w:b/>
                      <w:sz w:val="16"/>
                      <w:szCs w:val="16"/>
                    </w:rPr>
                    <w:t>Adı Soyadı</w:t>
                  </w:r>
                </w:p>
              </w:tc>
              <w:tc>
                <w:tcPr>
                  <w:tcW w:w="619" w:type="pct"/>
                  <w:vAlign w:val="center"/>
                </w:tcPr>
                <w:p w14:paraId="7E57634D" w14:textId="77777777" w:rsidR="00352A10" w:rsidRPr="006529F5" w:rsidRDefault="00352A10" w:rsidP="00FF6738">
                  <w:pPr>
                    <w:pStyle w:val="WW-NormalWeb1"/>
                    <w:snapToGrid w:val="0"/>
                    <w:spacing w:before="60" w:after="0"/>
                    <w:jc w:val="center"/>
                    <w:rPr>
                      <w:rFonts w:ascii="Arial" w:hAnsi="Arial" w:cs="Arial"/>
                      <w:b/>
                      <w:sz w:val="16"/>
                      <w:szCs w:val="16"/>
                    </w:rPr>
                  </w:pPr>
                  <w:r w:rsidRPr="006529F5">
                    <w:rPr>
                      <w:rFonts w:ascii="Arial" w:hAnsi="Arial" w:cs="Arial"/>
                      <w:b/>
                      <w:sz w:val="16"/>
                      <w:szCs w:val="16"/>
                    </w:rPr>
                    <w:t xml:space="preserve">Görev Süresi (ay) (**) </w:t>
                  </w:r>
                </w:p>
                <w:p w14:paraId="798976FB" w14:textId="77777777" w:rsidR="00352A10" w:rsidRPr="006529F5" w:rsidRDefault="00352A10" w:rsidP="00FF6738">
                  <w:pPr>
                    <w:pStyle w:val="WW-NormalWeb1"/>
                    <w:snapToGrid w:val="0"/>
                    <w:spacing w:before="60" w:after="0"/>
                    <w:jc w:val="center"/>
                    <w:rPr>
                      <w:rFonts w:ascii="Arial" w:hAnsi="Arial" w:cs="Arial"/>
                      <w:b/>
                      <w:sz w:val="16"/>
                      <w:szCs w:val="16"/>
                    </w:rPr>
                  </w:pPr>
                  <w:r w:rsidRPr="006529F5">
                    <w:rPr>
                      <w:rFonts w:ascii="Arial" w:hAnsi="Arial" w:cs="Arial"/>
                      <w:b/>
                      <w:sz w:val="16"/>
                      <w:szCs w:val="16"/>
                    </w:rPr>
                    <w:t xml:space="preserve">(A)     </w:t>
                  </w:r>
                </w:p>
              </w:tc>
              <w:tc>
                <w:tcPr>
                  <w:tcW w:w="769" w:type="pct"/>
                  <w:vAlign w:val="center"/>
                </w:tcPr>
                <w:p w14:paraId="29A67EAF" w14:textId="77777777" w:rsidR="00352A10" w:rsidRPr="006529F5" w:rsidRDefault="00352A10" w:rsidP="00FF6738">
                  <w:pPr>
                    <w:pStyle w:val="WW-NormalWeb1"/>
                    <w:spacing w:before="0" w:after="0"/>
                    <w:jc w:val="center"/>
                    <w:rPr>
                      <w:rFonts w:ascii="Arial" w:hAnsi="Arial" w:cs="Arial"/>
                      <w:b/>
                      <w:sz w:val="16"/>
                      <w:szCs w:val="16"/>
                    </w:rPr>
                  </w:pPr>
                  <w:r w:rsidRPr="006529F5">
                    <w:rPr>
                      <w:rFonts w:ascii="Arial" w:hAnsi="Arial" w:cs="Arial"/>
                      <w:b/>
                      <w:sz w:val="16"/>
                      <w:szCs w:val="16"/>
                    </w:rPr>
                    <w:t>Projeye Ayıracağı Ortalama Zaman</w:t>
                  </w:r>
                </w:p>
                <w:p w14:paraId="7356D105" w14:textId="77777777" w:rsidR="00352A10" w:rsidRPr="006529F5" w:rsidRDefault="00352A10" w:rsidP="00FF6738">
                  <w:pPr>
                    <w:pStyle w:val="WW-NormalWeb1"/>
                    <w:spacing w:before="0" w:after="0"/>
                    <w:jc w:val="center"/>
                    <w:rPr>
                      <w:rFonts w:ascii="Arial" w:hAnsi="Arial" w:cs="Arial"/>
                      <w:b/>
                      <w:sz w:val="16"/>
                      <w:szCs w:val="16"/>
                    </w:rPr>
                  </w:pPr>
                  <w:r w:rsidRPr="006529F5">
                    <w:rPr>
                      <w:rFonts w:ascii="Arial" w:hAnsi="Arial" w:cs="Arial"/>
                      <w:b/>
                      <w:sz w:val="16"/>
                      <w:szCs w:val="16"/>
                    </w:rPr>
                    <w:t>(***)</w:t>
                  </w:r>
                </w:p>
                <w:p w14:paraId="649D97AA" w14:textId="77777777" w:rsidR="00352A10" w:rsidRPr="006529F5" w:rsidRDefault="00352A10" w:rsidP="00FF6738">
                  <w:pPr>
                    <w:pStyle w:val="WW-NormalWeb1"/>
                    <w:spacing w:before="0" w:after="0"/>
                    <w:jc w:val="center"/>
                    <w:rPr>
                      <w:rFonts w:ascii="Arial" w:hAnsi="Arial" w:cs="Arial"/>
                      <w:b/>
                      <w:sz w:val="16"/>
                      <w:szCs w:val="16"/>
                    </w:rPr>
                  </w:pPr>
                  <w:r w:rsidRPr="006529F5">
                    <w:rPr>
                      <w:rFonts w:ascii="Arial" w:hAnsi="Arial" w:cs="Arial"/>
                      <w:b/>
                      <w:sz w:val="16"/>
                      <w:szCs w:val="16"/>
                    </w:rPr>
                    <w:t>(B)</w:t>
                  </w:r>
                </w:p>
              </w:tc>
              <w:tc>
                <w:tcPr>
                  <w:tcW w:w="719" w:type="pct"/>
                  <w:vAlign w:val="center"/>
                </w:tcPr>
                <w:p w14:paraId="4EAC4E4F" w14:textId="77777777" w:rsidR="00352A10" w:rsidRPr="006529F5" w:rsidRDefault="00352A10" w:rsidP="00FF6738">
                  <w:pPr>
                    <w:pStyle w:val="WW-NormalWeb1"/>
                    <w:snapToGrid w:val="0"/>
                    <w:spacing w:before="60" w:after="0"/>
                    <w:jc w:val="center"/>
                    <w:rPr>
                      <w:rFonts w:ascii="Arial" w:hAnsi="Arial" w:cs="Arial"/>
                      <w:b/>
                      <w:sz w:val="16"/>
                      <w:szCs w:val="16"/>
                    </w:rPr>
                  </w:pPr>
                  <w:r w:rsidRPr="006529F5">
                    <w:rPr>
                      <w:rFonts w:ascii="Arial" w:hAnsi="Arial" w:cs="Arial"/>
                      <w:b/>
                      <w:sz w:val="16"/>
                      <w:szCs w:val="16"/>
                    </w:rPr>
                    <w:t xml:space="preserve">İş gücü </w:t>
                  </w:r>
                </w:p>
                <w:p w14:paraId="0CD02F80" w14:textId="276AFE58" w:rsidR="00352A10" w:rsidRPr="006529F5" w:rsidRDefault="00352A10" w:rsidP="00FF6738">
                  <w:pPr>
                    <w:pStyle w:val="WW-NormalWeb1"/>
                    <w:snapToGrid w:val="0"/>
                    <w:spacing w:before="60" w:after="0"/>
                    <w:jc w:val="center"/>
                    <w:rPr>
                      <w:rFonts w:ascii="Arial" w:hAnsi="Arial" w:cs="Arial"/>
                      <w:b/>
                      <w:sz w:val="16"/>
                      <w:szCs w:val="16"/>
                    </w:rPr>
                  </w:pPr>
                  <w:r w:rsidRPr="006529F5">
                    <w:rPr>
                      <w:rFonts w:ascii="Arial" w:hAnsi="Arial" w:cs="Arial"/>
                      <w:b/>
                      <w:sz w:val="16"/>
                      <w:szCs w:val="16"/>
                    </w:rPr>
                    <w:t xml:space="preserve">(Kişi-Ay)        </w:t>
                  </w:r>
                </w:p>
                <w:p w14:paraId="29BAF3B4" w14:textId="77777777" w:rsidR="00352A10" w:rsidRPr="006529F5" w:rsidRDefault="00352A10" w:rsidP="00FF6738">
                  <w:pPr>
                    <w:pStyle w:val="WW-NormalWeb1"/>
                    <w:snapToGrid w:val="0"/>
                    <w:spacing w:before="60" w:after="0"/>
                    <w:jc w:val="center"/>
                    <w:rPr>
                      <w:rFonts w:ascii="Arial" w:hAnsi="Arial" w:cs="Arial"/>
                      <w:b/>
                      <w:sz w:val="16"/>
                      <w:szCs w:val="16"/>
                    </w:rPr>
                  </w:pPr>
                  <w:r w:rsidRPr="006529F5">
                    <w:rPr>
                      <w:rFonts w:ascii="Arial" w:hAnsi="Arial" w:cs="Arial"/>
                      <w:b/>
                      <w:sz w:val="16"/>
                      <w:szCs w:val="16"/>
                    </w:rPr>
                    <w:t>(C=</w:t>
                  </w:r>
                  <w:proofErr w:type="spellStart"/>
                  <w:r w:rsidRPr="006529F5">
                    <w:rPr>
                      <w:rFonts w:ascii="Arial" w:hAnsi="Arial" w:cs="Arial"/>
                      <w:b/>
                      <w:sz w:val="16"/>
                      <w:szCs w:val="16"/>
                    </w:rPr>
                    <w:t>AxB</w:t>
                  </w:r>
                  <w:proofErr w:type="spellEnd"/>
                  <w:r w:rsidRPr="006529F5">
                    <w:rPr>
                      <w:rFonts w:ascii="Arial" w:hAnsi="Arial" w:cs="Arial"/>
                      <w:b/>
                      <w:sz w:val="16"/>
                      <w:szCs w:val="16"/>
                    </w:rPr>
                    <w:t>)</w:t>
                  </w:r>
                </w:p>
              </w:tc>
              <w:tc>
                <w:tcPr>
                  <w:tcW w:w="1427" w:type="pct"/>
                  <w:vAlign w:val="center"/>
                </w:tcPr>
                <w:p w14:paraId="2034010A" w14:textId="06B5F59F" w:rsidR="00352A10" w:rsidRPr="0011016F" w:rsidRDefault="00352A10" w:rsidP="00BB18AD">
                  <w:pPr>
                    <w:pStyle w:val="WW-NormalWeb1"/>
                    <w:snapToGrid w:val="0"/>
                    <w:spacing w:before="60" w:after="0"/>
                    <w:jc w:val="center"/>
                    <w:rPr>
                      <w:rFonts w:ascii="Arial" w:hAnsi="Arial" w:cs="Arial"/>
                      <w:b/>
                      <w:sz w:val="16"/>
                      <w:szCs w:val="18"/>
                    </w:rPr>
                  </w:pPr>
                  <w:r w:rsidRPr="0011016F">
                    <w:rPr>
                      <w:rFonts w:ascii="Arial" w:hAnsi="Arial" w:cs="Arial"/>
                      <w:b/>
                      <w:sz w:val="16"/>
                      <w:szCs w:val="18"/>
                    </w:rPr>
                    <w:t xml:space="preserve">Toplam </w:t>
                  </w:r>
                  <w:r w:rsidRPr="006529F5">
                    <w:rPr>
                      <w:rFonts w:ascii="Arial" w:hAnsi="Arial" w:cs="Arial"/>
                      <w:b/>
                      <w:sz w:val="16"/>
                      <w:szCs w:val="18"/>
                    </w:rPr>
                    <w:t>Tahmini</w:t>
                  </w:r>
                  <w:r w:rsidRPr="0011016F">
                    <w:rPr>
                      <w:rFonts w:ascii="Arial" w:hAnsi="Arial" w:cs="Arial"/>
                      <w:b/>
                      <w:sz w:val="16"/>
                      <w:szCs w:val="18"/>
                    </w:rPr>
                    <w:t xml:space="preserve"> Maliyet</w:t>
                  </w:r>
                  <w:r w:rsidR="00BB18AD">
                    <w:rPr>
                      <w:rFonts w:ascii="Arial" w:hAnsi="Arial" w:cs="Arial"/>
                      <w:b/>
                      <w:sz w:val="16"/>
                      <w:szCs w:val="18"/>
                    </w:rPr>
                    <w:t xml:space="preserve"> </w:t>
                  </w:r>
                  <w:r w:rsidRPr="0011016F">
                    <w:rPr>
                      <w:rFonts w:ascii="Arial" w:hAnsi="Arial" w:cs="Arial"/>
                      <w:b/>
                      <w:sz w:val="16"/>
                      <w:szCs w:val="18"/>
                    </w:rPr>
                    <w:t xml:space="preserve">(TL)                </w:t>
                  </w:r>
                </w:p>
              </w:tc>
            </w:tr>
            <w:tr w:rsidR="00352A10" w:rsidRPr="0011016F" w14:paraId="512D0762" w14:textId="77777777" w:rsidTr="00352A10">
              <w:trPr>
                <w:trHeight w:val="166"/>
                <w:jc w:val="center"/>
              </w:trPr>
              <w:tc>
                <w:tcPr>
                  <w:tcW w:w="1463" w:type="pct"/>
                  <w:vAlign w:val="center"/>
                </w:tcPr>
                <w:p w14:paraId="65E7BBEC"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619" w:type="pct"/>
                  <w:vAlign w:val="center"/>
                </w:tcPr>
                <w:p w14:paraId="06214081"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769" w:type="pct"/>
                  <w:vAlign w:val="center"/>
                </w:tcPr>
                <w:p w14:paraId="44B43A54" w14:textId="77777777" w:rsidR="00352A10" w:rsidRPr="0011016F" w:rsidRDefault="00352A10" w:rsidP="00FF6738">
                  <w:pPr>
                    <w:pStyle w:val="WW-NormalWeb1"/>
                    <w:snapToGrid w:val="0"/>
                    <w:spacing w:before="0" w:after="0"/>
                    <w:jc w:val="center"/>
                    <w:rPr>
                      <w:rFonts w:ascii="Arial" w:hAnsi="Arial" w:cs="Arial"/>
                      <w:sz w:val="14"/>
                      <w:szCs w:val="18"/>
                    </w:rPr>
                  </w:pPr>
                </w:p>
              </w:tc>
              <w:tc>
                <w:tcPr>
                  <w:tcW w:w="719" w:type="pct"/>
                  <w:vAlign w:val="center"/>
                </w:tcPr>
                <w:p w14:paraId="512E7B76" w14:textId="77777777" w:rsidR="00352A10" w:rsidRPr="0011016F" w:rsidRDefault="00352A10" w:rsidP="00FF6738">
                  <w:pPr>
                    <w:pStyle w:val="WW-NormalWeb1"/>
                    <w:snapToGrid w:val="0"/>
                    <w:spacing w:before="0" w:after="0"/>
                    <w:jc w:val="center"/>
                    <w:rPr>
                      <w:rFonts w:ascii="Arial" w:hAnsi="Arial" w:cs="Arial"/>
                      <w:sz w:val="14"/>
                      <w:szCs w:val="18"/>
                    </w:rPr>
                  </w:pPr>
                </w:p>
              </w:tc>
              <w:tc>
                <w:tcPr>
                  <w:tcW w:w="1427" w:type="pct"/>
                  <w:vMerge w:val="restart"/>
                  <w:vAlign w:val="center"/>
                </w:tcPr>
                <w:p w14:paraId="7F433AA0" w14:textId="77777777" w:rsidR="00352A10" w:rsidRPr="0011016F" w:rsidRDefault="00352A10" w:rsidP="00FF6738">
                  <w:pPr>
                    <w:pStyle w:val="WW-NormalWeb1"/>
                    <w:snapToGrid w:val="0"/>
                    <w:spacing w:before="60" w:after="0"/>
                    <w:jc w:val="center"/>
                    <w:rPr>
                      <w:rFonts w:ascii="Arial" w:hAnsi="Arial" w:cs="Arial"/>
                      <w:sz w:val="14"/>
                      <w:szCs w:val="18"/>
                    </w:rPr>
                  </w:pPr>
                </w:p>
              </w:tc>
            </w:tr>
            <w:tr w:rsidR="00352A10" w:rsidRPr="0011016F" w14:paraId="287A4787" w14:textId="77777777" w:rsidTr="00352A10">
              <w:trPr>
                <w:trHeight w:val="166"/>
                <w:jc w:val="center"/>
              </w:trPr>
              <w:tc>
                <w:tcPr>
                  <w:tcW w:w="1463" w:type="pct"/>
                  <w:vAlign w:val="center"/>
                </w:tcPr>
                <w:p w14:paraId="3CD4D1EA"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619" w:type="pct"/>
                  <w:vAlign w:val="center"/>
                </w:tcPr>
                <w:p w14:paraId="4B85D5C0"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769" w:type="pct"/>
                  <w:vAlign w:val="center"/>
                </w:tcPr>
                <w:p w14:paraId="6865F51F"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719" w:type="pct"/>
                  <w:vAlign w:val="center"/>
                </w:tcPr>
                <w:p w14:paraId="2A79A651"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1427" w:type="pct"/>
                  <w:vMerge/>
                  <w:vAlign w:val="center"/>
                </w:tcPr>
                <w:p w14:paraId="17EE352A" w14:textId="77777777" w:rsidR="00352A10" w:rsidRPr="0011016F" w:rsidRDefault="00352A10" w:rsidP="00FF6738">
                  <w:pPr>
                    <w:pStyle w:val="WW-NormalWeb1"/>
                    <w:snapToGrid w:val="0"/>
                    <w:spacing w:before="60" w:after="0"/>
                    <w:jc w:val="center"/>
                    <w:rPr>
                      <w:rFonts w:ascii="Arial" w:hAnsi="Arial" w:cs="Arial"/>
                      <w:sz w:val="14"/>
                      <w:szCs w:val="18"/>
                    </w:rPr>
                  </w:pPr>
                </w:p>
              </w:tc>
            </w:tr>
            <w:tr w:rsidR="00352A10" w:rsidRPr="0011016F" w14:paraId="64A19A32" w14:textId="77777777" w:rsidTr="00352A10">
              <w:trPr>
                <w:trHeight w:val="166"/>
                <w:jc w:val="center"/>
              </w:trPr>
              <w:tc>
                <w:tcPr>
                  <w:tcW w:w="1463" w:type="pct"/>
                  <w:vAlign w:val="center"/>
                </w:tcPr>
                <w:p w14:paraId="64BD681C"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619" w:type="pct"/>
                  <w:vAlign w:val="center"/>
                </w:tcPr>
                <w:p w14:paraId="514FEF6F"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769" w:type="pct"/>
                  <w:vAlign w:val="center"/>
                </w:tcPr>
                <w:p w14:paraId="02A1596F"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719" w:type="pct"/>
                  <w:vAlign w:val="center"/>
                </w:tcPr>
                <w:p w14:paraId="02F09E37"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1427" w:type="pct"/>
                  <w:vMerge/>
                  <w:vAlign w:val="center"/>
                </w:tcPr>
                <w:p w14:paraId="63F261DF" w14:textId="77777777" w:rsidR="00352A10" w:rsidRPr="0011016F" w:rsidRDefault="00352A10" w:rsidP="00FF6738">
                  <w:pPr>
                    <w:pStyle w:val="WW-NormalWeb1"/>
                    <w:snapToGrid w:val="0"/>
                    <w:spacing w:before="60" w:after="0"/>
                    <w:jc w:val="center"/>
                    <w:rPr>
                      <w:rFonts w:ascii="Arial" w:hAnsi="Arial" w:cs="Arial"/>
                      <w:sz w:val="14"/>
                      <w:szCs w:val="18"/>
                    </w:rPr>
                  </w:pPr>
                </w:p>
              </w:tc>
            </w:tr>
            <w:tr w:rsidR="00352A10" w:rsidRPr="0011016F" w14:paraId="3CF0973E" w14:textId="77777777" w:rsidTr="00352A10">
              <w:trPr>
                <w:trHeight w:val="160"/>
                <w:jc w:val="center"/>
              </w:trPr>
              <w:tc>
                <w:tcPr>
                  <w:tcW w:w="1463" w:type="pct"/>
                  <w:vAlign w:val="center"/>
                </w:tcPr>
                <w:p w14:paraId="31A6F0E9" w14:textId="4B93E788" w:rsidR="00352A10" w:rsidRPr="0011016F" w:rsidRDefault="00352A10" w:rsidP="00FF6738">
                  <w:pPr>
                    <w:pStyle w:val="WW-NormalWeb1"/>
                    <w:snapToGrid w:val="0"/>
                    <w:spacing w:before="60" w:after="0"/>
                    <w:jc w:val="center"/>
                    <w:rPr>
                      <w:rFonts w:ascii="Arial" w:hAnsi="Arial" w:cs="Arial"/>
                      <w:sz w:val="14"/>
                      <w:szCs w:val="18"/>
                    </w:rPr>
                  </w:pPr>
                </w:p>
              </w:tc>
              <w:tc>
                <w:tcPr>
                  <w:tcW w:w="619" w:type="pct"/>
                  <w:vAlign w:val="center"/>
                </w:tcPr>
                <w:p w14:paraId="6C74EDE3"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769" w:type="pct"/>
                  <w:vAlign w:val="center"/>
                </w:tcPr>
                <w:p w14:paraId="5CD71619"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719" w:type="pct"/>
                  <w:vAlign w:val="center"/>
                </w:tcPr>
                <w:p w14:paraId="4277A801" w14:textId="77777777" w:rsidR="00352A10" w:rsidRPr="0011016F" w:rsidRDefault="00352A10" w:rsidP="00FF6738">
                  <w:pPr>
                    <w:pStyle w:val="WW-NormalWeb1"/>
                    <w:snapToGrid w:val="0"/>
                    <w:spacing w:before="60" w:after="0"/>
                    <w:jc w:val="center"/>
                    <w:rPr>
                      <w:rFonts w:ascii="Arial" w:hAnsi="Arial" w:cs="Arial"/>
                      <w:sz w:val="14"/>
                      <w:szCs w:val="18"/>
                    </w:rPr>
                  </w:pPr>
                </w:p>
              </w:tc>
              <w:tc>
                <w:tcPr>
                  <w:tcW w:w="1427" w:type="pct"/>
                  <w:vMerge/>
                  <w:vAlign w:val="center"/>
                </w:tcPr>
                <w:p w14:paraId="03750FED" w14:textId="77777777" w:rsidR="00352A10" w:rsidRPr="0011016F" w:rsidRDefault="00352A10" w:rsidP="00FF6738">
                  <w:pPr>
                    <w:pStyle w:val="WW-NormalWeb1"/>
                    <w:snapToGrid w:val="0"/>
                    <w:spacing w:before="60" w:after="0"/>
                    <w:jc w:val="center"/>
                    <w:rPr>
                      <w:rFonts w:ascii="Arial" w:hAnsi="Arial" w:cs="Arial"/>
                      <w:sz w:val="14"/>
                      <w:szCs w:val="18"/>
                    </w:rPr>
                  </w:pPr>
                </w:p>
              </w:tc>
            </w:tr>
            <w:tr w:rsidR="00FF6738" w:rsidRPr="0011016F" w14:paraId="6B3A8861" w14:textId="77777777" w:rsidTr="00352A10">
              <w:trPr>
                <w:trHeight w:val="166"/>
                <w:jc w:val="center"/>
              </w:trPr>
              <w:tc>
                <w:tcPr>
                  <w:tcW w:w="2852" w:type="pct"/>
                  <w:gridSpan w:val="3"/>
                  <w:vAlign w:val="center"/>
                </w:tcPr>
                <w:p w14:paraId="74E6FC70" w14:textId="77777777" w:rsidR="00FF6738" w:rsidRPr="0011016F" w:rsidRDefault="00FF6738" w:rsidP="00FF6738">
                  <w:pPr>
                    <w:pStyle w:val="WW-NormalWeb1"/>
                    <w:snapToGrid w:val="0"/>
                    <w:spacing w:before="60" w:after="0"/>
                    <w:jc w:val="right"/>
                    <w:rPr>
                      <w:rFonts w:ascii="Arial" w:hAnsi="Arial" w:cs="Arial"/>
                      <w:b/>
                      <w:sz w:val="16"/>
                      <w:szCs w:val="18"/>
                    </w:rPr>
                  </w:pPr>
                  <w:r w:rsidRPr="0011016F">
                    <w:rPr>
                      <w:rFonts w:ascii="Arial" w:hAnsi="Arial" w:cs="Arial"/>
                      <w:b/>
                      <w:sz w:val="16"/>
                      <w:szCs w:val="18"/>
                    </w:rPr>
                    <w:t xml:space="preserve">TOPLAM </w:t>
                  </w:r>
                </w:p>
              </w:tc>
              <w:tc>
                <w:tcPr>
                  <w:tcW w:w="719" w:type="pct"/>
                  <w:vAlign w:val="center"/>
                </w:tcPr>
                <w:p w14:paraId="5C6F4980" w14:textId="77777777" w:rsidR="00FF6738" w:rsidRPr="0011016F" w:rsidRDefault="00FF6738" w:rsidP="00FF6738">
                  <w:pPr>
                    <w:pStyle w:val="WW-NormalWeb1"/>
                    <w:snapToGrid w:val="0"/>
                    <w:spacing w:before="60" w:after="0"/>
                    <w:jc w:val="right"/>
                    <w:rPr>
                      <w:rFonts w:ascii="Arial" w:hAnsi="Arial" w:cs="Arial"/>
                      <w:b/>
                      <w:sz w:val="16"/>
                      <w:szCs w:val="18"/>
                    </w:rPr>
                  </w:pPr>
                </w:p>
              </w:tc>
              <w:tc>
                <w:tcPr>
                  <w:tcW w:w="1427" w:type="pct"/>
                  <w:vMerge/>
                  <w:vAlign w:val="center"/>
                </w:tcPr>
                <w:p w14:paraId="3463943C" w14:textId="77777777" w:rsidR="00FF6738" w:rsidRPr="0011016F" w:rsidRDefault="00FF6738" w:rsidP="00FF6738">
                  <w:pPr>
                    <w:pStyle w:val="WW-NormalWeb1"/>
                    <w:snapToGrid w:val="0"/>
                    <w:spacing w:before="60" w:after="0"/>
                    <w:jc w:val="center"/>
                    <w:rPr>
                      <w:rFonts w:ascii="Arial" w:hAnsi="Arial" w:cs="Arial"/>
                      <w:b/>
                      <w:sz w:val="16"/>
                      <w:szCs w:val="18"/>
                    </w:rPr>
                  </w:pPr>
                </w:p>
              </w:tc>
            </w:tr>
          </w:tbl>
          <w:p w14:paraId="66D5EB06" w14:textId="77777777" w:rsidR="0072091F" w:rsidRDefault="0072091F" w:rsidP="006B7A06">
            <w:pPr>
              <w:pStyle w:val="WW-NormalWeb1"/>
              <w:spacing w:before="0" w:after="0"/>
              <w:ind w:left="26" w:right="40" w:firstLine="5"/>
              <w:jc w:val="both"/>
              <w:rPr>
                <w:rFonts w:ascii="Arial" w:hAnsi="Arial" w:cs="Arial"/>
                <w:sz w:val="16"/>
                <w:szCs w:val="16"/>
              </w:rPr>
            </w:pPr>
          </w:p>
          <w:p w14:paraId="7444FF20" w14:textId="15953D72" w:rsidR="00554BEA" w:rsidRPr="006529F5" w:rsidRDefault="00554BEA" w:rsidP="006B7A06">
            <w:pPr>
              <w:pStyle w:val="WW-NormalWeb1"/>
              <w:spacing w:before="0" w:after="0"/>
              <w:ind w:left="26" w:right="40" w:firstLine="5"/>
              <w:jc w:val="both"/>
              <w:rPr>
                <w:rFonts w:ascii="Arial" w:hAnsi="Arial" w:cs="Arial"/>
                <w:sz w:val="16"/>
                <w:szCs w:val="16"/>
              </w:rPr>
            </w:pPr>
            <w:r w:rsidRPr="0072091F">
              <w:rPr>
                <w:rFonts w:ascii="Arial" w:hAnsi="Arial" w:cs="Arial"/>
                <w:b/>
                <w:sz w:val="16"/>
                <w:szCs w:val="16"/>
              </w:rPr>
              <w:t>(*)</w:t>
            </w:r>
            <w:r w:rsidR="00DB257D">
              <w:rPr>
                <w:rFonts w:ascii="Arial" w:hAnsi="Arial" w:cs="Arial"/>
                <w:sz w:val="16"/>
                <w:szCs w:val="16"/>
              </w:rPr>
              <w:t xml:space="preserve"> </w:t>
            </w:r>
            <w:r w:rsidR="0072091F">
              <w:rPr>
                <w:rFonts w:ascii="Arial" w:hAnsi="Arial" w:cs="Arial"/>
                <w:sz w:val="16"/>
                <w:szCs w:val="16"/>
              </w:rPr>
              <w:t xml:space="preserve">   </w:t>
            </w:r>
            <w:r w:rsidR="00672C79" w:rsidRPr="006529F5">
              <w:rPr>
                <w:rFonts w:ascii="Arial" w:hAnsi="Arial" w:cs="Arial"/>
                <w:color w:val="C00000"/>
                <w:sz w:val="16"/>
                <w:szCs w:val="16"/>
              </w:rPr>
              <w:t>Proje Başvuru Sistemi (</w:t>
            </w:r>
            <w:r w:rsidR="00942F24" w:rsidRPr="006529F5">
              <w:rPr>
                <w:rFonts w:ascii="Arial" w:hAnsi="Arial" w:cs="Arial"/>
                <w:color w:val="C00000"/>
                <w:sz w:val="16"/>
                <w:szCs w:val="16"/>
              </w:rPr>
              <w:t>PBS</w:t>
            </w:r>
            <w:r w:rsidR="00672C79" w:rsidRPr="006529F5">
              <w:rPr>
                <w:rFonts w:ascii="Arial" w:hAnsi="Arial" w:cs="Arial"/>
                <w:color w:val="C00000"/>
                <w:sz w:val="16"/>
                <w:szCs w:val="16"/>
              </w:rPr>
              <w:t>)</w:t>
            </w:r>
            <w:r w:rsidR="00942F24" w:rsidRPr="006529F5">
              <w:rPr>
                <w:rFonts w:ascii="Arial" w:hAnsi="Arial" w:cs="Arial"/>
                <w:color w:val="C00000"/>
                <w:sz w:val="16"/>
                <w:szCs w:val="16"/>
              </w:rPr>
              <w:t xml:space="preserve"> üzerinde “Proje Personeli” olarak tanımlanmamış olan </w:t>
            </w:r>
            <w:r w:rsidR="0083073E" w:rsidRPr="006529F5">
              <w:rPr>
                <w:rFonts w:ascii="Arial" w:hAnsi="Arial" w:cs="Arial"/>
                <w:color w:val="C00000"/>
                <w:sz w:val="16"/>
                <w:szCs w:val="16"/>
              </w:rPr>
              <w:t xml:space="preserve">personelin </w:t>
            </w:r>
            <w:r w:rsidR="00F83CF9" w:rsidRPr="006529F5">
              <w:rPr>
                <w:rFonts w:ascii="Arial" w:hAnsi="Arial" w:cs="Arial"/>
                <w:color w:val="C00000"/>
                <w:sz w:val="16"/>
                <w:szCs w:val="16"/>
              </w:rPr>
              <w:t xml:space="preserve">projede yapacağı çalışma ile ilgili ayrıntılı bilgi </w:t>
            </w:r>
            <w:r w:rsidR="00E11D5D" w:rsidRPr="006529F5">
              <w:rPr>
                <w:rFonts w:ascii="Arial" w:hAnsi="Arial" w:cs="Arial"/>
                <w:color w:val="C00000"/>
                <w:sz w:val="16"/>
                <w:szCs w:val="16"/>
                <w:u w:val="single"/>
              </w:rPr>
              <w:t xml:space="preserve">bu </w:t>
            </w:r>
            <w:r w:rsidR="00A26183" w:rsidRPr="006529F5">
              <w:rPr>
                <w:rFonts w:ascii="Arial" w:hAnsi="Arial" w:cs="Arial"/>
                <w:color w:val="C00000"/>
                <w:sz w:val="16"/>
                <w:szCs w:val="16"/>
                <w:u w:val="single"/>
              </w:rPr>
              <w:t xml:space="preserve">forma </w:t>
            </w:r>
            <w:r w:rsidR="00E11D5D" w:rsidRPr="006529F5">
              <w:rPr>
                <w:rFonts w:ascii="Arial" w:hAnsi="Arial" w:cs="Arial"/>
                <w:color w:val="C00000"/>
                <w:sz w:val="16"/>
                <w:szCs w:val="16"/>
                <w:u w:val="single"/>
              </w:rPr>
              <w:t>ek olarak</w:t>
            </w:r>
            <w:r w:rsidR="00E11D5D" w:rsidRPr="006529F5">
              <w:rPr>
                <w:rFonts w:ascii="Arial" w:hAnsi="Arial" w:cs="Arial"/>
                <w:color w:val="C00000"/>
                <w:sz w:val="16"/>
                <w:szCs w:val="16"/>
              </w:rPr>
              <w:t xml:space="preserve"> sunulmalıdır. </w:t>
            </w:r>
          </w:p>
          <w:p w14:paraId="15FC5DE5" w14:textId="59E65817" w:rsidR="00554BEA" w:rsidRPr="0011016F" w:rsidRDefault="00554BEA" w:rsidP="006B7A06">
            <w:pPr>
              <w:pStyle w:val="WW-NormalWeb1"/>
              <w:spacing w:before="0" w:after="0"/>
              <w:ind w:left="26" w:right="40" w:firstLine="5"/>
              <w:jc w:val="both"/>
              <w:rPr>
                <w:rFonts w:ascii="Arial" w:hAnsi="Arial" w:cs="Arial"/>
                <w:sz w:val="16"/>
                <w:szCs w:val="16"/>
              </w:rPr>
            </w:pPr>
            <w:r w:rsidRPr="0072091F">
              <w:rPr>
                <w:rFonts w:ascii="Arial" w:hAnsi="Arial" w:cs="Arial"/>
                <w:b/>
                <w:sz w:val="16"/>
                <w:szCs w:val="16"/>
              </w:rPr>
              <w:t>(**)</w:t>
            </w:r>
            <w:r w:rsidR="0072091F">
              <w:rPr>
                <w:rFonts w:ascii="Arial" w:hAnsi="Arial" w:cs="Arial"/>
                <w:b/>
                <w:sz w:val="16"/>
                <w:szCs w:val="16"/>
              </w:rPr>
              <w:t xml:space="preserve">    </w:t>
            </w:r>
            <w:r w:rsidRPr="006529F5">
              <w:rPr>
                <w:rFonts w:ascii="Arial" w:hAnsi="Arial" w:cs="Arial"/>
                <w:b/>
                <w:sz w:val="16"/>
                <w:szCs w:val="16"/>
              </w:rPr>
              <w:t xml:space="preserve">Görev </w:t>
            </w:r>
            <w:r w:rsidR="00581A1E" w:rsidRPr="006529F5">
              <w:rPr>
                <w:rFonts w:ascii="Arial" w:hAnsi="Arial" w:cs="Arial"/>
                <w:b/>
                <w:sz w:val="16"/>
                <w:szCs w:val="16"/>
              </w:rPr>
              <w:t>Süresi</w:t>
            </w:r>
            <w:r w:rsidRPr="0011016F">
              <w:rPr>
                <w:rFonts w:ascii="Arial" w:hAnsi="Arial" w:cs="Arial"/>
                <w:sz w:val="16"/>
                <w:szCs w:val="16"/>
              </w:rPr>
              <w:t>, bir personelin projede görev alacağı toplam süreyi (ay) ifade eder.</w:t>
            </w:r>
          </w:p>
          <w:p w14:paraId="0DAAE9FE" w14:textId="52AF8F22" w:rsidR="00554BEA" w:rsidRPr="0011016F" w:rsidRDefault="00554BEA" w:rsidP="006B7A06">
            <w:pPr>
              <w:pStyle w:val="WW-NormalWeb1"/>
              <w:spacing w:before="0" w:after="0"/>
              <w:ind w:left="26" w:right="40" w:firstLine="5"/>
              <w:jc w:val="both"/>
              <w:rPr>
                <w:rFonts w:ascii="Arial" w:hAnsi="Arial" w:cs="Arial"/>
                <w:sz w:val="16"/>
                <w:szCs w:val="16"/>
              </w:rPr>
            </w:pPr>
            <w:r w:rsidRPr="0072091F">
              <w:rPr>
                <w:rFonts w:ascii="Arial" w:hAnsi="Arial" w:cs="Arial"/>
                <w:b/>
                <w:sz w:val="16"/>
                <w:szCs w:val="16"/>
              </w:rPr>
              <w:t>(***)</w:t>
            </w:r>
            <w:r w:rsidRPr="0011016F">
              <w:rPr>
                <w:rFonts w:ascii="Arial" w:hAnsi="Arial" w:cs="Arial"/>
                <w:sz w:val="16"/>
                <w:szCs w:val="16"/>
              </w:rPr>
              <w:t xml:space="preserve"> </w:t>
            </w:r>
            <w:r w:rsidR="0072091F">
              <w:rPr>
                <w:rFonts w:ascii="Arial" w:hAnsi="Arial" w:cs="Arial"/>
                <w:sz w:val="16"/>
                <w:szCs w:val="16"/>
              </w:rPr>
              <w:t xml:space="preserve">  </w:t>
            </w:r>
            <w:r w:rsidRPr="006529F5">
              <w:rPr>
                <w:rFonts w:ascii="Arial" w:hAnsi="Arial" w:cs="Arial"/>
                <w:b/>
                <w:sz w:val="16"/>
                <w:szCs w:val="16"/>
              </w:rPr>
              <w:t>Projeye Ayıracağı Ortalama Zaman</w:t>
            </w:r>
            <w:r w:rsidRPr="0011016F">
              <w:rPr>
                <w:rFonts w:ascii="Arial" w:hAnsi="Arial" w:cs="Arial"/>
                <w:sz w:val="16"/>
                <w:szCs w:val="16"/>
              </w:rPr>
              <w:t xml:space="preserve">, bir personelin projede görev aldığı süre boyunca projeye ayıracağı zaman oranıdır ve 0-1 arasında olmalıdır. </w:t>
            </w:r>
            <w:proofErr w:type="spellStart"/>
            <w:r w:rsidRPr="0011016F">
              <w:rPr>
                <w:rFonts w:ascii="Arial" w:hAnsi="Arial" w:cs="Arial"/>
                <w:sz w:val="16"/>
                <w:szCs w:val="16"/>
              </w:rPr>
              <w:t>Örn</w:t>
            </w:r>
            <w:proofErr w:type="spellEnd"/>
            <w:r w:rsidRPr="0011016F">
              <w:rPr>
                <w:rFonts w:ascii="Arial" w:hAnsi="Arial" w:cs="Arial"/>
                <w:sz w:val="16"/>
                <w:szCs w:val="16"/>
              </w:rPr>
              <w:t>. Projede görev aldığı zaman boyunca ortalama olarak vaktinin %50’sini projeye ayıracak personel için bu oran 0,5 olacaktır.</w:t>
            </w:r>
          </w:p>
          <w:p w14:paraId="70DF79E8" w14:textId="6EB768A8" w:rsidR="00554BEA" w:rsidRPr="0011016F" w:rsidRDefault="00554BEA" w:rsidP="006B7A06">
            <w:pPr>
              <w:pStyle w:val="WW-NormalWeb1"/>
              <w:spacing w:before="0" w:after="0"/>
              <w:ind w:left="26" w:right="40" w:firstLine="5"/>
              <w:jc w:val="both"/>
              <w:rPr>
                <w:rFonts w:ascii="Arial" w:hAnsi="Arial" w:cs="Arial"/>
                <w:sz w:val="16"/>
                <w:szCs w:val="16"/>
              </w:rPr>
            </w:pPr>
            <w:r w:rsidRPr="0072091F">
              <w:rPr>
                <w:rFonts w:ascii="Arial" w:hAnsi="Arial" w:cs="Arial"/>
                <w:b/>
                <w:sz w:val="16"/>
                <w:szCs w:val="16"/>
              </w:rPr>
              <w:t>(****)</w:t>
            </w:r>
            <w:r w:rsidRPr="0011016F">
              <w:rPr>
                <w:rFonts w:ascii="Arial" w:hAnsi="Arial" w:cs="Arial"/>
                <w:sz w:val="16"/>
                <w:szCs w:val="16"/>
              </w:rPr>
              <w:t xml:space="preserve"> </w:t>
            </w:r>
            <w:r w:rsidR="0072091F">
              <w:rPr>
                <w:rFonts w:ascii="Arial" w:hAnsi="Arial" w:cs="Arial"/>
                <w:sz w:val="16"/>
                <w:szCs w:val="16"/>
              </w:rPr>
              <w:t xml:space="preserve"> </w:t>
            </w:r>
            <w:r w:rsidR="00DB257D" w:rsidRPr="006529F5">
              <w:rPr>
                <w:rFonts w:ascii="Arial" w:hAnsi="Arial" w:cs="Arial"/>
                <w:b/>
                <w:sz w:val="16"/>
                <w:szCs w:val="16"/>
              </w:rPr>
              <w:t>Toplam Tahmini Maliyet</w:t>
            </w:r>
            <w:r w:rsidR="00DB257D">
              <w:rPr>
                <w:rFonts w:ascii="Arial" w:hAnsi="Arial" w:cs="Arial"/>
                <w:sz w:val="16"/>
                <w:szCs w:val="16"/>
              </w:rPr>
              <w:t xml:space="preserve"> </w:t>
            </w:r>
            <w:r w:rsidR="00321B0D">
              <w:rPr>
                <w:rFonts w:ascii="Arial" w:hAnsi="Arial" w:cs="Arial"/>
                <w:sz w:val="16"/>
                <w:szCs w:val="16"/>
              </w:rPr>
              <w:t xml:space="preserve">hesaplamalarına ilişkin </w:t>
            </w:r>
            <w:r w:rsidR="006A44ED">
              <w:rPr>
                <w:rFonts w:ascii="Arial" w:hAnsi="Arial" w:cs="Arial"/>
                <w:sz w:val="16"/>
                <w:szCs w:val="16"/>
              </w:rPr>
              <w:t>personel a</w:t>
            </w:r>
            <w:r w:rsidRPr="0011016F">
              <w:rPr>
                <w:rFonts w:ascii="Arial" w:hAnsi="Arial" w:cs="Arial"/>
                <w:sz w:val="16"/>
                <w:szCs w:val="16"/>
              </w:rPr>
              <w:t xml:space="preserve">ylık </w:t>
            </w:r>
            <w:r w:rsidR="006A44ED">
              <w:rPr>
                <w:rFonts w:ascii="Arial" w:hAnsi="Arial" w:cs="Arial"/>
                <w:sz w:val="16"/>
                <w:szCs w:val="16"/>
              </w:rPr>
              <w:t>m</w:t>
            </w:r>
            <w:r w:rsidR="008F2765" w:rsidRPr="0011016F">
              <w:rPr>
                <w:rFonts w:ascii="Arial" w:hAnsi="Arial" w:cs="Arial"/>
                <w:sz w:val="16"/>
                <w:szCs w:val="16"/>
              </w:rPr>
              <w:t>aliyetin</w:t>
            </w:r>
            <w:r w:rsidR="006A44ED">
              <w:rPr>
                <w:rFonts w:ascii="Arial" w:hAnsi="Arial" w:cs="Arial"/>
                <w:sz w:val="16"/>
                <w:szCs w:val="16"/>
              </w:rPr>
              <w:t>in</w:t>
            </w:r>
            <w:r w:rsidR="008F2765" w:rsidRPr="0011016F">
              <w:rPr>
                <w:rFonts w:ascii="Arial" w:hAnsi="Arial" w:cs="Arial"/>
                <w:sz w:val="16"/>
                <w:szCs w:val="16"/>
              </w:rPr>
              <w:t xml:space="preserve"> </w:t>
            </w:r>
            <w:r w:rsidR="006A44ED">
              <w:rPr>
                <w:rFonts w:ascii="Arial" w:hAnsi="Arial" w:cs="Arial"/>
                <w:sz w:val="16"/>
                <w:szCs w:val="16"/>
              </w:rPr>
              <w:t xml:space="preserve">belirlenmesine yönelik </w:t>
            </w:r>
            <w:r w:rsidR="003637D1" w:rsidRPr="0011016F">
              <w:rPr>
                <w:rFonts w:ascii="Arial" w:hAnsi="Arial" w:cs="Arial"/>
                <w:sz w:val="16"/>
                <w:szCs w:val="16"/>
              </w:rPr>
              <w:t>kurallar</w:t>
            </w:r>
            <w:r w:rsidRPr="0011016F">
              <w:rPr>
                <w:rFonts w:ascii="Arial" w:hAnsi="Arial" w:cs="Arial"/>
                <w:sz w:val="16"/>
                <w:szCs w:val="16"/>
              </w:rPr>
              <w:t xml:space="preserve"> için </w:t>
            </w:r>
            <w:hyperlink r:id="rId8" w:history="1">
              <w:r w:rsidR="00E94A4D" w:rsidRPr="0011016F">
                <w:rPr>
                  <w:rStyle w:val="Kpr"/>
                  <w:rFonts w:ascii="Arial" w:hAnsi="Arial" w:cs="Arial"/>
                  <w:color w:val="auto"/>
                  <w:sz w:val="16"/>
                  <w:szCs w:val="16"/>
                </w:rPr>
                <w:t>tıklayınız</w:t>
              </w:r>
            </w:hyperlink>
            <w:r w:rsidR="00E94A4D" w:rsidRPr="0011016F">
              <w:rPr>
                <w:rFonts w:ascii="Arial" w:hAnsi="Arial" w:cs="Arial"/>
                <w:sz w:val="16"/>
                <w:szCs w:val="16"/>
              </w:rPr>
              <w:t>.</w:t>
            </w:r>
          </w:p>
          <w:p w14:paraId="5DE6E5A7" w14:textId="6A4A4CD0" w:rsidR="00924BE2" w:rsidRDefault="00924BE2" w:rsidP="006B7A06">
            <w:pPr>
              <w:pStyle w:val="WW-NormalWeb1"/>
              <w:spacing w:before="0" w:after="0"/>
              <w:ind w:left="26" w:right="40" w:firstLine="5"/>
              <w:jc w:val="both"/>
              <w:rPr>
                <w:rFonts w:ascii="Arial" w:hAnsi="Arial" w:cs="Arial"/>
                <w:color w:val="CE181E"/>
                <w:sz w:val="16"/>
                <w:szCs w:val="16"/>
                <w:u w:val="single"/>
              </w:rPr>
            </w:pPr>
            <w:r w:rsidRPr="0072091F">
              <w:rPr>
                <w:rFonts w:ascii="Arial" w:hAnsi="Arial" w:cs="Arial"/>
                <w:color w:val="CE181E"/>
                <w:sz w:val="16"/>
                <w:szCs w:val="16"/>
                <w:u w:val="single"/>
              </w:rPr>
              <w:t>NOT</w:t>
            </w:r>
            <w:r w:rsidR="006A44ED" w:rsidRPr="0072091F">
              <w:rPr>
                <w:rFonts w:ascii="Arial" w:hAnsi="Arial" w:cs="Arial"/>
                <w:color w:val="CE181E"/>
                <w:sz w:val="16"/>
                <w:szCs w:val="16"/>
                <w:u w:val="single"/>
              </w:rPr>
              <w:t xml:space="preserve"> 1</w:t>
            </w:r>
            <w:r w:rsidRPr="0011016F">
              <w:rPr>
                <w:rFonts w:ascii="Arial" w:hAnsi="Arial" w:cs="Arial"/>
                <w:color w:val="CE181E"/>
                <w:sz w:val="16"/>
                <w:szCs w:val="16"/>
              </w:rPr>
              <w:t>: PTİ alma niteliklerine sahip kişiler bu tabloda</w:t>
            </w:r>
            <w:r w:rsidRPr="0011016F">
              <w:rPr>
                <w:rFonts w:ascii="Arial" w:hAnsi="Arial" w:cs="Arial"/>
                <w:color w:val="CE181E"/>
                <w:sz w:val="16"/>
                <w:szCs w:val="16"/>
                <w:u w:val="single"/>
              </w:rPr>
              <w:t xml:space="preserve"> yer almamalıdır.</w:t>
            </w:r>
          </w:p>
          <w:p w14:paraId="35AF3CFC" w14:textId="26C81ACE" w:rsidR="006A44ED" w:rsidRDefault="006A44ED" w:rsidP="006B7A06">
            <w:pPr>
              <w:pStyle w:val="WW-NormalWeb1"/>
              <w:spacing w:before="0" w:after="0"/>
              <w:ind w:left="26" w:right="40" w:firstLine="5"/>
              <w:jc w:val="both"/>
              <w:rPr>
                <w:rFonts w:ascii="Arial" w:hAnsi="Arial" w:cs="Arial"/>
                <w:color w:val="CE181E"/>
                <w:sz w:val="16"/>
                <w:szCs w:val="16"/>
                <w:u w:val="single"/>
              </w:rPr>
            </w:pPr>
            <w:r w:rsidRPr="0072091F">
              <w:rPr>
                <w:rFonts w:ascii="Arial" w:hAnsi="Arial" w:cs="Arial"/>
                <w:color w:val="CE181E"/>
                <w:sz w:val="16"/>
                <w:szCs w:val="16"/>
                <w:u w:val="single"/>
              </w:rPr>
              <w:t>NOT 2</w:t>
            </w:r>
            <w:r w:rsidRPr="0011016F">
              <w:rPr>
                <w:rFonts w:ascii="Arial" w:hAnsi="Arial" w:cs="Arial"/>
                <w:color w:val="CE181E"/>
                <w:sz w:val="16"/>
                <w:szCs w:val="16"/>
              </w:rPr>
              <w:t xml:space="preserve">: </w:t>
            </w:r>
            <w:r>
              <w:rPr>
                <w:rFonts w:ascii="Arial" w:hAnsi="Arial" w:cs="Arial"/>
                <w:color w:val="CE181E"/>
                <w:sz w:val="16"/>
                <w:szCs w:val="16"/>
              </w:rPr>
              <w:t>Değerlendirme sonucunda başarılı bulunan projelerin izlenme süreçlerinde bu tabloda yer alan kişi-ay değerleri dikkate alınacaktır.</w:t>
            </w:r>
          </w:p>
          <w:p w14:paraId="3FB6DD79" w14:textId="4C07EA3F" w:rsidR="00FF6738" w:rsidRPr="0011016F" w:rsidRDefault="00FF6738" w:rsidP="00924BE2">
            <w:pPr>
              <w:pStyle w:val="WW-NormalWeb1"/>
              <w:spacing w:before="0" w:after="0"/>
              <w:ind w:left="142"/>
              <w:jc w:val="both"/>
              <w:rPr>
                <w:color w:val="CE181E"/>
              </w:rPr>
            </w:pPr>
          </w:p>
          <w:tbl>
            <w:tblPr>
              <w:tblW w:w="10206" w:type="dxa"/>
              <w:jc w:val="center"/>
              <w:tblLayout w:type="fixed"/>
              <w:tblLook w:val="0000" w:firstRow="0" w:lastRow="0" w:firstColumn="0" w:lastColumn="0" w:noHBand="0" w:noVBand="0"/>
            </w:tblPr>
            <w:tblGrid>
              <w:gridCol w:w="1844"/>
              <w:gridCol w:w="1843"/>
              <w:gridCol w:w="1843"/>
              <w:gridCol w:w="1843"/>
              <w:gridCol w:w="2833"/>
            </w:tblGrid>
            <w:tr w:rsidR="00FF6738" w:rsidRPr="0011016F" w14:paraId="270CF4A4" w14:textId="77777777" w:rsidTr="00352A10">
              <w:trPr>
                <w:trHeight w:val="314"/>
                <w:jc w:val="center"/>
              </w:trPr>
              <w:tc>
                <w:tcPr>
                  <w:tcW w:w="5000" w:type="pct"/>
                  <w:gridSpan w:val="5"/>
                  <w:tcBorders>
                    <w:top w:val="single" w:sz="8" w:space="0" w:color="000000"/>
                    <w:left w:val="single" w:sz="8" w:space="0" w:color="000000"/>
                    <w:bottom w:val="single" w:sz="8" w:space="0" w:color="000000"/>
                    <w:right w:val="single" w:sz="8" w:space="0" w:color="000000"/>
                  </w:tcBorders>
                  <w:vAlign w:val="center"/>
                </w:tcPr>
                <w:p w14:paraId="0C00F1F1" w14:textId="77777777" w:rsidR="00FF6738" w:rsidRPr="0011016F" w:rsidRDefault="00FF6738" w:rsidP="00FF6738">
                  <w:pPr>
                    <w:pStyle w:val="WW-NormalWeb1"/>
                    <w:snapToGrid w:val="0"/>
                    <w:spacing w:before="0" w:after="0"/>
                    <w:ind w:hanging="111"/>
                    <w:jc w:val="center"/>
                    <w:rPr>
                      <w:rFonts w:ascii="Arial" w:hAnsi="Arial" w:cs="Arial"/>
                      <w:b/>
                      <w:sz w:val="18"/>
                      <w:szCs w:val="18"/>
                    </w:rPr>
                  </w:pPr>
                  <w:r w:rsidRPr="0011016F">
                    <w:rPr>
                      <w:rFonts w:ascii="Arial" w:hAnsi="Arial" w:cs="Arial"/>
                      <w:b/>
                      <w:sz w:val="18"/>
                      <w:szCs w:val="18"/>
                    </w:rPr>
                    <w:t xml:space="preserve">Özel Kuruluş Personel Ödeneği </w:t>
                  </w:r>
                </w:p>
                <w:p w14:paraId="1B4E5483" w14:textId="11DB9E94" w:rsidR="00FF6738" w:rsidRPr="0011016F" w:rsidRDefault="00FF6738" w:rsidP="006B7A06">
                  <w:pPr>
                    <w:pStyle w:val="WW-NormalWeb1"/>
                    <w:snapToGrid w:val="0"/>
                    <w:spacing w:before="0" w:after="0"/>
                    <w:jc w:val="center"/>
                    <w:rPr>
                      <w:rFonts w:ascii="Arial" w:hAnsi="Arial" w:cs="Arial"/>
                      <w:b/>
                      <w:sz w:val="18"/>
                      <w:szCs w:val="18"/>
                    </w:rPr>
                  </w:pPr>
                  <w:r w:rsidRPr="0011016F">
                    <w:rPr>
                      <w:rFonts w:ascii="Arial" w:hAnsi="Arial" w:cs="Arial"/>
                      <w:b/>
                      <w:sz w:val="18"/>
                      <w:szCs w:val="18"/>
                    </w:rPr>
                    <w:t xml:space="preserve">Dönem Dağılım Tablosu </w:t>
                  </w:r>
                  <w:r w:rsidR="006B7A06">
                    <w:rPr>
                      <w:rFonts w:ascii="Arial" w:hAnsi="Arial" w:cs="Arial"/>
                      <w:b/>
                      <w:sz w:val="16"/>
                      <w:szCs w:val="18"/>
                    </w:rPr>
                    <w:t>(01</w:t>
                  </w:r>
                  <w:r w:rsidRPr="0011016F">
                    <w:rPr>
                      <w:rFonts w:ascii="Arial" w:hAnsi="Arial" w:cs="Arial"/>
                      <w:b/>
                      <w:sz w:val="16"/>
                      <w:szCs w:val="18"/>
                    </w:rPr>
                    <w:t>) (*)</w:t>
                  </w:r>
                </w:p>
              </w:tc>
            </w:tr>
            <w:tr w:rsidR="00FF6738" w:rsidRPr="0011016F" w14:paraId="031D16D0" w14:textId="77777777" w:rsidTr="00352A10">
              <w:trPr>
                <w:trHeight w:val="673"/>
                <w:jc w:val="center"/>
              </w:trPr>
              <w:tc>
                <w:tcPr>
                  <w:tcW w:w="903" w:type="pct"/>
                  <w:tcBorders>
                    <w:top w:val="single" w:sz="8" w:space="0" w:color="000000"/>
                    <w:left w:val="single" w:sz="8" w:space="0" w:color="000000"/>
                    <w:bottom w:val="single" w:sz="8" w:space="0" w:color="000000"/>
                  </w:tcBorders>
                  <w:vAlign w:val="center"/>
                </w:tcPr>
                <w:p w14:paraId="4913BFFC" w14:textId="49797DED" w:rsidR="00FF6738" w:rsidRPr="0011016F" w:rsidRDefault="00FF6738" w:rsidP="006529F5">
                  <w:pPr>
                    <w:pStyle w:val="WW-NormalWeb1"/>
                    <w:snapToGrid w:val="0"/>
                    <w:spacing w:before="0" w:after="0"/>
                    <w:jc w:val="center"/>
                    <w:rPr>
                      <w:rFonts w:ascii="Arial" w:hAnsi="Arial" w:cs="Arial"/>
                      <w:b/>
                      <w:sz w:val="16"/>
                      <w:szCs w:val="18"/>
                    </w:rPr>
                  </w:pPr>
                  <w:r w:rsidRPr="0011016F">
                    <w:rPr>
                      <w:rFonts w:ascii="Arial" w:hAnsi="Arial" w:cs="Arial"/>
                      <w:b/>
                      <w:sz w:val="16"/>
                      <w:szCs w:val="18"/>
                    </w:rPr>
                    <w:t>1.</w:t>
                  </w:r>
                  <w:r w:rsidR="00321B0D">
                    <w:rPr>
                      <w:rFonts w:ascii="Arial" w:hAnsi="Arial" w:cs="Arial"/>
                      <w:b/>
                      <w:sz w:val="16"/>
                      <w:szCs w:val="18"/>
                    </w:rPr>
                    <w:t>Dönem</w:t>
                  </w:r>
                </w:p>
              </w:tc>
              <w:tc>
                <w:tcPr>
                  <w:tcW w:w="903" w:type="pct"/>
                  <w:tcBorders>
                    <w:top w:val="single" w:sz="8" w:space="0" w:color="000000"/>
                    <w:left w:val="single" w:sz="8" w:space="0" w:color="000000"/>
                    <w:bottom w:val="single" w:sz="8" w:space="0" w:color="000000"/>
                  </w:tcBorders>
                  <w:vAlign w:val="center"/>
                </w:tcPr>
                <w:p w14:paraId="76FCF45D" w14:textId="58A2BAE5" w:rsidR="00FF6738" w:rsidRPr="0011016F" w:rsidRDefault="00FF6738" w:rsidP="006529F5">
                  <w:pPr>
                    <w:pStyle w:val="WW-NormalWeb1"/>
                    <w:snapToGrid w:val="0"/>
                    <w:spacing w:before="0" w:after="0"/>
                    <w:jc w:val="center"/>
                    <w:rPr>
                      <w:rFonts w:ascii="Arial" w:hAnsi="Arial" w:cs="Arial"/>
                      <w:b/>
                      <w:sz w:val="16"/>
                      <w:szCs w:val="18"/>
                    </w:rPr>
                  </w:pPr>
                  <w:r w:rsidRPr="0011016F">
                    <w:rPr>
                      <w:rFonts w:ascii="Arial" w:hAnsi="Arial" w:cs="Arial"/>
                      <w:b/>
                      <w:sz w:val="16"/>
                      <w:szCs w:val="18"/>
                    </w:rPr>
                    <w:t xml:space="preserve">2. </w:t>
                  </w:r>
                  <w:r w:rsidR="00321B0D">
                    <w:rPr>
                      <w:rFonts w:ascii="Arial" w:hAnsi="Arial" w:cs="Arial"/>
                      <w:b/>
                      <w:sz w:val="16"/>
                      <w:szCs w:val="18"/>
                    </w:rPr>
                    <w:t>Dönem</w:t>
                  </w:r>
                </w:p>
              </w:tc>
              <w:tc>
                <w:tcPr>
                  <w:tcW w:w="903" w:type="pct"/>
                  <w:tcBorders>
                    <w:top w:val="single" w:sz="8" w:space="0" w:color="000000"/>
                    <w:left w:val="single" w:sz="8" w:space="0" w:color="000000"/>
                    <w:bottom w:val="single" w:sz="8" w:space="0" w:color="000000"/>
                    <w:right w:val="single" w:sz="8" w:space="0" w:color="000000"/>
                  </w:tcBorders>
                  <w:vAlign w:val="center"/>
                </w:tcPr>
                <w:p w14:paraId="2C1B43E6" w14:textId="248FF504" w:rsidR="00FF6738" w:rsidRPr="0011016F" w:rsidRDefault="00FF6738" w:rsidP="006529F5">
                  <w:pPr>
                    <w:pStyle w:val="WW-NormalWeb1"/>
                    <w:snapToGrid w:val="0"/>
                    <w:spacing w:before="0" w:after="0"/>
                    <w:jc w:val="center"/>
                    <w:rPr>
                      <w:rFonts w:ascii="Arial" w:hAnsi="Arial" w:cs="Arial"/>
                      <w:b/>
                      <w:sz w:val="16"/>
                      <w:szCs w:val="18"/>
                    </w:rPr>
                  </w:pPr>
                  <w:r w:rsidRPr="0011016F">
                    <w:rPr>
                      <w:rFonts w:ascii="Arial" w:hAnsi="Arial" w:cs="Arial"/>
                      <w:b/>
                      <w:sz w:val="16"/>
                      <w:szCs w:val="18"/>
                    </w:rPr>
                    <w:t xml:space="preserve">3. </w:t>
                  </w:r>
                  <w:r w:rsidR="00321B0D">
                    <w:rPr>
                      <w:rFonts w:ascii="Arial" w:hAnsi="Arial" w:cs="Arial"/>
                      <w:b/>
                      <w:sz w:val="16"/>
                      <w:szCs w:val="18"/>
                    </w:rPr>
                    <w:t>Dönem</w:t>
                  </w:r>
                </w:p>
              </w:tc>
              <w:tc>
                <w:tcPr>
                  <w:tcW w:w="903" w:type="pct"/>
                  <w:tcBorders>
                    <w:top w:val="single" w:sz="8" w:space="0" w:color="000000"/>
                    <w:left w:val="single" w:sz="8" w:space="0" w:color="000000"/>
                    <w:bottom w:val="single" w:sz="8" w:space="0" w:color="000000"/>
                    <w:right w:val="single" w:sz="8" w:space="0" w:color="000000"/>
                  </w:tcBorders>
                  <w:vAlign w:val="center"/>
                </w:tcPr>
                <w:p w14:paraId="3C45C980" w14:textId="1C8AA37A" w:rsidR="00FF6738" w:rsidRPr="0011016F" w:rsidRDefault="00FF6738" w:rsidP="006529F5">
                  <w:pPr>
                    <w:pStyle w:val="WW-NormalWeb1"/>
                    <w:snapToGrid w:val="0"/>
                    <w:spacing w:before="0" w:after="0"/>
                    <w:jc w:val="center"/>
                    <w:rPr>
                      <w:rFonts w:ascii="Arial" w:hAnsi="Arial" w:cs="Arial"/>
                      <w:b/>
                      <w:sz w:val="16"/>
                      <w:szCs w:val="18"/>
                    </w:rPr>
                  </w:pPr>
                  <w:r w:rsidRPr="0011016F">
                    <w:rPr>
                      <w:rFonts w:ascii="Arial" w:hAnsi="Arial" w:cs="Arial"/>
                      <w:b/>
                      <w:sz w:val="16"/>
                      <w:szCs w:val="18"/>
                    </w:rPr>
                    <w:t xml:space="preserve">4. </w:t>
                  </w:r>
                  <w:r w:rsidR="00321B0D">
                    <w:rPr>
                      <w:rFonts w:ascii="Arial" w:hAnsi="Arial" w:cs="Arial"/>
                      <w:b/>
                      <w:sz w:val="16"/>
                      <w:szCs w:val="18"/>
                    </w:rPr>
                    <w:t>Dönem</w:t>
                  </w:r>
                </w:p>
              </w:tc>
              <w:tc>
                <w:tcPr>
                  <w:tcW w:w="1388" w:type="pct"/>
                  <w:tcBorders>
                    <w:top w:val="single" w:sz="8" w:space="0" w:color="000000"/>
                    <w:left w:val="single" w:sz="8" w:space="0" w:color="000000"/>
                    <w:bottom w:val="single" w:sz="8" w:space="0" w:color="000000"/>
                    <w:right w:val="single" w:sz="8" w:space="0" w:color="000000"/>
                  </w:tcBorders>
                  <w:vAlign w:val="center"/>
                </w:tcPr>
                <w:p w14:paraId="5C4FF955" w14:textId="6618EBD8" w:rsidR="00FF6738" w:rsidRPr="0011016F" w:rsidRDefault="006A44ED" w:rsidP="00BB18AD">
                  <w:pPr>
                    <w:pStyle w:val="WW-NormalWeb1"/>
                    <w:snapToGrid w:val="0"/>
                    <w:spacing w:before="60" w:after="0"/>
                    <w:jc w:val="center"/>
                    <w:rPr>
                      <w:rFonts w:ascii="Arial" w:hAnsi="Arial" w:cs="Arial"/>
                      <w:b/>
                      <w:sz w:val="16"/>
                      <w:szCs w:val="18"/>
                    </w:rPr>
                  </w:pPr>
                  <w:r w:rsidRPr="0011016F">
                    <w:rPr>
                      <w:rFonts w:ascii="Arial" w:hAnsi="Arial" w:cs="Arial"/>
                      <w:b/>
                      <w:sz w:val="16"/>
                      <w:szCs w:val="18"/>
                    </w:rPr>
                    <w:t xml:space="preserve">Toplam </w:t>
                  </w:r>
                  <w:r w:rsidRPr="008658DC">
                    <w:rPr>
                      <w:rFonts w:ascii="Arial" w:hAnsi="Arial" w:cs="Arial"/>
                      <w:b/>
                      <w:sz w:val="16"/>
                      <w:szCs w:val="18"/>
                    </w:rPr>
                    <w:t>Tahmini</w:t>
                  </w:r>
                  <w:r w:rsidRPr="0011016F">
                    <w:rPr>
                      <w:rFonts w:ascii="Arial" w:hAnsi="Arial" w:cs="Arial"/>
                      <w:b/>
                      <w:sz w:val="16"/>
                      <w:szCs w:val="18"/>
                    </w:rPr>
                    <w:t xml:space="preserve"> Maliyet</w:t>
                  </w:r>
                  <w:r w:rsidR="00BB18AD">
                    <w:rPr>
                      <w:rFonts w:ascii="Arial" w:hAnsi="Arial" w:cs="Arial"/>
                      <w:b/>
                      <w:sz w:val="16"/>
                      <w:szCs w:val="18"/>
                    </w:rPr>
                    <w:t xml:space="preserve"> </w:t>
                  </w:r>
                  <w:r w:rsidRPr="0011016F">
                    <w:rPr>
                      <w:rFonts w:ascii="Arial" w:hAnsi="Arial" w:cs="Arial"/>
                      <w:b/>
                      <w:sz w:val="16"/>
                      <w:szCs w:val="18"/>
                    </w:rPr>
                    <w:t xml:space="preserve">(TL)                </w:t>
                  </w:r>
                </w:p>
              </w:tc>
            </w:tr>
            <w:tr w:rsidR="00FF6738" w:rsidRPr="0011016F" w14:paraId="6649F252" w14:textId="77777777" w:rsidTr="00352A10">
              <w:trPr>
                <w:trHeight w:val="204"/>
                <w:jc w:val="center"/>
              </w:trPr>
              <w:tc>
                <w:tcPr>
                  <w:tcW w:w="903" w:type="pct"/>
                  <w:tcBorders>
                    <w:top w:val="single" w:sz="8" w:space="0" w:color="000000"/>
                    <w:left w:val="single" w:sz="8" w:space="0" w:color="000000"/>
                    <w:bottom w:val="single" w:sz="4" w:space="0" w:color="000000"/>
                  </w:tcBorders>
                  <w:vAlign w:val="center"/>
                </w:tcPr>
                <w:p w14:paraId="0E00D061" w14:textId="77777777" w:rsidR="00FF6738" w:rsidRPr="0011016F" w:rsidRDefault="00FF6738" w:rsidP="00FF6738">
                  <w:pPr>
                    <w:pStyle w:val="WW-NormalWeb1"/>
                    <w:snapToGrid w:val="0"/>
                    <w:spacing w:before="60" w:after="0"/>
                    <w:jc w:val="center"/>
                    <w:rPr>
                      <w:rFonts w:ascii="Arial" w:hAnsi="Arial" w:cs="Arial"/>
                      <w:sz w:val="16"/>
                      <w:szCs w:val="18"/>
                    </w:rPr>
                  </w:pPr>
                </w:p>
              </w:tc>
              <w:tc>
                <w:tcPr>
                  <w:tcW w:w="903" w:type="pct"/>
                  <w:tcBorders>
                    <w:top w:val="single" w:sz="8" w:space="0" w:color="000000"/>
                    <w:left w:val="single" w:sz="8" w:space="0" w:color="000000"/>
                    <w:bottom w:val="single" w:sz="4" w:space="0" w:color="000000"/>
                  </w:tcBorders>
                  <w:vAlign w:val="center"/>
                </w:tcPr>
                <w:p w14:paraId="5046D02A" w14:textId="77777777" w:rsidR="00FF6738" w:rsidRPr="0011016F" w:rsidRDefault="00FF6738" w:rsidP="00FF6738">
                  <w:pPr>
                    <w:pStyle w:val="WW-NormalWeb1"/>
                    <w:snapToGrid w:val="0"/>
                    <w:spacing w:before="60" w:after="0"/>
                    <w:jc w:val="center"/>
                    <w:rPr>
                      <w:rFonts w:ascii="Arial" w:hAnsi="Arial" w:cs="Arial"/>
                      <w:sz w:val="16"/>
                      <w:szCs w:val="18"/>
                    </w:rPr>
                  </w:pPr>
                </w:p>
              </w:tc>
              <w:tc>
                <w:tcPr>
                  <w:tcW w:w="903" w:type="pct"/>
                  <w:tcBorders>
                    <w:top w:val="single" w:sz="8" w:space="0" w:color="000000"/>
                    <w:left w:val="single" w:sz="8" w:space="0" w:color="000000"/>
                    <w:bottom w:val="single" w:sz="4" w:space="0" w:color="000000"/>
                    <w:right w:val="single" w:sz="8" w:space="0" w:color="000000"/>
                  </w:tcBorders>
                  <w:vAlign w:val="center"/>
                </w:tcPr>
                <w:p w14:paraId="47ACAB35" w14:textId="77777777" w:rsidR="00FF6738" w:rsidRPr="0011016F" w:rsidRDefault="00FF6738" w:rsidP="00FF6738">
                  <w:pPr>
                    <w:pStyle w:val="WW-NormalWeb1"/>
                    <w:snapToGrid w:val="0"/>
                    <w:spacing w:before="60" w:after="0"/>
                    <w:jc w:val="center"/>
                    <w:rPr>
                      <w:rFonts w:ascii="Arial" w:hAnsi="Arial" w:cs="Arial"/>
                      <w:sz w:val="16"/>
                      <w:szCs w:val="18"/>
                    </w:rPr>
                  </w:pPr>
                </w:p>
              </w:tc>
              <w:tc>
                <w:tcPr>
                  <w:tcW w:w="903" w:type="pct"/>
                  <w:tcBorders>
                    <w:top w:val="single" w:sz="8" w:space="0" w:color="000000"/>
                    <w:left w:val="single" w:sz="8" w:space="0" w:color="000000"/>
                    <w:bottom w:val="single" w:sz="4" w:space="0" w:color="000000"/>
                    <w:right w:val="single" w:sz="8" w:space="0" w:color="000000"/>
                  </w:tcBorders>
                  <w:vAlign w:val="center"/>
                </w:tcPr>
                <w:p w14:paraId="4630E2D3" w14:textId="77777777" w:rsidR="00FF6738" w:rsidRPr="0011016F" w:rsidRDefault="00FF6738" w:rsidP="00FF6738">
                  <w:pPr>
                    <w:pStyle w:val="WW-NormalWeb1"/>
                    <w:snapToGrid w:val="0"/>
                    <w:spacing w:before="60" w:after="0"/>
                    <w:jc w:val="center"/>
                    <w:rPr>
                      <w:rFonts w:ascii="Arial" w:hAnsi="Arial" w:cs="Arial"/>
                      <w:sz w:val="16"/>
                      <w:szCs w:val="18"/>
                    </w:rPr>
                  </w:pPr>
                </w:p>
              </w:tc>
              <w:tc>
                <w:tcPr>
                  <w:tcW w:w="1388" w:type="pct"/>
                  <w:tcBorders>
                    <w:top w:val="single" w:sz="8" w:space="0" w:color="000000"/>
                    <w:left w:val="single" w:sz="8" w:space="0" w:color="000000"/>
                    <w:bottom w:val="single" w:sz="4" w:space="0" w:color="000000"/>
                    <w:right w:val="single" w:sz="8" w:space="0" w:color="000000"/>
                  </w:tcBorders>
                  <w:vAlign w:val="center"/>
                </w:tcPr>
                <w:p w14:paraId="5C7A98EF" w14:textId="77777777" w:rsidR="00FF6738" w:rsidRPr="0011016F" w:rsidRDefault="00FF6738" w:rsidP="00FF6738">
                  <w:pPr>
                    <w:pStyle w:val="WW-NormalWeb1"/>
                    <w:snapToGrid w:val="0"/>
                    <w:spacing w:before="0" w:after="0"/>
                    <w:jc w:val="center"/>
                    <w:rPr>
                      <w:rFonts w:ascii="Arial" w:hAnsi="Arial" w:cs="Arial"/>
                      <w:b/>
                      <w:sz w:val="16"/>
                      <w:szCs w:val="18"/>
                    </w:rPr>
                  </w:pPr>
                </w:p>
              </w:tc>
            </w:tr>
          </w:tbl>
          <w:p w14:paraId="2227F580" w14:textId="77777777" w:rsidR="0029698D" w:rsidRDefault="0029698D" w:rsidP="0072091F">
            <w:pPr>
              <w:pStyle w:val="WW-NormalWeb1"/>
              <w:spacing w:before="80"/>
              <w:ind w:left="26" w:right="323"/>
              <w:jc w:val="both"/>
              <w:rPr>
                <w:rFonts w:ascii="Arial" w:hAnsi="Arial" w:cs="Arial"/>
                <w:b/>
                <w:sz w:val="16"/>
                <w:szCs w:val="16"/>
              </w:rPr>
            </w:pPr>
          </w:p>
          <w:p w14:paraId="0213D5C8" w14:textId="33F6E7D0" w:rsidR="00FF6738" w:rsidRPr="0011016F" w:rsidRDefault="0029698D" w:rsidP="0072091F">
            <w:pPr>
              <w:pStyle w:val="WW-NormalWeb1"/>
              <w:spacing w:before="80"/>
              <w:ind w:left="26" w:right="323"/>
              <w:jc w:val="both"/>
              <w:rPr>
                <w:color w:val="CE181E"/>
              </w:rPr>
            </w:pPr>
            <w:r w:rsidRPr="0072091F">
              <w:rPr>
                <w:rFonts w:ascii="Arial" w:hAnsi="Arial" w:cs="Arial"/>
                <w:b/>
                <w:sz w:val="16"/>
                <w:szCs w:val="16"/>
              </w:rPr>
              <w:t xml:space="preserve"> </w:t>
            </w:r>
            <w:r w:rsidR="00FF6738" w:rsidRPr="0072091F">
              <w:rPr>
                <w:rFonts w:ascii="Arial" w:hAnsi="Arial" w:cs="Arial"/>
                <w:b/>
                <w:sz w:val="16"/>
                <w:szCs w:val="16"/>
              </w:rPr>
              <w:t>(*)</w:t>
            </w:r>
            <w:r w:rsidR="00FF6738" w:rsidRPr="0011016F">
              <w:rPr>
                <w:rFonts w:ascii="Arial" w:hAnsi="Arial" w:cs="Arial"/>
                <w:sz w:val="16"/>
                <w:szCs w:val="16"/>
              </w:rPr>
              <w:t xml:space="preserve"> Özel Kuruluş Personel Bilgileri Tablosu kapsamında </w:t>
            </w:r>
            <w:r w:rsidR="006A44ED">
              <w:rPr>
                <w:rFonts w:ascii="Arial" w:hAnsi="Arial" w:cs="Arial"/>
                <w:sz w:val="16"/>
                <w:szCs w:val="16"/>
              </w:rPr>
              <w:t>hesaplanan T</w:t>
            </w:r>
            <w:r w:rsidR="00FF6738" w:rsidRPr="0011016F">
              <w:rPr>
                <w:rFonts w:ascii="Arial" w:hAnsi="Arial" w:cs="Arial"/>
                <w:sz w:val="16"/>
                <w:szCs w:val="16"/>
              </w:rPr>
              <w:t xml:space="preserve">oplam Tahmini </w:t>
            </w:r>
            <w:proofErr w:type="spellStart"/>
            <w:r w:rsidR="00FF6738" w:rsidRPr="0011016F">
              <w:rPr>
                <w:rFonts w:ascii="Arial" w:hAnsi="Arial" w:cs="Arial"/>
                <w:sz w:val="16"/>
                <w:szCs w:val="16"/>
              </w:rPr>
              <w:t>Maliyet’in</w:t>
            </w:r>
            <w:proofErr w:type="spellEnd"/>
            <w:r w:rsidR="00FF6738" w:rsidRPr="0011016F">
              <w:rPr>
                <w:rFonts w:ascii="Arial" w:hAnsi="Arial" w:cs="Arial"/>
                <w:sz w:val="16"/>
                <w:szCs w:val="16"/>
              </w:rPr>
              <w:t xml:space="preserve"> proje süresine göre belirlenen dönemlere </w:t>
            </w:r>
            <w:r w:rsidR="006A44ED">
              <w:rPr>
                <w:rFonts w:ascii="Arial" w:hAnsi="Arial" w:cs="Arial"/>
                <w:sz w:val="16"/>
                <w:szCs w:val="16"/>
              </w:rPr>
              <w:t xml:space="preserve">göre </w:t>
            </w:r>
            <w:r w:rsidR="00FF6738" w:rsidRPr="0011016F">
              <w:rPr>
                <w:rFonts w:ascii="Arial" w:hAnsi="Arial" w:cs="Arial"/>
                <w:sz w:val="16"/>
                <w:szCs w:val="16"/>
              </w:rPr>
              <w:t xml:space="preserve">dağıtılmış halinin bu tabloda belirtilmesi gerekmektedir. </w:t>
            </w:r>
          </w:p>
          <w:p w14:paraId="7E0524FC" w14:textId="77777777" w:rsidR="00924BE2" w:rsidRPr="0011016F" w:rsidRDefault="00924BE2" w:rsidP="00174EB7">
            <w:pPr>
              <w:pStyle w:val="WW-NormalWeb1"/>
              <w:spacing w:before="0" w:after="0"/>
              <w:ind w:left="142"/>
              <w:jc w:val="both"/>
              <w:rPr>
                <w:rFonts w:ascii="Arial" w:hAnsi="Arial" w:cs="Arial"/>
                <w:sz w:val="16"/>
                <w:szCs w:val="16"/>
              </w:rPr>
            </w:pPr>
          </w:p>
          <w:tbl>
            <w:tblPr>
              <w:tblW w:w="10207" w:type="dxa"/>
              <w:tblInd w:w="15" w:type="dxa"/>
              <w:tblLayout w:type="fixed"/>
              <w:tblLook w:val="0000" w:firstRow="0" w:lastRow="0" w:firstColumn="0" w:lastColumn="0" w:noHBand="0" w:noVBand="0"/>
            </w:tblPr>
            <w:tblGrid>
              <w:gridCol w:w="1561"/>
              <w:gridCol w:w="852"/>
              <w:gridCol w:w="710"/>
              <w:gridCol w:w="851"/>
              <w:gridCol w:w="823"/>
              <w:gridCol w:w="463"/>
              <w:gridCol w:w="463"/>
              <w:gridCol w:w="463"/>
              <w:gridCol w:w="465"/>
              <w:gridCol w:w="868"/>
              <w:gridCol w:w="982"/>
              <w:gridCol w:w="755"/>
              <w:gridCol w:w="951"/>
            </w:tblGrid>
            <w:tr w:rsidR="00230C81" w:rsidRPr="0011016F" w14:paraId="1F3DD1AB" w14:textId="77777777" w:rsidTr="00352A10">
              <w:trPr>
                <w:trHeight w:val="254"/>
              </w:trPr>
              <w:tc>
                <w:tcPr>
                  <w:tcW w:w="5000" w:type="pct"/>
                  <w:gridSpan w:val="13"/>
                  <w:tcBorders>
                    <w:top w:val="single" w:sz="8" w:space="0" w:color="000000"/>
                    <w:left w:val="single" w:sz="8" w:space="0" w:color="000000"/>
                    <w:bottom w:val="single" w:sz="8" w:space="0" w:color="000000"/>
                    <w:right w:val="single" w:sz="8" w:space="0" w:color="000000"/>
                  </w:tcBorders>
                </w:tcPr>
                <w:p w14:paraId="2668D847" w14:textId="274C0DA1" w:rsidR="00230C81" w:rsidRPr="0011016F" w:rsidRDefault="00230C81" w:rsidP="00960BC8">
                  <w:pPr>
                    <w:pStyle w:val="WW-NormalWeb1"/>
                    <w:snapToGrid w:val="0"/>
                    <w:spacing w:before="60" w:after="0"/>
                    <w:jc w:val="center"/>
                    <w:rPr>
                      <w:rFonts w:ascii="Arial" w:hAnsi="Arial" w:cs="Arial"/>
                      <w:b/>
                      <w:sz w:val="18"/>
                      <w:szCs w:val="18"/>
                    </w:rPr>
                  </w:pPr>
                  <w:r w:rsidRPr="0011016F">
                    <w:rPr>
                      <w:rFonts w:ascii="Arial" w:hAnsi="Arial" w:cs="Arial"/>
                      <w:b/>
                      <w:sz w:val="18"/>
                      <w:szCs w:val="18"/>
                    </w:rPr>
                    <w:t>Kamu Kurum ve Kuruluşlarına Yeni Alınacak Personel Bilgileri Tablosu (01)</w:t>
                  </w:r>
                </w:p>
              </w:tc>
            </w:tr>
            <w:tr w:rsidR="00230C81" w:rsidRPr="0011016F" w14:paraId="00F6084F" w14:textId="77777777" w:rsidTr="00352A10">
              <w:trPr>
                <w:trHeight w:val="1074"/>
              </w:trPr>
              <w:tc>
                <w:tcPr>
                  <w:tcW w:w="764" w:type="pct"/>
                  <w:vMerge w:val="restart"/>
                  <w:tcBorders>
                    <w:top w:val="single" w:sz="8" w:space="0" w:color="000000"/>
                    <w:left w:val="single" w:sz="8" w:space="0" w:color="000000"/>
                  </w:tcBorders>
                  <w:vAlign w:val="center"/>
                </w:tcPr>
                <w:p w14:paraId="21A1579A"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Adı Soyadı</w:t>
                  </w:r>
                </w:p>
              </w:tc>
              <w:tc>
                <w:tcPr>
                  <w:tcW w:w="417" w:type="pct"/>
                  <w:vMerge w:val="restart"/>
                  <w:tcBorders>
                    <w:top w:val="single" w:sz="8" w:space="0" w:color="000000"/>
                    <w:left w:val="single" w:sz="8" w:space="0" w:color="000000"/>
                  </w:tcBorders>
                  <w:vAlign w:val="center"/>
                </w:tcPr>
                <w:p w14:paraId="45AA778D"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Projedeki Görevi (*)</w:t>
                  </w:r>
                </w:p>
              </w:tc>
              <w:tc>
                <w:tcPr>
                  <w:tcW w:w="348" w:type="pct"/>
                  <w:vMerge w:val="restart"/>
                  <w:tcBorders>
                    <w:top w:val="single" w:sz="8" w:space="0" w:color="000000"/>
                    <w:left w:val="single" w:sz="8" w:space="0" w:color="000000"/>
                  </w:tcBorders>
                  <w:vAlign w:val="center"/>
                </w:tcPr>
                <w:p w14:paraId="37B93670"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 xml:space="preserve">Görev Süresi (ay) (**) </w:t>
                  </w:r>
                </w:p>
                <w:p w14:paraId="576A34D6"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 xml:space="preserve">(A)     </w:t>
                  </w:r>
                </w:p>
              </w:tc>
              <w:tc>
                <w:tcPr>
                  <w:tcW w:w="417" w:type="pct"/>
                  <w:vMerge w:val="restart"/>
                  <w:tcBorders>
                    <w:top w:val="single" w:sz="8" w:space="0" w:color="000000"/>
                    <w:left w:val="single" w:sz="8" w:space="0" w:color="000000"/>
                  </w:tcBorders>
                  <w:vAlign w:val="center"/>
                </w:tcPr>
                <w:p w14:paraId="2079E0E4" w14:textId="77777777" w:rsidR="00230C81" w:rsidRPr="0011016F" w:rsidRDefault="00230C81" w:rsidP="00230C81">
                  <w:pPr>
                    <w:pStyle w:val="WW-NormalWeb1"/>
                    <w:spacing w:before="0" w:after="0"/>
                    <w:jc w:val="center"/>
                    <w:rPr>
                      <w:rFonts w:ascii="Arial" w:hAnsi="Arial" w:cs="Arial"/>
                      <w:b/>
                      <w:sz w:val="14"/>
                      <w:szCs w:val="14"/>
                    </w:rPr>
                  </w:pPr>
                  <w:r w:rsidRPr="0011016F">
                    <w:rPr>
                      <w:rFonts w:ascii="Arial" w:hAnsi="Arial" w:cs="Arial"/>
                      <w:b/>
                      <w:sz w:val="14"/>
                      <w:szCs w:val="14"/>
                    </w:rPr>
                    <w:t>Projeye Ayıracağı Ortalama Zaman</w:t>
                  </w:r>
                </w:p>
                <w:p w14:paraId="7EB55AEC" w14:textId="77777777" w:rsidR="00230C81" w:rsidRPr="0011016F" w:rsidRDefault="00230C81" w:rsidP="00230C81">
                  <w:pPr>
                    <w:pStyle w:val="WW-NormalWeb1"/>
                    <w:spacing w:before="0" w:after="0"/>
                    <w:jc w:val="center"/>
                    <w:rPr>
                      <w:rFonts w:ascii="Arial" w:hAnsi="Arial" w:cs="Arial"/>
                      <w:b/>
                      <w:sz w:val="14"/>
                      <w:szCs w:val="14"/>
                    </w:rPr>
                  </w:pPr>
                  <w:r w:rsidRPr="0011016F">
                    <w:rPr>
                      <w:rFonts w:ascii="Arial" w:hAnsi="Arial" w:cs="Arial"/>
                      <w:b/>
                      <w:sz w:val="14"/>
                      <w:szCs w:val="14"/>
                    </w:rPr>
                    <w:t>(***)</w:t>
                  </w:r>
                </w:p>
                <w:p w14:paraId="0E6E169C"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(B)</w:t>
                  </w:r>
                </w:p>
              </w:tc>
              <w:tc>
                <w:tcPr>
                  <w:tcW w:w="403" w:type="pct"/>
                  <w:vMerge w:val="restart"/>
                  <w:tcBorders>
                    <w:top w:val="single" w:sz="8" w:space="0" w:color="000000"/>
                    <w:left w:val="single" w:sz="8" w:space="0" w:color="000000"/>
                    <w:right w:val="single" w:sz="8" w:space="0" w:color="000000"/>
                  </w:tcBorders>
                  <w:vAlign w:val="center"/>
                </w:tcPr>
                <w:p w14:paraId="3066105A"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 xml:space="preserve">İş gücü </w:t>
                  </w:r>
                </w:p>
                <w:p w14:paraId="568E1094"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 xml:space="preserve">(Kişi-Ay)        </w:t>
                  </w:r>
                </w:p>
                <w:p w14:paraId="231EED56" w14:textId="77777777" w:rsidR="00230C81" w:rsidRPr="0011016F" w:rsidRDefault="00230C81" w:rsidP="00230C81">
                  <w:pPr>
                    <w:pStyle w:val="WW-NormalWeb1"/>
                    <w:spacing w:before="0" w:after="0"/>
                    <w:jc w:val="center"/>
                    <w:rPr>
                      <w:rFonts w:ascii="Arial" w:hAnsi="Arial" w:cs="Arial"/>
                      <w:b/>
                      <w:sz w:val="4"/>
                      <w:szCs w:val="4"/>
                    </w:rPr>
                  </w:pPr>
                </w:p>
                <w:p w14:paraId="7483C179" w14:textId="77777777" w:rsidR="00230C81" w:rsidRPr="0011016F" w:rsidRDefault="00230C81" w:rsidP="00230C81">
                  <w:pPr>
                    <w:pStyle w:val="WW-NormalWeb1"/>
                    <w:spacing w:before="0" w:after="0"/>
                    <w:jc w:val="center"/>
                    <w:rPr>
                      <w:rFonts w:ascii="Arial" w:hAnsi="Arial" w:cs="Arial"/>
                      <w:b/>
                      <w:sz w:val="14"/>
                      <w:szCs w:val="14"/>
                    </w:rPr>
                  </w:pPr>
                  <w:r w:rsidRPr="0011016F">
                    <w:rPr>
                      <w:rFonts w:ascii="Arial" w:hAnsi="Arial" w:cs="Arial"/>
                      <w:b/>
                      <w:sz w:val="14"/>
                      <w:szCs w:val="14"/>
                    </w:rPr>
                    <w:t>(C=</w:t>
                  </w:r>
                  <w:proofErr w:type="spellStart"/>
                  <w:r w:rsidRPr="0011016F">
                    <w:rPr>
                      <w:rFonts w:ascii="Arial" w:hAnsi="Arial" w:cs="Arial"/>
                      <w:b/>
                      <w:sz w:val="14"/>
                      <w:szCs w:val="14"/>
                    </w:rPr>
                    <w:t>AxB</w:t>
                  </w:r>
                  <w:proofErr w:type="spellEnd"/>
                  <w:r w:rsidRPr="0011016F">
                    <w:rPr>
                      <w:rFonts w:ascii="Arial" w:hAnsi="Arial" w:cs="Arial"/>
                      <w:b/>
                      <w:sz w:val="14"/>
                      <w:szCs w:val="14"/>
                    </w:rPr>
                    <w:t>)</w:t>
                  </w:r>
                </w:p>
              </w:tc>
              <w:tc>
                <w:tcPr>
                  <w:tcW w:w="909" w:type="pct"/>
                  <w:gridSpan w:val="4"/>
                  <w:tcBorders>
                    <w:top w:val="single" w:sz="8" w:space="0" w:color="000000"/>
                    <w:left w:val="single" w:sz="8" w:space="0" w:color="000000"/>
                    <w:bottom w:val="single" w:sz="8" w:space="0" w:color="000000"/>
                    <w:right w:val="single" w:sz="8" w:space="0" w:color="000000"/>
                  </w:tcBorders>
                  <w:vAlign w:val="center"/>
                </w:tcPr>
                <w:p w14:paraId="7DA238DD"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 xml:space="preserve">İş gücü </w:t>
                  </w:r>
                </w:p>
                <w:p w14:paraId="536C6481"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 xml:space="preserve">(Kişi-Ay)        </w:t>
                  </w:r>
                </w:p>
                <w:p w14:paraId="00588A33"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Dönemsel Dağılımı</w:t>
                  </w:r>
                </w:p>
              </w:tc>
              <w:tc>
                <w:tcPr>
                  <w:tcW w:w="425" w:type="pct"/>
                  <w:vMerge w:val="restart"/>
                  <w:tcBorders>
                    <w:top w:val="single" w:sz="8" w:space="0" w:color="000000"/>
                    <w:left w:val="single" w:sz="8" w:space="0" w:color="000000"/>
                    <w:right w:val="single" w:sz="8" w:space="0" w:color="000000"/>
                  </w:tcBorders>
                </w:tcPr>
                <w:p w14:paraId="5FBA7821" w14:textId="77777777" w:rsidR="00230C81" w:rsidRPr="006529F5" w:rsidRDefault="00230C81" w:rsidP="00230C81">
                  <w:pPr>
                    <w:widowControl/>
                    <w:suppressAutoHyphens w:val="0"/>
                    <w:autoSpaceDE w:val="0"/>
                    <w:autoSpaceDN w:val="0"/>
                    <w:adjustRightInd w:val="0"/>
                    <w:jc w:val="center"/>
                    <w:rPr>
                      <w:rFonts w:ascii="Arial" w:hAnsi="Arial" w:cs="Arial"/>
                      <w:b/>
                      <w:sz w:val="14"/>
                      <w:szCs w:val="14"/>
                      <w:lang w:val="tr-TR"/>
                    </w:rPr>
                  </w:pPr>
                </w:p>
                <w:p w14:paraId="0F9F6D46" w14:textId="77777777" w:rsidR="00230C81" w:rsidRPr="006529F5" w:rsidRDefault="00230C81" w:rsidP="00230C81">
                  <w:pPr>
                    <w:widowControl/>
                    <w:suppressAutoHyphens w:val="0"/>
                    <w:autoSpaceDE w:val="0"/>
                    <w:autoSpaceDN w:val="0"/>
                    <w:adjustRightInd w:val="0"/>
                    <w:jc w:val="center"/>
                    <w:rPr>
                      <w:rFonts w:ascii="Arial" w:hAnsi="Arial" w:cs="Arial"/>
                      <w:b/>
                      <w:sz w:val="14"/>
                      <w:szCs w:val="14"/>
                      <w:lang w:val="tr-TR"/>
                    </w:rPr>
                  </w:pPr>
                </w:p>
                <w:p w14:paraId="722FCBC7" w14:textId="77777777" w:rsidR="00230C81" w:rsidRPr="006529F5" w:rsidRDefault="00230C81" w:rsidP="00230C81">
                  <w:pPr>
                    <w:widowControl/>
                    <w:suppressAutoHyphens w:val="0"/>
                    <w:autoSpaceDE w:val="0"/>
                    <w:autoSpaceDN w:val="0"/>
                    <w:adjustRightInd w:val="0"/>
                    <w:jc w:val="center"/>
                    <w:rPr>
                      <w:rFonts w:ascii="Arial" w:hAnsi="Arial" w:cs="Arial"/>
                      <w:b/>
                      <w:sz w:val="14"/>
                      <w:szCs w:val="14"/>
                      <w:lang w:val="tr-TR"/>
                    </w:rPr>
                  </w:pPr>
                  <w:r w:rsidRPr="006529F5">
                    <w:rPr>
                      <w:rFonts w:ascii="Arial" w:hAnsi="Arial" w:cs="Arial"/>
                      <w:b/>
                      <w:sz w:val="14"/>
                      <w:szCs w:val="14"/>
                      <w:lang w:val="tr-TR"/>
                    </w:rPr>
                    <w:t>Öğrenim</w:t>
                  </w:r>
                </w:p>
                <w:p w14:paraId="2EA977B9" w14:textId="77777777" w:rsidR="00230C81" w:rsidRPr="006529F5" w:rsidRDefault="00230C81" w:rsidP="00230C81">
                  <w:pPr>
                    <w:widowControl/>
                    <w:suppressAutoHyphens w:val="0"/>
                    <w:autoSpaceDE w:val="0"/>
                    <w:autoSpaceDN w:val="0"/>
                    <w:adjustRightInd w:val="0"/>
                    <w:jc w:val="center"/>
                    <w:rPr>
                      <w:rFonts w:ascii="Arial" w:hAnsi="Arial" w:cs="Arial"/>
                      <w:b/>
                      <w:sz w:val="14"/>
                      <w:szCs w:val="14"/>
                      <w:lang w:val="tr-TR"/>
                    </w:rPr>
                  </w:pPr>
                  <w:r w:rsidRPr="006529F5">
                    <w:rPr>
                      <w:rFonts w:ascii="Arial" w:hAnsi="Arial" w:cs="Arial"/>
                      <w:b/>
                      <w:sz w:val="14"/>
                      <w:szCs w:val="14"/>
                      <w:lang w:val="tr-TR"/>
                    </w:rPr>
                    <w:t>Durumu</w:t>
                  </w:r>
                </w:p>
                <w:p w14:paraId="3662B35F" w14:textId="77777777" w:rsidR="00230C81" w:rsidRPr="006529F5" w:rsidRDefault="00230C81" w:rsidP="00230C81">
                  <w:pPr>
                    <w:widowControl/>
                    <w:suppressAutoHyphens w:val="0"/>
                    <w:autoSpaceDE w:val="0"/>
                    <w:autoSpaceDN w:val="0"/>
                    <w:adjustRightInd w:val="0"/>
                    <w:jc w:val="center"/>
                    <w:rPr>
                      <w:rFonts w:ascii="Arial" w:hAnsi="Arial" w:cs="Arial"/>
                      <w:b/>
                      <w:sz w:val="14"/>
                      <w:szCs w:val="14"/>
                      <w:lang w:val="tr-TR"/>
                    </w:rPr>
                  </w:pPr>
                  <w:r w:rsidRPr="006529F5">
                    <w:rPr>
                      <w:rFonts w:ascii="Arial" w:hAnsi="Arial" w:cs="Arial"/>
                      <w:b/>
                      <w:sz w:val="14"/>
                      <w:szCs w:val="14"/>
                      <w:lang w:val="tr-TR"/>
                    </w:rPr>
                    <w:t>(Lise ve altı,</w:t>
                  </w:r>
                </w:p>
                <w:p w14:paraId="03882213" w14:textId="77777777" w:rsidR="00230C81" w:rsidRPr="006529F5" w:rsidRDefault="00230C81" w:rsidP="00230C81">
                  <w:pPr>
                    <w:widowControl/>
                    <w:suppressAutoHyphens w:val="0"/>
                    <w:autoSpaceDE w:val="0"/>
                    <w:autoSpaceDN w:val="0"/>
                    <w:adjustRightInd w:val="0"/>
                    <w:jc w:val="center"/>
                    <w:rPr>
                      <w:rFonts w:ascii="Arial" w:hAnsi="Arial" w:cs="Arial"/>
                      <w:b/>
                      <w:sz w:val="14"/>
                      <w:szCs w:val="14"/>
                      <w:lang w:val="tr-TR"/>
                    </w:rPr>
                  </w:pPr>
                  <w:proofErr w:type="spellStart"/>
                  <w:r w:rsidRPr="006529F5">
                    <w:rPr>
                      <w:rFonts w:ascii="Arial" w:hAnsi="Arial" w:cs="Arial"/>
                      <w:b/>
                      <w:sz w:val="14"/>
                      <w:szCs w:val="14"/>
                      <w:lang w:val="tr-TR"/>
                    </w:rPr>
                    <w:t>Önlisans</w:t>
                  </w:r>
                  <w:proofErr w:type="spellEnd"/>
                  <w:r w:rsidRPr="006529F5">
                    <w:rPr>
                      <w:rFonts w:ascii="Arial" w:hAnsi="Arial" w:cs="Arial"/>
                      <w:b/>
                      <w:sz w:val="14"/>
                      <w:szCs w:val="14"/>
                      <w:lang w:val="tr-TR"/>
                    </w:rPr>
                    <w:t>,</w:t>
                  </w:r>
                </w:p>
                <w:p w14:paraId="188FEF39" w14:textId="77777777" w:rsidR="00230C81" w:rsidRPr="006529F5" w:rsidRDefault="00230C81" w:rsidP="00230C81">
                  <w:pPr>
                    <w:widowControl/>
                    <w:suppressAutoHyphens w:val="0"/>
                    <w:autoSpaceDE w:val="0"/>
                    <w:autoSpaceDN w:val="0"/>
                    <w:adjustRightInd w:val="0"/>
                    <w:jc w:val="center"/>
                    <w:rPr>
                      <w:rFonts w:ascii="Arial" w:hAnsi="Arial" w:cs="Arial"/>
                      <w:b/>
                      <w:sz w:val="14"/>
                      <w:szCs w:val="14"/>
                      <w:lang w:val="tr-TR"/>
                    </w:rPr>
                  </w:pPr>
                  <w:r w:rsidRPr="006529F5">
                    <w:rPr>
                      <w:rFonts w:ascii="Arial" w:hAnsi="Arial" w:cs="Arial"/>
                      <w:b/>
                      <w:sz w:val="14"/>
                      <w:szCs w:val="14"/>
                      <w:lang w:val="tr-TR"/>
                    </w:rPr>
                    <w:t>Lisans,</w:t>
                  </w:r>
                </w:p>
                <w:p w14:paraId="64D919A6" w14:textId="77777777" w:rsidR="00230C81" w:rsidRPr="006529F5" w:rsidRDefault="00230C81" w:rsidP="00230C81">
                  <w:pPr>
                    <w:widowControl/>
                    <w:suppressAutoHyphens w:val="0"/>
                    <w:autoSpaceDE w:val="0"/>
                    <w:autoSpaceDN w:val="0"/>
                    <w:adjustRightInd w:val="0"/>
                    <w:jc w:val="center"/>
                    <w:rPr>
                      <w:rFonts w:ascii="Arial" w:hAnsi="Arial" w:cs="Arial"/>
                      <w:b/>
                      <w:sz w:val="14"/>
                      <w:szCs w:val="14"/>
                      <w:lang w:val="tr-TR"/>
                    </w:rPr>
                  </w:pPr>
                  <w:r w:rsidRPr="006529F5">
                    <w:rPr>
                      <w:rFonts w:ascii="Arial" w:hAnsi="Arial" w:cs="Arial"/>
                      <w:b/>
                      <w:sz w:val="14"/>
                      <w:szCs w:val="14"/>
                      <w:lang w:val="tr-TR"/>
                    </w:rPr>
                    <w:t>Yüksek</w:t>
                  </w:r>
                </w:p>
                <w:p w14:paraId="77B9DB21" w14:textId="77777777" w:rsidR="00230C81" w:rsidRPr="006529F5" w:rsidRDefault="00230C81" w:rsidP="00230C81">
                  <w:pPr>
                    <w:widowControl/>
                    <w:suppressAutoHyphens w:val="0"/>
                    <w:autoSpaceDE w:val="0"/>
                    <w:autoSpaceDN w:val="0"/>
                    <w:adjustRightInd w:val="0"/>
                    <w:jc w:val="center"/>
                    <w:rPr>
                      <w:rFonts w:ascii="Arial" w:hAnsi="Arial" w:cs="Arial"/>
                      <w:b/>
                      <w:sz w:val="14"/>
                      <w:szCs w:val="14"/>
                      <w:lang w:val="tr-TR"/>
                    </w:rPr>
                  </w:pPr>
                  <w:r w:rsidRPr="006529F5">
                    <w:rPr>
                      <w:rFonts w:ascii="Arial" w:hAnsi="Arial" w:cs="Arial"/>
                      <w:b/>
                      <w:sz w:val="14"/>
                      <w:szCs w:val="14"/>
                      <w:lang w:val="tr-TR"/>
                    </w:rPr>
                    <w:t>Lisans,</w:t>
                  </w:r>
                </w:p>
                <w:p w14:paraId="30187B6C" w14:textId="77777777" w:rsidR="00230C81" w:rsidRPr="0011016F" w:rsidRDefault="00230C81" w:rsidP="00230C81">
                  <w:pPr>
                    <w:pStyle w:val="WW-NormalWeb1"/>
                    <w:snapToGrid w:val="0"/>
                    <w:spacing w:before="0" w:after="0"/>
                    <w:jc w:val="center"/>
                    <w:rPr>
                      <w:rFonts w:ascii="Arial" w:hAnsi="Arial" w:cs="Arial"/>
                      <w:b/>
                      <w:sz w:val="14"/>
                      <w:szCs w:val="14"/>
                    </w:rPr>
                  </w:pPr>
                  <w:r w:rsidRPr="006529F5">
                    <w:rPr>
                      <w:rFonts w:ascii="Arial" w:hAnsi="Arial" w:cs="Arial"/>
                      <w:b/>
                      <w:sz w:val="14"/>
                      <w:szCs w:val="14"/>
                    </w:rPr>
                    <w:t>Doktora)</w:t>
                  </w:r>
                </w:p>
              </w:tc>
              <w:tc>
                <w:tcPr>
                  <w:tcW w:w="481" w:type="pct"/>
                  <w:vMerge w:val="restart"/>
                  <w:tcBorders>
                    <w:top w:val="single" w:sz="8" w:space="0" w:color="000000"/>
                    <w:left w:val="single" w:sz="8" w:space="0" w:color="000000"/>
                    <w:right w:val="single" w:sz="8" w:space="0" w:color="000000"/>
                  </w:tcBorders>
                </w:tcPr>
                <w:p w14:paraId="3643B095" w14:textId="77777777" w:rsidR="00230C81" w:rsidRPr="006529F5" w:rsidRDefault="00230C81" w:rsidP="00230C81">
                  <w:pPr>
                    <w:pStyle w:val="WW-NormalWeb1"/>
                    <w:snapToGrid w:val="0"/>
                    <w:spacing w:before="60" w:after="0"/>
                    <w:jc w:val="center"/>
                    <w:rPr>
                      <w:rFonts w:ascii="Arial" w:hAnsi="Arial" w:cs="Arial"/>
                      <w:b/>
                      <w:sz w:val="14"/>
                      <w:szCs w:val="14"/>
                    </w:rPr>
                  </w:pPr>
                </w:p>
                <w:p w14:paraId="5DDA0F81" w14:textId="77777777" w:rsidR="00230C81" w:rsidRPr="006529F5" w:rsidRDefault="00230C81" w:rsidP="00230C81">
                  <w:pPr>
                    <w:pStyle w:val="WW-NormalWeb1"/>
                    <w:snapToGrid w:val="0"/>
                    <w:spacing w:before="60" w:after="0"/>
                    <w:jc w:val="center"/>
                    <w:rPr>
                      <w:rFonts w:ascii="Arial" w:hAnsi="Arial" w:cs="Arial"/>
                      <w:b/>
                      <w:sz w:val="14"/>
                      <w:szCs w:val="14"/>
                    </w:rPr>
                  </w:pPr>
                </w:p>
                <w:p w14:paraId="1191BDBB" w14:textId="77777777" w:rsidR="00230C81" w:rsidRPr="006529F5" w:rsidRDefault="00230C81" w:rsidP="00230C81">
                  <w:pPr>
                    <w:pStyle w:val="WW-NormalWeb1"/>
                    <w:snapToGrid w:val="0"/>
                    <w:spacing w:before="60" w:after="0"/>
                    <w:jc w:val="center"/>
                    <w:rPr>
                      <w:rFonts w:ascii="Arial" w:hAnsi="Arial" w:cs="Arial"/>
                      <w:b/>
                      <w:sz w:val="14"/>
                      <w:szCs w:val="14"/>
                    </w:rPr>
                  </w:pPr>
                </w:p>
                <w:p w14:paraId="1F2857B2" w14:textId="77777777" w:rsidR="00230C81" w:rsidRPr="006529F5" w:rsidRDefault="00230C81" w:rsidP="006529F5">
                  <w:pPr>
                    <w:pStyle w:val="WW-NormalWeb1"/>
                    <w:jc w:val="center"/>
                    <w:rPr>
                      <w:rFonts w:ascii="Arial" w:hAnsi="Arial" w:cs="Arial"/>
                      <w:b/>
                      <w:sz w:val="14"/>
                      <w:szCs w:val="14"/>
                    </w:rPr>
                  </w:pPr>
                  <w:r w:rsidRPr="006529F5">
                    <w:rPr>
                      <w:rFonts w:ascii="Arial" w:hAnsi="Arial" w:cs="Arial"/>
                      <w:b/>
                      <w:sz w:val="14"/>
                      <w:szCs w:val="14"/>
                    </w:rPr>
                    <w:t>İş Tecrübesi</w:t>
                  </w:r>
                </w:p>
                <w:p w14:paraId="69B91A4F" w14:textId="77777777" w:rsidR="00230C81" w:rsidRPr="0011016F" w:rsidRDefault="00230C81">
                  <w:pPr>
                    <w:pStyle w:val="WW-NormalWeb1"/>
                    <w:snapToGrid w:val="0"/>
                    <w:spacing w:before="60" w:after="0"/>
                    <w:jc w:val="center"/>
                    <w:rPr>
                      <w:rFonts w:ascii="Arial" w:hAnsi="Arial" w:cs="Arial"/>
                      <w:b/>
                      <w:sz w:val="14"/>
                      <w:szCs w:val="14"/>
                    </w:rPr>
                  </w:pPr>
                  <w:r w:rsidRPr="006529F5">
                    <w:rPr>
                      <w:rFonts w:ascii="Arial" w:hAnsi="Arial" w:cs="Arial"/>
                      <w:b/>
                      <w:sz w:val="14"/>
                      <w:szCs w:val="14"/>
                      <w:lang w:val="en-US"/>
                    </w:rPr>
                    <w:t>(</w:t>
                  </w:r>
                  <w:proofErr w:type="spellStart"/>
                  <w:r w:rsidRPr="006529F5">
                    <w:rPr>
                      <w:rFonts w:ascii="Arial" w:hAnsi="Arial" w:cs="Arial"/>
                      <w:b/>
                      <w:sz w:val="14"/>
                      <w:szCs w:val="14"/>
                      <w:lang w:val="en-US"/>
                    </w:rPr>
                    <w:t>Yıl</w:t>
                  </w:r>
                  <w:proofErr w:type="spellEnd"/>
                  <w:r w:rsidRPr="006529F5">
                    <w:rPr>
                      <w:rFonts w:ascii="Arial" w:hAnsi="Arial" w:cs="Arial"/>
                      <w:b/>
                      <w:sz w:val="14"/>
                      <w:szCs w:val="14"/>
                      <w:lang w:val="en-US"/>
                    </w:rPr>
                    <w:t>)</w:t>
                  </w:r>
                  <w:r w:rsidRPr="0011016F">
                    <w:rPr>
                      <w:rFonts w:ascii="Arial" w:hAnsi="Arial" w:cs="Arial"/>
                      <w:b/>
                      <w:sz w:val="14"/>
                      <w:szCs w:val="14"/>
                      <w:lang w:val="en-US"/>
                    </w:rPr>
                    <w:t xml:space="preserve"> (#)</w:t>
                  </w:r>
                </w:p>
              </w:tc>
              <w:tc>
                <w:tcPr>
                  <w:tcW w:w="370" w:type="pct"/>
                  <w:vMerge w:val="restart"/>
                  <w:tcBorders>
                    <w:top w:val="single" w:sz="8" w:space="0" w:color="000000"/>
                    <w:left w:val="single" w:sz="8" w:space="0" w:color="000000"/>
                  </w:tcBorders>
                  <w:vAlign w:val="center"/>
                </w:tcPr>
                <w:p w14:paraId="7D332FF2"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 xml:space="preserve">Aylık Maliyet # (TL) (****) </w:t>
                  </w:r>
                </w:p>
                <w:p w14:paraId="2FC362A8"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(D)</w:t>
                  </w:r>
                </w:p>
              </w:tc>
              <w:tc>
                <w:tcPr>
                  <w:tcW w:w="466" w:type="pct"/>
                  <w:vMerge w:val="restart"/>
                  <w:tcBorders>
                    <w:top w:val="single" w:sz="8" w:space="0" w:color="000000"/>
                    <w:left w:val="single" w:sz="8" w:space="0" w:color="000000"/>
                    <w:right w:val="single" w:sz="8" w:space="0" w:color="000000"/>
                  </w:tcBorders>
                  <w:vAlign w:val="center"/>
                </w:tcPr>
                <w:p w14:paraId="75AC97BA"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 xml:space="preserve">Toplam # (TL) </w:t>
                  </w:r>
                </w:p>
                <w:p w14:paraId="7945AC75" w14:textId="77777777" w:rsidR="00230C81" w:rsidRPr="0011016F" w:rsidRDefault="00230C81" w:rsidP="00230C81">
                  <w:pPr>
                    <w:pStyle w:val="WW-NormalWeb1"/>
                    <w:snapToGrid w:val="0"/>
                    <w:spacing w:before="60" w:after="0"/>
                    <w:jc w:val="center"/>
                    <w:rPr>
                      <w:rFonts w:ascii="Arial" w:hAnsi="Arial" w:cs="Arial"/>
                      <w:b/>
                      <w:sz w:val="14"/>
                      <w:szCs w:val="14"/>
                    </w:rPr>
                  </w:pPr>
                  <w:r w:rsidRPr="0011016F">
                    <w:rPr>
                      <w:rFonts w:ascii="Arial" w:hAnsi="Arial" w:cs="Arial"/>
                      <w:b/>
                      <w:sz w:val="14"/>
                      <w:szCs w:val="14"/>
                    </w:rPr>
                    <w:t>(E=</w:t>
                  </w:r>
                  <w:proofErr w:type="spellStart"/>
                  <w:r w:rsidRPr="0011016F">
                    <w:rPr>
                      <w:rFonts w:ascii="Arial" w:hAnsi="Arial" w:cs="Arial"/>
                      <w:b/>
                      <w:sz w:val="14"/>
                      <w:szCs w:val="14"/>
                    </w:rPr>
                    <w:t>CxD</w:t>
                  </w:r>
                  <w:proofErr w:type="spellEnd"/>
                  <w:r w:rsidRPr="0011016F">
                    <w:rPr>
                      <w:rFonts w:ascii="Arial" w:hAnsi="Arial" w:cs="Arial"/>
                      <w:b/>
                      <w:sz w:val="14"/>
                      <w:szCs w:val="14"/>
                    </w:rPr>
                    <w:t xml:space="preserve">)                  </w:t>
                  </w:r>
                </w:p>
              </w:tc>
            </w:tr>
            <w:tr w:rsidR="00230C81" w:rsidRPr="0011016F" w14:paraId="64C6039F" w14:textId="77777777" w:rsidTr="00352A10">
              <w:trPr>
                <w:cantSplit/>
                <w:trHeight w:val="976"/>
              </w:trPr>
              <w:tc>
                <w:tcPr>
                  <w:tcW w:w="764" w:type="pct"/>
                  <w:vMerge/>
                  <w:tcBorders>
                    <w:left w:val="single" w:sz="8" w:space="0" w:color="000000"/>
                    <w:bottom w:val="single" w:sz="8" w:space="0" w:color="000000"/>
                  </w:tcBorders>
                  <w:vAlign w:val="center"/>
                </w:tcPr>
                <w:p w14:paraId="79A95F4A" w14:textId="77777777" w:rsidR="00230C81" w:rsidRPr="0011016F" w:rsidRDefault="00230C81" w:rsidP="00230C81">
                  <w:pPr>
                    <w:pStyle w:val="WW-NormalWeb1"/>
                    <w:snapToGrid w:val="0"/>
                    <w:spacing w:before="60" w:after="0"/>
                    <w:jc w:val="center"/>
                    <w:rPr>
                      <w:rFonts w:ascii="Arial" w:hAnsi="Arial" w:cs="Arial"/>
                      <w:b/>
                      <w:sz w:val="18"/>
                      <w:szCs w:val="18"/>
                    </w:rPr>
                  </w:pPr>
                </w:p>
              </w:tc>
              <w:tc>
                <w:tcPr>
                  <w:tcW w:w="417" w:type="pct"/>
                  <w:vMerge/>
                  <w:tcBorders>
                    <w:left w:val="single" w:sz="8" w:space="0" w:color="000000"/>
                    <w:bottom w:val="single" w:sz="8" w:space="0" w:color="000000"/>
                  </w:tcBorders>
                  <w:vAlign w:val="center"/>
                </w:tcPr>
                <w:p w14:paraId="71B99A9C" w14:textId="77777777" w:rsidR="00230C81" w:rsidRPr="0011016F" w:rsidRDefault="00230C81" w:rsidP="00230C81">
                  <w:pPr>
                    <w:pStyle w:val="WW-NormalWeb1"/>
                    <w:snapToGrid w:val="0"/>
                    <w:spacing w:before="60" w:after="0"/>
                    <w:jc w:val="center"/>
                    <w:rPr>
                      <w:rFonts w:ascii="Arial" w:hAnsi="Arial" w:cs="Arial"/>
                      <w:b/>
                      <w:sz w:val="18"/>
                      <w:szCs w:val="18"/>
                    </w:rPr>
                  </w:pPr>
                </w:p>
              </w:tc>
              <w:tc>
                <w:tcPr>
                  <w:tcW w:w="348" w:type="pct"/>
                  <w:vMerge/>
                  <w:tcBorders>
                    <w:left w:val="single" w:sz="8" w:space="0" w:color="000000"/>
                    <w:bottom w:val="single" w:sz="8" w:space="0" w:color="000000"/>
                  </w:tcBorders>
                  <w:vAlign w:val="center"/>
                </w:tcPr>
                <w:p w14:paraId="786D3A4B" w14:textId="77777777" w:rsidR="00230C81" w:rsidRPr="0011016F" w:rsidRDefault="00230C81" w:rsidP="00230C81">
                  <w:pPr>
                    <w:pStyle w:val="WW-NormalWeb1"/>
                    <w:snapToGrid w:val="0"/>
                    <w:spacing w:before="60" w:after="0"/>
                    <w:jc w:val="center"/>
                    <w:rPr>
                      <w:rFonts w:ascii="Arial" w:hAnsi="Arial" w:cs="Arial"/>
                      <w:b/>
                      <w:sz w:val="18"/>
                      <w:szCs w:val="18"/>
                    </w:rPr>
                  </w:pPr>
                </w:p>
              </w:tc>
              <w:tc>
                <w:tcPr>
                  <w:tcW w:w="417" w:type="pct"/>
                  <w:vMerge/>
                  <w:tcBorders>
                    <w:left w:val="single" w:sz="8" w:space="0" w:color="000000"/>
                    <w:bottom w:val="single" w:sz="8" w:space="0" w:color="000000"/>
                  </w:tcBorders>
                  <w:vAlign w:val="center"/>
                </w:tcPr>
                <w:p w14:paraId="1162578B" w14:textId="77777777" w:rsidR="00230C81" w:rsidRPr="0011016F" w:rsidRDefault="00230C81" w:rsidP="00230C81">
                  <w:pPr>
                    <w:pStyle w:val="WW-NormalWeb1"/>
                    <w:spacing w:before="0" w:after="0"/>
                    <w:jc w:val="center"/>
                    <w:rPr>
                      <w:rFonts w:ascii="Arial" w:hAnsi="Arial" w:cs="Arial"/>
                      <w:b/>
                      <w:sz w:val="18"/>
                      <w:szCs w:val="18"/>
                    </w:rPr>
                  </w:pPr>
                </w:p>
              </w:tc>
              <w:tc>
                <w:tcPr>
                  <w:tcW w:w="403" w:type="pct"/>
                  <w:vMerge/>
                  <w:tcBorders>
                    <w:left w:val="single" w:sz="8" w:space="0" w:color="000000"/>
                    <w:bottom w:val="single" w:sz="8" w:space="0" w:color="000000"/>
                    <w:right w:val="single" w:sz="8" w:space="0" w:color="000000"/>
                  </w:tcBorders>
                  <w:vAlign w:val="center"/>
                </w:tcPr>
                <w:p w14:paraId="04C53290" w14:textId="77777777" w:rsidR="00230C81" w:rsidRPr="0011016F" w:rsidRDefault="00230C81" w:rsidP="00230C81">
                  <w:pPr>
                    <w:pStyle w:val="WW-NormalWeb1"/>
                    <w:snapToGrid w:val="0"/>
                    <w:spacing w:before="60" w:after="0"/>
                    <w:jc w:val="center"/>
                    <w:rPr>
                      <w:rFonts w:ascii="Arial" w:hAnsi="Arial" w:cs="Arial"/>
                      <w:b/>
                      <w:sz w:val="18"/>
                      <w:szCs w:val="18"/>
                    </w:rPr>
                  </w:pPr>
                </w:p>
              </w:tc>
              <w:tc>
                <w:tcPr>
                  <w:tcW w:w="227" w:type="pct"/>
                  <w:tcBorders>
                    <w:top w:val="single" w:sz="8" w:space="0" w:color="000000"/>
                    <w:left w:val="single" w:sz="8" w:space="0" w:color="000000"/>
                    <w:bottom w:val="single" w:sz="8" w:space="0" w:color="000000"/>
                    <w:right w:val="single" w:sz="8" w:space="0" w:color="000000"/>
                  </w:tcBorders>
                  <w:textDirection w:val="btLr"/>
                  <w:vAlign w:val="center"/>
                </w:tcPr>
                <w:p w14:paraId="1C31613B" w14:textId="77777777" w:rsidR="00230C81" w:rsidRPr="0011016F" w:rsidRDefault="00230C81" w:rsidP="00230C81">
                  <w:pPr>
                    <w:pStyle w:val="WW-NormalWeb1"/>
                    <w:snapToGrid w:val="0"/>
                    <w:spacing w:before="60" w:after="0"/>
                    <w:ind w:left="113" w:right="113"/>
                    <w:rPr>
                      <w:rFonts w:ascii="Arial" w:hAnsi="Arial" w:cs="Arial"/>
                      <w:b/>
                      <w:sz w:val="14"/>
                      <w:szCs w:val="14"/>
                    </w:rPr>
                  </w:pPr>
                  <w:r w:rsidRPr="0011016F">
                    <w:rPr>
                      <w:rFonts w:ascii="Arial" w:hAnsi="Arial" w:cs="Arial"/>
                      <w:b/>
                      <w:sz w:val="14"/>
                      <w:szCs w:val="14"/>
                    </w:rPr>
                    <w:t>1. Dönem</w:t>
                  </w:r>
                </w:p>
              </w:tc>
              <w:tc>
                <w:tcPr>
                  <w:tcW w:w="227" w:type="pct"/>
                  <w:tcBorders>
                    <w:top w:val="single" w:sz="8" w:space="0" w:color="000000"/>
                    <w:left w:val="single" w:sz="8" w:space="0" w:color="000000"/>
                    <w:bottom w:val="single" w:sz="8" w:space="0" w:color="000000"/>
                    <w:right w:val="single" w:sz="8" w:space="0" w:color="000000"/>
                  </w:tcBorders>
                  <w:textDirection w:val="btLr"/>
                  <w:vAlign w:val="center"/>
                </w:tcPr>
                <w:p w14:paraId="2D6BE0A3" w14:textId="77777777" w:rsidR="00230C81" w:rsidRPr="0011016F" w:rsidRDefault="00230C81" w:rsidP="00230C81">
                  <w:pPr>
                    <w:pStyle w:val="WW-NormalWeb1"/>
                    <w:snapToGrid w:val="0"/>
                    <w:spacing w:before="60" w:after="0"/>
                    <w:ind w:left="113" w:right="113"/>
                    <w:rPr>
                      <w:rFonts w:ascii="Arial" w:hAnsi="Arial" w:cs="Arial"/>
                      <w:b/>
                      <w:sz w:val="14"/>
                      <w:szCs w:val="14"/>
                    </w:rPr>
                  </w:pPr>
                  <w:r w:rsidRPr="0011016F">
                    <w:rPr>
                      <w:rFonts w:ascii="Arial" w:hAnsi="Arial" w:cs="Arial"/>
                      <w:b/>
                      <w:sz w:val="14"/>
                      <w:szCs w:val="14"/>
                    </w:rPr>
                    <w:t>2. Dönem</w:t>
                  </w:r>
                </w:p>
              </w:tc>
              <w:tc>
                <w:tcPr>
                  <w:tcW w:w="227" w:type="pct"/>
                  <w:tcBorders>
                    <w:top w:val="single" w:sz="8" w:space="0" w:color="000000"/>
                    <w:left w:val="single" w:sz="8" w:space="0" w:color="000000"/>
                    <w:bottom w:val="single" w:sz="8" w:space="0" w:color="000000"/>
                    <w:right w:val="single" w:sz="8" w:space="0" w:color="000000"/>
                  </w:tcBorders>
                  <w:textDirection w:val="btLr"/>
                  <w:vAlign w:val="center"/>
                </w:tcPr>
                <w:p w14:paraId="1E959CA4" w14:textId="77777777" w:rsidR="00230C81" w:rsidRPr="0011016F" w:rsidRDefault="00230C81" w:rsidP="00230C81">
                  <w:pPr>
                    <w:pStyle w:val="WW-NormalWeb1"/>
                    <w:snapToGrid w:val="0"/>
                    <w:spacing w:before="60" w:after="0"/>
                    <w:ind w:left="113" w:right="113"/>
                    <w:rPr>
                      <w:rFonts w:ascii="Arial" w:hAnsi="Arial" w:cs="Arial"/>
                      <w:b/>
                      <w:sz w:val="14"/>
                      <w:szCs w:val="14"/>
                    </w:rPr>
                  </w:pPr>
                  <w:r w:rsidRPr="0011016F">
                    <w:rPr>
                      <w:rFonts w:ascii="Arial" w:hAnsi="Arial" w:cs="Arial"/>
                      <w:b/>
                      <w:sz w:val="14"/>
                      <w:szCs w:val="14"/>
                    </w:rPr>
                    <w:t>3. Dönem</w:t>
                  </w:r>
                </w:p>
              </w:tc>
              <w:tc>
                <w:tcPr>
                  <w:tcW w:w="227" w:type="pct"/>
                  <w:tcBorders>
                    <w:top w:val="single" w:sz="8" w:space="0" w:color="000000"/>
                    <w:left w:val="single" w:sz="8" w:space="0" w:color="000000"/>
                    <w:bottom w:val="single" w:sz="8" w:space="0" w:color="000000"/>
                    <w:right w:val="single" w:sz="8" w:space="0" w:color="000000"/>
                  </w:tcBorders>
                  <w:textDirection w:val="btLr"/>
                  <w:vAlign w:val="center"/>
                </w:tcPr>
                <w:p w14:paraId="6CA707BB" w14:textId="77777777" w:rsidR="00230C81" w:rsidRPr="0011016F" w:rsidRDefault="00230C81" w:rsidP="00230C81">
                  <w:pPr>
                    <w:pStyle w:val="WW-NormalWeb1"/>
                    <w:snapToGrid w:val="0"/>
                    <w:spacing w:before="60" w:after="0"/>
                    <w:ind w:left="113" w:right="113"/>
                    <w:rPr>
                      <w:rFonts w:ascii="Arial" w:hAnsi="Arial" w:cs="Arial"/>
                      <w:b/>
                      <w:sz w:val="14"/>
                      <w:szCs w:val="14"/>
                    </w:rPr>
                  </w:pPr>
                  <w:r w:rsidRPr="0011016F">
                    <w:rPr>
                      <w:rFonts w:ascii="Arial" w:hAnsi="Arial" w:cs="Arial"/>
                      <w:b/>
                      <w:sz w:val="14"/>
                      <w:szCs w:val="14"/>
                    </w:rPr>
                    <w:t>4. Dönem</w:t>
                  </w:r>
                </w:p>
              </w:tc>
              <w:tc>
                <w:tcPr>
                  <w:tcW w:w="425" w:type="pct"/>
                  <w:vMerge/>
                  <w:tcBorders>
                    <w:left w:val="single" w:sz="8" w:space="0" w:color="000000"/>
                    <w:bottom w:val="single" w:sz="8" w:space="0" w:color="000000"/>
                    <w:right w:val="single" w:sz="8" w:space="0" w:color="000000"/>
                  </w:tcBorders>
                </w:tcPr>
                <w:p w14:paraId="5EE08E10" w14:textId="77777777" w:rsidR="00230C81" w:rsidRPr="006529F5" w:rsidRDefault="00230C81" w:rsidP="00230C81">
                  <w:pPr>
                    <w:widowControl/>
                    <w:suppressAutoHyphens w:val="0"/>
                    <w:autoSpaceDE w:val="0"/>
                    <w:autoSpaceDN w:val="0"/>
                    <w:adjustRightInd w:val="0"/>
                    <w:jc w:val="center"/>
                    <w:rPr>
                      <w:rFonts w:ascii="Arial" w:hAnsi="Arial" w:cs="Arial"/>
                      <w:b/>
                      <w:sz w:val="18"/>
                      <w:szCs w:val="18"/>
                      <w:lang w:val="tr-TR"/>
                    </w:rPr>
                  </w:pPr>
                </w:p>
              </w:tc>
              <w:tc>
                <w:tcPr>
                  <w:tcW w:w="481" w:type="pct"/>
                  <w:vMerge/>
                  <w:tcBorders>
                    <w:left w:val="single" w:sz="8" w:space="0" w:color="000000"/>
                    <w:bottom w:val="single" w:sz="8" w:space="0" w:color="000000"/>
                    <w:right w:val="single" w:sz="8" w:space="0" w:color="000000"/>
                  </w:tcBorders>
                </w:tcPr>
                <w:p w14:paraId="67B6E2D6" w14:textId="77777777" w:rsidR="00230C81" w:rsidRPr="006529F5" w:rsidRDefault="00230C81" w:rsidP="00230C81">
                  <w:pPr>
                    <w:pStyle w:val="WW-NormalWeb1"/>
                    <w:snapToGrid w:val="0"/>
                    <w:spacing w:before="60" w:after="0"/>
                    <w:jc w:val="center"/>
                    <w:rPr>
                      <w:rFonts w:ascii="Arial" w:hAnsi="Arial" w:cs="Arial"/>
                      <w:b/>
                      <w:sz w:val="18"/>
                      <w:szCs w:val="18"/>
                    </w:rPr>
                  </w:pPr>
                </w:p>
              </w:tc>
              <w:tc>
                <w:tcPr>
                  <w:tcW w:w="370" w:type="pct"/>
                  <w:vMerge/>
                  <w:tcBorders>
                    <w:left w:val="single" w:sz="8" w:space="0" w:color="000000"/>
                    <w:bottom w:val="single" w:sz="8" w:space="0" w:color="000000"/>
                  </w:tcBorders>
                  <w:vAlign w:val="center"/>
                </w:tcPr>
                <w:p w14:paraId="6E292293" w14:textId="77777777" w:rsidR="00230C81" w:rsidRPr="0011016F" w:rsidRDefault="00230C81" w:rsidP="00230C81">
                  <w:pPr>
                    <w:pStyle w:val="WW-NormalWeb1"/>
                    <w:snapToGrid w:val="0"/>
                    <w:spacing w:before="60" w:after="0"/>
                    <w:jc w:val="center"/>
                    <w:rPr>
                      <w:rFonts w:ascii="Arial" w:hAnsi="Arial" w:cs="Arial"/>
                      <w:b/>
                      <w:sz w:val="18"/>
                      <w:szCs w:val="18"/>
                    </w:rPr>
                  </w:pPr>
                </w:p>
              </w:tc>
              <w:tc>
                <w:tcPr>
                  <w:tcW w:w="466" w:type="pct"/>
                  <w:vMerge/>
                  <w:tcBorders>
                    <w:left w:val="single" w:sz="8" w:space="0" w:color="000000"/>
                    <w:bottom w:val="single" w:sz="8" w:space="0" w:color="000000"/>
                    <w:right w:val="single" w:sz="8" w:space="0" w:color="000000"/>
                  </w:tcBorders>
                  <w:vAlign w:val="center"/>
                </w:tcPr>
                <w:p w14:paraId="3B2064C1" w14:textId="77777777" w:rsidR="00230C81" w:rsidRPr="0011016F" w:rsidRDefault="00230C81" w:rsidP="00230C81">
                  <w:pPr>
                    <w:pStyle w:val="WW-NormalWeb1"/>
                    <w:snapToGrid w:val="0"/>
                    <w:spacing w:before="60" w:after="0"/>
                    <w:jc w:val="center"/>
                    <w:rPr>
                      <w:rFonts w:ascii="Arial" w:hAnsi="Arial" w:cs="Arial"/>
                      <w:b/>
                      <w:sz w:val="18"/>
                      <w:szCs w:val="18"/>
                    </w:rPr>
                  </w:pPr>
                </w:p>
              </w:tc>
            </w:tr>
            <w:tr w:rsidR="00230C81" w:rsidRPr="0011016F" w14:paraId="0C80C669" w14:textId="77777777" w:rsidTr="00352A10">
              <w:trPr>
                <w:trHeight w:val="264"/>
              </w:trPr>
              <w:tc>
                <w:tcPr>
                  <w:tcW w:w="764" w:type="pct"/>
                  <w:tcBorders>
                    <w:top w:val="single" w:sz="8" w:space="0" w:color="000000"/>
                    <w:left w:val="single" w:sz="8" w:space="0" w:color="000000"/>
                    <w:bottom w:val="single" w:sz="4" w:space="0" w:color="000000"/>
                  </w:tcBorders>
                  <w:vAlign w:val="center"/>
                </w:tcPr>
                <w:p w14:paraId="1B85DDDB"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17" w:type="pct"/>
                  <w:tcBorders>
                    <w:top w:val="single" w:sz="8" w:space="0" w:color="000000"/>
                    <w:left w:val="single" w:sz="8" w:space="0" w:color="000000"/>
                    <w:bottom w:val="single" w:sz="4" w:space="0" w:color="000000"/>
                  </w:tcBorders>
                  <w:vAlign w:val="center"/>
                </w:tcPr>
                <w:p w14:paraId="799CCE08"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348" w:type="pct"/>
                  <w:tcBorders>
                    <w:top w:val="single" w:sz="8" w:space="0" w:color="000000"/>
                    <w:left w:val="single" w:sz="8" w:space="0" w:color="000000"/>
                    <w:bottom w:val="single" w:sz="4" w:space="0" w:color="000000"/>
                  </w:tcBorders>
                  <w:vAlign w:val="center"/>
                </w:tcPr>
                <w:p w14:paraId="0F9900F2"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17" w:type="pct"/>
                  <w:tcBorders>
                    <w:top w:val="single" w:sz="8" w:space="0" w:color="000000"/>
                    <w:left w:val="single" w:sz="8" w:space="0" w:color="000000"/>
                    <w:bottom w:val="single" w:sz="4" w:space="0" w:color="000000"/>
                  </w:tcBorders>
                  <w:vAlign w:val="center"/>
                </w:tcPr>
                <w:p w14:paraId="7BC5F716"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03" w:type="pct"/>
                  <w:tcBorders>
                    <w:top w:val="single" w:sz="8" w:space="0" w:color="000000"/>
                    <w:left w:val="single" w:sz="8" w:space="0" w:color="000000"/>
                    <w:bottom w:val="single" w:sz="4" w:space="0" w:color="000000"/>
                    <w:right w:val="single" w:sz="8" w:space="0" w:color="000000"/>
                  </w:tcBorders>
                  <w:vAlign w:val="center"/>
                </w:tcPr>
                <w:p w14:paraId="74A50984" w14:textId="77777777" w:rsidR="00230C81" w:rsidRPr="0011016F" w:rsidRDefault="00230C81" w:rsidP="00230C81">
                  <w:pPr>
                    <w:pStyle w:val="WW-NormalWeb1"/>
                    <w:snapToGrid w:val="0"/>
                    <w:spacing w:before="0" w:after="0"/>
                    <w:rPr>
                      <w:rFonts w:ascii="Arial" w:hAnsi="Arial" w:cs="Arial"/>
                      <w:b/>
                      <w:sz w:val="18"/>
                      <w:szCs w:val="18"/>
                    </w:rPr>
                  </w:pPr>
                </w:p>
              </w:tc>
              <w:tc>
                <w:tcPr>
                  <w:tcW w:w="227" w:type="pct"/>
                  <w:tcBorders>
                    <w:top w:val="single" w:sz="8" w:space="0" w:color="000000"/>
                    <w:left w:val="single" w:sz="8" w:space="0" w:color="000000"/>
                    <w:bottom w:val="single" w:sz="4" w:space="0" w:color="000000"/>
                    <w:right w:val="single" w:sz="8" w:space="0" w:color="000000"/>
                  </w:tcBorders>
                </w:tcPr>
                <w:p w14:paraId="7A6AF6F9" w14:textId="77777777" w:rsidR="00230C81" w:rsidRPr="0011016F" w:rsidRDefault="00230C81" w:rsidP="00230C81">
                  <w:pPr>
                    <w:pStyle w:val="WW-NormalWeb1"/>
                    <w:snapToGrid w:val="0"/>
                    <w:spacing w:before="0" w:after="0"/>
                    <w:jc w:val="center"/>
                    <w:rPr>
                      <w:rFonts w:ascii="Arial" w:hAnsi="Arial" w:cs="Arial"/>
                      <w:b/>
                      <w:sz w:val="18"/>
                      <w:szCs w:val="18"/>
                    </w:rPr>
                  </w:pPr>
                </w:p>
              </w:tc>
              <w:tc>
                <w:tcPr>
                  <w:tcW w:w="227" w:type="pct"/>
                  <w:tcBorders>
                    <w:top w:val="single" w:sz="8" w:space="0" w:color="000000"/>
                    <w:left w:val="single" w:sz="8" w:space="0" w:color="000000"/>
                    <w:bottom w:val="single" w:sz="4" w:space="0" w:color="000000"/>
                    <w:right w:val="single" w:sz="8" w:space="0" w:color="000000"/>
                  </w:tcBorders>
                </w:tcPr>
                <w:p w14:paraId="7491AF8E" w14:textId="77777777" w:rsidR="00230C81" w:rsidRPr="0011016F" w:rsidRDefault="00230C81" w:rsidP="00230C81">
                  <w:pPr>
                    <w:pStyle w:val="WW-NormalWeb1"/>
                    <w:snapToGrid w:val="0"/>
                    <w:spacing w:before="0" w:after="0"/>
                    <w:jc w:val="center"/>
                    <w:rPr>
                      <w:rFonts w:ascii="Arial" w:hAnsi="Arial" w:cs="Arial"/>
                      <w:b/>
                      <w:sz w:val="18"/>
                      <w:szCs w:val="18"/>
                    </w:rPr>
                  </w:pPr>
                </w:p>
              </w:tc>
              <w:tc>
                <w:tcPr>
                  <w:tcW w:w="227" w:type="pct"/>
                  <w:tcBorders>
                    <w:top w:val="single" w:sz="8" w:space="0" w:color="000000"/>
                    <w:left w:val="single" w:sz="8" w:space="0" w:color="000000"/>
                    <w:bottom w:val="single" w:sz="4" w:space="0" w:color="000000"/>
                    <w:right w:val="single" w:sz="8" w:space="0" w:color="000000"/>
                  </w:tcBorders>
                </w:tcPr>
                <w:p w14:paraId="1408D998" w14:textId="77777777" w:rsidR="00230C81" w:rsidRPr="0011016F" w:rsidRDefault="00230C81" w:rsidP="00230C81">
                  <w:pPr>
                    <w:pStyle w:val="WW-NormalWeb1"/>
                    <w:snapToGrid w:val="0"/>
                    <w:spacing w:before="0" w:after="0"/>
                    <w:jc w:val="center"/>
                    <w:rPr>
                      <w:rFonts w:ascii="Arial" w:hAnsi="Arial" w:cs="Arial"/>
                      <w:b/>
                      <w:sz w:val="18"/>
                      <w:szCs w:val="18"/>
                    </w:rPr>
                  </w:pPr>
                </w:p>
              </w:tc>
              <w:tc>
                <w:tcPr>
                  <w:tcW w:w="227" w:type="pct"/>
                  <w:tcBorders>
                    <w:top w:val="single" w:sz="8" w:space="0" w:color="000000"/>
                    <w:left w:val="single" w:sz="8" w:space="0" w:color="000000"/>
                    <w:bottom w:val="single" w:sz="4" w:space="0" w:color="000000"/>
                    <w:right w:val="single" w:sz="8" w:space="0" w:color="000000"/>
                  </w:tcBorders>
                </w:tcPr>
                <w:p w14:paraId="32904B33" w14:textId="77777777" w:rsidR="00230C81" w:rsidRPr="0011016F" w:rsidRDefault="00230C81" w:rsidP="00230C81">
                  <w:pPr>
                    <w:pStyle w:val="WW-NormalWeb1"/>
                    <w:snapToGrid w:val="0"/>
                    <w:spacing w:before="0" w:after="0"/>
                    <w:jc w:val="center"/>
                    <w:rPr>
                      <w:rFonts w:ascii="Arial" w:hAnsi="Arial" w:cs="Arial"/>
                      <w:b/>
                      <w:sz w:val="18"/>
                      <w:szCs w:val="18"/>
                    </w:rPr>
                  </w:pPr>
                </w:p>
              </w:tc>
              <w:tc>
                <w:tcPr>
                  <w:tcW w:w="425" w:type="pct"/>
                  <w:tcBorders>
                    <w:top w:val="single" w:sz="8" w:space="0" w:color="000000"/>
                    <w:left w:val="single" w:sz="8" w:space="0" w:color="000000"/>
                    <w:bottom w:val="single" w:sz="4" w:space="0" w:color="000000"/>
                    <w:right w:val="single" w:sz="8" w:space="0" w:color="000000"/>
                  </w:tcBorders>
                </w:tcPr>
                <w:p w14:paraId="64A1B918" w14:textId="77777777" w:rsidR="00230C81" w:rsidRPr="0011016F" w:rsidRDefault="00230C81" w:rsidP="00230C81">
                  <w:pPr>
                    <w:pStyle w:val="WW-NormalWeb1"/>
                    <w:snapToGrid w:val="0"/>
                    <w:spacing w:before="0" w:after="0"/>
                    <w:rPr>
                      <w:rFonts w:ascii="Arial" w:hAnsi="Arial" w:cs="Arial"/>
                      <w:b/>
                      <w:sz w:val="18"/>
                      <w:szCs w:val="18"/>
                    </w:rPr>
                  </w:pPr>
                </w:p>
              </w:tc>
              <w:tc>
                <w:tcPr>
                  <w:tcW w:w="481" w:type="pct"/>
                  <w:tcBorders>
                    <w:top w:val="single" w:sz="8" w:space="0" w:color="000000"/>
                    <w:left w:val="single" w:sz="8" w:space="0" w:color="000000"/>
                    <w:bottom w:val="single" w:sz="4" w:space="0" w:color="000000"/>
                    <w:right w:val="single" w:sz="8" w:space="0" w:color="000000"/>
                  </w:tcBorders>
                </w:tcPr>
                <w:p w14:paraId="2B46B832" w14:textId="77777777" w:rsidR="00230C81" w:rsidRPr="0011016F" w:rsidRDefault="00230C81" w:rsidP="00230C81">
                  <w:pPr>
                    <w:pStyle w:val="WW-NormalWeb1"/>
                    <w:snapToGrid w:val="0"/>
                    <w:spacing w:before="0" w:after="0"/>
                    <w:rPr>
                      <w:rFonts w:ascii="Arial" w:hAnsi="Arial" w:cs="Arial"/>
                      <w:b/>
                      <w:sz w:val="18"/>
                      <w:szCs w:val="18"/>
                    </w:rPr>
                  </w:pPr>
                </w:p>
              </w:tc>
              <w:tc>
                <w:tcPr>
                  <w:tcW w:w="370" w:type="pct"/>
                  <w:tcBorders>
                    <w:top w:val="single" w:sz="8" w:space="0" w:color="000000"/>
                    <w:left w:val="single" w:sz="8" w:space="0" w:color="000000"/>
                    <w:bottom w:val="single" w:sz="4" w:space="0" w:color="000000"/>
                  </w:tcBorders>
                  <w:vAlign w:val="center"/>
                </w:tcPr>
                <w:p w14:paraId="53150DE9" w14:textId="77777777" w:rsidR="00230C81" w:rsidRPr="0011016F" w:rsidRDefault="00230C81" w:rsidP="00230C81">
                  <w:pPr>
                    <w:pStyle w:val="WW-NormalWeb1"/>
                    <w:snapToGrid w:val="0"/>
                    <w:spacing w:before="0" w:after="0"/>
                    <w:rPr>
                      <w:rFonts w:ascii="Arial" w:hAnsi="Arial" w:cs="Arial"/>
                      <w:b/>
                      <w:sz w:val="18"/>
                      <w:szCs w:val="18"/>
                    </w:rPr>
                  </w:pPr>
                </w:p>
              </w:tc>
              <w:tc>
                <w:tcPr>
                  <w:tcW w:w="466" w:type="pct"/>
                  <w:tcBorders>
                    <w:top w:val="single" w:sz="8" w:space="0" w:color="000000"/>
                    <w:left w:val="single" w:sz="8" w:space="0" w:color="000000"/>
                    <w:bottom w:val="single" w:sz="4" w:space="0" w:color="000000"/>
                    <w:right w:val="single" w:sz="8" w:space="0" w:color="000000"/>
                  </w:tcBorders>
                  <w:vAlign w:val="center"/>
                </w:tcPr>
                <w:p w14:paraId="69C382E0" w14:textId="77777777" w:rsidR="00230C81" w:rsidRPr="0011016F" w:rsidRDefault="00230C81" w:rsidP="00230C81">
                  <w:pPr>
                    <w:pStyle w:val="WW-NormalWeb1"/>
                    <w:snapToGrid w:val="0"/>
                    <w:spacing w:before="60" w:after="0"/>
                    <w:jc w:val="center"/>
                    <w:rPr>
                      <w:rFonts w:ascii="Arial" w:hAnsi="Arial" w:cs="Arial"/>
                      <w:sz w:val="18"/>
                      <w:szCs w:val="18"/>
                    </w:rPr>
                  </w:pPr>
                </w:p>
              </w:tc>
            </w:tr>
            <w:tr w:rsidR="00230C81" w:rsidRPr="0011016F" w14:paraId="2945889E" w14:textId="77777777" w:rsidTr="00352A10">
              <w:trPr>
                <w:trHeight w:val="264"/>
              </w:trPr>
              <w:tc>
                <w:tcPr>
                  <w:tcW w:w="764" w:type="pct"/>
                  <w:tcBorders>
                    <w:left w:val="single" w:sz="8" w:space="0" w:color="000000"/>
                    <w:bottom w:val="single" w:sz="4" w:space="0" w:color="000000"/>
                  </w:tcBorders>
                  <w:vAlign w:val="center"/>
                </w:tcPr>
                <w:p w14:paraId="4348675C"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17" w:type="pct"/>
                  <w:tcBorders>
                    <w:left w:val="single" w:sz="8" w:space="0" w:color="000000"/>
                    <w:bottom w:val="single" w:sz="4" w:space="0" w:color="000000"/>
                  </w:tcBorders>
                  <w:vAlign w:val="center"/>
                </w:tcPr>
                <w:p w14:paraId="4BB21D9F"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348" w:type="pct"/>
                  <w:tcBorders>
                    <w:left w:val="single" w:sz="8" w:space="0" w:color="000000"/>
                    <w:bottom w:val="single" w:sz="4" w:space="0" w:color="000000"/>
                  </w:tcBorders>
                  <w:vAlign w:val="center"/>
                </w:tcPr>
                <w:p w14:paraId="0B273781"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17" w:type="pct"/>
                  <w:tcBorders>
                    <w:left w:val="single" w:sz="8" w:space="0" w:color="000000"/>
                    <w:bottom w:val="single" w:sz="4" w:space="0" w:color="000000"/>
                  </w:tcBorders>
                  <w:vAlign w:val="center"/>
                </w:tcPr>
                <w:p w14:paraId="7A890210"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03" w:type="pct"/>
                  <w:tcBorders>
                    <w:left w:val="single" w:sz="8" w:space="0" w:color="000000"/>
                    <w:bottom w:val="single" w:sz="4" w:space="0" w:color="000000"/>
                    <w:right w:val="single" w:sz="8" w:space="0" w:color="000000"/>
                  </w:tcBorders>
                  <w:vAlign w:val="center"/>
                </w:tcPr>
                <w:p w14:paraId="75211479"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4" w:space="0" w:color="000000"/>
                    <w:right w:val="single" w:sz="8" w:space="0" w:color="000000"/>
                  </w:tcBorders>
                </w:tcPr>
                <w:p w14:paraId="111B5F1F"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4" w:space="0" w:color="000000"/>
                    <w:right w:val="single" w:sz="8" w:space="0" w:color="000000"/>
                  </w:tcBorders>
                </w:tcPr>
                <w:p w14:paraId="621CD0CC"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4" w:space="0" w:color="000000"/>
                    <w:right w:val="single" w:sz="8" w:space="0" w:color="000000"/>
                  </w:tcBorders>
                </w:tcPr>
                <w:p w14:paraId="06830638"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4" w:space="0" w:color="000000"/>
                    <w:right w:val="single" w:sz="8" w:space="0" w:color="000000"/>
                  </w:tcBorders>
                </w:tcPr>
                <w:p w14:paraId="6B92393B"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25" w:type="pct"/>
                  <w:tcBorders>
                    <w:left w:val="single" w:sz="8" w:space="0" w:color="000000"/>
                    <w:bottom w:val="single" w:sz="4" w:space="0" w:color="000000"/>
                    <w:right w:val="single" w:sz="8" w:space="0" w:color="000000"/>
                  </w:tcBorders>
                </w:tcPr>
                <w:p w14:paraId="63AA70B0"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81" w:type="pct"/>
                  <w:tcBorders>
                    <w:left w:val="single" w:sz="8" w:space="0" w:color="000000"/>
                    <w:bottom w:val="single" w:sz="4" w:space="0" w:color="000000"/>
                    <w:right w:val="single" w:sz="8" w:space="0" w:color="000000"/>
                  </w:tcBorders>
                </w:tcPr>
                <w:p w14:paraId="1CB1EB47"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370" w:type="pct"/>
                  <w:tcBorders>
                    <w:left w:val="single" w:sz="8" w:space="0" w:color="000000"/>
                    <w:bottom w:val="single" w:sz="4" w:space="0" w:color="000000"/>
                  </w:tcBorders>
                  <w:vAlign w:val="center"/>
                </w:tcPr>
                <w:p w14:paraId="709BC660"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66" w:type="pct"/>
                  <w:tcBorders>
                    <w:left w:val="single" w:sz="8" w:space="0" w:color="000000"/>
                    <w:bottom w:val="single" w:sz="4" w:space="0" w:color="000000"/>
                    <w:right w:val="single" w:sz="8" w:space="0" w:color="000000"/>
                  </w:tcBorders>
                  <w:vAlign w:val="center"/>
                </w:tcPr>
                <w:p w14:paraId="23164AEF" w14:textId="77777777" w:rsidR="00230C81" w:rsidRPr="0011016F" w:rsidRDefault="00230C81" w:rsidP="00230C81">
                  <w:pPr>
                    <w:pStyle w:val="WW-NormalWeb1"/>
                    <w:snapToGrid w:val="0"/>
                    <w:spacing w:before="60" w:after="0"/>
                    <w:jc w:val="center"/>
                    <w:rPr>
                      <w:rFonts w:ascii="Arial" w:hAnsi="Arial" w:cs="Arial"/>
                      <w:sz w:val="18"/>
                      <w:szCs w:val="18"/>
                    </w:rPr>
                  </w:pPr>
                </w:p>
              </w:tc>
            </w:tr>
            <w:tr w:rsidR="00230C81" w:rsidRPr="0011016F" w14:paraId="46D7B741" w14:textId="77777777" w:rsidTr="00352A10">
              <w:trPr>
                <w:trHeight w:val="264"/>
              </w:trPr>
              <w:tc>
                <w:tcPr>
                  <w:tcW w:w="764" w:type="pct"/>
                  <w:tcBorders>
                    <w:left w:val="single" w:sz="8" w:space="0" w:color="000000"/>
                    <w:bottom w:val="single" w:sz="4" w:space="0" w:color="000000"/>
                  </w:tcBorders>
                  <w:vAlign w:val="center"/>
                </w:tcPr>
                <w:p w14:paraId="6B96EE69"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17" w:type="pct"/>
                  <w:tcBorders>
                    <w:left w:val="single" w:sz="8" w:space="0" w:color="000000"/>
                    <w:bottom w:val="single" w:sz="4" w:space="0" w:color="000000"/>
                  </w:tcBorders>
                  <w:vAlign w:val="center"/>
                </w:tcPr>
                <w:p w14:paraId="18452A42"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348" w:type="pct"/>
                  <w:tcBorders>
                    <w:left w:val="single" w:sz="8" w:space="0" w:color="000000"/>
                    <w:bottom w:val="single" w:sz="4" w:space="0" w:color="000000"/>
                  </w:tcBorders>
                  <w:vAlign w:val="center"/>
                </w:tcPr>
                <w:p w14:paraId="3072E00C"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17" w:type="pct"/>
                  <w:tcBorders>
                    <w:left w:val="single" w:sz="8" w:space="0" w:color="000000"/>
                    <w:bottom w:val="single" w:sz="4" w:space="0" w:color="000000"/>
                  </w:tcBorders>
                  <w:vAlign w:val="center"/>
                </w:tcPr>
                <w:p w14:paraId="4209FD6F"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03" w:type="pct"/>
                  <w:tcBorders>
                    <w:left w:val="single" w:sz="8" w:space="0" w:color="000000"/>
                    <w:bottom w:val="single" w:sz="4" w:space="0" w:color="000000"/>
                    <w:right w:val="single" w:sz="8" w:space="0" w:color="000000"/>
                  </w:tcBorders>
                  <w:vAlign w:val="center"/>
                </w:tcPr>
                <w:p w14:paraId="144C5355"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4" w:space="0" w:color="000000"/>
                    <w:right w:val="single" w:sz="8" w:space="0" w:color="000000"/>
                  </w:tcBorders>
                </w:tcPr>
                <w:p w14:paraId="4F25ACB5"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4" w:space="0" w:color="000000"/>
                    <w:right w:val="single" w:sz="8" w:space="0" w:color="000000"/>
                  </w:tcBorders>
                </w:tcPr>
                <w:p w14:paraId="735F8ADF"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4" w:space="0" w:color="000000"/>
                    <w:right w:val="single" w:sz="8" w:space="0" w:color="000000"/>
                  </w:tcBorders>
                </w:tcPr>
                <w:p w14:paraId="335F752A"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4" w:space="0" w:color="000000"/>
                    <w:right w:val="single" w:sz="8" w:space="0" w:color="000000"/>
                  </w:tcBorders>
                </w:tcPr>
                <w:p w14:paraId="701E9250"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25" w:type="pct"/>
                  <w:tcBorders>
                    <w:left w:val="single" w:sz="8" w:space="0" w:color="000000"/>
                    <w:bottom w:val="single" w:sz="4" w:space="0" w:color="000000"/>
                    <w:right w:val="single" w:sz="8" w:space="0" w:color="000000"/>
                  </w:tcBorders>
                </w:tcPr>
                <w:p w14:paraId="5FE000E5"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81" w:type="pct"/>
                  <w:tcBorders>
                    <w:left w:val="single" w:sz="8" w:space="0" w:color="000000"/>
                    <w:bottom w:val="single" w:sz="4" w:space="0" w:color="000000"/>
                    <w:right w:val="single" w:sz="8" w:space="0" w:color="000000"/>
                  </w:tcBorders>
                </w:tcPr>
                <w:p w14:paraId="2F8F3885"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370" w:type="pct"/>
                  <w:tcBorders>
                    <w:left w:val="single" w:sz="8" w:space="0" w:color="000000"/>
                    <w:bottom w:val="single" w:sz="4" w:space="0" w:color="000000"/>
                  </w:tcBorders>
                  <w:vAlign w:val="center"/>
                </w:tcPr>
                <w:p w14:paraId="24780C4D"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66" w:type="pct"/>
                  <w:tcBorders>
                    <w:left w:val="single" w:sz="8" w:space="0" w:color="000000"/>
                    <w:bottom w:val="single" w:sz="4" w:space="0" w:color="000000"/>
                    <w:right w:val="single" w:sz="8" w:space="0" w:color="000000"/>
                  </w:tcBorders>
                  <w:vAlign w:val="center"/>
                </w:tcPr>
                <w:p w14:paraId="2C7CB27A" w14:textId="77777777" w:rsidR="00230C81" w:rsidRPr="0011016F" w:rsidRDefault="00230C81" w:rsidP="00230C81">
                  <w:pPr>
                    <w:pStyle w:val="WW-NormalWeb1"/>
                    <w:snapToGrid w:val="0"/>
                    <w:spacing w:before="60" w:after="0"/>
                    <w:jc w:val="center"/>
                    <w:rPr>
                      <w:rFonts w:ascii="Arial" w:hAnsi="Arial" w:cs="Arial"/>
                      <w:sz w:val="18"/>
                      <w:szCs w:val="18"/>
                    </w:rPr>
                  </w:pPr>
                </w:p>
              </w:tc>
            </w:tr>
            <w:tr w:rsidR="00230C81" w:rsidRPr="0011016F" w14:paraId="3A75EA8F" w14:textId="77777777" w:rsidTr="00352A10">
              <w:trPr>
                <w:trHeight w:val="254"/>
              </w:trPr>
              <w:tc>
                <w:tcPr>
                  <w:tcW w:w="764" w:type="pct"/>
                  <w:tcBorders>
                    <w:left w:val="single" w:sz="8" w:space="0" w:color="000000"/>
                    <w:bottom w:val="single" w:sz="8" w:space="0" w:color="000000"/>
                  </w:tcBorders>
                  <w:vAlign w:val="center"/>
                </w:tcPr>
                <w:p w14:paraId="5C9E16A6"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17" w:type="pct"/>
                  <w:tcBorders>
                    <w:left w:val="single" w:sz="8" w:space="0" w:color="000000"/>
                    <w:bottom w:val="single" w:sz="8" w:space="0" w:color="000000"/>
                  </w:tcBorders>
                  <w:vAlign w:val="center"/>
                </w:tcPr>
                <w:p w14:paraId="37D7B692"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348" w:type="pct"/>
                  <w:tcBorders>
                    <w:left w:val="single" w:sz="8" w:space="0" w:color="000000"/>
                    <w:bottom w:val="single" w:sz="8" w:space="0" w:color="000000"/>
                  </w:tcBorders>
                  <w:vAlign w:val="center"/>
                </w:tcPr>
                <w:p w14:paraId="6983D7D4"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17" w:type="pct"/>
                  <w:tcBorders>
                    <w:left w:val="single" w:sz="8" w:space="0" w:color="000000"/>
                    <w:bottom w:val="single" w:sz="8" w:space="0" w:color="000000"/>
                  </w:tcBorders>
                  <w:vAlign w:val="center"/>
                </w:tcPr>
                <w:p w14:paraId="01FBC33A"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03" w:type="pct"/>
                  <w:tcBorders>
                    <w:left w:val="single" w:sz="8" w:space="0" w:color="000000"/>
                    <w:bottom w:val="single" w:sz="8" w:space="0" w:color="000000"/>
                    <w:right w:val="single" w:sz="8" w:space="0" w:color="000000"/>
                  </w:tcBorders>
                  <w:vAlign w:val="center"/>
                </w:tcPr>
                <w:p w14:paraId="327D2811"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8" w:space="0" w:color="000000"/>
                    <w:right w:val="single" w:sz="8" w:space="0" w:color="000000"/>
                  </w:tcBorders>
                </w:tcPr>
                <w:p w14:paraId="0676DD2A"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8" w:space="0" w:color="000000"/>
                    <w:right w:val="single" w:sz="8" w:space="0" w:color="000000"/>
                  </w:tcBorders>
                </w:tcPr>
                <w:p w14:paraId="190F353B"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8" w:space="0" w:color="000000"/>
                    <w:right w:val="single" w:sz="8" w:space="0" w:color="000000"/>
                  </w:tcBorders>
                </w:tcPr>
                <w:p w14:paraId="7779C8E9"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227" w:type="pct"/>
                  <w:tcBorders>
                    <w:left w:val="single" w:sz="8" w:space="0" w:color="000000"/>
                    <w:bottom w:val="single" w:sz="8" w:space="0" w:color="000000"/>
                    <w:right w:val="single" w:sz="8" w:space="0" w:color="000000"/>
                  </w:tcBorders>
                </w:tcPr>
                <w:p w14:paraId="161D807E"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25" w:type="pct"/>
                  <w:tcBorders>
                    <w:left w:val="single" w:sz="8" w:space="0" w:color="000000"/>
                    <w:bottom w:val="single" w:sz="8" w:space="0" w:color="000000"/>
                    <w:right w:val="single" w:sz="8" w:space="0" w:color="000000"/>
                  </w:tcBorders>
                </w:tcPr>
                <w:p w14:paraId="04D72058"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81" w:type="pct"/>
                  <w:tcBorders>
                    <w:left w:val="single" w:sz="8" w:space="0" w:color="000000"/>
                    <w:bottom w:val="single" w:sz="8" w:space="0" w:color="000000"/>
                    <w:right w:val="single" w:sz="8" w:space="0" w:color="000000"/>
                  </w:tcBorders>
                </w:tcPr>
                <w:p w14:paraId="4C0076C8"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370" w:type="pct"/>
                  <w:tcBorders>
                    <w:left w:val="single" w:sz="8" w:space="0" w:color="000000"/>
                    <w:bottom w:val="single" w:sz="8" w:space="0" w:color="000000"/>
                  </w:tcBorders>
                  <w:vAlign w:val="center"/>
                </w:tcPr>
                <w:p w14:paraId="48D9B3F1" w14:textId="77777777" w:rsidR="00230C81" w:rsidRPr="0011016F" w:rsidRDefault="00230C81" w:rsidP="00230C81">
                  <w:pPr>
                    <w:pStyle w:val="WW-NormalWeb1"/>
                    <w:snapToGrid w:val="0"/>
                    <w:spacing w:before="60" w:after="0"/>
                    <w:jc w:val="center"/>
                    <w:rPr>
                      <w:rFonts w:ascii="Arial" w:hAnsi="Arial" w:cs="Arial"/>
                      <w:sz w:val="18"/>
                      <w:szCs w:val="18"/>
                    </w:rPr>
                  </w:pPr>
                </w:p>
              </w:tc>
              <w:tc>
                <w:tcPr>
                  <w:tcW w:w="466" w:type="pct"/>
                  <w:tcBorders>
                    <w:left w:val="single" w:sz="8" w:space="0" w:color="000000"/>
                    <w:bottom w:val="single" w:sz="8" w:space="0" w:color="000000"/>
                    <w:right w:val="single" w:sz="8" w:space="0" w:color="000000"/>
                  </w:tcBorders>
                  <w:vAlign w:val="center"/>
                </w:tcPr>
                <w:p w14:paraId="62D903DC" w14:textId="77777777" w:rsidR="00230C81" w:rsidRPr="0011016F" w:rsidRDefault="00230C81" w:rsidP="00230C81">
                  <w:pPr>
                    <w:pStyle w:val="WW-NormalWeb1"/>
                    <w:snapToGrid w:val="0"/>
                    <w:spacing w:before="60" w:after="0"/>
                    <w:jc w:val="center"/>
                    <w:rPr>
                      <w:rFonts w:ascii="Arial" w:hAnsi="Arial" w:cs="Arial"/>
                      <w:sz w:val="18"/>
                      <w:szCs w:val="18"/>
                    </w:rPr>
                  </w:pPr>
                </w:p>
              </w:tc>
            </w:tr>
            <w:tr w:rsidR="00230C81" w:rsidRPr="0011016F" w14:paraId="1620EF4E" w14:textId="77777777" w:rsidTr="00352A10">
              <w:trPr>
                <w:trHeight w:val="264"/>
              </w:trPr>
              <w:tc>
                <w:tcPr>
                  <w:tcW w:w="1946" w:type="pct"/>
                  <w:gridSpan w:val="4"/>
                  <w:tcBorders>
                    <w:top w:val="single" w:sz="8" w:space="0" w:color="000000"/>
                    <w:left w:val="single" w:sz="8" w:space="0" w:color="000000"/>
                    <w:bottom w:val="single" w:sz="8" w:space="0" w:color="000000"/>
                    <w:right w:val="single" w:sz="8" w:space="0" w:color="000000"/>
                  </w:tcBorders>
                  <w:vAlign w:val="center"/>
                </w:tcPr>
                <w:p w14:paraId="58B44F68" w14:textId="77777777" w:rsidR="00230C81" w:rsidRPr="0011016F" w:rsidRDefault="00230C81" w:rsidP="00230C81">
                  <w:pPr>
                    <w:pStyle w:val="WW-NormalWeb1"/>
                    <w:snapToGrid w:val="0"/>
                    <w:spacing w:before="60" w:after="0"/>
                    <w:jc w:val="right"/>
                    <w:rPr>
                      <w:rFonts w:ascii="Arial" w:hAnsi="Arial" w:cs="Arial"/>
                      <w:sz w:val="16"/>
                      <w:szCs w:val="16"/>
                    </w:rPr>
                  </w:pPr>
                  <w:r w:rsidRPr="0011016F">
                    <w:rPr>
                      <w:rFonts w:ascii="Arial" w:hAnsi="Arial" w:cs="Arial"/>
                      <w:b/>
                      <w:sz w:val="16"/>
                      <w:szCs w:val="16"/>
                    </w:rPr>
                    <w:t>TOPLAM Kişi-Ay</w:t>
                  </w:r>
                </w:p>
              </w:tc>
              <w:tc>
                <w:tcPr>
                  <w:tcW w:w="403" w:type="pct"/>
                  <w:tcBorders>
                    <w:top w:val="single" w:sz="8" w:space="0" w:color="000000"/>
                    <w:left w:val="single" w:sz="8" w:space="0" w:color="000000"/>
                    <w:bottom w:val="single" w:sz="8" w:space="0" w:color="000000"/>
                    <w:right w:val="single" w:sz="8" w:space="0" w:color="000000"/>
                  </w:tcBorders>
                  <w:vAlign w:val="center"/>
                </w:tcPr>
                <w:p w14:paraId="1857325C" w14:textId="77777777" w:rsidR="00230C81" w:rsidRPr="0011016F" w:rsidRDefault="00230C81" w:rsidP="00230C81">
                  <w:pPr>
                    <w:pStyle w:val="WW-NormalWeb1"/>
                    <w:snapToGrid w:val="0"/>
                    <w:spacing w:before="60" w:after="0"/>
                    <w:jc w:val="center"/>
                    <w:rPr>
                      <w:rFonts w:ascii="Arial" w:hAnsi="Arial" w:cs="Arial"/>
                      <w:sz w:val="16"/>
                      <w:szCs w:val="16"/>
                    </w:rPr>
                  </w:pPr>
                </w:p>
              </w:tc>
              <w:tc>
                <w:tcPr>
                  <w:tcW w:w="227" w:type="pct"/>
                  <w:tcBorders>
                    <w:top w:val="single" w:sz="8" w:space="0" w:color="000000"/>
                    <w:left w:val="single" w:sz="8" w:space="0" w:color="000000"/>
                    <w:bottom w:val="single" w:sz="8" w:space="0" w:color="000000"/>
                    <w:right w:val="single" w:sz="8" w:space="0" w:color="000000"/>
                  </w:tcBorders>
                  <w:vAlign w:val="center"/>
                </w:tcPr>
                <w:p w14:paraId="6433A446" w14:textId="77777777" w:rsidR="00230C81" w:rsidRPr="0011016F" w:rsidRDefault="00230C81" w:rsidP="00230C81">
                  <w:pPr>
                    <w:pStyle w:val="WW-NormalWeb1"/>
                    <w:snapToGrid w:val="0"/>
                    <w:spacing w:before="60" w:after="0"/>
                    <w:jc w:val="center"/>
                    <w:rPr>
                      <w:rFonts w:ascii="Arial" w:hAnsi="Arial" w:cs="Arial"/>
                      <w:sz w:val="16"/>
                      <w:szCs w:val="16"/>
                    </w:rPr>
                  </w:pPr>
                </w:p>
              </w:tc>
              <w:tc>
                <w:tcPr>
                  <w:tcW w:w="227" w:type="pct"/>
                  <w:tcBorders>
                    <w:top w:val="single" w:sz="8" w:space="0" w:color="000000"/>
                    <w:left w:val="single" w:sz="8" w:space="0" w:color="000000"/>
                    <w:bottom w:val="single" w:sz="8" w:space="0" w:color="000000"/>
                    <w:right w:val="single" w:sz="8" w:space="0" w:color="000000"/>
                  </w:tcBorders>
                  <w:vAlign w:val="center"/>
                </w:tcPr>
                <w:p w14:paraId="2C31FBC1" w14:textId="77777777" w:rsidR="00230C81" w:rsidRPr="0011016F" w:rsidRDefault="00230C81" w:rsidP="00230C81">
                  <w:pPr>
                    <w:pStyle w:val="WW-NormalWeb1"/>
                    <w:snapToGrid w:val="0"/>
                    <w:spacing w:before="60" w:after="0"/>
                    <w:jc w:val="center"/>
                    <w:rPr>
                      <w:rFonts w:ascii="Arial" w:hAnsi="Arial" w:cs="Arial"/>
                      <w:sz w:val="16"/>
                      <w:szCs w:val="16"/>
                    </w:rPr>
                  </w:pPr>
                </w:p>
              </w:tc>
              <w:tc>
                <w:tcPr>
                  <w:tcW w:w="227" w:type="pct"/>
                  <w:tcBorders>
                    <w:top w:val="single" w:sz="8" w:space="0" w:color="000000"/>
                    <w:left w:val="single" w:sz="8" w:space="0" w:color="000000"/>
                    <w:bottom w:val="single" w:sz="8" w:space="0" w:color="000000"/>
                    <w:right w:val="single" w:sz="8" w:space="0" w:color="000000"/>
                  </w:tcBorders>
                  <w:vAlign w:val="center"/>
                </w:tcPr>
                <w:p w14:paraId="1493EB4A" w14:textId="77777777" w:rsidR="00230C81" w:rsidRPr="0011016F" w:rsidRDefault="00230C81" w:rsidP="00230C81">
                  <w:pPr>
                    <w:pStyle w:val="WW-NormalWeb1"/>
                    <w:snapToGrid w:val="0"/>
                    <w:spacing w:before="60" w:after="0"/>
                    <w:jc w:val="center"/>
                    <w:rPr>
                      <w:rFonts w:ascii="Arial" w:hAnsi="Arial" w:cs="Arial"/>
                      <w:sz w:val="16"/>
                      <w:szCs w:val="16"/>
                    </w:rPr>
                  </w:pPr>
                </w:p>
              </w:tc>
              <w:tc>
                <w:tcPr>
                  <w:tcW w:w="227" w:type="pct"/>
                  <w:tcBorders>
                    <w:top w:val="single" w:sz="8" w:space="0" w:color="000000"/>
                    <w:left w:val="single" w:sz="8" w:space="0" w:color="000000"/>
                    <w:bottom w:val="single" w:sz="8" w:space="0" w:color="000000"/>
                    <w:right w:val="single" w:sz="8" w:space="0" w:color="000000"/>
                  </w:tcBorders>
                  <w:vAlign w:val="center"/>
                </w:tcPr>
                <w:p w14:paraId="09B63700" w14:textId="77777777" w:rsidR="00230C81" w:rsidRPr="0011016F" w:rsidRDefault="00230C81" w:rsidP="00230C81">
                  <w:pPr>
                    <w:pStyle w:val="WW-NormalWeb1"/>
                    <w:snapToGrid w:val="0"/>
                    <w:spacing w:before="60" w:after="0"/>
                    <w:jc w:val="center"/>
                    <w:rPr>
                      <w:rFonts w:ascii="Arial" w:hAnsi="Arial" w:cs="Arial"/>
                      <w:sz w:val="16"/>
                      <w:szCs w:val="16"/>
                    </w:rPr>
                  </w:pPr>
                </w:p>
              </w:tc>
              <w:tc>
                <w:tcPr>
                  <w:tcW w:w="1276" w:type="pct"/>
                  <w:gridSpan w:val="3"/>
                  <w:tcBorders>
                    <w:top w:val="single" w:sz="8" w:space="0" w:color="000000"/>
                    <w:left w:val="single" w:sz="8" w:space="0" w:color="000000"/>
                    <w:bottom w:val="single" w:sz="8" w:space="0" w:color="000000"/>
                    <w:right w:val="single" w:sz="8" w:space="0" w:color="000000"/>
                  </w:tcBorders>
                </w:tcPr>
                <w:p w14:paraId="2E68A88F" w14:textId="77777777" w:rsidR="00230C81" w:rsidRPr="0011016F" w:rsidRDefault="00230C81" w:rsidP="00230C81">
                  <w:pPr>
                    <w:pStyle w:val="WW-NormalWeb1"/>
                    <w:snapToGrid w:val="0"/>
                    <w:spacing w:before="60" w:after="0"/>
                    <w:jc w:val="center"/>
                    <w:rPr>
                      <w:rFonts w:ascii="Arial" w:hAnsi="Arial" w:cs="Arial"/>
                      <w:sz w:val="16"/>
                      <w:szCs w:val="16"/>
                    </w:rPr>
                  </w:pPr>
                  <w:r w:rsidRPr="0011016F">
                    <w:rPr>
                      <w:rFonts w:ascii="Arial" w:hAnsi="Arial" w:cs="Arial"/>
                      <w:b/>
                      <w:sz w:val="16"/>
                      <w:szCs w:val="16"/>
                    </w:rPr>
                    <w:t xml:space="preserve">GENEL TOPLAM (TL) </w:t>
                  </w:r>
                </w:p>
              </w:tc>
              <w:tc>
                <w:tcPr>
                  <w:tcW w:w="466" w:type="pct"/>
                  <w:tcBorders>
                    <w:top w:val="single" w:sz="8" w:space="0" w:color="000000"/>
                    <w:left w:val="single" w:sz="8" w:space="0" w:color="000000"/>
                    <w:bottom w:val="single" w:sz="8" w:space="0" w:color="000000"/>
                    <w:right w:val="single" w:sz="8" w:space="0" w:color="000000"/>
                  </w:tcBorders>
                </w:tcPr>
                <w:p w14:paraId="00173A37" w14:textId="77777777" w:rsidR="00230C81" w:rsidRPr="0011016F" w:rsidRDefault="00230C81" w:rsidP="00230C81">
                  <w:pPr>
                    <w:pStyle w:val="WW-NormalWeb1"/>
                    <w:snapToGrid w:val="0"/>
                    <w:spacing w:before="60" w:after="0"/>
                    <w:jc w:val="center"/>
                    <w:rPr>
                      <w:rFonts w:ascii="Arial" w:hAnsi="Arial" w:cs="Arial"/>
                      <w:sz w:val="18"/>
                      <w:szCs w:val="18"/>
                    </w:rPr>
                  </w:pPr>
                </w:p>
              </w:tc>
            </w:tr>
          </w:tbl>
          <w:p w14:paraId="088933F8" w14:textId="77777777" w:rsidR="00554BEA" w:rsidRPr="0011016F" w:rsidRDefault="00554BEA" w:rsidP="0072091F">
            <w:pPr>
              <w:pStyle w:val="WW-NormalWeb1"/>
              <w:spacing w:before="0" w:after="0"/>
              <w:ind w:left="26"/>
              <w:jc w:val="both"/>
              <w:rPr>
                <w:rFonts w:ascii="Arial" w:hAnsi="Arial" w:cs="Arial"/>
                <w:sz w:val="16"/>
                <w:szCs w:val="16"/>
              </w:rPr>
            </w:pPr>
          </w:p>
          <w:p w14:paraId="189FB097" w14:textId="006D204D" w:rsidR="00554BEA" w:rsidRPr="0011016F" w:rsidRDefault="00554BEA" w:rsidP="0072091F">
            <w:pPr>
              <w:pStyle w:val="WW-NormalWeb1"/>
              <w:spacing w:before="0" w:after="0"/>
              <w:ind w:left="26"/>
              <w:jc w:val="both"/>
              <w:rPr>
                <w:rFonts w:ascii="Arial" w:hAnsi="Arial" w:cs="Arial"/>
                <w:sz w:val="16"/>
                <w:szCs w:val="16"/>
              </w:rPr>
            </w:pPr>
            <w:r w:rsidRPr="0072091F">
              <w:rPr>
                <w:rFonts w:ascii="Arial" w:hAnsi="Arial" w:cs="Arial"/>
                <w:b/>
                <w:sz w:val="16"/>
                <w:szCs w:val="16"/>
              </w:rPr>
              <w:t xml:space="preserve">(*) </w:t>
            </w:r>
            <w:r w:rsidR="0072091F">
              <w:rPr>
                <w:rFonts w:ascii="Arial" w:hAnsi="Arial" w:cs="Arial"/>
                <w:b/>
                <w:sz w:val="16"/>
                <w:szCs w:val="16"/>
              </w:rPr>
              <w:t xml:space="preserve">   </w:t>
            </w:r>
            <w:r w:rsidRPr="006529F5">
              <w:rPr>
                <w:rFonts w:ascii="Arial" w:hAnsi="Arial" w:cs="Arial"/>
                <w:color w:val="C00000"/>
                <w:sz w:val="16"/>
                <w:szCs w:val="16"/>
              </w:rPr>
              <w:t>Yardımcı personel</w:t>
            </w:r>
            <w:r w:rsidR="00FB259D" w:rsidRPr="006529F5">
              <w:rPr>
                <w:rFonts w:ascii="Arial" w:hAnsi="Arial" w:cs="Arial"/>
                <w:color w:val="C00000"/>
                <w:sz w:val="16"/>
                <w:szCs w:val="16"/>
              </w:rPr>
              <w:t xml:space="preserve"> görevi içindir</w:t>
            </w:r>
            <w:r w:rsidRPr="006529F5">
              <w:rPr>
                <w:rFonts w:ascii="Arial" w:hAnsi="Arial" w:cs="Arial"/>
                <w:color w:val="C00000"/>
                <w:sz w:val="16"/>
                <w:szCs w:val="16"/>
              </w:rPr>
              <w:t>.</w:t>
            </w:r>
            <w:r w:rsidR="00F83CF9" w:rsidRPr="006529F5">
              <w:rPr>
                <w:rFonts w:ascii="Arial" w:hAnsi="Arial" w:cs="Arial"/>
                <w:color w:val="C00000"/>
                <w:sz w:val="16"/>
                <w:szCs w:val="16"/>
              </w:rPr>
              <w:t xml:space="preserve"> </w:t>
            </w:r>
            <w:r w:rsidR="00AB63F8" w:rsidRPr="006529F5">
              <w:rPr>
                <w:rFonts w:ascii="Arial" w:hAnsi="Arial" w:cs="Arial"/>
                <w:color w:val="C00000"/>
                <w:sz w:val="16"/>
                <w:szCs w:val="16"/>
              </w:rPr>
              <w:t xml:space="preserve">Projede görev alacak </w:t>
            </w:r>
            <w:r w:rsidR="00F83CF9" w:rsidRPr="006529F5">
              <w:rPr>
                <w:rFonts w:ascii="Arial" w:hAnsi="Arial" w:cs="Arial"/>
                <w:color w:val="C00000"/>
                <w:sz w:val="16"/>
                <w:szCs w:val="16"/>
              </w:rPr>
              <w:t xml:space="preserve">yardımcı personelin projede yapacağı çalışma ile ilgili ayrıntılı bilgi </w:t>
            </w:r>
            <w:r w:rsidR="00E11D5D" w:rsidRPr="006529F5">
              <w:rPr>
                <w:rFonts w:ascii="Arial" w:hAnsi="Arial" w:cs="Arial"/>
                <w:color w:val="C00000"/>
                <w:sz w:val="16"/>
                <w:szCs w:val="16"/>
              </w:rPr>
              <w:t xml:space="preserve">bu </w:t>
            </w:r>
            <w:r w:rsidR="006A44ED" w:rsidRPr="006529F5">
              <w:rPr>
                <w:rFonts w:ascii="Arial" w:hAnsi="Arial" w:cs="Arial"/>
                <w:color w:val="C00000"/>
                <w:sz w:val="16"/>
                <w:szCs w:val="16"/>
              </w:rPr>
              <w:t xml:space="preserve">forma </w:t>
            </w:r>
            <w:r w:rsidR="00E11D5D" w:rsidRPr="006529F5">
              <w:rPr>
                <w:rFonts w:ascii="Arial" w:hAnsi="Arial" w:cs="Arial"/>
                <w:color w:val="C00000"/>
                <w:sz w:val="16"/>
                <w:szCs w:val="16"/>
              </w:rPr>
              <w:t>ek olarak sunulmalıdır.</w:t>
            </w:r>
            <w:r w:rsidR="00E11D5D" w:rsidRPr="006529F5">
              <w:rPr>
                <w:rFonts w:ascii="Arial" w:hAnsi="Arial" w:cs="Arial"/>
                <w:b/>
                <w:color w:val="C00000"/>
                <w:sz w:val="16"/>
                <w:szCs w:val="16"/>
                <w:u w:val="single"/>
              </w:rPr>
              <w:t xml:space="preserve"> </w:t>
            </w:r>
          </w:p>
          <w:p w14:paraId="41464348" w14:textId="4D754A52" w:rsidR="00554BEA" w:rsidRPr="0011016F" w:rsidRDefault="00554BEA" w:rsidP="0072091F">
            <w:pPr>
              <w:pStyle w:val="WW-NormalWeb1"/>
              <w:spacing w:before="0" w:after="0"/>
              <w:ind w:left="26"/>
              <w:jc w:val="both"/>
              <w:rPr>
                <w:rFonts w:ascii="Arial" w:hAnsi="Arial" w:cs="Arial"/>
                <w:sz w:val="16"/>
                <w:szCs w:val="16"/>
              </w:rPr>
            </w:pPr>
            <w:r w:rsidRPr="0072091F">
              <w:rPr>
                <w:rFonts w:ascii="Arial" w:hAnsi="Arial" w:cs="Arial"/>
                <w:b/>
                <w:sz w:val="16"/>
                <w:szCs w:val="16"/>
              </w:rPr>
              <w:t>(**)</w:t>
            </w:r>
            <w:r w:rsidRPr="0011016F">
              <w:rPr>
                <w:rFonts w:ascii="Arial" w:hAnsi="Arial" w:cs="Arial"/>
                <w:sz w:val="16"/>
                <w:szCs w:val="16"/>
              </w:rPr>
              <w:t xml:space="preserve"> </w:t>
            </w:r>
            <w:r w:rsidR="0072091F">
              <w:rPr>
                <w:rFonts w:ascii="Arial" w:hAnsi="Arial" w:cs="Arial"/>
                <w:sz w:val="16"/>
                <w:szCs w:val="16"/>
              </w:rPr>
              <w:t xml:space="preserve">  </w:t>
            </w:r>
            <w:r w:rsidRPr="006529F5">
              <w:rPr>
                <w:rFonts w:ascii="Arial" w:hAnsi="Arial" w:cs="Arial"/>
                <w:b/>
                <w:sz w:val="16"/>
                <w:szCs w:val="16"/>
              </w:rPr>
              <w:t>Görev süresi</w:t>
            </w:r>
            <w:r w:rsidRPr="0011016F">
              <w:rPr>
                <w:rFonts w:ascii="Arial" w:hAnsi="Arial" w:cs="Arial"/>
                <w:sz w:val="16"/>
                <w:szCs w:val="16"/>
              </w:rPr>
              <w:t>, bir personelin projede görev alacağı toplam süreyi (ay) ifade eder.</w:t>
            </w:r>
          </w:p>
          <w:p w14:paraId="3F90045D" w14:textId="77777777" w:rsidR="00554BEA" w:rsidRPr="0011016F" w:rsidRDefault="00554BEA" w:rsidP="0072091F">
            <w:pPr>
              <w:pStyle w:val="WW-NormalWeb1"/>
              <w:spacing w:before="0" w:after="0"/>
              <w:ind w:left="26"/>
              <w:jc w:val="both"/>
              <w:rPr>
                <w:rFonts w:ascii="Arial" w:hAnsi="Arial" w:cs="Arial"/>
                <w:sz w:val="16"/>
                <w:szCs w:val="16"/>
              </w:rPr>
            </w:pPr>
            <w:r w:rsidRPr="0072091F">
              <w:rPr>
                <w:rFonts w:ascii="Arial" w:hAnsi="Arial" w:cs="Arial"/>
                <w:b/>
                <w:sz w:val="16"/>
                <w:szCs w:val="16"/>
              </w:rPr>
              <w:t>(***)</w:t>
            </w:r>
            <w:r w:rsidRPr="0072091F">
              <w:rPr>
                <w:rFonts w:ascii="Arial" w:hAnsi="Arial" w:cs="Arial"/>
                <w:b/>
                <w:sz w:val="18"/>
                <w:szCs w:val="18"/>
              </w:rPr>
              <w:t xml:space="preserve"> </w:t>
            </w:r>
            <w:r w:rsidRPr="006529F5">
              <w:rPr>
                <w:rFonts w:ascii="Arial" w:hAnsi="Arial" w:cs="Arial"/>
                <w:b/>
                <w:sz w:val="16"/>
                <w:szCs w:val="16"/>
              </w:rPr>
              <w:t>Projeye Ayıracağı Ortalama Zaman</w:t>
            </w:r>
            <w:r w:rsidRPr="0011016F">
              <w:rPr>
                <w:rFonts w:ascii="Arial" w:hAnsi="Arial" w:cs="Arial"/>
                <w:sz w:val="16"/>
                <w:szCs w:val="16"/>
              </w:rPr>
              <w:t xml:space="preserve">, bir personelin projede görev aldığı süre boyunca projeye ayıracağı zaman oranıdır ve 0-1 arasında olmalıdır. </w:t>
            </w:r>
            <w:proofErr w:type="spellStart"/>
            <w:r w:rsidRPr="0011016F">
              <w:rPr>
                <w:rFonts w:ascii="Arial" w:hAnsi="Arial" w:cs="Arial"/>
                <w:sz w:val="16"/>
                <w:szCs w:val="16"/>
              </w:rPr>
              <w:t>Örn</w:t>
            </w:r>
            <w:proofErr w:type="spellEnd"/>
            <w:r w:rsidRPr="0011016F">
              <w:rPr>
                <w:rFonts w:ascii="Arial" w:hAnsi="Arial" w:cs="Arial"/>
                <w:sz w:val="16"/>
                <w:szCs w:val="16"/>
              </w:rPr>
              <w:t>. Projede görev aldığı zaman boyunca ortalama olarak vaktinin %50’sini projeye ayıracak personel için bu oran 0,5 olacaktır.</w:t>
            </w:r>
          </w:p>
          <w:p w14:paraId="13042A25" w14:textId="77777777" w:rsidR="00554BEA" w:rsidRPr="0011016F" w:rsidRDefault="00554BEA" w:rsidP="0072091F">
            <w:pPr>
              <w:pStyle w:val="WW-NormalWeb1"/>
              <w:spacing w:before="0" w:after="0"/>
              <w:ind w:left="26"/>
              <w:jc w:val="both"/>
              <w:rPr>
                <w:rFonts w:ascii="Arial" w:hAnsi="Arial" w:cs="Arial"/>
                <w:sz w:val="16"/>
                <w:szCs w:val="16"/>
              </w:rPr>
            </w:pPr>
            <w:r w:rsidRPr="0072091F">
              <w:rPr>
                <w:rFonts w:ascii="Arial" w:hAnsi="Arial" w:cs="Arial"/>
                <w:b/>
                <w:sz w:val="16"/>
                <w:szCs w:val="16"/>
              </w:rPr>
              <w:t xml:space="preserve">(****) </w:t>
            </w:r>
            <w:r w:rsidRPr="0011016F">
              <w:rPr>
                <w:rFonts w:ascii="Arial" w:hAnsi="Arial" w:cs="Arial"/>
                <w:sz w:val="16"/>
                <w:szCs w:val="16"/>
              </w:rPr>
              <w:t xml:space="preserve">Bu kısma yazılacak Aylık </w:t>
            </w:r>
            <w:r w:rsidR="008F2765" w:rsidRPr="0011016F">
              <w:rPr>
                <w:rFonts w:ascii="Arial" w:hAnsi="Arial" w:cs="Arial"/>
                <w:sz w:val="16"/>
                <w:szCs w:val="16"/>
              </w:rPr>
              <w:t xml:space="preserve">Maliyetin </w:t>
            </w:r>
            <w:r w:rsidR="003637D1" w:rsidRPr="0011016F">
              <w:rPr>
                <w:rFonts w:ascii="Arial" w:hAnsi="Arial" w:cs="Arial"/>
                <w:sz w:val="16"/>
                <w:szCs w:val="16"/>
              </w:rPr>
              <w:t xml:space="preserve">hesaplanmasına ilişkin kurallar </w:t>
            </w:r>
            <w:r w:rsidRPr="0011016F">
              <w:rPr>
                <w:rFonts w:ascii="Arial" w:hAnsi="Arial" w:cs="Arial"/>
                <w:sz w:val="16"/>
                <w:szCs w:val="16"/>
              </w:rPr>
              <w:t xml:space="preserve">için </w:t>
            </w:r>
            <w:hyperlink r:id="rId9" w:history="1">
              <w:r w:rsidR="00E32004" w:rsidRPr="0011016F">
                <w:rPr>
                  <w:rStyle w:val="Kpr"/>
                  <w:rFonts w:ascii="Arial" w:hAnsi="Arial" w:cs="Arial"/>
                  <w:color w:val="auto"/>
                  <w:sz w:val="16"/>
                  <w:szCs w:val="16"/>
                </w:rPr>
                <w:t>tıklayınız</w:t>
              </w:r>
            </w:hyperlink>
            <w:r w:rsidR="00E32004" w:rsidRPr="0011016F">
              <w:rPr>
                <w:rFonts w:ascii="Arial" w:hAnsi="Arial" w:cs="Arial"/>
                <w:sz w:val="16"/>
                <w:szCs w:val="16"/>
              </w:rPr>
              <w:t>.</w:t>
            </w:r>
          </w:p>
          <w:p w14:paraId="21D1966C" w14:textId="77777777" w:rsidR="00924BE2" w:rsidRPr="0011016F" w:rsidRDefault="00924BE2" w:rsidP="0072091F">
            <w:pPr>
              <w:pStyle w:val="WW-NormalWeb1"/>
              <w:spacing w:before="0" w:after="0"/>
              <w:ind w:left="26"/>
              <w:jc w:val="both"/>
              <w:rPr>
                <w:rFonts w:ascii="Arial" w:hAnsi="Arial" w:cs="Arial"/>
                <w:color w:val="CE181E"/>
                <w:sz w:val="16"/>
                <w:szCs w:val="16"/>
                <w:u w:val="single"/>
              </w:rPr>
            </w:pPr>
            <w:r w:rsidRPr="0072091F">
              <w:rPr>
                <w:rFonts w:ascii="Arial" w:hAnsi="Arial" w:cs="Arial"/>
                <w:color w:val="CE181E"/>
                <w:sz w:val="16"/>
                <w:szCs w:val="16"/>
                <w:u w:val="single"/>
              </w:rPr>
              <w:t>NOT</w:t>
            </w:r>
            <w:r w:rsidRPr="0011016F">
              <w:rPr>
                <w:rFonts w:ascii="Arial" w:hAnsi="Arial" w:cs="Arial"/>
                <w:color w:val="CE181E"/>
                <w:sz w:val="16"/>
                <w:szCs w:val="16"/>
              </w:rPr>
              <w:t>: PTİ alma niteliklerine sahip kişiler bu tabloda</w:t>
            </w:r>
            <w:r w:rsidRPr="0011016F">
              <w:rPr>
                <w:rFonts w:ascii="Arial" w:hAnsi="Arial" w:cs="Arial"/>
                <w:color w:val="CE181E"/>
                <w:sz w:val="16"/>
                <w:szCs w:val="16"/>
                <w:u w:val="single"/>
              </w:rPr>
              <w:t xml:space="preserve"> yer almamalıdır.</w:t>
            </w:r>
          </w:p>
          <w:p w14:paraId="76C5FB01" w14:textId="3FC6090D" w:rsidR="00924BE2" w:rsidRPr="0011016F" w:rsidRDefault="00230C81" w:rsidP="0072091F">
            <w:pPr>
              <w:pStyle w:val="WW-NormalWeb1"/>
              <w:spacing w:before="0" w:after="0"/>
              <w:ind w:left="26"/>
              <w:jc w:val="both"/>
              <w:rPr>
                <w:rFonts w:ascii="Arial" w:hAnsi="Arial" w:cs="Arial"/>
                <w:sz w:val="16"/>
                <w:szCs w:val="16"/>
              </w:rPr>
            </w:pPr>
            <w:r w:rsidRPr="006529F5">
              <w:rPr>
                <w:rFonts w:ascii="Arial" w:hAnsi="Arial" w:cs="Arial"/>
                <w:sz w:val="16"/>
                <w:szCs w:val="16"/>
              </w:rPr>
              <w:t xml:space="preserve"># </w:t>
            </w:r>
            <w:r w:rsidR="004A4868" w:rsidRPr="006529F5">
              <w:rPr>
                <w:rFonts w:ascii="Arial" w:hAnsi="Arial" w:cs="Arial"/>
                <w:sz w:val="16"/>
                <w:szCs w:val="16"/>
              </w:rPr>
              <w:t xml:space="preserve">Yeni alınacak personel için sözleşme aşamasında </w:t>
            </w:r>
            <w:r w:rsidR="00BA20F3" w:rsidRPr="006529F5">
              <w:rPr>
                <w:rFonts w:ascii="Arial" w:hAnsi="Arial" w:cs="Arial"/>
                <w:sz w:val="16"/>
                <w:szCs w:val="16"/>
              </w:rPr>
              <w:t xml:space="preserve">güncel tarihli </w:t>
            </w:r>
            <w:r w:rsidR="004A4868" w:rsidRPr="006529F5">
              <w:rPr>
                <w:rFonts w:ascii="Arial" w:hAnsi="Arial" w:cs="Arial"/>
                <w:sz w:val="16"/>
                <w:szCs w:val="16"/>
              </w:rPr>
              <w:t xml:space="preserve">emsal bordro sunulması gerekmektedir. Kişinin kuruluşta emsali yok ise aylık maliyet bilgisinin TÜBİTAK tarafından kontrol edilebilmesi ve belirlenebilmesi için İş Tecrübesi bilgisi </w:t>
            </w:r>
            <w:r w:rsidRPr="006529F5">
              <w:rPr>
                <w:rFonts w:ascii="Arial" w:hAnsi="Arial" w:cs="Arial"/>
                <w:sz w:val="16"/>
                <w:szCs w:val="16"/>
              </w:rPr>
              <w:t>mutlaka paylaşılmalıdır</w:t>
            </w:r>
            <w:r w:rsidR="004A4868" w:rsidRPr="006529F5">
              <w:rPr>
                <w:rFonts w:ascii="Arial" w:hAnsi="Arial" w:cs="Arial"/>
                <w:sz w:val="16"/>
                <w:szCs w:val="16"/>
              </w:rPr>
              <w:t>.</w:t>
            </w:r>
          </w:p>
          <w:p w14:paraId="243B4263" w14:textId="77777777" w:rsidR="004A4868" w:rsidRPr="0011016F" w:rsidRDefault="004A4868" w:rsidP="00174EB7">
            <w:pPr>
              <w:pStyle w:val="WW-NormalWeb1"/>
              <w:spacing w:before="0" w:after="0"/>
              <w:ind w:left="142"/>
              <w:jc w:val="both"/>
              <w:rPr>
                <w:rFonts w:ascii="Arial" w:hAnsi="Arial" w:cs="Arial"/>
                <w:sz w:val="16"/>
                <w:szCs w:val="16"/>
              </w:rPr>
            </w:pPr>
          </w:p>
          <w:p w14:paraId="3B046422" w14:textId="77777777" w:rsidR="00002215" w:rsidRPr="0011016F" w:rsidRDefault="00002215" w:rsidP="00554BEA">
            <w:pPr>
              <w:pStyle w:val="WW-NormalWeb1"/>
              <w:spacing w:before="0" w:after="0"/>
              <w:jc w:val="both"/>
              <w:rPr>
                <w:rFonts w:ascii="Arial" w:hAnsi="Arial" w:cs="Arial"/>
                <w:sz w:val="16"/>
                <w:szCs w:val="16"/>
              </w:rPr>
            </w:pPr>
          </w:p>
          <w:p w14:paraId="3C0699E5" w14:textId="77777777" w:rsidR="00002215" w:rsidRPr="0011016F" w:rsidRDefault="00002215" w:rsidP="00554BEA">
            <w:pPr>
              <w:pStyle w:val="WW-NormalWeb1"/>
              <w:spacing w:before="0" w:after="0"/>
              <w:jc w:val="both"/>
              <w:rPr>
                <w:rFonts w:ascii="Arial" w:hAnsi="Arial" w:cs="Arial"/>
                <w:sz w:val="16"/>
                <w:szCs w:val="16"/>
              </w:rPr>
            </w:pPr>
          </w:p>
          <w:p w14:paraId="24B97DBF" w14:textId="6DBDDFFB" w:rsidR="00002215" w:rsidRDefault="00002215" w:rsidP="00554BEA">
            <w:pPr>
              <w:pStyle w:val="WW-NormalWeb1"/>
              <w:spacing w:before="0" w:after="0"/>
              <w:jc w:val="both"/>
              <w:rPr>
                <w:rFonts w:ascii="Arial" w:hAnsi="Arial" w:cs="Arial"/>
                <w:sz w:val="16"/>
                <w:szCs w:val="16"/>
              </w:rPr>
            </w:pPr>
          </w:p>
          <w:p w14:paraId="28469393" w14:textId="77777777" w:rsidR="008B2431" w:rsidRPr="0011016F" w:rsidRDefault="008B2431" w:rsidP="00554BEA">
            <w:pPr>
              <w:pStyle w:val="WW-NormalWeb1"/>
              <w:spacing w:before="0" w:after="0"/>
              <w:jc w:val="both"/>
              <w:rPr>
                <w:rFonts w:ascii="Arial" w:hAnsi="Arial" w:cs="Arial"/>
                <w:sz w:val="16"/>
                <w:szCs w:val="16"/>
              </w:rPr>
            </w:pPr>
          </w:p>
          <w:p w14:paraId="61257D4E" w14:textId="77777777" w:rsidR="00002215" w:rsidRPr="0011016F" w:rsidRDefault="00002215" w:rsidP="00554BEA">
            <w:pPr>
              <w:pStyle w:val="WW-NormalWeb1"/>
              <w:spacing w:before="0" w:after="0"/>
              <w:jc w:val="both"/>
              <w:rPr>
                <w:rFonts w:ascii="Arial" w:hAnsi="Arial" w:cs="Arial"/>
                <w:sz w:val="16"/>
                <w:szCs w:val="16"/>
              </w:rPr>
            </w:pPr>
          </w:p>
          <w:p w14:paraId="4A1CE57A" w14:textId="77777777" w:rsidR="00002215" w:rsidRPr="0011016F" w:rsidRDefault="00002215" w:rsidP="00554BEA">
            <w:pPr>
              <w:pStyle w:val="WW-NormalWeb1"/>
              <w:spacing w:before="0" w:after="0"/>
              <w:jc w:val="both"/>
              <w:rPr>
                <w:rFonts w:ascii="Arial" w:hAnsi="Arial" w:cs="Arial"/>
                <w:sz w:val="16"/>
                <w:szCs w:val="16"/>
              </w:rPr>
            </w:pPr>
          </w:p>
          <w:p w14:paraId="54B7EEAD" w14:textId="77777777" w:rsidR="00002215" w:rsidRPr="0011016F" w:rsidRDefault="00002215" w:rsidP="00554BEA">
            <w:pPr>
              <w:pStyle w:val="WW-NormalWeb1"/>
              <w:spacing w:before="0" w:after="0"/>
              <w:jc w:val="both"/>
              <w:rPr>
                <w:rFonts w:ascii="Arial" w:hAnsi="Arial" w:cs="Arial"/>
                <w:sz w:val="16"/>
                <w:szCs w:val="16"/>
              </w:rPr>
            </w:pPr>
          </w:p>
          <w:p w14:paraId="5DD279CA" w14:textId="77777777" w:rsidR="00002215" w:rsidRPr="0011016F" w:rsidRDefault="00002215" w:rsidP="00554BEA">
            <w:pPr>
              <w:pStyle w:val="WW-NormalWeb1"/>
              <w:spacing w:before="0" w:after="0"/>
              <w:jc w:val="both"/>
              <w:rPr>
                <w:rFonts w:ascii="Arial" w:hAnsi="Arial" w:cs="Arial"/>
                <w:sz w:val="16"/>
                <w:szCs w:val="16"/>
              </w:rPr>
            </w:pPr>
          </w:p>
          <w:p w14:paraId="0A8BFCFD" w14:textId="26D75799" w:rsidR="00002215" w:rsidRDefault="00002215" w:rsidP="00554BEA">
            <w:pPr>
              <w:pStyle w:val="WW-NormalWeb1"/>
              <w:spacing w:before="0" w:after="0"/>
              <w:jc w:val="both"/>
              <w:rPr>
                <w:rFonts w:ascii="Arial" w:hAnsi="Arial" w:cs="Arial"/>
                <w:sz w:val="16"/>
                <w:szCs w:val="16"/>
              </w:rPr>
            </w:pPr>
          </w:p>
          <w:p w14:paraId="2E486246" w14:textId="77777777" w:rsidR="006529F5" w:rsidRPr="0011016F" w:rsidRDefault="006529F5" w:rsidP="00554BEA">
            <w:pPr>
              <w:pStyle w:val="WW-NormalWeb1"/>
              <w:spacing w:before="0" w:after="0"/>
              <w:jc w:val="both"/>
              <w:rPr>
                <w:rFonts w:ascii="Arial" w:hAnsi="Arial" w:cs="Arial"/>
                <w:sz w:val="16"/>
                <w:szCs w:val="16"/>
              </w:rPr>
            </w:pPr>
          </w:p>
          <w:p w14:paraId="160B964D" w14:textId="7E63FEA7" w:rsidR="00554BEA" w:rsidRPr="0011016F" w:rsidRDefault="00554BEA" w:rsidP="00554BEA">
            <w:pPr>
              <w:pStyle w:val="WW-NormalWeb1"/>
              <w:spacing w:before="0" w:after="0"/>
              <w:jc w:val="both"/>
              <w:rPr>
                <w:rFonts w:ascii="Arial" w:hAnsi="Arial" w:cs="Arial"/>
                <w:sz w:val="16"/>
                <w:szCs w:val="16"/>
              </w:rPr>
            </w:pPr>
          </w:p>
          <w:tbl>
            <w:tblPr>
              <w:tblW w:w="0" w:type="auto"/>
              <w:tblInd w:w="108" w:type="dxa"/>
              <w:tblLayout w:type="fixed"/>
              <w:tblLook w:val="0000" w:firstRow="0" w:lastRow="0" w:firstColumn="0" w:lastColumn="0" w:noHBand="0" w:noVBand="0"/>
            </w:tblPr>
            <w:tblGrid>
              <w:gridCol w:w="1386"/>
              <w:gridCol w:w="788"/>
              <w:gridCol w:w="804"/>
              <w:gridCol w:w="1412"/>
              <w:gridCol w:w="1180"/>
              <w:gridCol w:w="1506"/>
              <w:gridCol w:w="1276"/>
              <w:gridCol w:w="387"/>
              <w:gridCol w:w="387"/>
              <w:gridCol w:w="387"/>
              <w:gridCol w:w="391"/>
            </w:tblGrid>
            <w:tr w:rsidR="00D11828" w:rsidRPr="0011016F" w14:paraId="5637F543" w14:textId="77777777" w:rsidTr="006529F5">
              <w:tc>
                <w:tcPr>
                  <w:tcW w:w="9904" w:type="dxa"/>
                  <w:gridSpan w:val="11"/>
                  <w:tcBorders>
                    <w:top w:val="single" w:sz="8" w:space="0" w:color="000000"/>
                    <w:left w:val="single" w:sz="8" w:space="0" w:color="000000"/>
                    <w:bottom w:val="single" w:sz="8" w:space="0" w:color="000000"/>
                    <w:right w:val="single" w:sz="8" w:space="0" w:color="000000"/>
                  </w:tcBorders>
                </w:tcPr>
                <w:p w14:paraId="5591D227" w14:textId="1277091A" w:rsidR="00D11828" w:rsidRPr="0011016F" w:rsidRDefault="00D11828" w:rsidP="00D40C4C">
                  <w:pPr>
                    <w:pStyle w:val="WW-NormalWeb1"/>
                    <w:snapToGrid w:val="0"/>
                    <w:spacing w:before="60" w:after="60"/>
                    <w:jc w:val="center"/>
                    <w:rPr>
                      <w:rFonts w:ascii="Arial" w:hAnsi="Arial" w:cs="Arial"/>
                      <w:b/>
                      <w:sz w:val="18"/>
                      <w:szCs w:val="18"/>
                    </w:rPr>
                  </w:pPr>
                  <w:r w:rsidRPr="0011016F">
                    <w:rPr>
                      <w:rFonts w:ascii="Arial" w:hAnsi="Arial" w:cs="Arial"/>
                      <w:b/>
                      <w:sz w:val="18"/>
                      <w:szCs w:val="18"/>
                    </w:rPr>
                    <w:t>Makine ve Teçhizat Giderleri (0</w:t>
                  </w:r>
                  <w:r w:rsidR="00D40C4C">
                    <w:rPr>
                      <w:rFonts w:ascii="Arial" w:hAnsi="Arial" w:cs="Arial"/>
                      <w:b/>
                      <w:sz w:val="18"/>
                      <w:szCs w:val="18"/>
                    </w:rPr>
                    <w:t>2</w:t>
                  </w:r>
                  <w:r w:rsidRPr="0011016F">
                    <w:rPr>
                      <w:rFonts w:ascii="Arial" w:hAnsi="Arial" w:cs="Arial"/>
                      <w:b/>
                      <w:sz w:val="18"/>
                      <w:szCs w:val="18"/>
                    </w:rPr>
                    <w:t>)</w:t>
                  </w:r>
                </w:p>
              </w:tc>
            </w:tr>
            <w:tr w:rsidR="00D11828" w:rsidRPr="0011016F" w14:paraId="24F2431B" w14:textId="77777777" w:rsidTr="00BB18AD">
              <w:trPr>
                <w:trHeight w:val="386"/>
              </w:trPr>
              <w:tc>
                <w:tcPr>
                  <w:tcW w:w="1386" w:type="dxa"/>
                  <w:vMerge w:val="restart"/>
                  <w:tcBorders>
                    <w:top w:val="single" w:sz="8" w:space="0" w:color="000000"/>
                    <w:left w:val="single" w:sz="8" w:space="0" w:color="000000"/>
                  </w:tcBorders>
                  <w:vAlign w:val="center"/>
                </w:tcPr>
                <w:p w14:paraId="3BC8F60A" w14:textId="0A5ED037" w:rsidR="004A4868" w:rsidRPr="0011016F" w:rsidRDefault="004A4868"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Adı / Markası / Modeli</w:t>
                  </w:r>
                </w:p>
              </w:tc>
              <w:tc>
                <w:tcPr>
                  <w:tcW w:w="788" w:type="dxa"/>
                  <w:vMerge w:val="restart"/>
                  <w:tcBorders>
                    <w:top w:val="single" w:sz="8" w:space="0" w:color="000000"/>
                    <w:left w:val="single" w:sz="8" w:space="0" w:color="000000"/>
                    <w:right w:val="single" w:sz="8" w:space="0" w:color="000000"/>
                  </w:tcBorders>
                  <w:vAlign w:val="center"/>
                </w:tcPr>
                <w:p w14:paraId="2793AA49" w14:textId="77777777" w:rsidR="004A4868" w:rsidRPr="0011016F" w:rsidRDefault="004A4868"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Adedi</w:t>
                  </w:r>
                </w:p>
              </w:tc>
              <w:tc>
                <w:tcPr>
                  <w:tcW w:w="804" w:type="dxa"/>
                  <w:vMerge w:val="restart"/>
                  <w:tcBorders>
                    <w:top w:val="single" w:sz="8" w:space="0" w:color="000000"/>
                    <w:left w:val="single" w:sz="8" w:space="0" w:color="000000"/>
                    <w:right w:val="single" w:sz="8" w:space="0" w:color="000000"/>
                  </w:tcBorders>
                  <w:vAlign w:val="center"/>
                </w:tcPr>
                <w:p w14:paraId="66F88563" w14:textId="77777777" w:rsidR="004A4868" w:rsidRPr="0011016F" w:rsidRDefault="004A4868"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Birim Fiyatı (TL)</w:t>
                  </w:r>
                </w:p>
              </w:tc>
              <w:tc>
                <w:tcPr>
                  <w:tcW w:w="1412" w:type="dxa"/>
                  <w:vMerge w:val="restart"/>
                  <w:tcBorders>
                    <w:top w:val="single" w:sz="8" w:space="0" w:color="000000"/>
                    <w:left w:val="single" w:sz="8" w:space="0" w:color="000000"/>
                  </w:tcBorders>
                  <w:vAlign w:val="center"/>
                </w:tcPr>
                <w:p w14:paraId="6722231E" w14:textId="77777777" w:rsidR="004A4868" w:rsidRPr="0011016F" w:rsidRDefault="004A4868"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Teknik Özellikleri(*)</w:t>
                  </w:r>
                </w:p>
              </w:tc>
              <w:tc>
                <w:tcPr>
                  <w:tcW w:w="1180" w:type="dxa"/>
                  <w:vMerge w:val="restart"/>
                  <w:tcBorders>
                    <w:top w:val="single" w:sz="8" w:space="0" w:color="000000"/>
                    <w:left w:val="single" w:sz="8" w:space="0" w:color="000000"/>
                  </w:tcBorders>
                  <w:vAlign w:val="center"/>
                </w:tcPr>
                <w:p w14:paraId="23AA3547" w14:textId="77777777" w:rsidR="004A4868" w:rsidRPr="0011016F" w:rsidRDefault="004A4868"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Kullanım Gerekçesi</w:t>
                  </w:r>
                </w:p>
              </w:tc>
              <w:tc>
                <w:tcPr>
                  <w:tcW w:w="1506" w:type="dxa"/>
                  <w:vMerge w:val="restart"/>
                  <w:tcBorders>
                    <w:top w:val="single" w:sz="8" w:space="0" w:color="000000"/>
                    <w:left w:val="single" w:sz="8" w:space="0" w:color="000000"/>
                  </w:tcBorders>
                  <w:vAlign w:val="center"/>
                </w:tcPr>
                <w:p w14:paraId="53CAB68A" w14:textId="77777777" w:rsidR="004A4868" w:rsidRPr="0011016F" w:rsidRDefault="004A4868"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Proje Sonrası Kullanım Yeri/Amacı</w:t>
                  </w:r>
                </w:p>
                <w:p w14:paraId="22C9AC7E" w14:textId="77777777" w:rsidR="004A4868" w:rsidRPr="0011016F" w:rsidRDefault="004A4868"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(Ar-Ge/Üretim)</w:t>
                  </w:r>
                </w:p>
              </w:tc>
              <w:tc>
                <w:tcPr>
                  <w:tcW w:w="1276" w:type="dxa"/>
                  <w:vMerge w:val="restart"/>
                  <w:tcBorders>
                    <w:top w:val="single" w:sz="8" w:space="0" w:color="000000"/>
                    <w:left w:val="single" w:sz="8" w:space="0" w:color="000000"/>
                    <w:right w:val="single" w:sz="8" w:space="0" w:color="000000"/>
                  </w:tcBorders>
                  <w:vAlign w:val="center"/>
                </w:tcPr>
                <w:p w14:paraId="2DEB27E1" w14:textId="77777777" w:rsidR="004A4868" w:rsidRPr="0011016F" w:rsidRDefault="004A4868"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Bedeli (TL)(**)</w:t>
                  </w:r>
                </w:p>
              </w:tc>
              <w:tc>
                <w:tcPr>
                  <w:tcW w:w="1552" w:type="dxa"/>
                  <w:gridSpan w:val="4"/>
                  <w:tcBorders>
                    <w:top w:val="single" w:sz="8" w:space="0" w:color="000000"/>
                    <w:left w:val="single" w:sz="8" w:space="0" w:color="000000"/>
                    <w:bottom w:val="single" w:sz="8" w:space="0" w:color="000000"/>
                    <w:right w:val="single" w:sz="8" w:space="0" w:color="000000"/>
                  </w:tcBorders>
                  <w:vAlign w:val="center"/>
                </w:tcPr>
                <w:p w14:paraId="3165AEDE" w14:textId="7266898C" w:rsidR="004A4868" w:rsidRPr="0011016F" w:rsidRDefault="004A4868"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Alım Dönemi</w:t>
                  </w:r>
                </w:p>
              </w:tc>
            </w:tr>
            <w:tr w:rsidR="00D11828" w:rsidRPr="0011016F" w14:paraId="61C6ED9E" w14:textId="77777777" w:rsidTr="00BB18AD">
              <w:trPr>
                <w:trHeight w:val="386"/>
              </w:trPr>
              <w:tc>
                <w:tcPr>
                  <w:tcW w:w="1386" w:type="dxa"/>
                  <w:vMerge/>
                  <w:tcBorders>
                    <w:left w:val="single" w:sz="8" w:space="0" w:color="000000"/>
                    <w:bottom w:val="single" w:sz="8" w:space="0" w:color="000000"/>
                  </w:tcBorders>
                  <w:vAlign w:val="center"/>
                </w:tcPr>
                <w:p w14:paraId="7D052F15" w14:textId="77777777" w:rsidR="004A4868" w:rsidRPr="0011016F" w:rsidRDefault="004A4868" w:rsidP="00BB18AD">
                  <w:pPr>
                    <w:pStyle w:val="WW-NormalWeb1"/>
                    <w:snapToGrid w:val="0"/>
                    <w:spacing w:before="60" w:after="60"/>
                    <w:jc w:val="center"/>
                    <w:rPr>
                      <w:rFonts w:ascii="Arial" w:hAnsi="Arial" w:cs="Arial"/>
                      <w:b/>
                      <w:sz w:val="18"/>
                      <w:szCs w:val="18"/>
                    </w:rPr>
                  </w:pPr>
                </w:p>
              </w:tc>
              <w:tc>
                <w:tcPr>
                  <w:tcW w:w="788" w:type="dxa"/>
                  <w:vMerge/>
                  <w:tcBorders>
                    <w:left w:val="single" w:sz="8" w:space="0" w:color="000000"/>
                    <w:bottom w:val="single" w:sz="8" w:space="0" w:color="000000"/>
                    <w:right w:val="single" w:sz="8" w:space="0" w:color="000000"/>
                  </w:tcBorders>
                  <w:vAlign w:val="center"/>
                </w:tcPr>
                <w:p w14:paraId="4AEC3562" w14:textId="77777777" w:rsidR="004A4868" w:rsidRPr="0011016F" w:rsidRDefault="004A4868" w:rsidP="00BB18AD">
                  <w:pPr>
                    <w:pStyle w:val="WW-NormalWeb1"/>
                    <w:snapToGrid w:val="0"/>
                    <w:spacing w:before="60" w:after="60"/>
                    <w:jc w:val="center"/>
                    <w:rPr>
                      <w:rFonts w:ascii="Arial" w:hAnsi="Arial" w:cs="Arial"/>
                      <w:b/>
                      <w:sz w:val="18"/>
                      <w:szCs w:val="18"/>
                    </w:rPr>
                  </w:pPr>
                </w:p>
              </w:tc>
              <w:tc>
                <w:tcPr>
                  <w:tcW w:w="804" w:type="dxa"/>
                  <w:vMerge/>
                  <w:tcBorders>
                    <w:left w:val="single" w:sz="8" w:space="0" w:color="000000"/>
                    <w:bottom w:val="single" w:sz="8" w:space="0" w:color="000000"/>
                    <w:right w:val="single" w:sz="8" w:space="0" w:color="000000"/>
                  </w:tcBorders>
                  <w:vAlign w:val="center"/>
                </w:tcPr>
                <w:p w14:paraId="62C8DB13" w14:textId="77777777" w:rsidR="004A4868" w:rsidRPr="0011016F" w:rsidRDefault="004A4868" w:rsidP="00BB18AD">
                  <w:pPr>
                    <w:pStyle w:val="WW-NormalWeb1"/>
                    <w:snapToGrid w:val="0"/>
                    <w:spacing w:before="60" w:after="60"/>
                    <w:jc w:val="center"/>
                    <w:rPr>
                      <w:rFonts w:ascii="Arial" w:hAnsi="Arial" w:cs="Arial"/>
                      <w:b/>
                      <w:sz w:val="18"/>
                      <w:szCs w:val="18"/>
                    </w:rPr>
                  </w:pPr>
                </w:p>
              </w:tc>
              <w:tc>
                <w:tcPr>
                  <w:tcW w:w="1412" w:type="dxa"/>
                  <w:vMerge/>
                  <w:tcBorders>
                    <w:left w:val="single" w:sz="8" w:space="0" w:color="000000"/>
                    <w:bottom w:val="single" w:sz="8" w:space="0" w:color="000000"/>
                  </w:tcBorders>
                  <w:vAlign w:val="center"/>
                </w:tcPr>
                <w:p w14:paraId="4E894603" w14:textId="77777777" w:rsidR="004A4868" w:rsidRPr="0011016F" w:rsidRDefault="004A4868" w:rsidP="00BB18AD">
                  <w:pPr>
                    <w:pStyle w:val="WW-NormalWeb1"/>
                    <w:snapToGrid w:val="0"/>
                    <w:spacing w:before="60" w:after="60"/>
                    <w:jc w:val="center"/>
                    <w:rPr>
                      <w:rFonts w:ascii="Arial" w:hAnsi="Arial" w:cs="Arial"/>
                      <w:b/>
                      <w:sz w:val="18"/>
                      <w:szCs w:val="18"/>
                    </w:rPr>
                  </w:pPr>
                </w:p>
              </w:tc>
              <w:tc>
                <w:tcPr>
                  <w:tcW w:w="1180" w:type="dxa"/>
                  <w:vMerge/>
                  <w:tcBorders>
                    <w:left w:val="single" w:sz="8" w:space="0" w:color="000000"/>
                    <w:bottom w:val="single" w:sz="8" w:space="0" w:color="000000"/>
                  </w:tcBorders>
                  <w:vAlign w:val="center"/>
                </w:tcPr>
                <w:p w14:paraId="034FC054" w14:textId="77777777" w:rsidR="004A4868" w:rsidRPr="0011016F" w:rsidRDefault="004A4868" w:rsidP="00BB18AD">
                  <w:pPr>
                    <w:pStyle w:val="WW-NormalWeb1"/>
                    <w:snapToGrid w:val="0"/>
                    <w:spacing w:before="60" w:after="60"/>
                    <w:jc w:val="center"/>
                    <w:rPr>
                      <w:rFonts w:ascii="Arial" w:hAnsi="Arial" w:cs="Arial"/>
                      <w:b/>
                      <w:sz w:val="18"/>
                      <w:szCs w:val="18"/>
                    </w:rPr>
                  </w:pPr>
                </w:p>
              </w:tc>
              <w:tc>
                <w:tcPr>
                  <w:tcW w:w="1506" w:type="dxa"/>
                  <w:vMerge/>
                  <w:tcBorders>
                    <w:left w:val="single" w:sz="8" w:space="0" w:color="000000"/>
                    <w:bottom w:val="single" w:sz="8" w:space="0" w:color="000000"/>
                  </w:tcBorders>
                  <w:vAlign w:val="center"/>
                </w:tcPr>
                <w:p w14:paraId="259204D3" w14:textId="77777777" w:rsidR="004A4868" w:rsidRPr="0011016F" w:rsidRDefault="004A4868" w:rsidP="00BB18AD">
                  <w:pPr>
                    <w:pStyle w:val="WW-NormalWeb1"/>
                    <w:snapToGrid w:val="0"/>
                    <w:spacing w:before="60" w:after="60"/>
                    <w:jc w:val="center"/>
                    <w:rPr>
                      <w:rFonts w:ascii="Arial" w:hAnsi="Arial" w:cs="Arial"/>
                      <w:b/>
                      <w:sz w:val="18"/>
                      <w:szCs w:val="18"/>
                    </w:rPr>
                  </w:pPr>
                </w:p>
              </w:tc>
              <w:tc>
                <w:tcPr>
                  <w:tcW w:w="1276" w:type="dxa"/>
                  <w:vMerge/>
                  <w:tcBorders>
                    <w:left w:val="single" w:sz="8" w:space="0" w:color="000000"/>
                    <w:bottom w:val="single" w:sz="8" w:space="0" w:color="000000"/>
                    <w:right w:val="single" w:sz="8" w:space="0" w:color="000000"/>
                  </w:tcBorders>
                  <w:vAlign w:val="center"/>
                </w:tcPr>
                <w:p w14:paraId="6DCFCFDE" w14:textId="77777777" w:rsidR="004A4868" w:rsidRPr="0011016F" w:rsidRDefault="004A4868" w:rsidP="00BB18AD">
                  <w:pPr>
                    <w:pStyle w:val="WW-NormalWeb1"/>
                    <w:snapToGrid w:val="0"/>
                    <w:spacing w:before="60" w:after="60"/>
                    <w:jc w:val="center"/>
                    <w:rPr>
                      <w:rFonts w:ascii="Arial" w:hAnsi="Arial" w:cs="Arial"/>
                      <w:b/>
                      <w:sz w:val="18"/>
                      <w:szCs w:val="18"/>
                    </w:rPr>
                  </w:pPr>
                </w:p>
              </w:tc>
              <w:tc>
                <w:tcPr>
                  <w:tcW w:w="387" w:type="dxa"/>
                  <w:tcBorders>
                    <w:top w:val="single" w:sz="8" w:space="0" w:color="000000"/>
                    <w:left w:val="single" w:sz="8" w:space="0" w:color="000000"/>
                    <w:bottom w:val="single" w:sz="8" w:space="0" w:color="000000"/>
                    <w:right w:val="single" w:sz="8" w:space="0" w:color="000000"/>
                  </w:tcBorders>
                  <w:vAlign w:val="center"/>
                </w:tcPr>
                <w:p w14:paraId="586677D9" w14:textId="77777777" w:rsidR="004A4868" w:rsidRPr="006529F5" w:rsidRDefault="004A4868"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1</w:t>
                  </w:r>
                </w:p>
              </w:tc>
              <w:tc>
                <w:tcPr>
                  <w:tcW w:w="387" w:type="dxa"/>
                  <w:tcBorders>
                    <w:top w:val="single" w:sz="8" w:space="0" w:color="000000"/>
                    <w:left w:val="single" w:sz="8" w:space="0" w:color="000000"/>
                    <w:bottom w:val="single" w:sz="8" w:space="0" w:color="000000"/>
                    <w:right w:val="single" w:sz="8" w:space="0" w:color="000000"/>
                  </w:tcBorders>
                  <w:vAlign w:val="center"/>
                </w:tcPr>
                <w:p w14:paraId="6E10B7F1" w14:textId="77777777" w:rsidR="004A4868" w:rsidRPr="006529F5" w:rsidRDefault="004A4868"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2</w:t>
                  </w:r>
                </w:p>
              </w:tc>
              <w:tc>
                <w:tcPr>
                  <w:tcW w:w="387" w:type="dxa"/>
                  <w:tcBorders>
                    <w:top w:val="single" w:sz="8" w:space="0" w:color="000000"/>
                    <w:left w:val="single" w:sz="8" w:space="0" w:color="000000"/>
                    <w:bottom w:val="single" w:sz="8" w:space="0" w:color="000000"/>
                    <w:right w:val="single" w:sz="8" w:space="0" w:color="000000"/>
                  </w:tcBorders>
                  <w:vAlign w:val="center"/>
                </w:tcPr>
                <w:p w14:paraId="126D78E9" w14:textId="77777777" w:rsidR="004A4868" w:rsidRPr="006529F5" w:rsidRDefault="004A4868"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3</w:t>
                  </w:r>
                </w:p>
              </w:tc>
              <w:tc>
                <w:tcPr>
                  <w:tcW w:w="391" w:type="dxa"/>
                  <w:tcBorders>
                    <w:top w:val="single" w:sz="8" w:space="0" w:color="000000"/>
                    <w:left w:val="single" w:sz="8" w:space="0" w:color="000000"/>
                    <w:bottom w:val="single" w:sz="8" w:space="0" w:color="000000"/>
                    <w:right w:val="single" w:sz="8" w:space="0" w:color="000000"/>
                  </w:tcBorders>
                  <w:vAlign w:val="center"/>
                </w:tcPr>
                <w:p w14:paraId="0CC44CE7" w14:textId="77777777" w:rsidR="004A4868" w:rsidRPr="006529F5" w:rsidRDefault="004A4868"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4</w:t>
                  </w:r>
                </w:p>
              </w:tc>
            </w:tr>
            <w:tr w:rsidR="00D11828" w:rsidRPr="0011016F" w14:paraId="1E1E2F8A" w14:textId="77777777" w:rsidTr="006529F5">
              <w:tc>
                <w:tcPr>
                  <w:tcW w:w="1386" w:type="dxa"/>
                  <w:tcBorders>
                    <w:top w:val="single" w:sz="8" w:space="0" w:color="000000"/>
                    <w:left w:val="single" w:sz="8" w:space="0" w:color="000000"/>
                    <w:bottom w:val="single" w:sz="4" w:space="0" w:color="000000"/>
                  </w:tcBorders>
                  <w:vAlign w:val="center"/>
                </w:tcPr>
                <w:p w14:paraId="2796ACFA" w14:textId="77777777" w:rsidR="004A4868" w:rsidRPr="0011016F" w:rsidRDefault="004A4868" w:rsidP="008E3F27">
                  <w:pPr>
                    <w:pStyle w:val="WW-NormalWeb1"/>
                    <w:snapToGrid w:val="0"/>
                    <w:spacing w:before="60" w:after="60"/>
                    <w:rPr>
                      <w:rFonts w:ascii="Arial" w:hAnsi="Arial" w:cs="Arial"/>
                      <w:sz w:val="18"/>
                      <w:szCs w:val="18"/>
                    </w:rPr>
                  </w:pPr>
                </w:p>
              </w:tc>
              <w:tc>
                <w:tcPr>
                  <w:tcW w:w="788" w:type="dxa"/>
                  <w:tcBorders>
                    <w:top w:val="single" w:sz="8" w:space="0" w:color="000000"/>
                    <w:left w:val="single" w:sz="8" w:space="0" w:color="000000"/>
                    <w:bottom w:val="single" w:sz="4" w:space="0" w:color="000000"/>
                    <w:right w:val="single" w:sz="8" w:space="0" w:color="000000"/>
                  </w:tcBorders>
                </w:tcPr>
                <w:p w14:paraId="5A76BFD8" w14:textId="77777777" w:rsidR="004A4868" w:rsidRPr="0011016F" w:rsidRDefault="004A4868" w:rsidP="008E3F27">
                  <w:pPr>
                    <w:pStyle w:val="WW-NormalWeb1"/>
                    <w:snapToGrid w:val="0"/>
                    <w:spacing w:before="60" w:after="60"/>
                    <w:jc w:val="center"/>
                    <w:rPr>
                      <w:rFonts w:cs="Arial"/>
                      <w:sz w:val="18"/>
                      <w:szCs w:val="18"/>
                    </w:rPr>
                  </w:pPr>
                </w:p>
              </w:tc>
              <w:tc>
                <w:tcPr>
                  <w:tcW w:w="804" w:type="dxa"/>
                  <w:tcBorders>
                    <w:top w:val="single" w:sz="8" w:space="0" w:color="000000"/>
                    <w:left w:val="single" w:sz="8" w:space="0" w:color="000000"/>
                    <w:bottom w:val="single" w:sz="4" w:space="0" w:color="000000"/>
                    <w:right w:val="single" w:sz="8" w:space="0" w:color="000000"/>
                  </w:tcBorders>
                </w:tcPr>
                <w:p w14:paraId="18AAB72F" w14:textId="77777777" w:rsidR="004A4868" w:rsidRPr="0011016F" w:rsidRDefault="004A4868" w:rsidP="008E3F27">
                  <w:pPr>
                    <w:pStyle w:val="WW-NormalWeb1"/>
                    <w:snapToGrid w:val="0"/>
                    <w:spacing w:before="60" w:after="60"/>
                    <w:jc w:val="center"/>
                    <w:rPr>
                      <w:rFonts w:cs="Arial"/>
                      <w:sz w:val="18"/>
                      <w:szCs w:val="18"/>
                    </w:rPr>
                  </w:pPr>
                </w:p>
              </w:tc>
              <w:tc>
                <w:tcPr>
                  <w:tcW w:w="1412" w:type="dxa"/>
                  <w:tcBorders>
                    <w:top w:val="single" w:sz="8" w:space="0" w:color="000000"/>
                    <w:left w:val="single" w:sz="8" w:space="0" w:color="000000"/>
                    <w:bottom w:val="single" w:sz="4" w:space="0" w:color="000000"/>
                  </w:tcBorders>
                </w:tcPr>
                <w:p w14:paraId="68424742" w14:textId="77777777" w:rsidR="004A4868" w:rsidRPr="0011016F" w:rsidRDefault="004A4868" w:rsidP="008E3F27">
                  <w:pPr>
                    <w:pStyle w:val="WW-NormalWeb1"/>
                    <w:snapToGrid w:val="0"/>
                    <w:spacing w:before="60" w:after="60"/>
                    <w:rPr>
                      <w:rFonts w:ascii="Arial" w:hAnsi="Arial" w:cs="Arial"/>
                      <w:sz w:val="18"/>
                      <w:szCs w:val="18"/>
                    </w:rPr>
                  </w:pPr>
                </w:p>
              </w:tc>
              <w:tc>
                <w:tcPr>
                  <w:tcW w:w="1180" w:type="dxa"/>
                  <w:tcBorders>
                    <w:top w:val="single" w:sz="8" w:space="0" w:color="000000"/>
                    <w:left w:val="single" w:sz="8" w:space="0" w:color="000000"/>
                    <w:bottom w:val="single" w:sz="4" w:space="0" w:color="000000"/>
                  </w:tcBorders>
                  <w:vAlign w:val="center"/>
                </w:tcPr>
                <w:p w14:paraId="51B4B03A" w14:textId="77777777" w:rsidR="004A4868" w:rsidRPr="0011016F" w:rsidRDefault="004A4868" w:rsidP="008E3F27">
                  <w:pPr>
                    <w:pStyle w:val="WW-NormalWeb1"/>
                    <w:snapToGrid w:val="0"/>
                    <w:spacing w:before="60" w:after="60"/>
                    <w:jc w:val="center"/>
                    <w:rPr>
                      <w:rFonts w:ascii="Arial" w:hAnsi="Arial" w:cs="Arial"/>
                      <w:b/>
                      <w:sz w:val="18"/>
                      <w:szCs w:val="18"/>
                    </w:rPr>
                  </w:pPr>
                </w:p>
              </w:tc>
              <w:tc>
                <w:tcPr>
                  <w:tcW w:w="1506" w:type="dxa"/>
                  <w:tcBorders>
                    <w:top w:val="single" w:sz="8" w:space="0" w:color="000000"/>
                    <w:left w:val="single" w:sz="8" w:space="0" w:color="000000"/>
                    <w:bottom w:val="single" w:sz="4" w:space="0" w:color="000000"/>
                  </w:tcBorders>
                </w:tcPr>
                <w:p w14:paraId="1BD98793" w14:textId="77777777" w:rsidR="004A4868" w:rsidRPr="0011016F" w:rsidRDefault="004A4868" w:rsidP="008E3F27">
                  <w:pPr>
                    <w:pStyle w:val="WW-NormalWeb1"/>
                    <w:snapToGrid w:val="0"/>
                    <w:spacing w:before="60" w:after="60"/>
                    <w:rPr>
                      <w:rFonts w:ascii="Arial" w:hAnsi="Arial" w:cs="Arial"/>
                      <w:sz w:val="18"/>
                      <w:szCs w:val="18"/>
                    </w:rPr>
                  </w:pPr>
                </w:p>
              </w:tc>
              <w:tc>
                <w:tcPr>
                  <w:tcW w:w="1276" w:type="dxa"/>
                  <w:tcBorders>
                    <w:top w:val="single" w:sz="8" w:space="0" w:color="000000"/>
                    <w:left w:val="single" w:sz="8" w:space="0" w:color="000000"/>
                    <w:bottom w:val="single" w:sz="4" w:space="0" w:color="000000"/>
                    <w:right w:val="single" w:sz="8" w:space="0" w:color="000000"/>
                  </w:tcBorders>
                  <w:vAlign w:val="center"/>
                </w:tcPr>
                <w:p w14:paraId="0332D877" w14:textId="77777777" w:rsidR="004A4868" w:rsidRPr="0011016F" w:rsidRDefault="004A4868" w:rsidP="008E3F27">
                  <w:pPr>
                    <w:pStyle w:val="WW-NormalWeb1"/>
                    <w:snapToGrid w:val="0"/>
                    <w:spacing w:before="60" w:after="60"/>
                    <w:rPr>
                      <w:rFonts w:ascii="Arial" w:hAnsi="Arial" w:cs="Arial"/>
                      <w:sz w:val="18"/>
                      <w:szCs w:val="18"/>
                    </w:rPr>
                  </w:pPr>
                </w:p>
              </w:tc>
              <w:sdt>
                <w:sdtPr>
                  <w:rPr>
                    <w:rFonts w:ascii="Arial" w:hAnsi="Arial" w:cs="Arial"/>
                    <w:b/>
                    <w:sz w:val="17"/>
                    <w:szCs w:val="17"/>
                  </w:rPr>
                  <w:id w:val="1251697712"/>
                  <w14:checkbox>
                    <w14:checked w14:val="0"/>
                    <w14:checkedState w14:val="2612" w14:font="MS Gothic"/>
                    <w14:uncheckedState w14:val="2610" w14:font="MS Gothic"/>
                  </w14:checkbox>
                </w:sdtPr>
                <w:sdtEndPr/>
                <w:sdtContent>
                  <w:tc>
                    <w:tcPr>
                      <w:tcW w:w="387" w:type="dxa"/>
                      <w:tcBorders>
                        <w:top w:val="single" w:sz="8" w:space="0" w:color="000000"/>
                        <w:left w:val="single" w:sz="8" w:space="0" w:color="000000"/>
                        <w:bottom w:val="single" w:sz="4" w:space="0" w:color="000000"/>
                        <w:right w:val="single" w:sz="8" w:space="0" w:color="000000"/>
                      </w:tcBorders>
                    </w:tcPr>
                    <w:p w14:paraId="50A6FA56" w14:textId="77777777" w:rsidR="004A4868" w:rsidRPr="0011016F" w:rsidRDefault="00D11828" w:rsidP="004A486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684599306"/>
                  <w14:checkbox>
                    <w14:checked w14:val="0"/>
                    <w14:checkedState w14:val="2612" w14:font="MS Gothic"/>
                    <w14:uncheckedState w14:val="2610" w14:font="MS Gothic"/>
                  </w14:checkbox>
                </w:sdtPr>
                <w:sdtEndPr/>
                <w:sdtContent>
                  <w:tc>
                    <w:tcPr>
                      <w:tcW w:w="387" w:type="dxa"/>
                      <w:tcBorders>
                        <w:top w:val="single" w:sz="8" w:space="0" w:color="000000"/>
                        <w:left w:val="single" w:sz="8" w:space="0" w:color="000000"/>
                        <w:bottom w:val="single" w:sz="4" w:space="0" w:color="000000"/>
                        <w:right w:val="single" w:sz="8" w:space="0" w:color="000000"/>
                      </w:tcBorders>
                    </w:tcPr>
                    <w:p w14:paraId="30DE9C6C" w14:textId="77777777" w:rsidR="004A4868" w:rsidRPr="0011016F" w:rsidRDefault="00D11828" w:rsidP="004A486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608305513"/>
                  <w14:checkbox>
                    <w14:checked w14:val="0"/>
                    <w14:checkedState w14:val="2612" w14:font="MS Gothic"/>
                    <w14:uncheckedState w14:val="2610" w14:font="MS Gothic"/>
                  </w14:checkbox>
                </w:sdtPr>
                <w:sdtEndPr/>
                <w:sdtContent>
                  <w:tc>
                    <w:tcPr>
                      <w:tcW w:w="387" w:type="dxa"/>
                      <w:tcBorders>
                        <w:top w:val="single" w:sz="8" w:space="0" w:color="000000"/>
                        <w:left w:val="single" w:sz="8" w:space="0" w:color="000000"/>
                        <w:bottom w:val="single" w:sz="4" w:space="0" w:color="000000"/>
                        <w:right w:val="single" w:sz="8" w:space="0" w:color="000000"/>
                      </w:tcBorders>
                    </w:tcPr>
                    <w:p w14:paraId="6723AA48" w14:textId="77777777" w:rsidR="004A4868" w:rsidRPr="0011016F" w:rsidRDefault="00D11828" w:rsidP="004A486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934399090"/>
                  <w14:checkbox>
                    <w14:checked w14:val="0"/>
                    <w14:checkedState w14:val="2612" w14:font="MS Gothic"/>
                    <w14:uncheckedState w14:val="2610" w14:font="MS Gothic"/>
                  </w14:checkbox>
                </w:sdtPr>
                <w:sdtEndPr/>
                <w:sdtContent>
                  <w:tc>
                    <w:tcPr>
                      <w:tcW w:w="391" w:type="dxa"/>
                      <w:tcBorders>
                        <w:top w:val="single" w:sz="8" w:space="0" w:color="000000"/>
                        <w:left w:val="single" w:sz="8" w:space="0" w:color="000000"/>
                        <w:bottom w:val="single" w:sz="4" w:space="0" w:color="000000"/>
                        <w:right w:val="single" w:sz="8" w:space="0" w:color="000000"/>
                      </w:tcBorders>
                    </w:tcPr>
                    <w:p w14:paraId="5E487E32" w14:textId="77777777" w:rsidR="004A4868" w:rsidRPr="0011016F" w:rsidRDefault="00D11828" w:rsidP="004A486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tr>
            <w:tr w:rsidR="00D11828" w:rsidRPr="0011016F" w14:paraId="36AAE1C4" w14:textId="77777777" w:rsidTr="006529F5">
              <w:tc>
                <w:tcPr>
                  <w:tcW w:w="1386" w:type="dxa"/>
                  <w:tcBorders>
                    <w:left w:val="single" w:sz="8" w:space="0" w:color="000000"/>
                    <w:bottom w:val="single" w:sz="4" w:space="0" w:color="000000"/>
                  </w:tcBorders>
                  <w:vAlign w:val="center"/>
                </w:tcPr>
                <w:p w14:paraId="07127FC7" w14:textId="77777777" w:rsidR="00D11828" w:rsidRPr="0011016F" w:rsidRDefault="00D11828" w:rsidP="00D11828">
                  <w:pPr>
                    <w:pStyle w:val="WW-NormalWeb1"/>
                    <w:snapToGrid w:val="0"/>
                    <w:spacing w:before="60" w:after="60"/>
                    <w:rPr>
                      <w:rFonts w:ascii="Arial" w:hAnsi="Arial" w:cs="Arial"/>
                      <w:sz w:val="18"/>
                      <w:szCs w:val="18"/>
                    </w:rPr>
                  </w:pPr>
                </w:p>
              </w:tc>
              <w:tc>
                <w:tcPr>
                  <w:tcW w:w="788" w:type="dxa"/>
                  <w:tcBorders>
                    <w:left w:val="single" w:sz="8" w:space="0" w:color="000000"/>
                    <w:bottom w:val="single" w:sz="4" w:space="0" w:color="000000"/>
                    <w:right w:val="single" w:sz="8" w:space="0" w:color="000000"/>
                  </w:tcBorders>
                </w:tcPr>
                <w:p w14:paraId="6BBCA312" w14:textId="77777777" w:rsidR="00D11828" w:rsidRPr="0011016F" w:rsidRDefault="00D11828" w:rsidP="00D11828">
                  <w:pPr>
                    <w:pStyle w:val="WW-NormalWeb1"/>
                    <w:snapToGrid w:val="0"/>
                    <w:spacing w:before="60" w:after="60"/>
                    <w:jc w:val="center"/>
                    <w:rPr>
                      <w:rFonts w:cs="Arial"/>
                      <w:sz w:val="18"/>
                      <w:szCs w:val="18"/>
                    </w:rPr>
                  </w:pPr>
                </w:p>
              </w:tc>
              <w:tc>
                <w:tcPr>
                  <w:tcW w:w="804" w:type="dxa"/>
                  <w:tcBorders>
                    <w:left w:val="single" w:sz="8" w:space="0" w:color="000000"/>
                    <w:bottom w:val="single" w:sz="4" w:space="0" w:color="000000"/>
                    <w:right w:val="single" w:sz="8" w:space="0" w:color="000000"/>
                  </w:tcBorders>
                </w:tcPr>
                <w:p w14:paraId="3EC8E911" w14:textId="77777777" w:rsidR="00D11828" w:rsidRPr="0011016F" w:rsidRDefault="00D11828" w:rsidP="00D11828">
                  <w:pPr>
                    <w:pStyle w:val="WW-NormalWeb1"/>
                    <w:snapToGrid w:val="0"/>
                    <w:spacing w:before="60" w:after="60"/>
                    <w:jc w:val="center"/>
                    <w:rPr>
                      <w:rFonts w:cs="Arial"/>
                      <w:sz w:val="18"/>
                      <w:szCs w:val="18"/>
                    </w:rPr>
                  </w:pPr>
                </w:p>
              </w:tc>
              <w:tc>
                <w:tcPr>
                  <w:tcW w:w="1412" w:type="dxa"/>
                  <w:tcBorders>
                    <w:left w:val="single" w:sz="8" w:space="0" w:color="000000"/>
                    <w:bottom w:val="single" w:sz="4" w:space="0" w:color="000000"/>
                  </w:tcBorders>
                </w:tcPr>
                <w:p w14:paraId="3CA21102" w14:textId="77777777" w:rsidR="00D11828" w:rsidRPr="0011016F" w:rsidRDefault="00D11828" w:rsidP="00D11828">
                  <w:pPr>
                    <w:pStyle w:val="WW-NormalWeb1"/>
                    <w:snapToGrid w:val="0"/>
                    <w:spacing w:before="60" w:after="60"/>
                    <w:rPr>
                      <w:rFonts w:ascii="Arial" w:hAnsi="Arial" w:cs="Arial"/>
                      <w:sz w:val="18"/>
                      <w:szCs w:val="18"/>
                    </w:rPr>
                  </w:pPr>
                </w:p>
              </w:tc>
              <w:tc>
                <w:tcPr>
                  <w:tcW w:w="1180" w:type="dxa"/>
                  <w:tcBorders>
                    <w:top w:val="single" w:sz="4" w:space="0" w:color="000000"/>
                    <w:left w:val="single" w:sz="8" w:space="0" w:color="000000"/>
                    <w:bottom w:val="single" w:sz="4" w:space="0" w:color="000000"/>
                  </w:tcBorders>
                  <w:vAlign w:val="center"/>
                </w:tcPr>
                <w:p w14:paraId="30735FC8" w14:textId="77777777" w:rsidR="00D11828" w:rsidRPr="0011016F" w:rsidRDefault="00D11828" w:rsidP="00D11828">
                  <w:pPr>
                    <w:pStyle w:val="WW-NormalWeb1"/>
                    <w:snapToGrid w:val="0"/>
                    <w:spacing w:before="60" w:after="60"/>
                    <w:rPr>
                      <w:rFonts w:ascii="Arial" w:hAnsi="Arial" w:cs="Arial"/>
                      <w:sz w:val="18"/>
                      <w:szCs w:val="18"/>
                    </w:rPr>
                  </w:pPr>
                </w:p>
              </w:tc>
              <w:tc>
                <w:tcPr>
                  <w:tcW w:w="1506" w:type="dxa"/>
                  <w:tcBorders>
                    <w:left w:val="single" w:sz="8" w:space="0" w:color="000000"/>
                    <w:bottom w:val="single" w:sz="4" w:space="0" w:color="000000"/>
                  </w:tcBorders>
                </w:tcPr>
                <w:p w14:paraId="552E3E44" w14:textId="77777777" w:rsidR="00D11828" w:rsidRPr="0011016F" w:rsidRDefault="00D11828" w:rsidP="00D11828">
                  <w:pPr>
                    <w:pStyle w:val="WW-NormalWeb1"/>
                    <w:snapToGrid w:val="0"/>
                    <w:spacing w:before="60" w:after="60"/>
                    <w:rPr>
                      <w:rFonts w:ascii="Arial" w:hAnsi="Arial" w:cs="Arial"/>
                      <w:sz w:val="18"/>
                      <w:szCs w:val="18"/>
                    </w:rPr>
                  </w:pPr>
                </w:p>
              </w:tc>
              <w:tc>
                <w:tcPr>
                  <w:tcW w:w="1276" w:type="dxa"/>
                  <w:tcBorders>
                    <w:left w:val="single" w:sz="8" w:space="0" w:color="000000"/>
                    <w:bottom w:val="single" w:sz="4" w:space="0" w:color="000000"/>
                    <w:right w:val="single" w:sz="8" w:space="0" w:color="000000"/>
                  </w:tcBorders>
                  <w:vAlign w:val="center"/>
                </w:tcPr>
                <w:p w14:paraId="6A17A2E6" w14:textId="77777777" w:rsidR="00D11828" w:rsidRPr="0011016F" w:rsidRDefault="00D11828" w:rsidP="00D11828">
                  <w:pPr>
                    <w:pStyle w:val="WW-NormalWeb1"/>
                    <w:snapToGrid w:val="0"/>
                    <w:spacing w:before="60" w:after="60"/>
                    <w:rPr>
                      <w:rFonts w:ascii="Arial" w:hAnsi="Arial" w:cs="Arial"/>
                      <w:sz w:val="18"/>
                      <w:szCs w:val="18"/>
                    </w:rPr>
                  </w:pPr>
                </w:p>
              </w:tc>
              <w:sdt>
                <w:sdtPr>
                  <w:rPr>
                    <w:rFonts w:ascii="Arial" w:hAnsi="Arial" w:cs="Arial"/>
                    <w:b/>
                    <w:sz w:val="17"/>
                    <w:szCs w:val="17"/>
                  </w:rPr>
                  <w:id w:val="1901778627"/>
                  <w14:checkbox>
                    <w14:checked w14:val="0"/>
                    <w14:checkedState w14:val="2612" w14:font="MS Gothic"/>
                    <w14:uncheckedState w14:val="2610" w14:font="MS Gothic"/>
                  </w14:checkbox>
                </w:sdtPr>
                <w:sdtEndPr/>
                <w:sdtContent>
                  <w:tc>
                    <w:tcPr>
                      <w:tcW w:w="387" w:type="dxa"/>
                      <w:tcBorders>
                        <w:left w:val="single" w:sz="8" w:space="0" w:color="000000"/>
                        <w:bottom w:val="single" w:sz="4" w:space="0" w:color="000000"/>
                        <w:right w:val="single" w:sz="8" w:space="0" w:color="000000"/>
                      </w:tcBorders>
                    </w:tcPr>
                    <w:p w14:paraId="27D1367C" w14:textId="77777777" w:rsidR="00D11828" w:rsidRPr="0011016F" w:rsidRDefault="00D11828" w:rsidP="00D1182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827163455"/>
                  <w14:checkbox>
                    <w14:checked w14:val="0"/>
                    <w14:checkedState w14:val="2612" w14:font="MS Gothic"/>
                    <w14:uncheckedState w14:val="2610" w14:font="MS Gothic"/>
                  </w14:checkbox>
                </w:sdtPr>
                <w:sdtEndPr/>
                <w:sdtContent>
                  <w:tc>
                    <w:tcPr>
                      <w:tcW w:w="387" w:type="dxa"/>
                      <w:tcBorders>
                        <w:left w:val="single" w:sz="8" w:space="0" w:color="000000"/>
                        <w:bottom w:val="single" w:sz="4" w:space="0" w:color="000000"/>
                        <w:right w:val="single" w:sz="8" w:space="0" w:color="000000"/>
                      </w:tcBorders>
                    </w:tcPr>
                    <w:p w14:paraId="2024003A" w14:textId="77777777" w:rsidR="00D11828" w:rsidRPr="0011016F" w:rsidRDefault="00D11828" w:rsidP="00D1182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790425944"/>
                  <w14:checkbox>
                    <w14:checked w14:val="0"/>
                    <w14:checkedState w14:val="2612" w14:font="MS Gothic"/>
                    <w14:uncheckedState w14:val="2610" w14:font="MS Gothic"/>
                  </w14:checkbox>
                </w:sdtPr>
                <w:sdtEndPr/>
                <w:sdtContent>
                  <w:tc>
                    <w:tcPr>
                      <w:tcW w:w="387" w:type="dxa"/>
                      <w:tcBorders>
                        <w:left w:val="single" w:sz="8" w:space="0" w:color="000000"/>
                        <w:bottom w:val="single" w:sz="4" w:space="0" w:color="000000"/>
                        <w:right w:val="single" w:sz="8" w:space="0" w:color="000000"/>
                      </w:tcBorders>
                    </w:tcPr>
                    <w:p w14:paraId="202967FF" w14:textId="77777777" w:rsidR="00D11828" w:rsidRPr="0011016F" w:rsidRDefault="00D11828" w:rsidP="00D1182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2003417381"/>
                  <w14:checkbox>
                    <w14:checked w14:val="0"/>
                    <w14:checkedState w14:val="2612" w14:font="MS Gothic"/>
                    <w14:uncheckedState w14:val="2610" w14:font="MS Gothic"/>
                  </w14:checkbox>
                </w:sdtPr>
                <w:sdtEndPr/>
                <w:sdtContent>
                  <w:tc>
                    <w:tcPr>
                      <w:tcW w:w="391" w:type="dxa"/>
                      <w:tcBorders>
                        <w:left w:val="single" w:sz="8" w:space="0" w:color="000000"/>
                        <w:bottom w:val="single" w:sz="4" w:space="0" w:color="000000"/>
                        <w:right w:val="single" w:sz="8" w:space="0" w:color="000000"/>
                      </w:tcBorders>
                    </w:tcPr>
                    <w:p w14:paraId="6F875A94" w14:textId="77777777" w:rsidR="00D11828" w:rsidRPr="0011016F" w:rsidRDefault="00D11828" w:rsidP="00D1182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tr>
            <w:tr w:rsidR="00D11828" w:rsidRPr="0011016F" w14:paraId="2D9277A1" w14:textId="77777777" w:rsidTr="006529F5">
              <w:tc>
                <w:tcPr>
                  <w:tcW w:w="1386" w:type="dxa"/>
                  <w:tcBorders>
                    <w:top w:val="single" w:sz="4" w:space="0" w:color="000000"/>
                    <w:left w:val="single" w:sz="8" w:space="0" w:color="000000"/>
                    <w:bottom w:val="single" w:sz="8" w:space="0" w:color="000000"/>
                  </w:tcBorders>
                  <w:vAlign w:val="center"/>
                </w:tcPr>
                <w:p w14:paraId="54A3FBBC" w14:textId="77777777" w:rsidR="00D11828" w:rsidRPr="0011016F" w:rsidRDefault="00D11828" w:rsidP="00D11828">
                  <w:pPr>
                    <w:pStyle w:val="WW-NormalWeb1"/>
                    <w:snapToGrid w:val="0"/>
                    <w:spacing w:before="60" w:after="60"/>
                    <w:rPr>
                      <w:rFonts w:ascii="Arial" w:hAnsi="Arial" w:cs="Arial"/>
                      <w:sz w:val="18"/>
                      <w:szCs w:val="18"/>
                    </w:rPr>
                  </w:pPr>
                </w:p>
              </w:tc>
              <w:tc>
                <w:tcPr>
                  <w:tcW w:w="788" w:type="dxa"/>
                  <w:tcBorders>
                    <w:top w:val="single" w:sz="4" w:space="0" w:color="000000"/>
                    <w:left w:val="single" w:sz="8" w:space="0" w:color="000000"/>
                    <w:bottom w:val="single" w:sz="8" w:space="0" w:color="000000"/>
                    <w:right w:val="single" w:sz="8" w:space="0" w:color="000000"/>
                  </w:tcBorders>
                </w:tcPr>
                <w:p w14:paraId="31FD4BD7" w14:textId="77777777" w:rsidR="00D11828" w:rsidRPr="0011016F" w:rsidRDefault="00D11828" w:rsidP="00D11828">
                  <w:pPr>
                    <w:pStyle w:val="WW-NormalWeb1"/>
                    <w:snapToGrid w:val="0"/>
                    <w:spacing w:before="60" w:after="60"/>
                    <w:jc w:val="center"/>
                    <w:rPr>
                      <w:rFonts w:cs="Arial"/>
                      <w:sz w:val="18"/>
                      <w:szCs w:val="18"/>
                    </w:rPr>
                  </w:pPr>
                </w:p>
              </w:tc>
              <w:tc>
                <w:tcPr>
                  <w:tcW w:w="804" w:type="dxa"/>
                  <w:tcBorders>
                    <w:top w:val="single" w:sz="4" w:space="0" w:color="000000"/>
                    <w:left w:val="single" w:sz="8" w:space="0" w:color="000000"/>
                    <w:bottom w:val="single" w:sz="8" w:space="0" w:color="000000"/>
                    <w:right w:val="single" w:sz="8" w:space="0" w:color="000000"/>
                  </w:tcBorders>
                </w:tcPr>
                <w:p w14:paraId="5D534A33" w14:textId="77777777" w:rsidR="00D11828" w:rsidRPr="0011016F" w:rsidRDefault="00D11828" w:rsidP="00D11828">
                  <w:pPr>
                    <w:pStyle w:val="WW-NormalWeb1"/>
                    <w:snapToGrid w:val="0"/>
                    <w:spacing w:before="60" w:after="60"/>
                    <w:jc w:val="center"/>
                    <w:rPr>
                      <w:rFonts w:cs="Arial"/>
                      <w:sz w:val="18"/>
                      <w:szCs w:val="18"/>
                    </w:rPr>
                  </w:pPr>
                </w:p>
              </w:tc>
              <w:tc>
                <w:tcPr>
                  <w:tcW w:w="1412" w:type="dxa"/>
                  <w:tcBorders>
                    <w:top w:val="single" w:sz="4" w:space="0" w:color="000000"/>
                    <w:left w:val="single" w:sz="8" w:space="0" w:color="000000"/>
                    <w:bottom w:val="single" w:sz="8" w:space="0" w:color="000000"/>
                  </w:tcBorders>
                </w:tcPr>
                <w:p w14:paraId="5F527139" w14:textId="77777777" w:rsidR="00D11828" w:rsidRPr="0011016F" w:rsidRDefault="00D11828" w:rsidP="00D11828">
                  <w:pPr>
                    <w:pStyle w:val="WW-NormalWeb1"/>
                    <w:snapToGrid w:val="0"/>
                    <w:spacing w:before="60" w:after="60"/>
                    <w:rPr>
                      <w:rFonts w:ascii="Arial" w:hAnsi="Arial" w:cs="Arial"/>
                      <w:sz w:val="18"/>
                      <w:szCs w:val="18"/>
                    </w:rPr>
                  </w:pPr>
                </w:p>
              </w:tc>
              <w:tc>
                <w:tcPr>
                  <w:tcW w:w="1180" w:type="dxa"/>
                  <w:tcBorders>
                    <w:top w:val="single" w:sz="4" w:space="0" w:color="000000"/>
                    <w:left w:val="single" w:sz="8" w:space="0" w:color="000000"/>
                    <w:bottom w:val="single" w:sz="8" w:space="0" w:color="000000"/>
                  </w:tcBorders>
                  <w:vAlign w:val="center"/>
                </w:tcPr>
                <w:p w14:paraId="78CE8AB8" w14:textId="77777777" w:rsidR="00D11828" w:rsidRPr="0011016F" w:rsidRDefault="00D11828" w:rsidP="00D11828">
                  <w:pPr>
                    <w:pStyle w:val="WW-NormalWeb1"/>
                    <w:snapToGrid w:val="0"/>
                    <w:spacing w:before="60" w:after="60"/>
                    <w:rPr>
                      <w:rFonts w:ascii="Arial" w:hAnsi="Arial" w:cs="Arial"/>
                      <w:sz w:val="18"/>
                      <w:szCs w:val="18"/>
                    </w:rPr>
                  </w:pPr>
                </w:p>
              </w:tc>
              <w:tc>
                <w:tcPr>
                  <w:tcW w:w="1506" w:type="dxa"/>
                  <w:tcBorders>
                    <w:top w:val="single" w:sz="4" w:space="0" w:color="000000"/>
                    <w:left w:val="single" w:sz="8" w:space="0" w:color="000000"/>
                    <w:bottom w:val="single" w:sz="8" w:space="0" w:color="000000"/>
                  </w:tcBorders>
                </w:tcPr>
                <w:p w14:paraId="26ACAE14" w14:textId="77777777" w:rsidR="00D11828" w:rsidRPr="0011016F" w:rsidRDefault="00D11828" w:rsidP="00D11828">
                  <w:pPr>
                    <w:pStyle w:val="WW-NormalWeb1"/>
                    <w:snapToGrid w:val="0"/>
                    <w:spacing w:before="60" w:after="60"/>
                    <w:rPr>
                      <w:rFonts w:ascii="Arial" w:hAnsi="Arial" w:cs="Arial"/>
                      <w:sz w:val="18"/>
                      <w:szCs w:val="18"/>
                    </w:rPr>
                  </w:pPr>
                </w:p>
              </w:tc>
              <w:tc>
                <w:tcPr>
                  <w:tcW w:w="1276" w:type="dxa"/>
                  <w:tcBorders>
                    <w:top w:val="single" w:sz="4" w:space="0" w:color="000000"/>
                    <w:left w:val="single" w:sz="8" w:space="0" w:color="000000"/>
                    <w:bottom w:val="single" w:sz="8" w:space="0" w:color="000000"/>
                    <w:right w:val="single" w:sz="8" w:space="0" w:color="000000"/>
                  </w:tcBorders>
                  <w:vAlign w:val="center"/>
                </w:tcPr>
                <w:p w14:paraId="499F0B35" w14:textId="77777777" w:rsidR="00D11828" w:rsidRPr="0011016F" w:rsidRDefault="00D11828" w:rsidP="00D11828">
                  <w:pPr>
                    <w:pStyle w:val="WW-NormalWeb1"/>
                    <w:snapToGrid w:val="0"/>
                    <w:spacing w:before="60" w:after="60"/>
                    <w:rPr>
                      <w:rFonts w:ascii="Arial" w:hAnsi="Arial" w:cs="Arial"/>
                      <w:sz w:val="18"/>
                      <w:szCs w:val="18"/>
                    </w:rPr>
                  </w:pPr>
                </w:p>
              </w:tc>
              <w:sdt>
                <w:sdtPr>
                  <w:rPr>
                    <w:rFonts w:ascii="Arial" w:hAnsi="Arial" w:cs="Arial"/>
                    <w:b/>
                    <w:sz w:val="17"/>
                    <w:szCs w:val="17"/>
                  </w:rPr>
                  <w:id w:val="1015504792"/>
                  <w14:checkbox>
                    <w14:checked w14:val="0"/>
                    <w14:checkedState w14:val="2612" w14:font="MS Gothic"/>
                    <w14:uncheckedState w14:val="2610" w14:font="MS Gothic"/>
                  </w14:checkbox>
                </w:sdtPr>
                <w:sdtEndPr/>
                <w:sdtContent>
                  <w:tc>
                    <w:tcPr>
                      <w:tcW w:w="387" w:type="dxa"/>
                      <w:tcBorders>
                        <w:top w:val="single" w:sz="4" w:space="0" w:color="000000"/>
                        <w:left w:val="single" w:sz="8" w:space="0" w:color="000000"/>
                        <w:bottom w:val="single" w:sz="8" w:space="0" w:color="000000"/>
                        <w:right w:val="single" w:sz="8" w:space="0" w:color="000000"/>
                      </w:tcBorders>
                    </w:tcPr>
                    <w:p w14:paraId="757DD734" w14:textId="77777777" w:rsidR="00D11828" w:rsidRPr="0011016F" w:rsidRDefault="00D11828" w:rsidP="00D1182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396420227"/>
                  <w14:checkbox>
                    <w14:checked w14:val="0"/>
                    <w14:checkedState w14:val="2612" w14:font="MS Gothic"/>
                    <w14:uncheckedState w14:val="2610" w14:font="MS Gothic"/>
                  </w14:checkbox>
                </w:sdtPr>
                <w:sdtEndPr/>
                <w:sdtContent>
                  <w:tc>
                    <w:tcPr>
                      <w:tcW w:w="387" w:type="dxa"/>
                      <w:tcBorders>
                        <w:top w:val="single" w:sz="4" w:space="0" w:color="000000"/>
                        <w:left w:val="single" w:sz="8" w:space="0" w:color="000000"/>
                        <w:bottom w:val="single" w:sz="8" w:space="0" w:color="000000"/>
                        <w:right w:val="single" w:sz="8" w:space="0" w:color="000000"/>
                      </w:tcBorders>
                    </w:tcPr>
                    <w:p w14:paraId="77B5D5C1" w14:textId="77777777" w:rsidR="00D11828" w:rsidRPr="0011016F" w:rsidRDefault="00D11828" w:rsidP="00D1182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928494946"/>
                  <w14:checkbox>
                    <w14:checked w14:val="0"/>
                    <w14:checkedState w14:val="2612" w14:font="MS Gothic"/>
                    <w14:uncheckedState w14:val="2610" w14:font="MS Gothic"/>
                  </w14:checkbox>
                </w:sdtPr>
                <w:sdtEndPr/>
                <w:sdtContent>
                  <w:tc>
                    <w:tcPr>
                      <w:tcW w:w="387" w:type="dxa"/>
                      <w:tcBorders>
                        <w:top w:val="single" w:sz="4" w:space="0" w:color="000000"/>
                        <w:left w:val="single" w:sz="8" w:space="0" w:color="000000"/>
                        <w:bottom w:val="single" w:sz="8" w:space="0" w:color="000000"/>
                        <w:right w:val="single" w:sz="8" w:space="0" w:color="000000"/>
                      </w:tcBorders>
                    </w:tcPr>
                    <w:p w14:paraId="15D654A9" w14:textId="77777777" w:rsidR="00D11828" w:rsidRPr="0011016F" w:rsidRDefault="00D11828" w:rsidP="00D1182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929262910"/>
                  <w14:checkbox>
                    <w14:checked w14:val="0"/>
                    <w14:checkedState w14:val="2612" w14:font="MS Gothic"/>
                    <w14:uncheckedState w14:val="2610" w14:font="MS Gothic"/>
                  </w14:checkbox>
                </w:sdtPr>
                <w:sdtEndPr/>
                <w:sdtContent>
                  <w:tc>
                    <w:tcPr>
                      <w:tcW w:w="391" w:type="dxa"/>
                      <w:tcBorders>
                        <w:top w:val="single" w:sz="4" w:space="0" w:color="000000"/>
                        <w:left w:val="single" w:sz="8" w:space="0" w:color="000000"/>
                        <w:bottom w:val="single" w:sz="8" w:space="0" w:color="000000"/>
                        <w:right w:val="single" w:sz="8" w:space="0" w:color="000000"/>
                      </w:tcBorders>
                    </w:tcPr>
                    <w:p w14:paraId="5A7AA17F" w14:textId="77777777" w:rsidR="00D11828" w:rsidRPr="0011016F" w:rsidRDefault="00D11828" w:rsidP="00D11828">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tr>
            <w:tr w:rsidR="00D11828" w:rsidRPr="0011016F" w14:paraId="09FF3734" w14:textId="77777777" w:rsidTr="006529F5">
              <w:tc>
                <w:tcPr>
                  <w:tcW w:w="7076" w:type="dxa"/>
                  <w:gridSpan w:val="6"/>
                  <w:tcBorders>
                    <w:top w:val="single" w:sz="8" w:space="0" w:color="000000"/>
                    <w:left w:val="single" w:sz="8" w:space="0" w:color="000000"/>
                    <w:bottom w:val="single" w:sz="8" w:space="0" w:color="000000"/>
                  </w:tcBorders>
                  <w:vAlign w:val="center"/>
                </w:tcPr>
                <w:p w14:paraId="670423F1" w14:textId="77777777" w:rsidR="00D11828" w:rsidRPr="0011016F" w:rsidRDefault="00D11828" w:rsidP="00D11828">
                  <w:pPr>
                    <w:pStyle w:val="WW-NormalWeb1"/>
                    <w:snapToGrid w:val="0"/>
                    <w:spacing w:before="60" w:after="60"/>
                    <w:jc w:val="right"/>
                    <w:rPr>
                      <w:rFonts w:ascii="Arial" w:hAnsi="Arial" w:cs="Arial"/>
                      <w:sz w:val="18"/>
                      <w:szCs w:val="18"/>
                    </w:rPr>
                  </w:pPr>
                  <w:r w:rsidRPr="0011016F">
                    <w:rPr>
                      <w:rFonts w:ascii="Arial" w:hAnsi="Arial" w:cs="Arial"/>
                      <w:b/>
                      <w:sz w:val="18"/>
                      <w:szCs w:val="18"/>
                    </w:rPr>
                    <w:t>GENEL TOPLAM (TL)</w:t>
                  </w:r>
                </w:p>
              </w:tc>
              <w:tc>
                <w:tcPr>
                  <w:tcW w:w="1276" w:type="dxa"/>
                  <w:tcBorders>
                    <w:top w:val="single" w:sz="8" w:space="0" w:color="000000"/>
                    <w:left w:val="single" w:sz="8" w:space="0" w:color="000000"/>
                    <w:bottom w:val="single" w:sz="8" w:space="0" w:color="000000"/>
                    <w:right w:val="single" w:sz="8" w:space="0" w:color="000000"/>
                  </w:tcBorders>
                  <w:vAlign w:val="center"/>
                </w:tcPr>
                <w:p w14:paraId="24E3C731" w14:textId="77777777" w:rsidR="00D11828" w:rsidRPr="0011016F" w:rsidRDefault="00D11828" w:rsidP="00D11828">
                  <w:pPr>
                    <w:pStyle w:val="WW-NormalWeb1"/>
                    <w:snapToGrid w:val="0"/>
                    <w:spacing w:before="60" w:after="60"/>
                    <w:rPr>
                      <w:rFonts w:ascii="Arial" w:hAnsi="Arial" w:cs="Arial"/>
                      <w:sz w:val="18"/>
                      <w:szCs w:val="18"/>
                    </w:rPr>
                  </w:pPr>
                </w:p>
              </w:tc>
              <w:tc>
                <w:tcPr>
                  <w:tcW w:w="1552" w:type="dxa"/>
                  <w:gridSpan w:val="4"/>
                  <w:tcBorders>
                    <w:top w:val="single" w:sz="8" w:space="0" w:color="000000"/>
                    <w:left w:val="single" w:sz="8" w:space="0" w:color="000000"/>
                  </w:tcBorders>
                </w:tcPr>
                <w:p w14:paraId="515D7931" w14:textId="77777777" w:rsidR="00D11828" w:rsidRPr="0011016F" w:rsidRDefault="00D11828" w:rsidP="00D11828">
                  <w:pPr>
                    <w:pStyle w:val="WW-NormalWeb1"/>
                    <w:snapToGrid w:val="0"/>
                    <w:spacing w:before="0" w:after="0"/>
                    <w:rPr>
                      <w:rFonts w:ascii="Arial" w:hAnsi="Arial" w:cs="Arial"/>
                      <w:sz w:val="18"/>
                      <w:szCs w:val="18"/>
                    </w:rPr>
                  </w:pPr>
                </w:p>
              </w:tc>
            </w:tr>
          </w:tbl>
          <w:p w14:paraId="05DC3A78" w14:textId="77777777" w:rsidR="0072091F" w:rsidRDefault="0072091F" w:rsidP="0072091F">
            <w:pPr>
              <w:pStyle w:val="WW-NormalWeb1"/>
              <w:spacing w:before="0" w:after="0"/>
              <w:ind w:left="26"/>
              <w:jc w:val="both"/>
              <w:rPr>
                <w:rFonts w:ascii="Arial" w:hAnsi="Arial" w:cs="Arial"/>
                <w:sz w:val="16"/>
                <w:szCs w:val="16"/>
              </w:rPr>
            </w:pPr>
          </w:p>
          <w:p w14:paraId="1EF576AC" w14:textId="5301C480" w:rsidR="008A2EB3" w:rsidRPr="006529F5" w:rsidRDefault="008A2EB3" w:rsidP="0072091F">
            <w:pPr>
              <w:pStyle w:val="WW-NormalWeb1"/>
              <w:spacing w:before="0" w:after="0"/>
              <w:ind w:left="26"/>
              <w:jc w:val="both"/>
              <w:rPr>
                <w:rFonts w:ascii="Arial" w:hAnsi="Arial" w:cs="Arial"/>
                <w:sz w:val="16"/>
                <w:szCs w:val="16"/>
              </w:rPr>
            </w:pPr>
            <w:r w:rsidRPr="0072091F">
              <w:rPr>
                <w:rFonts w:ascii="Arial" w:hAnsi="Arial" w:cs="Arial"/>
                <w:b/>
                <w:sz w:val="16"/>
                <w:szCs w:val="16"/>
              </w:rPr>
              <w:t xml:space="preserve">(*) </w:t>
            </w:r>
            <w:r w:rsidR="009B23BF" w:rsidRPr="0072091F">
              <w:rPr>
                <w:rFonts w:ascii="Arial" w:hAnsi="Arial" w:cs="Arial"/>
                <w:b/>
                <w:sz w:val="16"/>
                <w:szCs w:val="16"/>
              </w:rPr>
              <w:t xml:space="preserve">  </w:t>
            </w:r>
            <w:r w:rsidR="009B23BF">
              <w:rPr>
                <w:rFonts w:ascii="Arial" w:hAnsi="Arial" w:cs="Arial"/>
                <w:sz w:val="16"/>
                <w:szCs w:val="16"/>
              </w:rPr>
              <w:t xml:space="preserve"> </w:t>
            </w:r>
            <w:r w:rsidR="00230C81" w:rsidRPr="006529F5">
              <w:rPr>
                <w:rFonts w:ascii="Arial" w:hAnsi="Arial" w:cs="Arial"/>
                <w:sz w:val="16"/>
                <w:szCs w:val="16"/>
              </w:rPr>
              <w:t>İlgili</w:t>
            </w:r>
            <w:r w:rsidR="00230C81" w:rsidRPr="0011016F">
              <w:rPr>
                <w:rFonts w:ascii="Arial" w:hAnsi="Arial" w:cs="Arial"/>
                <w:strike/>
                <w:sz w:val="16"/>
                <w:szCs w:val="16"/>
              </w:rPr>
              <w:t xml:space="preserve"> </w:t>
            </w:r>
            <w:r w:rsidRPr="0011016F">
              <w:rPr>
                <w:rFonts w:ascii="Arial" w:hAnsi="Arial" w:cs="Arial"/>
                <w:sz w:val="16"/>
                <w:szCs w:val="16"/>
              </w:rPr>
              <w:t>makine/</w:t>
            </w:r>
            <w:r w:rsidRPr="006529F5">
              <w:rPr>
                <w:rFonts w:ascii="Arial" w:hAnsi="Arial" w:cs="Arial"/>
                <w:sz w:val="16"/>
                <w:szCs w:val="16"/>
              </w:rPr>
              <w:t>teçhizat</w:t>
            </w:r>
            <w:r w:rsidR="00230C81" w:rsidRPr="006529F5">
              <w:rPr>
                <w:rFonts w:ascii="Arial" w:hAnsi="Arial" w:cs="Arial"/>
                <w:sz w:val="16"/>
                <w:szCs w:val="16"/>
              </w:rPr>
              <w:t xml:space="preserve">ın </w:t>
            </w:r>
            <w:r w:rsidR="001C23E7" w:rsidRPr="006529F5">
              <w:rPr>
                <w:rFonts w:ascii="Arial" w:hAnsi="Arial" w:cs="Arial"/>
                <w:sz w:val="16"/>
                <w:szCs w:val="16"/>
              </w:rPr>
              <w:t>teknik özellikler</w:t>
            </w:r>
            <w:r w:rsidR="00230C81" w:rsidRPr="006529F5">
              <w:rPr>
                <w:rFonts w:ascii="Arial" w:hAnsi="Arial" w:cs="Arial"/>
                <w:sz w:val="16"/>
                <w:szCs w:val="16"/>
              </w:rPr>
              <w:t xml:space="preserve">ine </w:t>
            </w:r>
            <w:r w:rsidR="001C23E7" w:rsidRPr="006529F5">
              <w:rPr>
                <w:rFonts w:ascii="Arial" w:hAnsi="Arial" w:cs="Arial"/>
                <w:sz w:val="16"/>
                <w:szCs w:val="16"/>
              </w:rPr>
              <w:t xml:space="preserve">ilişkin </w:t>
            </w:r>
            <w:r w:rsidRPr="006529F5">
              <w:rPr>
                <w:rFonts w:ascii="Arial" w:hAnsi="Arial" w:cs="Arial"/>
                <w:sz w:val="16"/>
                <w:szCs w:val="16"/>
              </w:rPr>
              <w:t xml:space="preserve">bilgi bu kısımda </w:t>
            </w:r>
            <w:r w:rsidR="00002215" w:rsidRPr="006529F5">
              <w:rPr>
                <w:rFonts w:ascii="Arial" w:hAnsi="Arial" w:cs="Arial"/>
                <w:sz w:val="16"/>
                <w:szCs w:val="16"/>
              </w:rPr>
              <w:t>sunulmalıdır</w:t>
            </w:r>
            <w:r w:rsidRPr="006529F5">
              <w:rPr>
                <w:rFonts w:ascii="Arial" w:hAnsi="Arial" w:cs="Arial"/>
                <w:sz w:val="16"/>
                <w:szCs w:val="16"/>
              </w:rPr>
              <w:t>.</w:t>
            </w:r>
          </w:p>
          <w:p w14:paraId="49D6617A" w14:textId="278EB26C" w:rsidR="008A2EB3" w:rsidRDefault="008A2EB3" w:rsidP="0072091F">
            <w:pPr>
              <w:pStyle w:val="WW-NormalWeb1"/>
              <w:spacing w:before="0" w:after="0"/>
              <w:ind w:left="26"/>
              <w:jc w:val="both"/>
              <w:rPr>
                <w:rFonts w:ascii="Arial" w:hAnsi="Arial" w:cs="Arial"/>
                <w:sz w:val="16"/>
                <w:szCs w:val="16"/>
              </w:rPr>
            </w:pPr>
            <w:r w:rsidRPr="0072091F">
              <w:rPr>
                <w:rFonts w:ascii="Arial" w:hAnsi="Arial" w:cs="Arial"/>
                <w:b/>
                <w:sz w:val="16"/>
                <w:szCs w:val="16"/>
              </w:rPr>
              <w:t xml:space="preserve">(**) </w:t>
            </w:r>
            <w:r w:rsidR="009B23BF" w:rsidRPr="0072091F">
              <w:rPr>
                <w:rFonts w:ascii="Arial" w:hAnsi="Arial" w:cs="Arial"/>
                <w:b/>
                <w:sz w:val="16"/>
                <w:szCs w:val="16"/>
              </w:rPr>
              <w:t xml:space="preserve"> </w:t>
            </w:r>
            <w:r w:rsidRPr="006529F5">
              <w:rPr>
                <w:rFonts w:ascii="Arial" w:hAnsi="Arial" w:cs="Arial"/>
                <w:sz w:val="16"/>
                <w:szCs w:val="16"/>
              </w:rPr>
              <w:t xml:space="preserve">Türkiye temsilcisi aracılığıyla yapılmayan alımlar için alımların yurt dışı olduğu belirtilerek tüm masraflar </w:t>
            </w:r>
            <w:r w:rsidR="004B4348" w:rsidRPr="006529F5">
              <w:rPr>
                <w:rFonts w:ascii="Arial" w:hAnsi="Arial" w:cs="Arial"/>
                <w:sz w:val="16"/>
                <w:szCs w:val="16"/>
              </w:rPr>
              <w:t>dâhil</w:t>
            </w:r>
            <w:r w:rsidRPr="006529F5">
              <w:rPr>
                <w:rFonts w:ascii="Arial" w:hAnsi="Arial" w:cs="Arial"/>
                <w:sz w:val="16"/>
                <w:szCs w:val="16"/>
              </w:rPr>
              <w:t xml:space="preserve"> (gümrük bedeli, vergiler, nakliye) bedel yazılır. Yurt İçi alımlarda KDV </w:t>
            </w:r>
            <w:r w:rsidR="004B4348" w:rsidRPr="006529F5">
              <w:rPr>
                <w:rFonts w:ascii="Arial" w:hAnsi="Arial" w:cs="Arial"/>
                <w:sz w:val="16"/>
                <w:szCs w:val="16"/>
              </w:rPr>
              <w:t>dâhil</w:t>
            </w:r>
            <w:r w:rsidRPr="006529F5">
              <w:rPr>
                <w:rFonts w:ascii="Arial" w:hAnsi="Arial" w:cs="Arial"/>
                <w:sz w:val="16"/>
                <w:szCs w:val="16"/>
              </w:rPr>
              <w:t xml:space="preserve"> bedeli yazılır. Döviz cinsinden </w:t>
            </w:r>
            <w:r w:rsidR="001C23E7" w:rsidRPr="006529F5">
              <w:rPr>
                <w:rFonts w:ascii="Arial" w:hAnsi="Arial" w:cs="Arial"/>
                <w:sz w:val="16"/>
                <w:szCs w:val="16"/>
              </w:rPr>
              <w:t xml:space="preserve">alımların </w:t>
            </w:r>
            <w:r w:rsidRPr="006529F5">
              <w:rPr>
                <w:rFonts w:ascii="Arial" w:hAnsi="Arial" w:cs="Arial"/>
                <w:sz w:val="16"/>
                <w:szCs w:val="16"/>
              </w:rPr>
              <w:t xml:space="preserve">TL cinsinden karşılığı hesaplanırken T.C. Merkez Bankası </w:t>
            </w:r>
            <w:r w:rsidR="003637D1" w:rsidRPr="006529F5">
              <w:rPr>
                <w:rFonts w:ascii="Arial" w:hAnsi="Arial" w:cs="Arial"/>
                <w:sz w:val="16"/>
                <w:szCs w:val="16"/>
              </w:rPr>
              <w:t>döviz</w:t>
            </w:r>
            <w:r w:rsidRPr="006529F5">
              <w:rPr>
                <w:rFonts w:ascii="Arial" w:hAnsi="Arial" w:cs="Arial"/>
                <w:sz w:val="16"/>
                <w:szCs w:val="16"/>
              </w:rPr>
              <w:t xml:space="preserve"> satış kuru esas alınır ve </w:t>
            </w:r>
            <w:r w:rsidR="00A01C67" w:rsidRPr="006529F5">
              <w:rPr>
                <w:rFonts w:ascii="Arial" w:hAnsi="Arial" w:cs="Arial"/>
                <w:sz w:val="16"/>
                <w:szCs w:val="16"/>
              </w:rPr>
              <w:t>tabloda</w:t>
            </w:r>
            <w:r w:rsidRPr="006529F5">
              <w:rPr>
                <w:rFonts w:ascii="Arial" w:hAnsi="Arial" w:cs="Arial"/>
                <w:sz w:val="16"/>
                <w:szCs w:val="16"/>
              </w:rPr>
              <w:t xml:space="preserve"> mutlaka belirtil</w:t>
            </w:r>
            <w:r w:rsidR="003771E9" w:rsidRPr="006529F5">
              <w:rPr>
                <w:rFonts w:ascii="Arial" w:hAnsi="Arial" w:cs="Arial"/>
                <w:sz w:val="16"/>
                <w:szCs w:val="16"/>
              </w:rPr>
              <w:t>melidir.</w:t>
            </w:r>
          </w:p>
          <w:p w14:paraId="60111ECD" w14:textId="77777777" w:rsidR="009B23BF" w:rsidRPr="006529F5" w:rsidRDefault="009B23BF" w:rsidP="00B639F0">
            <w:pPr>
              <w:pStyle w:val="WW-NormalWeb1"/>
              <w:spacing w:before="0" w:after="0"/>
              <w:ind w:left="142"/>
              <w:jc w:val="both"/>
              <w:rPr>
                <w:rFonts w:ascii="Arial" w:hAnsi="Arial" w:cs="Arial"/>
                <w:sz w:val="16"/>
                <w:szCs w:val="16"/>
              </w:rPr>
            </w:pPr>
          </w:p>
          <w:p w14:paraId="7940F065" w14:textId="77777777" w:rsidR="00CD12EB" w:rsidRPr="0011016F" w:rsidRDefault="00CD12EB" w:rsidP="00B639F0">
            <w:pPr>
              <w:pStyle w:val="WW-NormalWeb1"/>
              <w:spacing w:before="0" w:after="0"/>
              <w:ind w:left="142"/>
              <w:jc w:val="both"/>
              <w:rPr>
                <w:rFonts w:ascii="Arial" w:hAnsi="Arial" w:cs="Arial"/>
                <w:sz w:val="16"/>
                <w:szCs w:val="16"/>
              </w:rPr>
            </w:pPr>
          </w:p>
          <w:tbl>
            <w:tblPr>
              <w:tblW w:w="11552" w:type="dxa"/>
              <w:tblInd w:w="108" w:type="dxa"/>
              <w:tblLayout w:type="fixed"/>
              <w:tblLook w:val="0000" w:firstRow="0" w:lastRow="0" w:firstColumn="0" w:lastColumn="0" w:noHBand="0" w:noVBand="0"/>
            </w:tblPr>
            <w:tblGrid>
              <w:gridCol w:w="1202"/>
              <w:gridCol w:w="1317"/>
              <w:gridCol w:w="1270"/>
              <w:gridCol w:w="2779"/>
              <w:gridCol w:w="1842"/>
              <w:gridCol w:w="387"/>
              <w:gridCol w:w="387"/>
              <w:gridCol w:w="387"/>
              <w:gridCol w:w="393"/>
              <w:gridCol w:w="528"/>
              <w:gridCol w:w="528"/>
              <w:gridCol w:w="532"/>
            </w:tblGrid>
            <w:tr w:rsidR="007F315F" w:rsidRPr="0011016F" w14:paraId="5352D2F6" w14:textId="77777777" w:rsidTr="006529F5">
              <w:trPr>
                <w:gridAfter w:val="3"/>
                <w:wAfter w:w="1584" w:type="dxa"/>
              </w:trPr>
              <w:tc>
                <w:tcPr>
                  <w:tcW w:w="9968" w:type="dxa"/>
                  <w:gridSpan w:val="9"/>
                  <w:tcBorders>
                    <w:top w:val="single" w:sz="8" w:space="0" w:color="000000"/>
                    <w:left w:val="single" w:sz="8" w:space="0" w:color="000000"/>
                    <w:bottom w:val="single" w:sz="8" w:space="0" w:color="000000"/>
                    <w:right w:val="single" w:sz="8" w:space="0" w:color="000000"/>
                  </w:tcBorders>
                </w:tcPr>
                <w:p w14:paraId="4B533CDD" w14:textId="67D9C87E" w:rsidR="007F315F" w:rsidRPr="0011016F" w:rsidRDefault="007F315F" w:rsidP="00D40C4C">
                  <w:pPr>
                    <w:pStyle w:val="WW-NormalWeb1"/>
                    <w:snapToGrid w:val="0"/>
                    <w:spacing w:before="60" w:after="60"/>
                    <w:jc w:val="center"/>
                    <w:rPr>
                      <w:rFonts w:ascii="Arial" w:hAnsi="Arial" w:cs="Arial"/>
                      <w:b/>
                      <w:sz w:val="18"/>
                      <w:szCs w:val="18"/>
                    </w:rPr>
                  </w:pPr>
                  <w:r w:rsidRPr="0011016F">
                    <w:rPr>
                      <w:rFonts w:ascii="Arial" w:hAnsi="Arial" w:cs="Arial"/>
                      <w:b/>
                      <w:sz w:val="18"/>
                      <w:szCs w:val="18"/>
                    </w:rPr>
                    <w:t>Sarf Giderleri (*) (03)</w:t>
                  </w:r>
                </w:p>
              </w:tc>
            </w:tr>
            <w:tr w:rsidR="003771E9" w:rsidRPr="0011016F" w14:paraId="785FE2CD" w14:textId="77777777" w:rsidTr="00BB18AD">
              <w:trPr>
                <w:gridAfter w:val="3"/>
                <w:wAfter w:w="1588" w:type="dxa"/>
                <w:trHeight w:val="194"/>
              </w:trPr>
              <w:tc>
                <w:tcPr>
                  <w:tcW w:w="1203" w:type="dxa"/>
                  <w:vMerge w:val="restart"/>
                  <w:tcBorders>
                    <w:top w:val="single" w:sz="8" w:space="0" w:color="000000"/>
                    <w:left w:val="single" w:sz="8" w:space="0" w:color="000000"/>
                  </w:tcBorders>
                  <w:vAlign w:val="center"/>
                </w:tcPr>
                <w:p w14:paraId="2B73F7B1" w14:textId="5A28CF79" w:rsidR="007F315F" w:rsidRPr="0011016F" w:rsidRDefault="007F315F"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Adı</w:t>
                  </w:r>
                </w:p>
              </w:tc>
              <w:tc>
                <w:tcPr>
                  <w:tcW w:w="1318" w:type="dxa"/>
                  <w:vMerge w:val="restart"/>
                  <w:tcBorders>
                    <w:top w:val="single" w:sz="8" w:space="0" w:color="000000"/>
                    <w:left w:val="single" w:sz="8" w:space="0" w:color="000000"/>
                    <w:right w:val="single" w:sz="8" w:space="0" w:color="000000"/>
                  </w:tcBorders>
                  <w:vAlign w:val="center"/>
                </w:tcPr>
                <w:p w14:paraId="1AF2105A" w14:textId="77777777" w:rsidR="007F315F" w:rsidRPr="0011016F" w:rsidRDefault="007F315F"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Miktarı ve Birimi</w:t>
                  </w:r>
                </w:p>
              </w:tc>
              <w:tc>
                <w:tcPr>
                  <w:tcW w:w="1270" w:type="dxa"/>
                  <w:vMerge w:val="restart"/>
                  <w:tcBorders>
                    <w:top w:val="single" w:sz="8" w:space="0" w:color="000000"/>
                    <w:left w:val="single" w:sz="8" w:space="0" w:color="000000"/>
                    <w:right w:val="single" w:sz="8" w:space="0" w:color="000000"/>
                  </w:tcBorders>
                  <w:vAlign w:val="center"/>
                </w:tcPr>
                <w:p w14:paraId="536A185F" w14:textId="77777777" w:rsidR="007F315F" w:rsidRPr="0011016F" w:rsidRDefault="007F315F"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Birim Fiyatı (TL)</w:t>
                  </w:r>
                </w:p>
              </w:tc>
              <w:tc>
                <w:tcPr>
                  <w:tcW w:w="2780" w:type="dxa"/>
                  <w:vMerge w:val="restart"/>
                  <w:tcBorders>
                    <w:top w:val="single" w:sz="8" w:space="0" w:color="000000"/>
                    <w:left w:val="single" w:sz="8" w:space="0" w:color="000000"/>
                  </w:tcBorders>
                  <w:vAlign w:val="center"/>
                </w:tcPr>
                <w:p w14:paraId="2835DFE3" w14:textId="77777777" w:rsidR="007F315F" w:rsidRPr="0011016F" w:rsidRDefault="007F315F"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Kullanım Gerekçesi</w:t>
                  </w:r>
                </w:p>
              </w:tc>
              <w:tc>
                <w:tcPr>
                  <w:tcW w:w="1843" w:type="dxa"/>
                  <w:vMerge w:val="restart"/>
                  <w:tcBorders>
                    <w:top w:val="single" w:sz="8" w:space="0" w:color="000000"/>
                    <w:left w:val="single" w:sz="8" w:space="0" w:color="000000"/>
                  </w:tcBorders>
                  <w:vAlign w:val="center"/>
                </w:tcPr>
                <w:p w14:paraId="35DAC61B" w14:textId="77777777" w:rsidR="007F315F" w:rsidRPr="0011016F" w:rsidRDefault="007F315F"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Bedeli (TL)(**)</w:t>
                  </w:r>
                </w:p>
              </w:tc>
              <w:tc>
                <w:tcPr>
                  <w:tcW w:w="1550" w:type="dxa"/>
                  <w:gridSpan w:val="4"/>
                  <w:tcBorders>
                    <w:top w:val="single" w:sz="8" w:space="0" w:color="000000"/>
                    <w:left w:val="single" w:sz="8" w:space="0" w:color="000000"/>
                    <w:bottom w:val="single" w:sz="8" w:space="0" w:color="000000"/>
                    <w:right w:val="single" w:sz="8" w:space="0" w:color="000000"/>
                  </w:tcBorders>
                  <w:vAlign w:val="center"/>
                </w:tcPr>
                <w:p w14:paraId="24EECDF4" w14:textId="6AAC3503" w:rsidR="007F315F" w:rsidRPr="0011016F" w:rsidRDefault="007F315F"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Alım Dönemi</w:t>
                  </w:r>
                </w:p>
              </w:tc>
            </w:tr>
            <w:tr w:rsidR="003771E9" w:rsidRPr="0011016F" w14:paraId="767C1E06" w14:textId="77777777" w:rsidTr="00BB18AD">
              <w:trPr>
                <w:gridAfter w:val="3"/>
                <w:wAfter w:w="1588" w:type="dxa"/>
                <w:trHeight w:val="193"/>
              </w:trPr>
              <w:tc>
                <w:tcPr>
                  <w:tcW w:w="1203" w:type="dxa"/>
                  <w:vMerge/>
                  <w:tcBorders>
                    <w:left w:val="single" w:sz="8" w:space="0" w:color="000000"/>
                    <w:bottom w:val="single" w:sz="8" w:space="0" w:color="000000"/>
                  </w:tcBorders>
                  <w:vAlign w:val="center"/>
                </w:tcPr>
                <w:p w14:paraId="118CD886" w14:textId="77777777" w:rsidR="007F315F" w:rsidRPr="0011016F" w:rsidRDefault="007F315F" w:rsidP="00BB18AD">
                  <w:pPr>
                    <w:pStyle w:val="WW-NormalWeb1"/>
                    <w:snapToGrid w:val="0"/>
                    <w:spacing w:before="60" w:after="60"/>
                    <w:jc w:val="center"/>
                    <w:rPr>
                      <w:rFonts w:ascii="Arial" w:hAnsi="Arial" w:cs="Arial"/>
                      <w:b/>
                      <w:sz w:val="18"/>
                      <w:szCs w:val="18"/>
                    </w:rPr>
                  </w:pPr>
                </w:p>
              </w:tc>
              <w:tc>
                <w:tcPr>
                  <w:tcW w:w="1318" w:type="dxa"/>
                  <w:vMerge/>
                  <w:tcBorders>
                    <w:left w:val="single" w:sz="8" w:space="0" w:color="000000"/>
                    <w:bottom w:val="single" w:sz="8" w:space="0" w:color="000000"/>
                    <w:right w:val="single" w:sz="8" w:space="0" w:color="000000"/>
                  </w:tcBorders>
                  <w:vAlign w:val="center"/>
                </w:tcPr>
                <w:p w14:paraId="635B3E81" w14:textId="77777777" w:rsidR="007F315F" w:rsidRPr="0011016F" w:rsidRDefault="007F315F" w:rsidP="00BB18AD">
                  <w:pPr>
                    <w:pStyle w:val="WW-NormalWeb1"/>
                    <w:snapToGrid w:val="0"/>
                    <w:spacing w:before="60" w:after="60"/>
                    <w:jc w:val="center"/>
                    <w:rPr>
                      <w:rFonts w:ascii="Arial" w:hAnsi="Arial" w:cs="Arial"/>
                      <w:b/>
                      <w:sz w:val="18"/>
                      <w:szCs w:val="18"/>
                    </w:rPr>
                  </w:pPr>
                </w:p>
              </w:tc>
              <w:tc>
                <w:tcPr>
                  <w:tcW w:w="1270" w:type="dxa"/>
                  <w:vMerge/>
                  <w:tcBorders>
                    <w:left w:val="single" w:sz="8" w:space="0" w:color="000000"/>
                    <w:bottom w:val="single" w:sz="8" w:space="0" w:color="000000"/>
                    <w:right w:val="single" w:sz="8" w:space="0" w:color="000000"/>
                  </w:tcBorders>
                  <w:vAlign w:val="center"/>
                </w:tcPr>
                <w:p w14:paraId="3E79D30C" w14:textId="77777777" w:rsidR="007F315F" w:rsidRPr="0011016F" w:rsidRDefault="007F315F" w:rsidP="00BB18AD">
                  <w:pPr>
                    <w:pStyle w:val="WW-NormalWeb1"/>
                    <w:snapToGrid w:val="0"/>
                    <w:spacing w:before="60" w:after="60"/>
                    <w:jc w:val="center"/>
                    <w:rPr>
                      <w:rFonts w:ascii="Arial" w:hAnsi="Arial" w:cs="Arial"/>
                      <w:b/>
                      <w:sz w:val="18"/>
                      <w:szCs w:val="18"/>
                    </w:rPr>
                  </w:pPr>
                </w:p>
              </w:tc>
              <w:tc>
                <w:tcPr>
                  <w:tcW w:w="2780" w:type="dxa"/>
                  <w:vMerge/>
                  <w:tcBorders>
                    <w:left w:val="single" w:sz="8" w:space="0" w:color="000000"/>
                    <w:bottom w:val="single" w:sz="8" w:space="0" w:color="000000"/>
                  </w:tcBorders>
                  <w:vAlign w:val="center"/>
                </w:tcPr>
                <w:p w14:paraId="62A25AAF" w14:textId="77777777" w:rsidR="007F315F" w:rsidRPr="0011016F" w:rsidRDefault="007F315F" w:rsidP="00BB18AD">
                  <w:pPr>
                    <w:pStyle w:val="WW-NormalWeb1"/>
                    <w:snapToGrid w:val="0"/>
                    <w:spacing w:before="60" w:after="60"/>
                    <w:jc w:val="center"/>
                    <w:rPr>
                      <w:rFonts w:ascii="Arial" w:hAnsi="Arial" w:cs="Arial"/>
                      <w:b/>
                      <w:sz w:val="18"/>
                      <w:szCs w:val="18"/>
                    </w:rPr>
                  </w:pPr>
                </w:p>
              </w:tc>
              <w:tc>
                <w:tcPr>
                  <w:tcW w:w="1843" w:type="dxa"/>
                  <w:vMerge/>
                  <w:tcBorders>
                    <w:left w:val="single" w:sz="8" w:space="0" w:color="000000"/>
                    <w:bottom w:val="single" w:sz="8" w:space="0" w:color="000000"/>
                  </w:tcBorders>
                  <w:vAlign w:val="center"/>
                </w:tcPr>
                <w:p w14:paraId="097DD7ED" w14:textId="77777777" w:rsidR="007F315F" w:rsidRPr="0011016F" w:rsidRDefault="007F315F" w:rsidP="00BB18AD">
                  <w:pPr>
                    <w:pStyle w:val="WW-NormalWeb1"/>
                    <w:snapToGrid w:val="0"/>
                    <w:spacing w:before="60" w:after="60"/>
                    <w:jc w:val="center"/>
                    <w:rPr>
                      <w:rFonts w:ascii="Arial" w:hAnsi="Arial" w:cs="Arial"/>
                      <w:b/>
                      <w:sz w:val="18"/>
                      <w:szCs w:val="18"/>
                    </w:rPr>
                  </w:pPr>
                </w:p>
              </w:tc>
              <w:tc>
                <w:tcPr>
                  <w:tcW w:w="387" w:type="dxa"/>
                  <w:tcBorders>
                    <w:top w:val="single" w:sz="8" w:space="0" w:color="000000"/>
                    <w:left w:val="single" w:sz="8" w:space="0" w:color="000000"/>
                    <w:bottom w:val="single" w:sz="8" w:space="0" w:color="000000"/>
                    <w:right w:val="single" w:sz="8" w:space="0" w:color="000000"/>
                  </w:tcBorders>
                  <w:vAlign w:val="center"/>
                </w:tcPr>
                <w:p w14:paraId="3BD1453D" w14:textId="77777777" w:rsidR="007F315F" w:rsidRPr="006529F5" w:rsidRDefault="007F315F" w:rsidP="00BB18AD">
                  <w:pPr>
                    <w:pStyle w:val="WW-NormalWeb1"/>
                    <w:snapToGrid w:val="0"/>
                    <w:spacing w:before="60" w:after="60"/>
                    <w:ind w:left="-150" w:firstLine="150"/>
                    <w:jc w:val="center"/>
                    <w:rPr>
                      <w:rFonts w:ascii="Arial" w:hAnsi="Arial" w:cs="Arial"/>
                      <w:b/>
                      <w:sz w:val="18"/>
                      <w:szCs w:val="18"/>
                    </w:rPr>
                  </w:pPr>
                  <w:r w:rsidRPr="006529F5">
                    <w:rPr>
                      <w:rFonts w:ascii="Arial" w:hAnsi="Arial" w:cs="Arial"/>
                      <w:b/>
                      <w:sz w:val="18"/>
                      <w:szCs w:val="18"/>
                    </w:rPr>
                    <w:t>1</w:t>
                  </w:r>
                </w:p>
              </w:tc>
              <w:tc>
                <w:tcPr>
                  <w:tcW w:w="387" w:type="dxa"/>
                  <w:tcBorders>
                    <w:top w:val="single" w:sz="8" w:space="0" w:color="000000"/>
                    <w:left w:val="single" w:sz="8" w:space="0" w:color="000000"/>
                    <w:bottom w:val="single" w:sz="8" w:space="0" w:color="000000"/>
                    <w:right w:val="single" w:sz="8" w:space="0" w:color="000000"/>
                  </w:tcBorders>
                  <w:vAlign w:val="center"/>
                </w:tcPr>
                <w:p w14:paraId="6659FA18" w14:textId="77777777" w:rsidR="007F315F" w:rsidRPr="006529F5" w:rsidRDefault="007F315F"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2</w:t>
                  </w:r>
                </w:p>
              </w:tc>
              <w:tc>
                <w:tcPr>
                  <w:tcW w:w="387" w:type="dxa"/>
                  <w:tcBorders>
                    <w:top w:val="single" w:sz="8" w:space="0" w:color="000000"/>
                    <w:left w:val="single" w:sz="8" w:space="0" w:color="000000"/>
                    <w:bottom w:val="single" w:sz="8" w:space="0" w:color="000000"/>
                    <w:right w:val="single" w:sz="8" w:space="0" w:color="000000"/>
                  </w:tcBorders>
                  <w:vAlign w:val="center"/>
                </w:tcPr>
                <w:p w14:paraId="24DC48C1" w14:textId="77777777" w:rsidR="007F315F" w:rsidRPr="006529F5" w:rsidRDefault="007F315F"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3</w:t>
                  </w:r>
                </w:p>
              </w:tc>
              <w:tc>
                <w:tcPr>
                  <w:tcW w:w="389" w:type="dxa"/>
                  <w:tcBorders>
                    <w:top w:val="single" w:sz="8" w:space="0" w:color="000000"/>
                    <w:left w:val="single" w:sz="8" w:space="0" w:color="000000"/>
                    <w:bottom w:val="single" w:sz="8" w:space="0" w:color="000000"/>
                    <w:right w:val="single" w:sz="8" w:space="0" w:color="000000"/>
                  </w:tcBorders>
                  <w:vAlign w:val="center"/>
                </w:tcPr>
                <w:p w14:paraId="31DFEC61" w14:textId="77777777" w:rsidR="007F315F" w:rsidRPr="006529F5" w:rsidRDefault="007F315F"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4</w:t>
                  </w:r>
                </w:p>
              </w:tc>
            </w:tr>
            <w:tr w:rsidR="003771E9" w:rsidRPr="0011016F" w14:paraId="18CCB4A0" w14:textId="77777777" w:rsidTr="006529F5">
              <w:trPr>
                <w:gridAfter w:val="3"/>
                <w:wAfter w:w="1588" w:type="dxa"/>
              </w:trPr>
              <w:tc>
                <w:tcPr>
                  <w:tcW w:w="1203" w:type="dxa"/>
                  <w:tcBorders>
                    <w:top w:val="single" w:sz="8" w:space="0" w:color="000000"/>
                    <w:left w:val="single" w:sz="8" w:space="0" w:color="000000"/>
                    <w:bottom w:val="single" w:sz="4" w:space="0" w:color="000000"/>
                  </w:tcBorders>
                  <w:vAlign w:val="center"/>
                </w:tcPr>
                <w:p w14:paraId="1298D5C0" w14:textId="77777777" w:rsidR="007F315F" w:rsidRPr="0011016F" w:rsidRDefault="007F315F" w:rsidP="007F315F">
                  <w:pPr>
                    <w:pStyle w:val="WW-NormalWeb1"/>
                    <w:snapToGrid w:val="0"/>
                    <w:spacing w:before="60" w:after="60"/>
                    <w:rPr>
                      <w:rFonts w:ascii="Arial" w:hAnsi="Arial" w:cs="Arial"/>
                      <w:sz w:val="18"/>
                      <w:szCs w:val="18"/>
                    </w:rPr>
                  </w:pPr>
                </w:p>
              </w:tc>
              <w:tc>
                <w:tcPr>
                  <w:tcW w:w="1318" w:type="dxa"/>
                  <w:tcBorders>
                    <w:top w:val="single" w:sz="8" w:space="0" w:color="000000"/>
                    <w:left w:val="single" w:sz="8" w:space="0" w:color="000000"/>
                    <w:bottom w:val="single" w:sz="4" w:space="0" w:color="000000"/>
                    <w:right w:val="single" w:sz="8" w:space="0" w:color="000000"/>
                  </w:tcBorders>
                </w:tcPr>
                <w:p w14:paraId="0C4CED1C" w14:textId="77777777" w:rsidR="007F315F" w:rsidRPr="0011016F" w:rsidRDefault="007F315F" w:rsidP="007F315F">
                  <w:pPr>
                    <w:pStyle w:val="WW-NormalWeb1"/>
                    <w:snapToGrid w:val="0"/>
                    <w:spacing w:before="60" w:after="60"/>
                    <w:jc w:val="center"/>
                    <w:rPr>
                      <w:rFonts w:cs="Arial"/>
                      <w:sz w:val="18"/>
                      <w:szCs w:val="18"/>
                    </w:rPr>
                  </w:pPr>
                </w:p>
              </w:tc>
              <w:tc>
                <w:tcPr>
                  <w:tcW w:w="1270" w:type="dxa"/>
                  <w:tcBorders>
                    <w:top w:val="single" w:sz="8" w:space="0" w:color="000000"/>
                    <w:left w:val="single" w:sz="8" w:space="0" w:color="000000"/>
                    <w:bottom w:val="single" w:sz="4" w:space="0" w:color="000000"/>
                    <w:right w:val="single" w:sz="8" w:space="0" w:color="000000"/>
                  </w:tcBorders>
                </w:tcPr>
                <w:p w14:paraId="7E311426" w14:textId="77777777" w:rsidR="007F315F" w:rsidRPr="0011016F" w:rsidRDefault="007F315F" w:rsidP="007F315F">
                  <w:pPr>
                    <w:pStyle w:val="WW-NormalWeb1"/>
                    <w:snapToGrid w:val="0"/>
                    <w:spacing w:before="60" w:after="60"/>
                    <w:jc w:val="center"/>
                    <w:rPr>
                      <w:rFonts w:cs="Arial"/>
                      <w:sz w:val="18"/>
                      <w:szCs w:val="18"/>
                    </w:rPr>
                  </w:pPr>
                </w:p>
              </w:tc>
              <w:tc>
                <w:tcPr>
                  <w:tcW w:w="2780" w:type="dxa"/>
                  <w:tcBorders>
                    <w:top w:val="single" w:sz="8" w:space="0" w:color="000000"/>
                    <w:left w:val="single" w:sz="8" w:space="0" w:color="000000"/>
                    <w:bottom w:val="single" w:sz="4" w:space="0" w:color="000000"/>
                  </w:tcBorders>
                  <w:vAlign w:val="center"/>
                </w:tcPr>
                <w:p w14:paraId="3BDEF2DC" w14:textId="77777777" w:rsidR="007F315F" w:rsidRPr="0011016F" w:rsidRDefault="007F315F" w:rsidP="007F315F">
                  <w:pPr>
                    <w:pStyle w:val="WW-NormalWeb1"/>
                    <w:snapToGrid w:val="0"/>
                    <w:spacing w:before="60" w:after="60"/>
                    <w:jc w:val="center"/>
                    <w:rPr>
                      <w:rFonts w:ascii="Arial" w:hAnsi="Arial" w:cs="Arial"/>
                      <w:b/>
                      <w:sz w:val="18"/>
                      <w:szCs w:val="18"/>
                    </w:rPr>
                  </w:pPr>
                </w:p>
              </w:tc>
              <w:tc>
                <w:tcPr>
                  <w:tcW w:w="1843" w:type="dxa"/>
                  <w:tcBorders>
                    <w:top w:val="single" w:sz="8" w:space="0" w:color="000000"/>
                    <w:left w:val="single" w:sz="8" w:space="0" w:color="000000"/>
                    <w:bottom w:val="single" w:sz="4" w:space="0" w:color="000000"/>
                  </w:tcBorders>
                </w:tcPr>
                <w:p w14:paraId="7317C1E7" w14:textId="77777777" w:rsidR="007F315F" w:rsidRPr="0011016F" w:rsidRDefault="007F315F" w:rsidP="007F315F">
                  <w:pPr>
                    <w:pStyle w:val="WW-NormalWeb1"/>
                    <w:snapToGrid w:val="0"/>
                    <w:spacing w:before="60" w:after="60"/>
                    <w:rPr>
                      <w:rFonts w:ascii="Arial" w:hAnsi="Arial" w:cs="Arial"/>
                      <w:sz w:val="18"/>
                      <w:szCs w:val="18"/>
                    </w:rPr>
                  </w:pPr>
                </w:p>
              </w:tc>
              <w:sdt>
                <w:sdtPr>
                  <w:rPr>
                    <w:rFonts w:ascii="Arial" w:hAnsi="Arial" w:cs="Arial"/>
                    <w:b/>
                    <w:sz w:val="17"/>
                    <w:szCs w:val="17"/>
                  </w:rPr>
                  <w:id w:val="-1742485394"/>
                  <w14:checkbox>
                    <w14:checked w14:val="0"/>
                    <w14:checkedState w14:val="2612" w14:font="MS Gothic"/>
                    <w14:uncheckedState w14:val="2610" w14:font="MS Gothic"/>
                  </w14:checkbox>
                </w:sdtPr>
                <w:sdtEndPr/>
                <w:sdtContent>
                  <w:tc>
                    <w:tcPr>
                      <w:tcW w:w="387" w:type="dxa"/>
                      <w:tcBorders>
                        <w:top w:val="single" w:sz="8" w:space="0" w:color="000000"/>
                        <w:left w:val="single" w:sz="8" w:space="0" w:color="000000"/>
                        <w:bottom w:val="single" w:sz="4" w:space="0" w:color="000000"/>
                        <w:right w:val="single" w:sz="8" w:space="0" w:color="000000"/>
                      </w:tcBorders>
                    </w:tcPr>
                    <w:p w14:paraId="7176AEE7" w14:textId="50784FEA" w:rsidR="007F315F" w:rsidRPr="0011016F" w:rsidRDefault="003771E9"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912617598"/>
                  <w14:checkbox>
                    <w14:checked w14:val="0"/>
                    <w14:checkedState w14:val="2612" w14:font="MS Gothic"/>
                    <w14:uncheckedState w14:val="2610" w14:font="MS Gothic"/>
                  </w14:checkbox>
                </w:sdtPr>
                <w:sdtEndPr/>
                <w:sdtContent>
                  <w:tc>
                    <w:tcPr>
                      <w:tcW w:w="387" w:type="dxa"/>
                      <w:tcBorders>
                        <w:top w:val="single" w:sz="8" w:space="0" w:color="000000"/>
                        <w:left w:val="single" w:sz="8" w:space="0" w:color="000000"/>
                        <w:bottom w:val="single" w:sz="4" w:space="0" w:color="000000"/>
                        <w:right w:val="single" w:sz="8" w:space="0" w:color="000000"/>
                      </w:tcBorders>
                    </w:tcPr>
                    <w:p w14:paraId="7120DB03"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716852597"/>
                  <w14:checkbox>
                    <w14:checked w14:val="0"/>
                    <w14:checkedState w14:val="2612" w14:font="MS Gothic"/>
                    <w14:uncheckedState w14:val="2610" w14:font="MS Gothic"/>
                  </w14:checkbox>
                </w:sdtPr>
                <w:sdtEndPr/>
                <w:sdtContent>
                  <w:tc>
                    <w:tcPr>
                      <w:tcW w:w="387" w:type="dxa"/>
                      <w:tcBorders>
                        <w:top w:val="single" w:sz="8" w:space="0" w:color="000000"/>
                        <w:left w:val="single" w:sz="8" w:space="0" w:color="000000"/>
                        <w:bottom w:val="single" w:sz="8" w:space="0" w:color="000000"/>
                        <w:right w:val="single" w:sz="8" w:space="0" w:color="000000"/>
                      </w:tcBorders>
                    </w:tcPr>
                    <w:p w14:paraId="147EEF1D"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729272939"/>
                  <w14:checkbox>
                    <w14:checked w14:val="0"/>
                    <w14:checkedState w14:val="2612" w14:font="MS Gothic"/>
                    <w14:uncheckedState w14:val="2610" w14:font="MS Gothic"/>
                  </w14:checkbox>
                </w:sdtPr>
                <w:sdtEndPr/>
                <w:sdtContent>
                  <w:tc>
                    <w:tcPr>
                      <w:tcW w:w="389" w:type="dxa"/>
                      <w:tcBorders>
                        <w:top w:val="single" w:sz="8" w:space="0" w:color="000000"/>
                        <w:left w:val="single" w:sz="8" w:space="0" w:color="000000"/>
                        <w:bottom w:val="single" w:sz="8" w:space="0" w:color="000000"/>
                        <w:right w:val="single" w:sz="8" w:space="0" w:color="000000"/>
                      </w:tcBorders>
                    </w:tcPr>
                    <w:p w14:paraId="64A7EA19"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tr>
            <w:tr w:rsidR="003771E9" w:rsidRPr="0011016F" w14:paraId="435CC525" w14:textId="77777777" w:rsidTr="006529F5">
              <w:tc>
                <w:tcPr>
                  <w:tcW w:w="1203" w:type="dxa"/>
                  <w:tcBorders>
                    <w:left w:val="single" w:sz="8" w:space="0" w:color="000000"/>
                    <w:bottom w:val="single" w:sz="4" w:space="0" w:color="000000"/>
                  </w:tcBorders>
                  <w:vAlign w:val="center"/>
                </w:tcPr>
                <w:p w14:paraId="003A150D" w14:textId="77777777" w:rsidR="007F315F" w:rsidRPr="0011016F" w:rsidRDefault="007F315F" w:rsidP="007F315F">
                  <w:pPr>
                    <w:pStyle w:val="WW-NormalWeb1"/>
                    <w:snapToGrid w:val="0"/>
                    <w:spacing w:before="60" w:after="60"/>
                    <w:rPr>
                      <w:rFonts w:ascii="Arial" w:hAnsi="Arial" w:cs="Arial"/>
                      <w:sz w:val="18"/>
                      <w:szCs w:val="18"/>
                    </w:rPr>
                  </w:pPr>
                </w:p>
              </w:tc>
              <w:tc>
                <w:tcPr>
                  <w:tcW w:w="1318" w:type="dxa"/>
                  <w:tcBorders>
                    <w:left w:val="single" w:sz="8" w:space="0" w:color="000000"/>
                    <w:bottom w:val="single" w:sz="4" w:space="0" w:color="000000"/>
                    <w:right w:val="single" w:sz="8" w:space="0" w:color="000000"/>
                  </w:tcBorders>
                </w:tcPr>
                <w:p w14:paraId="4F464CAB" w14:textId="77777777" w:rsidR="007F315F" w:rsidRPr="0011016F" w:rsidRDefault="007F315F" w:rsidP="007F315F">
                  <w:pPr>
                    <w:pStyle w:val="WW-NormalWeb1"/>
                    <w:snapToGrid w:val="0"/>
                    <w:spacing w:before="60" w:after="60"/>
                    <w:jc w:val="center"/>
                    <w:rPr>
                      <w:rFonts w:cs="Arial"/>
                      <w:sz w:val="18"/>
                      <w:szCs w:val="18"/>
                    </w:rPr>
                  </w:pPr>
                </w:p>
              </w:tc>
              <w:tc>
                <w:tcPr>
                  <w:tcW w:w="1270" w:type="dxa"/>
                  <w:tcBorders>
                    <w:left w:val="single" w:sz="8" w:space="0" w:color="000000"/>
                    <w:bottom w:val="single" w:sz="4" w:space="0" w:color="000000"/>
                    <w:right w:val="single" w:sz="8" w:space="0" w:color="000000"/>
                  </w:tcBorders>
                </w:tcPr>
                <w:p w14:paraId="56F817C2" w14:textId="77777777" w:rsidR="007F315F" w:rsidRPr="0011016F" w:rsidRDefault="007F315F" w:rsidP="007F315F">
                  <w:pPr>
                    <w:pStyle w:val="WW-NormalWeb1"/>
                    <w:snapToGrid w:val="0"/>
                    <w:spacing w:before="60" w:after="60"/>
                    <w:jc w:val="center"/>
                    <w:rPr>
                      <w:rFonts w:cs="Arial"/>
                      <w:sz w:val="18"/>
                      <w:szCs w:val="18"/>
                    </w:rPr>
                  </w:pPr>
                </w:p>
              </w:tc>
              <w:tc>
                <w:tcPr>
                  <w:tcW w:w="2780" w:type="dxa"/>
                  <w:tcBorders>
                    <w:top w:val="single" w:sz="4" w:space="0" w:color="000000"/>
                    <w:left w:val="single" w:sz="8" w:space="0" w:color="000000"/>
                    <w:bottom w:val="single" w:sz="4" w:space="0" w:color="000000"/>
                  </w:tcBorders>
                  <w:vAlign w:val="center"/>
                </w:tcPr>
                <w:p w14:paraId="06B45B53" w14:textId="77777777" w:rsidR="007F315F" w:rsidRPr="0011016F" w:rsidRDefault="007F315F" w:rsidP="007F315F">
                  <w:pPr>
                    <w:pStyle w:val="WW-NormalWeb1"/>
                    <w:snapToGrid w:val="0"/>
                    <w:spacing w:before="60" w:after="60"/>
                    <w:rPr>
                      <w:rFonts w:ascii="Arial" w:hAnsi="Arial" w:cs="Arial"/>
                      <w:sz w:val="18"/>
                      <w:szCs w:val="18"/>
                    </w:rPr>
                  </w:pPr>
                </w:p>
              </w:tc>
              <w:tc>
                <w:tcPr>
                  <w:tcW w:w="1843" w:type="dxa"/>
                  <w:tcBorders>
                    <w:left w:val="single" w:sz="8" w:space="0" w:color="000000"/>
                    <w:bottom w:val="single" w:sz="4" w:space="0" w:color="000000"/>
                  </w:tcBorders>
                </w:tcPr>
                <w:p w14:paraId="50203D91" w14:textId="77777777" w:rsidR="007F315F" w:rsidRPr="0011016F" w:rsidRDefault="007F315F" w:rsidP="007F315F">
                  <w:pPr>
                    <w:pStyle w:val="WW-NormalWeb1"/>
                    <w:snapToGrid w:val="0"/>
                    <w:spacing w:before="60" w:after="60"/>
                    <w:rPr>
                      <w:rFonts w:ascii="Arial" w:hAnsi="Arial" w:cs="Arial"/>
                      <w:sz w:val="18"/>
                      <w:szCs w:val="18"/>
                    </w:rPr>
                  </w:pPr>
                </w:p>
              </w:tc>
              <w:sdt>
                <w:sdtPr>
                  <w:rPr>
                    <w:rFonts w:ascii="Arial" w:hAnsi="Arial" w:cs="Arial"/>
                    <w:b/>
                    <w:sz w:val="17"/>
                    <w:szCs w:val="17"/>
                  </w:rPr>
                  <w:id w:val="-1082068450"/>
                  <w14:checkbox>
                    <w14:checked w14:val="0"/>
                    <w14:checkedState w14:val="2612" w14:font="MS Gothic"/>
                    <w14:uncheckedState w14:val="2610" w14:font="MS Gothic"/>
                  </w14:checkbox>
                </w:sdtPr>
                <w:sdtEndPr/>
                <w:sdtContent>
                  <w:tc>
                    <w:tcPr>
                      <w:tcW w:w="387" w:type="dxa"/>
                      <w:tcBorders>
                        <w:left w:val="single" w:sz="8" w:space="0" w:color="000000"/>
                        <w:bottom w:val="single" w:sz="4" w:space="0" w:color="000000"/>
                        <w:right w:val="single" w:sz="8" w:space="0" w:color="000000"/>
                      </w:tcBorders>
                    </w:tcPr>
                    <w:p w14:paraId="7FE6C946"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408388333"/>
                  <w14:checkbox>
                    <w14:checked w14:val="0"/>
                    <w14:checkedState w14:val="2612" w14:font="MS Gothic"/>
                    <w14:uncheckedState w14:val="2610" w14:font="MS Gothic"/>
                  </w14:checkbox>
                </w:sdtPr>
                <w:sdtEndPr/>
                <w:sdtContent>
                  <w:tc>
                    <w:tcPr>
                      <w:tcW w:w="387" w:type="dxa"/>
                      <w:tcBorders>
                        <w:left w:val="single" w:sz="8" w:space="0" w:color="000000"/>
                        <w:bottom w:val="single" w:sz="4" w:space="0" w:color="000000"/>
                        <w:right w:val="single" w:sz="8" w:space="0" w:color="000000"/>
                      </w:tcBorders>
                    </w:tcPr>
                    <w:p w14:paraId="53C48E52"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733304302"/>
                  <w14:checkbox>
                    <w14:checked w14:val="0"/>
                    <w14:checkedState w14:val="2612" w14:font="MS Gothic"/>
                    <w14:uncheckedState w14:val="2610" w14:font="MS Gothic"/>
                  </w14:checkbox>
                </w:sdtPr>
                <w:sdtEndPr/>
                <w:sdtContent>
                  <w:tc>
                    <w:tcPr>
                      <w:tcW w:w="387" w:type="dxa"/>
                      <w:tcBorders>
                        <w:top w:val="single" w:sz="8" w:space="0" w:color="000000"/>
                        <w:left w:val="single" w:sz="8" w:space="0" w:color="000000"/>
                        <w:bottom w:val="single" w:sz="8" w:space="0" w:color="000000"/>
                        <w:right w:val="single" w:sz="8" w:space="0" w:color="000000"/>
                      </w:tcBorders>
                    </w:tcPr>
                    <w:p w14:paraId="3694BE6D"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869787918"/>
                  <w14:checkbox>
                    <w14:checked w14:val="0"/>
                    <w14:checkedState w14:val="2612" w14:font="MS Gothic"/>
                    <w14:uncheckedState w14:val="2610" w14:font="MS Gothic"/>
                  </w14:checkbox>
                </w:sdtPr>
                <w:sdtEndPr/>
                <w:sdtContent>
                  <w:tc>
                    <w:tcPr>
                      <w:tcW w:w="389" w:type="dxa"/>
                      <w:tcBorders>
                        <w:top w:val="single" w:sz="8" w:space="0" w:color="000000"/>
                        <w:left w:val="single" w:sz="8" w:space="0" w:color="000000"/>
                        <w:bottom w:val="single" w:sz="8" w:space="0" w:color="000000"/>
                        <w:right w:val="single" w:sz="8" w:space="0" w:color="000000"/>
                      </w:tcBorders>
                    </w:tcPr>
                    <w:p w14:paraId="035A1EE3"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tc>
                <w:tcPr>
                  <w:tcW w:w="528" w:type="dxa"/>
                  <w:vAlign w:val="center"/>
                </w:tcPr>
                <w:p w14:paraId="335FA24A" w14:textId="77777777" w:rsidR="007F315F" w:rsidRPr="0011016F" w:rsidRDefault="007F315F" w:rsidP="007F315F">
                  <w:pPr>
                    <w:pStyle w:val="WW-NormalWeb1"/>
                    <w:snapToGrid w:val="0"/>
                    <w:spacing w:before="60" w:after="60"/>
                    <w:rPr>
                      <w:rFonts w:ascii="Arial" w:hAnsi="Arial" w:cs="Arial"/>
                      <w:sz w:val="18"/>
                      <w:szCs w:val="18"/>
                    </w:rPr>
                  </w:pPr>
                </w:p>
              </w:tc>
              <w:tc>
                <w:tcPr>
                  <w:tcW w:w="528" w:type="dxa"/>
                  <w:vAlign w:val="center"/>
                </w:tcPr>
                <w:p w14:paraId="76E1B0B8" w14:textId="77777777" w:rsidR="007F315F" w:rsidRPr="0011016F" w:rsidRDefault="007F315F" w:rsidP="007F315F">
                  <w:pPr>
                    <w:pStyle w:val="WW-NormalWeb1"/>
                    <w:snapToGrid w:val="0"/>
                    <w:spacing w:before="60" w:after="60"/>
                    <w:rPr>
                      <w:rFonts w:ascii="Arial" w:hAnsi="Arial" w:cs="Arial"/>
                      <w:sz w:val="18"/>
                      <w:szCs w:val="18"/>
                    </w:rPr>
                  </w:pPr>
                </w:p>
              </w:tc>
              <w:tc>
                <w:tcPr>
                  <w:tcW w:w="532" w:type="dxa"/>
                  <w:vAlign w:val="center"/>
                </w:tcPr>
                <w:p w14:paraId="4B4579C1" w14:textId="77777777" w:rsidR="007F315F" w:rsidRPr="0011016F" w:rsidRDefault="007F315F" w:rsidP="007F315F">
                  <w:pPr>
                    <w:pStyle w:val="WW-NormalWeb1"/>
                    <w:snapToGrid w:val="0"/>
                    <w:spacing w:before="60" w:after="60"/>
                    <w:rPr>
                      <w:rFonts w:ascii="Arial" w:hAnsi="Arial" w:cs="Arial"/>
                      <w:sz w:val="18"/>
                      <w:szCs w:val="18"/>
                    </w:rPr>
                  </w:pPr>
                </w:p>
              </w:tc>
            </w:tr>
            <w:tr w:rsidR="003771E9" w:rsidRPr="0011016F" w14:paraId="434BBD9F" w14:textId="77777777" w:rsidTr="006529F5">
              <w:trPr>
                <w:gridAfter w:val="3"/>
                <w:wAfter w:w="1588" w:type="dxa"/>
              </w:trPr>
              <w:tc>
                <w:tcPr>
                  <w:tcW w:w="1203" w:type="dxa"/>
                  <w:tcBorders>
                    <w:top w:val="single" w:sz="4" w:space="0" w:color="000000"/>
                    <w:left w:val="single" w:sz="8" w:space="0" w:color="000000"/>
                    <w:bottom w:val="single" w:sz="8" w:space="0" w:color="000000"/>
                  </w:tcBorders>
                  <w:vAlign w:val="center"/>
                </w:tcPr>
                <w:p w14:paraId="5903E2B9" w14:textId="77777777" w:rsidR="007F315F" w:rsidRPr="0011016F" w:rsidRDefault="007F315F" w:rsidP="007F315F">
                  <w:pPr>
                    <w:pStyle w:val="WW-NormalWeb1"/>
                    <w:snapToGrid w:val="0"/>
                    <w:spacing w:before="60" w:after="60"/>
                    <w:rPr>
                      <w:rFonts w:ascii="Arial" w:hAnsi="Arial" w:cs="Arial"/>
                      <w:sz w:val="18"/>
                      <w:szCs w:val="18"/>
                    </w:rPr>
                  </w:pPr>
                </w:p>
              </w:tc>
              <w:tc>
                <w:tcPr>
                  <w:tcW w:w="1318" w:type="dxa"/>
                  <w:tcBorders>
                    <w:top w:val="single" w:sz="4" w:space="0" w:color="000000"/>
                    <w:left w:val="single" w:sz="8" w:space="0" w:color="000000"/>
                    <w:bottom w:val="single" w:sz="8" w:space="0" w:color="000000"/>
                    <w:right w:val="single" w:sz="8" w:space="0" w:color="000000"/>
                  </w:tcBorders>
                </w:tcPr>
                <w:p w14:paraId="051DBB96" w14:textId="77777777" w:rsidR="007F315F" w:rsidRPr="0011016F" w:rsidRDefault="007F315F" w:rsidP="007F315F">
                  <w:pPr>
                    <w:pStyle w:val="WW-NormalWeb1"/>
                    <w:snapToGrid w:val="0"/>
                    <w:spacing w:before="60" w:after="60"/>
                    <w:jc w:val="center"/>
                    <w:rPr>
                      <w:rFonts w:cs="Arial"/>
                      <w:sz w:val="18"/>
                      <w:szCs w:val="18"/>
                    </w:rPr>
                  </w:pPr>
                </w:p>
              </w:tc>
              <w:tc>
                <w:tcPr>
                  <w:tcW w:w="1270" w:type="dxa"/>
                  <w:tcBorders>
                    <w:top w:val="single" w:sz="4" w:space="0" w:color="000000"/>
                    <w:left w:val="single" w:sz="8" w:space="0" w:color="000000"/>
                    <w:bottom w:val="single" w:sz="8" w:space="0" w:color="000000"/>
                    <w:right w:val="single" w:sz="8" w:space="0" w:color="000000"/>
                  </w:tcBorders>
                </w:tcPr>
                <w:p w14:paraId="60B21DF1" w14:textId="77777777" w:rsidR="007F315F" w:rsidRPr="0011016F" w:rsidRDefault="007F315F" w:rsidP="007F315F">
                  <w:pPr>
                    <w:pStyle w:val="WW-NormalWeb1"/>
                    <w:snapToGrid w:val="0"/>
                    <w:spacing w:before="60" w:after="60"/>
                    <w:jc w:val="center"/>
                    <w:rPr>
                      <w:rFonts w:cs="Arial"/>
                      <w:sz w:val="18"/>
                      <w:szCs w:val="18"/>
                    </w:rPr>
                  </w:pPr>
                </w:p>
              </w:tc>
              <w:tc>
                <w:tcPr>
                  <w:tcW w:w="2780" w:type="dxa"/>
                  <w:tcBorders>
                    <w:top w:val="single" w:sz="4" w:space="0" w:color="000000"/>
                    <w:left w:val="single" w:sz="8" w:space="0" w:color="000000"/>
                    <w:bottom w:val="single" w:sz="8" w:space="0" w:color="000000"/>
                  </w:tcBorders>
                  <w:vAlign w:val="center"/>
                </w:tcPr>
                <w:p w14:paraId="2C338616" w14:textId="77777777" w:rsidR="007F315F" w:rsidRPr="0011016F" w:rsidRDefault="007F315F" w:rsidP="007F315F">
                  <w:pPr>
                    <w:pStyle w:val="WW-NormalWeb1"/>
                    <w:snapToGrid w:val="0"/>
                    <w:spacing w:before="60" w:after="60"/>
                    <w:rPr>
                      <w:rFonts w:ascii="Arial" w:hAnsi="Arial" w:cs="Arial"/>
                      <w:sz w:val="18"/>
                      <w:szCs w:val="18"/>
                    </w:rPr>
                  </w:pPr>
                </w:p>
              </w:tc>
              <w:tc>
                <w:tcPr>
                  <w:tcW w:w="1843" w:type="dxa"/>
                  <w:tcBorders>
                    <w:top w:val="single" w:sz="4" w:space="0" w:color="000000"/>
                    <w:left w:val="single" w:sz="8" w:space="0" w:color="000000"/>
                    <w:bottom w:val="single" w:sz="8" w:space="0" w:color="000000"/>
                  </w:tcBorders>
                </w:tcPr>
                <w:p w14:paraId="4FABC42C" w14:textId="77777777" w:rsidR="007F315F" w:rsidRPr="0011016F" w:rsidRDefault="007F315F" w:rsidP="007F315F">
                  <w:pPr>
                    <w:pStyle w:val="WW-NormalWeb1"/>
                    <w:snapToGrid w:val="0"/>
                    <w:spacing w:before="60" w:after="60"/>
                    <w:rPr>
                      <w:rFonts w:ascii="Arial" w:hAnsi="Arial" w:cs="Arial"/>
                      <w:sz w:val="18"/>
                      <w:szCs w:val="18"/>
                    </w:rPr>
                  </w:pPr>
                </w:p>
              </w:tc>
              <w:sdt>
                <w:sdtPr>
                  <w:rPr>
                    <w:rFonts w:ascii="Arial" w:hAnsi="Arial" w:cs="Arial"/>
                    <w:b/>
                    <w:sz w:val="17"/>
                    <w:szCs w:val="17"/>
                  </w:rPr>
                  <w:id w:val="1938101883"/>
                  <w14:checkbox>
                    <w14:checked w14:val="0"/>
                    <w14:checkedState w14:val="2612" w14:font="MS Gothic"/>
                    <w14:uncheckedState w14:val="2610" w14:font="MS Gothic"/>
                  </w14:checkbox>
                </w:sdtPr>
                <w:sdtEndPr/>
                <w:sdtContent>
                  <w:tc>
                    <w:tcPr>
                      <w:tcW w:w="387" w:type="dxa"/>
                      <w:tcBorders>
                        <w:top w:val="single" w:sz="4" w:space="0" w:color="000000"/>
                        <w:left w:val="single" w:sz="8" w:space="0" w:color="000000"/>
                        <w:bottom w:val="single" w:sz="8" w:space="0" w:color="000000"/>
                        <w:right w:val="single" w:sz="8" w:space="0" w:color="000000"/>
                      </w:tcBorders>
                    </w:tcPr>
                    <w:p w14:paraId="0B919F15"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216734002"/>
                  <w14:checkbox>
                    <w14:checked w14:val="0"/>
                    <w14:checkedState w14:val="2612" w14:font="MS Gothic"/>
                    <w14:uncheckedState w14:val="2610" w14:font="MS Gothic"/>
                  </w14:checkbox>
                </w:sdtPr>
                <w:sdtEndPr/>
                <w:sdtContent>
                  <w:tc>
                    <w:tcPr>
                      <w:tcW w:w="387" w:type="dxa"/>
                      <w:tcBorders>
                        <w:top w:val="single" w:sz="4" w:space="0" w:color="000000"/>
                        <w:left w:val="single" w:sz="8" w:space="0" w:color="000000"/>
                        <w:bottom w:val="single" w:sz="8" w:space="0" w:color="000000"/>
                        <w:right w:val="single" w:sz="8" w:space="0" w:color="000000"/>
                      </w:tcBorders>
                    </w:tcPr>
                    <w:p w14:paraId="6C90ACF6" w14:textId="71F80AC4" w:rsidR="007F315F" w:rsidRPr="0011016F" w:rsidRDefault="003771E9"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273908293"/>
                  <w14:checkbox>
                    <w14:checked w14:val="0"/>
                    <w14:checkedState w14:val="2612" w14:font="MS Gothic"/>
                    <w14:uncheckedState w14:val="2610" w14:font="MS Gothic"/>
                  </w14:checkbox>
                </w:sdtPr>
                <w:sdtEndPr/>
                <w:sdtContent>
                  <w:tc>
                    <w:tcPr>
                      <w:tcW w:w="387" w:type="dxa"/>
                      <w:tcBorders>
                        <w:top w:val="single" w:sz="8" w:space="0" w:color="000000"/>
                        <w:left w:val="single" w:sz="8" w:space="0" w:color="000000"/>
                        <w:bottom w:val="single" w:sz="8" w:space="0" w:color="000000"/>
                        <w:right w:val="single" w:sz="8" w:space="0" w:color="000000"/>
                      </w:tcBorders>
                    </w:tcPr>
                    <w:p w14:paraId="05484C63"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342963136"/>
                  <w14:checkbox>
                    <w14:checked w14:val="0"/>
                    <w14:checkedState w14:val="2612" w14:font="MS Gothic"/>
                    <w14:uncheckedState w14:val="2610" w14:font="MS Gothic"/>
                  </w14:checkbox>
                </w:sdtPr>
                <w:sdtEndPr/>
                <w:sdtContent>
                  <w:tc>
                    <w:tcPr>
                      <w:tcW w:w="389" w:type="dxa"/>
                      <w:tcBorders>
                        <w:top w:val="single" w:sz="8" w:space="0" w:color="000000"/>
                        <w:left w:val="single" w:sz="8" w:space="0" w:color="000000"/>
                        <w:bottom w:val="single" w:sz="8" w:space="0" w:color="000000"/>
                        <w:right w:val="single" w:sz="8" w:space="0" w:color="000000"/>
                      </w:tcBorders>
                    </w:tcPr>
                    <w:p w14:paraId="41A71E8C"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tr>
            <w:tr w:rsidR="003771E9" w:rsidRPr="0011016F" w14:paraId="03A68F3B" w14:textId="77777777" w:rsidTr="006529F5">
              <w:trPr>
                <w:gridAfter w:val="3"/>
                <w:wAfter w:w="1588" w:type="dxa"/>
              </w:trPr>
              <w:tc>
                <w:tcPr>
                  <w:tcW w:w="6571" w:type="dxa"/>
                  <w:gridSpan w:val="4"/>
                  <w:tcBorders>
                    <w:top w:val="single" w:sz="8" w:space="0" w:color="000000"/>
                    <w:left w:val="single" w:sz="8" w:space="0" w:color="000000"/>
                    <w:bottom w:val="single" w:sz="8" w:space="0" w:color="000000"/>
                  </w:tcBorders>
                  <w:vAlign w:val="center"/>
                </w:tcPr>
                <w:p w14:paraId="4BB651A8" w14:textId="77777777" w:rsidR="007F315F" w:rsidRPr="0011016F" w:rsidRDefault="007F315F" w:rsidP="007F315F">
                  <w:pPr>
                    <w:pStyle w:val="WW-NormalWeb1"/>
                    <w:snapToGrid w:val="0"/>
                    <w:spacing w:before="60" w:after="60"/>
                    <w:jc w:val="right"/>
                    <w:rPr>
                      <w:rFonts w:ascii="Arial" w:hAnsi="Arial" w:cs="Arial"/>
                      <w:sz w:val="18"/>
                      <w:szCs w:val="18"/>
                    </w:rPr>
                  </w:pPr>
                  <w:r w:rsidRPr="0011016F">
                    <w:rPr>
                      <w:rFonts w:ascii="Arial" w:hAnsi="Arial" w:cs="Arial"/>
                      <w:b/>
                      <w:sz w:val="18"/>
                      <w:szCs w:val="18"/>
                    </w:rPr>
                    <w:t>GENEL TOPLAM (TL)</w:t>
                  </w:r>
                </w:p>
              </w:tc>
              <w:tc>
                <w:tcPr>
                  <w:tcW w:w="1843" w:type="dxa"/>
                  <w:tcBorders>
                    <w:top w:val="single" w:sz="8" w:space="0" w:color="000000"/>
                    <w:left w:val="single" w:sz="8" w:space="0" w:color="000000"/>
                    <w:bottom w:val="single" w:sz="8" w:space="0" w:color="000000"/>
                  </w:tcBorders>
                </w:tcPr>
                <w:p w14:paraId="2C676C27" w14:textId="77777777" w:rsidR="007F315F" w:rsidRPr="0011016F" w:rsidRDefault="007F315F" w:rsidP="007F315F">
                  <w:pPr>
                    <w:pStyle w:val="WW-NormalWeb1"/>
                    <w:snapToGrid w:val="0"/>
                    <w:spacing w:before="60" w:after="60"/>
                    <w:rPr>
                      <w:rFonts w:ascii="Arial" w:hAnsi="Arial" w:cs="Arial"/>
                      <w:sz w:val="18"/>
                      <w:szCs w:val="18"/>
                    </w:rPr>
                  </w:pPr>
                </w:p>
              </w:tc>
              <w:tc>
                <w:tcPr>
                  <w:tcW w:w="1550" w:type="dxa"/>
                  <w:gridSpan w:val="4"/>
                  <w:tcBorders>
                    <w:top w:val="single" w:sz="8" w:space="0" w:color="000000"/>
                    <w:left w:val="single" w:sz="8" w:space="0" w:color="000000"/>
                  </w:tcBorders>
                  <w:vAlign w:val="center"/>
                </w:tcPr>
                <w:p w14:paraId="16ACF102" w14:textId="77777777" w:rsidR="007F315F" w:rsidRPr="0011016F" w:rsidRDefault="007F315F" w:rsidP="007F315F">
                  <w:pPr>
                    <w:pStyle w:val="WW-NormalWeb1"/>
                    <w:snapToGrid w:val="0"/>
                    <w:spacing w:before="60" w:after="60"/>
                    <w:rPr>
                      <w:rFonts w:ascii="Arial" w:hAnsi="Arial" w:cs="Arial"/>
                      <w:sz w:val="18"/>
                      <w:szCs w:val="18"/>
                    </w:rPr>
                  </w:pPr>
                </w:p>
              </w:tc>
            </w:tr>
          </w:tbl>
          <w:p w14:paraId="717B6947" w14:textId="77777777" w:rsidR="0072091F" w:rsidRDefault="0072091F" w:rsidP="0072091F">
            <w:pPr>
              <w:pStyle w:val="WW-NormalWeb1"/>
              <w:spacing w:before="0" w:after="0"/>
              <w:ind w:left="26"/>
              <w:jc w:val="both"/>
              <w:rPr>
                <w:rFonts w:ascii="Arial" w:hAnsi="Arial" w:cs="Arial"/>
                <w:sz w:val="16"/>
                <w:szCs w:val="16"/>
              </w:rPr>
            </w:pPr>
          </w:p>
          <w:p w14:paraId="27D17213" w14:textId="5EB4347C" w:rsidR="00B639F0" w:rsidRPr="0011016F" w:rsidRDefault="0072091F" w:rsidP="0072091F">
            <w:pPr>
              <w:pStyle w:val="WW-NormalWeb1"/>
              <w:spacing w:before="0" w:after="0"/>
              <w:ind w:left="26"/>
              <w:jc w:val="both"/>
              <w:rPr>
                <w:rFonts w:ascii="Arial" w:hAnsi="Arial" w:cs="Arial"/>
                <w:sz w:val="16"/>
                <w:szCs w:val="16"/>
              </w:rPr>
            </w:pPr>
            <w:r w:rsidRPr="0072091F">
              <w:rPr>
                <w:rFonts w:ascii="Arial" w:hAnsi="Arial" w:cs="Arial"/>
                <w:b/>
                <w:sz w:val="16"/>
                <w:szCs w:val="16"/>
              </w:rPr>
              <w:t>(*)</w:t>
            </w:r>
            <w:r>
              <w:rPr>
                <w:rFonts w:ascii="Arial" w:hAnsi="Arial" w:cs="Arial"/>
                <w:sz w:val="16"/>
                <w:szCs w:val="16"/>
              </w:rPr>
              <w:t xml:space="preserve">   </w:t>
            </w:r>
            <w:r w:rsidR="00B639F0" w:rsidRPr="0011016F">
              <w:rPr>
                <w:rFonts w:ascii="Arial" w:hAnsi="Arial" w:cs="Arial"/>
                <w:sz w:val="16"/>
                <w:szCs w:val="16"/>
              </w:rPr>
              <w:t xml:space="preserve">Sarf giderleri için, projede gerekliliğinin değerlendirilmesine imkân veren ayrıntıda liste verilmesi </w:t>
            </w:r>
            <w:r w:rsidR="003771E9" w:rsidRPr="0011016F">
              <w:rPr>
                <w:rFonts w:ascii="Arial" w:hAnsi="Arial" w:cs="Arial"/>
                <w:sz w:val="16"/>
                <w:szCs w:val="16"/>
              </w:rPr>
              <w:t>gerekmektedir</w:t>
            </w:r>
            <w:r w:rsidR="00B639F0" w:rsidRPr="0011016F">
              <w:rPr>
                <w:rFonts w:ascii="Arial" w:hAnsi="Arial" w:cs="Arial"/>
                <w:sz w:val="16"/>
                <w:szCs w:val="16"/>
              </w:rPr>
              <w:t>.</w:t>
            </w:r>
          </w:p>
          <w:p w14:paraId="2911F9C0" w14:textId="056DA670" w:rsidR="00B639F0" w:rsidRDefault="00B639F0" w:rsidP="0072091F">
            <w:pPr>
              <w:pStyle w:val="WW-NormalWeb1"/>
              <w:spacing w:before="0" w:after="0"/>
              <w:ind w:left="26"/>
              <w:jc w:val="both"/>
              <w:rPr>
                <w:rFonts w:ascii="Arial" w:hAnsi="Arial" w:cs="Arial"/>
                <w:sz w:val="16"/>
                <w:szCs w:val="16"/>
              </w:rPr>
            </w:pPr>
            <w:r w:rsidRPr="0072091F">
              <w:rPr>
                <w:rFonts w:ascii="Arial" w:hAnsi="Arial" w:cs="Arial"/>
                <w:b/>
                <w:sz w:val="16"/>
                <w:szCs w:val="16"/>
              </w:rPr>
              <w:t>(**)</w:t>
            </w:r>
            <w:r w:rsidRPr="0011016F">
              <w:rPr>
                <w:rFonts w:ascii="Arial" w:hAnsi="Arial" w:cs="Arial"/>
                <w:sz w:val="16"/>
                <w:szCs w:val="16"/>
              </w:rPr>
              <w:t xml:space="preserve"> </w:t>
            </w:r>
            <w:r w:rsidR="009B23BF">
              <w:rPr>
                <w:rFonts w:ascii="Arial" w:hAnsi="Arial" w:cs="Arial"/>
                <w:sz w:val="16"/>
                <w:szCs w:val="16"/>
              </w:rPr>
              <w:t xml:space="preserve"> </w:t>
            </w:r>
            <w:r w:rsidRPr="0011016F">
              <w:rPr>
                <w:rFonts w:ascii="Arial" w:hAnsi="Arial" w:cs="Arial"/>
                <w:sz w:val="16"/>
                <w:szCs w:val="16"/>
              </w:rPr>
              <w:t xml:space="preserve">Türkiye temsilcisi aracılığıyla yapılmayan alımlar için alımların yurt dışı olduğu belirtilerek tüm masraflar </w:t>
            </w:r>
            <w:r w:rsidR="004B4348" w:rsidRPr="0011016F">
              <w:rPr>
                <w:rFonts w:ascii="Arial" w:hAnsi="Arial" w:cs="Arial"/>
                <w:sz w:val="16"/>
                <w:szCs w:val="16"/>
              </w:rPr>
              <w:t>dâhil</w:t>
            </w:r>
            <w:r w:rsidRPr="0011016F">
              <w:rPr>
                <w:rFonts w:ascii="Arial" w:hAnsi="Arial" w:cs="Arial"/>
                <w:sz w:val="16"/>
                <w:szCs w:val="16"/>
              </w:rPr>
              <w:t xml:space="preserve"> (gümrük bedeli, vergiler, nakliye) bedel </w:t>
            </w:r>
            <w:r w:rsidR="003771E9" w:rsidRPr="0011016F">
              <w:rPr>
                <w:rFonts w:ascii="Arial" w:hAnsi="Arial" w:cs="Arial"/>
                <w:sz w:val="16"/>
                <w:szCs w:val="16"/>
              </w:rPr>
              <w:t>yazılmalıdır</w:t>
            </w:r>
            <w:r w:rsidRPr="0011016F">
              <w:rPr>
                <w:rFonts w:ascii="Arial" w:hAnsi="Arial" w:cs="Arial"/>
                <w:sz w:val="16"/>
                <w:szCs w:val="16"/>
              </w:rPr>
              <w:t xml:space="preserve">. Yurt İçi alımlarda KDV </w:t>
            </w:r>
            <w:r w:rsidR="004B4348" w:rsidRPr="0011016F">
              <w:rPr>
                <w:rFonts w:ascii="Arial" w:hAnsi="Arial" w:cs="Arial"/>
                <w:sz w:val="16"/>
                <w:szCs w:val="16"/>
              </w:rPr>
              <w:t>dâhil</w:t>
            </w:r>
            <w:r w:rsidRPr="0011016F">
              <w:rPr>
                <w:rFonts w:ascii="Arial" w:hAnsi="Arial" w:cs="Arial"/>
                <w:sz w:val="16"/>
                <w:szCs w:val="16"/>
              </w:rPr>
              <w:t xml:space="preserve"> bedeli yazıl</w:t>
            </w:r>
            <w:r w:rsidR="003771E9" w:rsidRPr="0011016F">
              <w:rPr>
                <w:rFonts w:ascii="Arial" w:hAnsi="Arial" w:cs="Arial"/>
                <w:sz w:val="16"/>
                <w:szCs w:val="16"/>
              </w:rPr>
              <w:t>malıdı</w:t>
            </w:r>
            <w:r w:rsidRPr="0011016F">
              <w:rPr>
                <w:rFonts w:ascii="Arial" w:hAnsi="Arial" w:cs="Arial"/>
                <w:sz w:val="16"/>
                <w:szCs w:val="16"/>
              </w:rPr>
              <w:t xml:space="preserve">r. </w:t>
            </w:r>
          </w:p>
          <w:p w14:paraId="7194391C" w14:textId="77777777" w:rsidR="00FA358D" w:rsidRPr="0011016F" w:rsidRDefault="00FA358D" w:rsidP="00B639F0">
            <w:pPr>
              <w:pStyle w:val="WW-NormalWeb1"/>
              <w:spacing w:before="0" w:after="0"/>
              <w:ind w:left="142"/>
              <w:jc w:val="both"/>
              <w:rPr>
                <w:rFonts w:ascii="Arial" w:hAnsi="Arial" w:cs="Arial"/>
                <w:sz w:val="16"/>
                <w:szCs w:val="16"/>
              </w:rPr>
            </w:pPr>
          </w:p>
          <w:p w14:paraId="64D6EB77" w14:textId="77777777" w:rsidR="007F315F" w:rsidRPr="0011016F" w:rsidRDefault="007F315F" w:rsidP="007F315F">
            <w:pPr>
              <w:pStyle w:val="WW-NormalWeb1"/>
              <w:spacing w:before="0" w:after="0"/>
              <w:ind w:left="142"/>
              <w:jc w:val="both"/>
              <w:rPr>
                <w:rFonts w:ascii="Arial" w:hAnsi="Arial" w:cs="Arial"/>
                <w:sz w:val="16"/>
                <w:szCs w:val="16"/>
              </w:rPr>
            </w:pPr>
          </w:p>
          <w:tbl>
            <w:tblPr>
              <w:tblW w:w="11461" w:type="dxa"/>
              <w:tblInd w:w="108" w:type="dxa"/>
              <w:tblLayout w:type="fixed"/>
              <w:tblLook w:val="0000" w:firstRow="0" w:lastRow="0" w:firstColumn="0" w:lastColumn="0" w:noHBand="0" w:noVBand="0"/>
            </w:tblPr>
            <w:tblGrid>
              <w:gridCol w:w="2032"/>
              <w:gridCol w:w="1648"/>
              <w:gridCol w:w="2321"/>
              <w:gridCol w:w="2412"/>
              <w:gridCol w:w="386"/>
              <w:gridCol w:w="386"/>
              <w:gridCol w:w="386"/>
              <w:gridCol w:w="402"/>
              <w:gridCol w:w="494"/>
              <w:gridCol w:w="494"/>
              <w:gridCol w:w="500"/>
            </w:tblGrid>
            <w:tr w:rsidR="003771E9" w:rsidRPr="0011016F" w14:paraId="31FF081B" w14:textId="77777777" w:rsidTr="003771E9">
              <w:trPr>
                <w:gridAfter w:val="3"/>
                <w:wAfter w:w="1488" w:type="dxa"/>
              </w:trPr>
              <w:tc>
                <w:tcPr>
                  <w:tcW w:w="9973" w:type="dxa"/>
                  <w:gridSpan w:val="8"/>
                  <w:tcBorders>
                    <w:top w:val="single" w:sz="8" w:space="0" w:color="000000"/>
                    <w:left w:val="single" w:sz="8" w:space="0" w:color="000000"/>
                    <w:bottom w:val="single" w:sz="8" w:space="0" w:color="000000"/>
                    <w:right w:val="single" w:sz="8" w:space="0" w:color="000000"/>
                  </w:tcBorders>
                </w:tcPr>
                <w:p w14:paraId="24141890" w14:textId="6D2C92AD" w:rsidR="007F315F" w:rsidRPr="0011016F" w:rsidRDefault="007F315F" w:rsidP="00D40C4C">
                  <w:pPr>
                    <w:pStyle w:val="WW-NormalWeb1"/>
                    <w:snapToGrid w:val="0"/>
                    <w:spacing w:before="60" w:after="60"/>
                    <w:jc w:val="center"/>
                    <w:rPr>
                      <w:rFonts w:ascii="Arial" w:hAnsi="Arial" w:cs="Arial"/>
                      <w:b/>
                      <w:sz w:val="18"/>
                      <w:szCs w:val="18"/>
                    </w:rPr>
                  </w:pPr>
                  <w:r w:rsidRPr="0011016F">
                    <w:rPr>
                      <w:rFonts w:ascii="Arial" w:hAnsi="Arial" w:cs="Arial"/>
                      <w:b/>
                      <w:sz w:val="18"/>
                      <w:szCs w:val="18"/>
                    </w:rPr>
                    <w:t>Hizmet Alımları (0</w:t>
                  </w:r>
                  <w:r w:rsidR="00D40C4C">
                    <w:rPr>
                      <w:rFonts w:ascii="Arial" w:hAnsi="Arial" w:cs="Arial"/>
                      <w:b/>
                      <w:sz w:val="18"/>
                      <w:szCs w:val="18"/>
                    </w:rPr>
                    <w:t>4</w:t>
                  </w:r>
                  <w:r w:rsidRPr="0011016F">
                    <w:rPr>
                      <w:rFonts w:ascii="Arial" w:hAnsi="Arial" w:cs="Arial"/>
                      <w:b/>
                      <w:sz w:val="18"/>
                      <w:szCs w:val="18"/>
                    </w:rPr>
                    <w:t>)</w:t>
                  </w:r>
                </w:p>
              </w:tc>
            </w:tr>
            <w:tr w:rsidR="003771E9" w:rsidRPr="0011016F" w14:paraId="65C5DE01" w14:textId="77777777" w:rsidTr="00BB18AD">
              <w:trPr>
                <w:gridAfter w:val="3"/>
                <w:wAfter w:w="1488" w:type="dxa"/>
                <w:trHeight w:val="327"/>
              </w:trPr>
              <w:tc>
                <w:tcPr>
                  <w:tcW w:w="2032" w:type="dxa"/>
                  <w:vMerge w:val="restart"/>
                  <w:tcBorders>
                    <w:top w:val="single" w:sz="8" w:space="0" w:color="000000"/>
                    <w:left w:val="single" w:sz="8" w:space="0" w:color="000000"/>
                  </w:tcBorders>
                  <w:vAlign w:val="center"/>
                </w:tcPr>
                <w:p w14:paraId="1FE6CBB4" w14:textId="77777777" w:rsidR="007F315F" w:rsidRPr="0011016F" w:rsidRDefault="007F315F"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Hizmet Alımı Türü</w:t>
                  </w:r>
                </w:p>
              </w:tc>
              <w:tc>
                <w:tcPr>
                  <w:tcW w:w="1648" w:type="dxa"/>
                  <w:vMerge w:val="restart"/>
                  <w:tcBorders>
                    <w:top w:val="single" w:sz="8" w:space="0" w:color="000000"/>
                    <w:left w:val="single" w:sz="8" w:space="0" w:color="000000"/>
                    <w:right w:val="single" w:sz="8" w:space="0" w:color="000000"/>
                  </w:tcBorders>
                  <w:vAlign w:val="center"/>
                </w:tcPr>
                <w:p w14:paraId="74216E56" w14:textId="77777777" w:rsidR="007F315F" w:rsidRPr="0011016F" w:rsidRDefault="007F315F"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Nereden/Kimden Alınacağı</w:t>
                  </w:r>
                </w:p>
              </w:tc>
              <w:tc>
                <w:tcPr>
                  <w:tcW w:w="2321" w:type="dxa"/>
                  <w:vMerge w:val="restart"/>
                  <w:tcBorders>
                    <w:top w:val="single" w:sz="8" w:space="0" w:color="000000"/>
                    <w:left w:val="single" w:sz="8" w:space="0" w:color="000000"/>
                  </w:tcBorders>
                  <w:vAlign w:val="center"/>
                </w:tcPr>
                <w:p w14:paraId="4192D10E" w14:textId="77777777" w:rsidR="007F315F" w:rsidRPr="0011016F" w:rsidRDefault="007F315F"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Gerekçesi ve Kapsamı(*)</w:t>
                  </w:r>
                </w:p>
              </w:tc>
              <w:tc>
                <w:tcPr>
                  <w:tcW w:w="2412" w:type="dxa"/>
                  <w:vMerge w:val="restart"/>
                  <w:tcBorders>
                    <w:top w:val="single" w:sz="8" w:space="0" w:color="000000"/>
                    <w:left w:val="single" w:sz="8" w:space="0" w:color="000000"/>
                  </w:tcBorders>
                  <w:vAlign w:val="center"/>
                </w:tcPr>
                <w:p w14:paraId="386ACAA5" w14:textId="77777777" w:rsidR="007F315F" w:rsidRPr="0011016F" w:rsidRDefault="007F315F" w:rsidP="00BB18AD">
                  <w:pPr>
                    <w:pStyle w:val="WW-NormalWeb1"/>
                    <w:snapToGrid w:val="0"/>
                    <w:spacing w:before="60" w:after="60"/>
                    <w:jc w:val="center"/>
                    <w:rPr>
                      <w:rFonts w:ascii="Arial" w:hAnsi="Arial" w:cs="Arial"/>
                      <w:b/>
                      <w:sz w:val="18"/>
                      <w:szCs w:val="18"/>
                    </w:rPr>
                  </w:pPr>
                  <w:r w:rsidRPr="0011016F">
                    <w:rPr>
                      <w:rFonts w:ascii="Arial" w:hAnsi="Arial" w:cs="Arial"/>
                      <w:b/>
                      <w:sz w:val="18"/>
                      <w:szCs w:val="18"/>
                    </w:rPr>
                    <w:t>Bedeli (TL)</w:t>
                  </w:r>
                </w:p>
              </w:tc>
              <w:tc>
                <w:tcPr>
                  <w:tcW w:w="1560" w:type="dxa"/>
                  <w:gridSpan w:val="4"/>
                  <w:tcBorders>
                    <w:top w:val="single" w:sz="8" w:space="0" w:color="000000"/>
                    <w:left w:val="single" w:sz="8" w:space="0" w:color="000000"/>
                    <w:bottom w:val="single" w:sz="8" w:space="0" w:color="000000"/>
                    <w:right w:val="single" w:sz="8" w:space="0" w:color="000000"/>
                  </w:tcBorders>
                  <w:vAlign w:val="center"/>
                </w:tcPr>
                <w:p w14:paraId="73ECFD7F" w14:textId="5C60BBD3" w:rsidR="007F315F" w:rsidRPr="0011016F" w:rsidRDefault="007F315F"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Alım Dönemi</w:t>
                  </w:r>
                </w:p>
              </w:tc>
            </w:tr>
            <w:tr w:rsidR="003771E9" w:rsidRPr="0011016F" w14:paraId="14593A61" w14:textId="77777777" w:rsidTr="00BB18AD">
              <w:trPr>
                <w:gridAfter w:val="3"/>
                <w:wAfter w:w="1488" w:type="dxa"/>
                <w:trHeight w:val="327"/>
              </w:trPr>
              <w:tc>
                <w:tcPr>
                  <w:tcW w:w="2032" w:type="dxa"/>
                  <w:vMerge/>
                  <w:tcBorders>
                    <w:left w:val="single" w:sz="8" w:space="0" w:color="000000"/>
                    <w:bottom w:val="single" w:sz="8" w:space="0" w:color="000000"/>
                  </w:tcBorders>
                  <w:vAlign w:val="center"/>
                </w:tcPr>
                <w:p w14:paraId="72E2C9B7" w14:textId="77777777" w:rsidR="007F315F" w:rsidRPr="0011016F" w:rsidRDefault="007F315F" w:rsidP="00BB18AD">
                  <w:pPr>
                    <w:pStyle w:val="WW-NormalWeb1"/>
                    <w:snapToGrid w:val="0"/>
                    <w:spacing w:before="60" w:after="60"/>
                    <w:jc w:val="center"/>
                    <w:rPr>
                      <w:rFonts w:ascii="Arial" w:hAnsi="Arial" w:cs="Arial"/>
                      <w:b/>
                      <w:sz w:val="18"/>
                      <w:szCs w:val="18"/>
                    </w:rPr>
                  </w:pPr>
                </w:p>
              </w:tc>
              <w:tc>
                <w:tcPr>
                  <w:tcW w:w="1648" w:type="dxa"/>
                  <w:vMerge/>
                  <w:tcBorders>
                    <w:left w:val="single" w:sz="8" w:space="0" w:color="000000"/>
                    <w:bottom w:val="single" w:sz="8" w:space="0" w:color="000000"/>
                    <w:right w:val="single" w:sz="8" w:space="0" w:color="000000"/>
                  </w:tcBorders>
                  <w:vAlign w:val="center"/>
                </w:tcPr>
                <w:p w14:paraId="01616D44" w14:textId="77777777" w:rsidR="007F315F" w:rsidRPr="0011016F" w:rsidRDefault="007F315F" w:rsidP="00BB18AD">
                  <w:pPr>
                    <w:pStyle w:val="WW-NormalWeb1"/>
                    <w:snapToGrid w:val="0"/>
                    <w:spacing w:before="60" w:after="60"/>
                    <w:jc w:val="center"/>
                    <w:rPr>
                      <w:rFonts w:ascii="Arial" w:hAnsi="Arial" w:cs="Arial"/>
                      <w:b/>
                      <w:sz w:val="18"/>
                      <w:szCs w:val="18"/>
                    </w:rPr>
                  </w:pPr>
                </w:p>
              </w:tc>
              <w:tc>
                <w:tcPr>
                  <w:tcW w:w="2321" w:type="dxa"/>
                  <w:vMerge/>
                  <w:tcBorders>
                    <w:left w:val="single" w:sz="8" w:space="0" w:color="000000"/>
                    <w:bottom w:val="single" w:sz="8" w:space="0" w:color="000000"/>
                  </w:tcBorders>
                  <w:vAlign w:val="center"/>
                </w:tcPr>
                <w:p w14:paraId="11A97FE1" w14:textId="77777777" w:rsidR="007F315F" w:rsidRPr="0011016F" w:rsidRDefault="007F315F" w:rsidP="00BB18AD">
                  <w:pPr>
                    <w:pStyle w:val="WW-NormalWeb1"/>
                    <w:snapToGrid w:val="0"/>
                    <w:spacing w:before="60" w:after="60"/>
                    <w:jc w:val="center"/>
                    <w:rPr>
                      <w:rFonts w:ascii="Arial" w:hAnsi="Arial" w:cs="Arial"/>
                      <w:b/>
                      <w:sz w:val="18"/>
                      <w:szCs w:val="18"/>
                    </w:rPr>
                  </w:pPr>
                </w:p>
              </w:tc>
              <w:tc>
                <w:tcPr>
                  <w:tcW w:w="2412" w:type="dxa"/>
                  <w:vMerge/>
                  <w:tcBorders>
                    <w:left w:val="single" w:sz="8" w:space="0" w:color="000000"/>
                    <w:bottom w:val="single" w:sz="8" w:space="0" w:color="000000"/>
                  </w:tcBorders>
                  <w:vAlign w:val="center"/>
                </w:tcPr>
                <w:p w14:paraId="2E9B9ABB" w14:textId="77777777" w:rsidR="007F315F" w:rsidRPr="0011016F" w:rsidRDefault="007F315F" w:rsidP="00BB18AD">
                  <w:pPr>
                    <w:pStyle w:val="WW-NormalWeb1"/>
                    <w:snapToGrid w:val="0"/>
                    <w:spacing w:before="60" w:after="60"/>
                    <w:jc w:val="center"/>
                    <w:rPr>
                      <w:rFonts w:ascii="Arial" w:hAnsi="Arial" w:cs="Arial"/>
                      <w:b/>
                      <w:sz w:val="18"/>
                      <w:szCs w:val="18"/>
                    </w:rPr>
                  </w:pPr>
                </w:p>
              </w:tc>
              <w:tc>
                <w:tcPr>
                  <w:tcW w:w="386" w:type="dxa"/>
                  <w:tcBorders>
                    <w:top w:val="single" w:sz="8" w:space="0" w:color="000000"/>
                    <w:left w:val="single" w:sz="8" w:space="0" w:color="000000"/>
                    <w:bottom w:val="single" w:sz="8" w:space="0" w:color="000000"/>
                    <w:right w:val="single" w:sz="8" w:space="0" w:color="000000"/>
                  </w:tcBorders>
                  <w:vAlign w:val="center"/>
                </w:tcPr>
                <w:p w14:paraId="228BBB8F" w14:textId="77777777" w:rsidR="007F315F" w:rsidRPr="006529F5" w:rsidRDefault="007F315F"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1</w:t>
                  </w:r>
                </w:p>
              </w:tc>
              <w:tc>
                <w:tcPr>
                  <w:tcW w:w="386" w:type="dxa"/>
                  <w:tcBorders>
                    <w:top w:val="single" w:sz="8" w:space="0" w:color="000000"/>
                    <w:left w:val="single" w:sz="8" w:space="0" w:color="000000"/>
                    <w:bottom w:val="single" w:sz="8" w:space="0" w:color="000000"/>
                    <w:right w:val="single" w:sz="8" w:space="0" w:color="000000"/>
                  </w:tcBorders>
                  <w:vAlign w:val="center"/>
                </w:tcPr>
                <w:p w14:paraId="65A720F2" w14:textId="77777777" w:rsidR="007F315F" w:rsidRPr="006529F5" w:rsidRDefault="007F315F"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2</w:t>
                  </w:r>
                </w:p>
              </w:tc>
              <w:tc>
                <w:tcPr>
                  <w:tcW w:w="386" w:type="dxa"/>
                  <w:tcBorders>
                    <w:top w:val="single" w:sz="8" w:space="0" w:color="000000"/>
                    <w:left w:val="single" w:sz="8" w:space="0" w:color="000000"/>
                    <w:bottom w:val="single" w:sz="8" w:space="0" w:color="000000"/>
                    <w:right w:val="single" w:sz="8" w:space="0" w:color="000000"/>
                  </w:tcBorders>
                  <w:vAlign w:val="center"/>
                </w:tcPr>
                <w:p w14:paraId="57A7CAC1" w14:textId="77777777" w:rsidR="007F315F" w:rsidRPr="006529F5" w:rsidRDefault="007F315F"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3</w:t>
                  </w:r>
                </w:p>
              </w:tc>
              <w:tc>
                <w:tcPr>
                  <w:tcW w:w="402" w:type="dxa"/>
                  <w:tcBorders>
                    <w:top w:val="single" w:sz="8" w:space="0" w:color="000000"/>
                    <w:left w:val="single" w:sz="8" w:space="0" w:color="000000"/>
                    <w:bottom w:val="single" w:sz="8" w:space="0" w:color="000000"/>
                    <w:right w:val="single" w:sz="8" w:space="0" w:color="000000"/>
                  </w:tcBorders>
                  <w:vAlign w:val="center"/>
                </w:tcPr>
                <w:p w14:paraId="5B1A2062" w14:textId="77777777" w:rsidR="007F315F" w:rsidRPr="006529F5" w:rsidRDefault="007F315F" w:rsidP="00BB18AD">
                  <w:pPr>
                    <w:pStyle w:val="WW-NormalWeb1"/>
                    <w:snapToGrid w:val="0"/>
                    <w:spacing w:before="60" w:after="60"/>
                    <w:jc w:val="center"/>
                    <w:rPr>
                      <w:rFonts w:ascii="Arial" w:hAnsi="Arial" w:cs="Arial"/>
                      <w:b/>
                      <w:sz w:val="18"/>
                      <w:szCs w:val="18"/>
                    </w:rPr>
                  </w:pPr>
                  <w:r w:rsidRPr="006529F5">
                    <w:rPr>
                      <w:rFonts w:ascii="Arial" w:hAnsi="Arial" w:cs="Arial"/>
                      <w:b/>
                      <w:sz w:val="18"/>
                      <w:szCs w:val="18"/>
                    </w:rPr>
                    <w:t>4</w:t>
                  </w:r>
                </w:p>
              </w:tc>
            </w:tr>
            <w:tr w:rsidR="003771E9" w:rsidRPr="0011016F" w14:paraId="2A2E9630" w14:textId="77777777" w:rsidTr="006529F5">
              <w:trPr>
                <w:gridAfter w:val="3"/>
                <w:wAfter w:w="1488" w:type="dxa"/>
              </w:trPr>
              <w:tc>
                <w:tcPr>
                  <w:tcW w:w="2032" w:type="dxa"/>
                  <w:tcBorders>
                    <w:top w:val="single" w:sz="8" w:space="0" w:color="000000"/>
                    <w:left w:val="single" w:sz="8" w:space="0" w:color="000000"/>
                    <w:bottom w:val="single" w:sz="4" w:space="0" w:color="000000"/>
                  </w:tcBorders>
                  <w:vAlign w:val="center"/>
                </w:tcPr>
                <w:p w14:paraId="3E21487F" w14:textId="77777777" w:rsidR="007F315F" w:rsidRPr="0011016F" w:rsidRDefault="007F315F" w:rsidP="007F315F">
                  <w:pPr>
                    <w:pStyle w:val="WW-NormalWeb1"/>
                    <w:snapToGrid w:val="0"/>
                    <w:spacing w:before="60" w:after="60"/>
                    <w:rPr>
                      <w:rFonts w:ascii="Arial" w:hAnsi="Arial" w:cs="Arial"/>
                      <w:sz w:val="18"/>
                      <w:szCs w:val="18"/>
                    </w:rPr>
                  </w:pPr>
                </w:p>
              </w:tc>
              <w:tc>
                <w:tcPr>
                  <w:tcW w:w="1648" w:type="dxa"/>
                  <w:tcBorders>
                    <w:top w:val="single" w:sz="8" w:space="0" w:color="000000"/>
                    <w:left w:val="single" w:sz="8" w:space="0" w:color="000000"/>
                    <w:bottom w:val="single" w:sz="4" w:space="0" w:color="000000"/>
                    <w:right w:val="single" w:sz="8" w:space="0" w:color="000000"/>
                  </w:tcBorders>
                </w:tcPr>
                <w:p w14:paraId="1DE6FEE4" w14:textId="77777777" w:rsidR="007F315F" w:rsidRPr="0011016F" w:rsidRDefault="007F315F" w:rsidP="007F315F">
                  <w:pPr>
                    <w:pStyle w:val="WW-NormalWeb1"/>
                    <w:snapToGrid w:val="0"/>
                    <w:spacing w:before="60" w:after="60"/>
                    <w:jc w:val="center"/>
                    <w:rPr>
                      <w:rFonts w:cs="Arial"/>
                      <w:sz w:val="18"/>
                      <w:szCs w:val="18"/>
                    </w:rPr>
                  </w:pPr>
                </w:p>
              </w:tc>
              <w:tc>
                <w:tcPr>
                  <w:tcW w:w="2321" w:type="dxa"/>
                  <w:tcBorders>
                    <w:top w:val="single" w:sz="8" w:space="0" w:color="000000"/>
                    <w:left w:val="single" w:sz="8" w:space="0" w:color="000000"/>
                    <w:bottom w:val="single" w:sz="4" w:space="0" w:color="000000"/>
                  </w:tcBorders>
                  <w:vAlign w:val="center"/>
                </w:tcPr>
                <w:p w14:paraId="41CD20A2" w14:textId="77777777" w:rsidR="007F315F" w:rsidRPr="0011016F" w:rsidRDefault="007F315F" w:rsidP="007F315F">
                  <w:pPr>
                    <w:pStyle w:val="WW-NormalWeb1"/>
                    <w:snapToGrid w:val="0"/>
                    <w:spacing w:before="60" w:after="60"/>
                    <w:jc w:val="center"/>
                    <w:rPr>
                      <w:rFonts w:ascii="Arial" w:hAnsi="Arial" w:cs="Arial"/>
                      <w:b/>
                      <w:sz w:val="18"/>
                      <w:szCs w:val="18"/>
                    </w:rPr>
                  </w:pPr>
                </w:p>
              </w:tc>
              <w:tc>
                <w:tcPr>
                  <w:tcW w:w="2412" w:type="dxa"/>
                  <w:tcBorders>
                    <w:top w:val="single" w:sz="8" w:space="0" w:color="000000"/>
                    <w:left w:val="single" w:sz="8" w:space="0" w:color="000000"/>
                    <w:bottom w:val="single" w:sz="4" w:space="0" w:color="000000"/>
                  </w:tcBorders>
                </w:tcPr>
                <w:p w14:paraId="7569BC58" w14:textId="77777777" w:rsidR="007F315F" w:rsidRPr="0011016F" w:rsidRDefault="007F315F" w:rsidP="007F315F">
                  <w:pPr>
                    <w:pStyle w:val="WW-NormalWeb1"/>
                    <w:snapToGrid w:val="0"/>
                    <w:spacing w:before="60" w:after="60"/>
                    <w:rPr>
                      <w:rFonts w:ascii="Arial" w:hAnsi="Arial" w:cs="Arial"/>
                      <w:sz w:val="18"/>
                      <w:szCs w:val="18"/>
                    </w:rPr>
                  </w:pPr>
                </w:p>
              </w:tc>
              <w:sdt>
                <w:sdtPr>
                  <w:rPr>
                    <w:rFonts w:ascii="Arial" w:hAnsi="Arial" w:cs="Arial"/>
                    <w:b/>
                    <w:sz w:val="17"/>
                    <w:szCs w:val="17"/>
                  </w:rPr>
                  <w:id w:val="243384242"/>
                  <w14:checkbox>
                    <w14:checked w14:val="0"/>
                    <w14:checkedState w14:val="2612" w14:font="MS Gothic"/>
                    <w14:uncheckedState w14:val="2610" w14:font="MS Gothic"/>
                  </w14:checkbox>
                </w:sdtPr>
                <w:sdtEndPr/>
                <w:sdtContent>
                  <w:tc>
                    <w:tcPr>
                      <w:tcW w:w="386" w:type="dxa"/>
                      <w:tcBorders>
                        <w:top w:val="single" w:sz="8" w:space="0" w:color="000000"/>
                        <w:left w:val="single" w:sz="8" w:space="0" w:color="000000"/>
                        <w:bottom w:val="single" w:sz="4" w:space="0" w:color="000000"/>
                        <w:right w:val="single" w:sz="8" w:space="0" w:color="000000"/>
                      </w:tcBorders>
                    </w:tcPr>
                    <w:p w14:paraId="746B5F78"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2126029424"/>
                  <w14:checkbox>
                    <w14:checked w14:val="0"/>
                    <w14:checkedState w14:val="2612" w14:font="MS Gothic"/>
                    <w14:uncheckedState w14:val="2610" w14:font="MS Gothic"/>
                  </w14:checkbox>
                </w:sdtPr>
                <w:sdtEndPr/>
                <w:sdtContent>
                  <w:tc>
                    <w:tcPr>
                      <w:tcW w:w="386" w:type="dxa"/>
                      <w:tcBorders>
                        <w:top w:val="single" w:sz="8" w:space="0" w:color="000000"/>
                        <w:left w:val="single" w:sz="8" w:space="0" w:color="000000"/>
                        <w:bottom w:val="single" w:sz="4" w:space="0" w:color="000000"/>
                        <w:right w:val="single" w:sz="8" w:space="0" w:color="000000"/>
                      </w:tcBorders>
                    </w:tcPr>
                    <w:p w14:paraId="563A8730"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19226742"/>
                  <w14:checkbox>
                    <w14:checked w14:val="0"/>
                    <w14:checkedState w14:val="2612" w14:font="MS Gothic"/>
                    <w14:uncheckedState w14:val="2610" w14:font="MS Gothic"/>
                  </w14:checkbox>
                </w:sdtPr>
                <w:sdtEndPr/>
                <w:sdtContent>
                  <w:tc>
                    <w:tcPr>
                      <w:tcW w:w="386" w:type="dxa"/>
                      <w:tcBorders>
                        <w:top w:val="single" w:sz="8" w:space="0" w:color="000000"/>
                        <w:left w:val="single" w:sz="8" w:space="0" w:color="000000"/>
                        <w:bottom w:val="single" w:sz="8" w:space="0" w:color="000000"/>
                        <w:right w:val="single" w:sz="8" w:space="0" w:color="000000"/>
                      </w:tcBorders>
                    </w:tcPr>
                    <w:p w14:paraId="1E611B60"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91122981"/>
                  <w14:checkbox>
                    <w14:checked w14:val="0"/>
                    <w14:checkedState w14:val="2612" w14:font="MS Gothic"/>
                    <w14:uncheckedState w14:val="2610" w14:font="MS Gothic"/>
                  </w14:checkbox>
                </w:sdtPr>
                <w:sdtEndPr/>
                <w:sdtContent>
                  <w:tc>
                    <w:tcPr>
                      <w:tcW w:w="402" w:type="dxa"/>
                      <w:tcBorders>
                        <w:top w:val="single" w:sz="8" w:space="0" w:color="000000"/>
                        <w:left w:val="single" w:sz="8" w:space="0" w:color="000000"/>
                        <w:bottom w:val="single" w:sz="8" w:space="0" w:color="000000"/>
                        <w:right w:val="single" w:sz="8" w:space="0" w:color="000000"/>
                      </w:tcBorders>
                    </w:tcPr>
                    <w:p w14:paraId="0E63EAAD"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tr>
            <w:tr w:rsidR="003771E9" w:rsidRPr="0011016F" w14:paraId="2D5AC0BD" w14:textId="77777777" w:rsidTr="006529F5">
              <w:tc>
                <w:tcPr>
                  <w:tcW w:w="2032" w:type="dxa"/>
                  <w:tcBorders>
                    <w:left w:val="single" w:sz="8" w:space="0" w:color="000000"/>
                    <w:bottom w:val="single" w:sz="4" w:space="0" w:color="000000"/>
                  </w:tcBorders>
                  <w:vAlign w:val="center"/>
                </w:tcPr>
                <w:p w14:paraId="584470C6" w14:textId="77777777" w:rsidR="007F315F" w:rsidRPr="0011016F" w:rsidRDefault="007F315F" w:rsidP="007F315F">
                  <w:pPr>
                    <w:pStyle w:val="WW-NormalWeb1"/>
                    <w:snapToGrid w:val="0"/>
                    <w:spacing w:before="60" w:after="60"/>
                    <w:rPr>
                      <w:rFonts w:ascii="Arial" w:hAnsi="Arial" w:cs="Arial"/>
                      <w:sz w:val="18"/>
                      <w:szCs w:val="18"/>
                    </w:rPr>
                  </w:pPr>
                </w:p>
              </w:tc>
              <w:tc>
                <w:tcPr>
                  <w:tcW w:w="1648" w:type="dxa"/>
                  <w:tcBorders>
                    <w:left w:val="single" w:sz="8" w:space="0" w:color="000000"/>
                    <w:bottom w:val="single" w:sz="4" w:space="0" w:color="000000"/>
                    <w:right w:val="single" w:sz="8" w:space="0" w:color="000000"/>
                  </w:tcBorders>
                </w:tcPr>
                <w:p w14:paraId="54A744C1" w14:textId="77777777" w:rsidR="007F315F" w:rsidRPr="0011016F" w:rsidRDefault="007F315F" w:rsidP="007F315F">
                  <w:pPr>
                    <w:pStyle w:val="WW-NormalWeb1"/>
                    <w:snapToGrid w:val="0"/>
                    <w:spacing w:before="60" w:after="60"/>
                    <w:jc w:val="center"/>
                    <w:rPr>
                      <w:rFonts w:cs="Arial"/>
                      <w:sz w:val="18"/>
                      <w:szCs w:val="18"/>
                    </w:rPr>
                  </w:pPr>
                </w:p>
              </w:tc>
              <w:tc>
                <w:tcPr>
                  <w:tcW w:w="2321" w:type="dxa"/>
                  <w:tcBorders>
                    <w:top w:val="single" w:sz="4" w:space="0" w:color="000000"/>
                    <w:left w:val="single" w:sz="8" w:space="0" w:color="000000"/>
                    <w:bottom w:val="single" w:sz="4" w:space="0" w:color="000000"/>
                  </w:tcBorders>
                  <w:vAlign w:val="center"/>
                </w:tcPr>
                <w:p w14:paraId="30057E60" w14:textId="77777777" w:rsidR="007F315F" w:rsidRPr="0011016F" w:rsidRDefault="007F315F" w:rsidP="007F315F">
                  <w:pPr>
                    <w:pStyle w:val="WW-NormalWeb1"/>
                    <w:snapToGrid w:val="0"/>
                    <w:spacing w:before="60" w:after="60"/>
                    <w:rPr>
                      <w:rFonts w:ascii="Arial" w:hAnsi="Arial" w:cs="Arial"/>
                      <w:sz w:val="18"/>
                      <w:szCs w:val="18"/>
                    </w:rPr>
                  </w:pPr>
                </w:p>
              </w:tc>
              <w:tc>
                <w:tcPr>
                  <w:tcW w:w="2412" w:type="dxa"/>
                  <w:tcBorders>
                    <w:left w:val="single" w:sz="8" w:space="0" w:color="000000"/>
                    <w:bottom w:val="single" w:sz="4" w:space="0" w:color="000000"/>
                  </w:tcBorders>
                </w:tcPr>
                <w:p w14:paraId="5DCDEFAE" w14:textId="77777777" w:rsidR="007F315F" w:rsidRPr="0011016F" w:rsidRDefault="007F315F" w:rsidP="007F315F">
                  <w:pPr>
                    <w:pStyle w:val="WW-NormalWeb1"/>
                    <w:snapToGrid w:val="0"/>
                    <w:spacing w:before="60" w:after="60"/>
                    <w:rPr>
                      <w:rFonts w:ascii="Arial" w:hAnsi="Arial" w:cs="Arial"/>
                      <w:sz w:val="18"/>
                      <w:szCs w:val="18"/>
                    </w:rPr>
                  </w:pPr>
                </w:p>
              </w:tc>
              <w:sdt>
                <w:sdtPr>
                  <w:rPr>
                    <w:rFonts w:ascii="Arial" w:hAnsi="Arial" w:cs="Arial"/>
                    <w:b/>
                    <w:sz w:val="17"/>
                    <w:szCs w:val="17"/>
                  </w:rPr>
                  <w:id w:val="836193901"/>
                  <w14:checkbox>
                    <w14:checked w14:val="0"/>
                    <w14:checkedState w14:val="2612" w14:font="MS Gothic"/>
                    <w14:uncheckedState w14:val="2610" w14:font="MS Gothic"/>
                  </w14:checkbox>
                </w:sdtPr>
                <w:sdtEndPr/>
                <w:sdtContent>
                  <w:tc>
                    <w:tcPr>
                      <w:tcW w:w="386" w:type="dxa"/>
                      <w:tcBorders>
                        <w:left w:val="single" w:sz="8" w:space="0" w:color="000000"/>
                        <w:bottom w:val="single" w:sz="4" w:space="0" w:color="000000"/>
                        <w:right w:val="single" w:sz="8" w:space="0" w:color="000000"/>
                      </w:tcBorders>
                    </w:tcPr>
                    <w:p w14:paraId="4070D900"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211968477"/>
                  <w14:checkbox>
                    <w14:checked w14:val="0"/>
                    <w14:checkedState w14:val="2612" w14:font="MS Gothic"/>
                    <w14:uncheckedState w14:val="2610" w14:font="MS Gothic"/>
                  </w14:checkbox>
                </w:sdtPr>
                <w:sdtEndPr/>
                <w:sdtContent>
                  <w:tc>
                    <w:tcPr>
                      <w:tcW w:w="386" w:type="dxa"/>
                      <w:tcBorders>
                        <w:left w:val="single" w:sz="8" w:space="0" w:color="000000"/>
                        <w:bottom w:val="single" w:sz="4" w:space="0" w:color="000000"/>
                        <w:right w:val="single" w:sz="8" w:space="0" w:color="000000"/>
                      </w:tcBorders>
                    </w:tcPr>
                    <w:p w14:paraId="4441B954"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57755563"/>
                  <w14:checkbox>
                    <w14:checked w14:val="0"/>
                    <w14:checkedState w14:val="2612" w14:font="MS Gothic"/>
                    <w14:uncheckedState w14:val="2610" w14:font="MS Gothic"/>
                  </w14:checkbox>
                </w:sdtPr>
                <w:sdtEndPr/>
                <w:sdtContent>
                  <w:tc>
                    <w:tcPr>
                      <w:tcW w:w="386" w:type="dxa"/>
                      <w:tcBorders>
                        <w:top w:val="single" w:sz="8" w:space="0" w:color="000000"/>
                        <w:left w:val="single" w:sz="8" w:space="0" w:color="000000"/>
                        <w:bottom w:val="single" w:sz="8" w:space="0" w:color="000000"/>
                        <w:right w:val="single" w:sz="8" w:space="0" w:color="000000"/>
                      </w:tcBorders>
                    </w:tcPr>
                    <w:p w14:paraId="286FADAC"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360810250"/>
                  <w14:checkbox>
                    <w14:checked w14:val="0"/>
                    <w14:checkedState w14:val="2612" w14:font="MS Gothic"/>
                    <w14:uncheckedState w14:val="2610" w14:font="MS Gothic"/>
                  </w14:checkbox>
                </w:sdtPr>
                <w:sdtEndPr/>
                <w:sdtContent>
                  <w:tc>
                    <w:tcPr>
                      <w:tcW w:w="402" w:type="dxa"/>
                      <w:tcBorders>
                        <w:top w:val="single" w:sz="8" w:space="0" w:color="000000"/>
                        <w:left w:val="single" w:sz="8" w:space="0" w:color="000000"/>
                        <w:bottom w:val="single" w:sz="8" w:space="0" w:color="000000"/>
                        <w:right w:val="single" w:sz="8" w:space="0" w:color="000000"/>
                      </w:tcBorders>
                    </w:tcPr>
                    <w:p w14:paraId="5F667760"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tc>
                <w:tcPr>
                  <w:tcW w:w="494" w:type="dxa"/>
                  <w:vAlign w:val="center"/>
                </w:tcPr>
                <w:p w14:paraId="78FE7A2F" w14:textId="77777777" w:rsidR="007F315F" w:rsidRPr="0011016F" w:rsidRDefault="007F315F" w:rsidP="007F315F">
                  <w:pPr>
                    <w:pStyle w:val="WW-NormalWeb1"/>
                    <w:snapToGrid w:val="0"/>
                    <w:spacing w:before="60" w:after="60"/>
                    <w:rPr>
                      <w:rFonts w:ascii="Arial" w:hAnsi="Arial" w:cs="Arial"/>
                      <w:sz w:val="18"/>
                      <w:szCs w:val="18"/>
                    </w:rPr>
                  </w:pPr>
                </w:p>
              </w:tc>
              <w:tc>
                <w:tcPr>
                  <w:tcW w:w="494" w:type="dxa"/>
                  <w:vAlign w:val="center"/>
                </w:tcPr>
                <w:p w14:paraId="55A254E2" w14:textId="77777777" w:rsidR="007F315F" w:rsidRPr="0011016F" w:rsidRDefault="007F315F" w:rsidP="007F315F">
                  <w:pPr>
                    <w:pStyle w:val="WW-NormalWeb1"/>
                    <w:snapToGrid w:val="0"/>
                    <w:spacing w:before="60" w:after="60"/>
                    <w:rPr>
                      <w:rFonts w:ascii="Arial" w:hAnsi="Arial" w:cs="Arial"/>
                      <w:sz w:val="18"/>
                      <w:szCs w:val="18"/>
                    </w:rPr>
                  </w:pPr>
                </w:p>
              </w:tc>
              <w:tc>
                <w:tcPr>
                  <w:tcW w:w="500" w:type="dxa"/>
                  <w:vAlign w:val="center"/>
                </w:tcPr>
                <w:p w14:paraId="4F9F4D06" w14:textId="77777777" w:rsidR="007F315F" w:rsidRPr="0011016F" w:rsidRDefault="007F315F" w:rsidP="007F315F">
                  <w:pPr>
                    <w:pStyle w:val="WW-NormalWeb1"/>
                    <w:snapToGrid w:val="0"/>
                    <w:spacing w:before="60" w:after="60"/>
                    <w:rPr>
                      <w:rFonts w:ascii="Arial" w:hAnsi="Arial" w:cs="Arial"/>
                      <w:sz w:val="18"/>
                      <w:szCs w:val="18"/>
                    </w:rPr>
                  </w:pPr>
                </w:p>
              </w:tc>
            </w:tr>
            <w:tr w:rsidR="003771E9" w:rsidRPr="0011016F" w14:paraId="41AACC66" w14:textId="77777777" w:rsidTr="006529F5">
              <w:trPr>
                <w:gridAfter w:val="3"/>
                <w:wAfter w:w="1488" w:type="dxa"/>
              </w:trPr>
              <w:tc>
                <w:tcPr>
                  <w:tcW w:w="2032" w:type="dxa"/>
                  <w:tcBorders>
                    <w:top w:val="single" w:sz="4" w:space="0" w:color="000000"/>
                    <w:left w:val="single" w:sz="8" w:space="0" w:color="000000"/>
                    <w:bottom w:val="single" w:sz="8" w:space="0" w:color="000000"/>
                  </w:tcBorders>
                  <w:vAlign w:val="center"/>
                </w:tcPr>
                <w:p w14:paraId="0DA0D92C" w14:textId="77777777" w:rsidR="007F315F" w:rsidRPr="0011016F" w:rsidRDefault="007F315F" w:rsidP="007F315F">
                  <w:pPr>
                    <w:pStyle w:val="WW-NormalWeb1"/>
                    <w:snapToGrid w:val="0"/>
                    <w:spacing w:before="60" w:after="60"/>
                    <w:rPr>
                      <w:rFonts w:ascii="Arial" w:hAnsi="Arial" w:cs="Arial"/>
                      <w:sz w:val="18"/>
                      <w:szCs w:val="18"/>
                    </w:rPr>
                  </w:pPr>
                </w:p>
              </w:tc>
              <w:tc>
                <w:tcPr>
                  <w:tcW w:w="1648" w:type="dxa"/>
                  <w:tcBorders>
                    <w:top w:val="single" w:sz="4" w:space="0" w:color="000000"/>
                    <w:left w:val="single" w:sz="8" w:space="0" w:color="000000"/>
                    <w:bottom w:val="single" w:sz="8" w:space="0" w:color="000000"/>
                    <w:right w:val="single" w:sz="8" w:space="0" w:color="000000"/>
                  </w:tcBorders>
                </w:tcPr>
                <w:p w14:paraId="6EB81D89" w14:textId="77777777" w:rsidR="007F315F" w:rsidRPr="0011016F" w:rsidRDefault="007F315F" w:rsidP="007F315F">
                  <w:pPr>
                    <w:pStyle w:val="WW-NormalWeb1"/>
                    <w:snapToGrid w:val="0"/>
                    <w:spacing w:before="60" w:after="60"/>
                    <w:jc w:val="center"/>
                    <w:rPr>
                      <w:rFonts w:cs="Arial"/>
                      <w:sz w:val="18"/>
                      <w:szCs w:val="18"/>
                    </w:rPr>
                  </w:pPr>
                </w:p>
              </w:tc>
              <w:tc>
                <w:tcPr>
                  <w:tcW w:w="2321" w:type="dxa"/>
                  <w:tcBorders>
                    <w:top w:val="single" w:sz="4" w:space="0" w:color="000000"/>
                    <w:left w:val="single" w:sz="8" w:space="0" w:color="000000"/>
                    <w:bottom w:val="single" w:sz="8" w:space="0" w:color="000000"/>
                    <w:right w:val="single" w:sz="8" w:space="0" w:color="000000"/>
                  </w:tcBorders>
                </w:tcPr>
                <w:p w14:paraId="28520596" w14:textId="77777777" w:rsidR="007F315F" w:rsidRPr="0011016F" w:rsidRDefault="007F315F" w:rsidP="007F315F">
                  <w:pPr>
                    <w:pStyle w:val="WW-NormalWeb1"/>
                    <w:snapToGrid w:val="0"/>
                    <w:spacing w:before="60" w:after="60"/>
                    <w:jc w:val="center"/>
                    <w:rPr>
                      <w:rFonts w:cs="Arial"/>
                      <w:sz w:val="18"/>
                      <w:szCs w:val="18"/>
                    </w:rPr>
                  </w:pPr>
                </w:p>
              </w:tc>
              <w:tc>
                <w:tcPr>
                  <w:tcW w:w="2412" w:type="dxa"/>
                  <w:tcBorders>
                    <w:top w:val="single" w:sz="4" w:space="0" w:color="000000"/>
                    <w:left w:val="single" w:sz="8" w:space="0" w:color="000000"/>
                    <w:bottom w:val="single" w:sz="8" w:space="0" w:color="000000"/>
                  </w:tcBorders>
                  <w:vAlign w:val="center"/>
                </w:tcPr>
                <w:p w14:paraId="6DAD05DC" w14:textId="77777777" w:rsidR="007F315F" w:rsidRPr="0011016F" w:rsidRDefault="007F315F" w:rsidP="007F315F">
                  <w:pPr>
                    <w:pStyle w:val="WW-NormalWeb1"/>
                    <w:snapToGrid w:val="0"/>
                    <w:spacing w:before="60" w:after="60"/>
                    <w:rPr>
                      <w:rFonts w:ascii="Arial" w:hAnsi="Arial" w:cs="Arial"/>
                      <w:sz w:val="18"/>
                      <w:szCs w:val="18"/>
                    </w:rPr>
                  </w:pPr>
                </w:p>
              </w:tc>
              <w:sdt>
                <w:sdtPr>
                  <w:rPr>
                    <w:rFonts w:ascii="Arial" w:hAnsi="Arial" w:cs="Arial"/>
                    <w:b/>
                    <w:sz w:val="17"/>
                    <w:szCs w:val="17"/>
                  </w:rPr>
                  <w:id w:val="-2054216949"/>
                  <w14:checkbox>
                    <w14:checked w14:val="0"/>
                    <w14:checkedState w14:val="2612" w14:font="MS Gothic"/>
                    <w14:uncheckedState w14:val="2610" w14:font="MS Gothic"/>
                  </w14:checkbox>
                </w:sdtPr>
                <w:sdtEndPr/>
                <w:sdtContent>
                  <w:tc>
                    <w:tcPr>
                      <w:tcW w:w="386" w:type="dxa"/>
                      <w:tcBorders>
                        <w:top w:val="single" w:sz="4" w:space="0" w:color="000000"/>
                        <w:left w:val="single" w:sz="8" w:space="0" w:color="000000"/>
                        <w:bottom w:val="single" w:sz="8" w:space="0" w:color="000000"/>
                        <w:right w:val="single" w:sz="8" w:space="0" w:color="000000"/>
                      </w:tcBorders>
                    </w:tcPr>
                    <w:p w14:paraId="21C6B5DF"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556461168"/>
                  <w14:checkbox>
                    <w14:checked w14:val="0"/>
                    <w14:checkedState w14:val="2612" w14:font="MS Gothic"/>
                    <w14:uncheckedState w14:val="2610" w14:font="MS Gothic"/>
                  </w14:checkbox>
                </w:sdtPr>
                <w:sdtEndPr/>
                <w:sdtContent>
                  <w:tc>
                    <w:tcPr>
                      <w:tcW w:w="386" w:type="dxa"/>
                      <w:tcBorders>
                        <w:top w:val="single" w:sz="4" w:space="0" w:color="000000"/>
                        <w:left w:val="single" w:sz="8" w:space="0" w:color="000000"/>
                        <w:bottom w:val="single" w:sz="8" w:space="0" w:color="000000"/>
                        <w:right w:val="single" w:sz="8" w:space="0" w:color="000000"/>
                      </w:tcBorders>
                    </w:tcPr>
                    <w:p w14:paraId="5F3BE3AF"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582571673"/>
                  <w14:checkbox>
                    <w14:checked w14:val="0"/>
                    <w14:checkedState w14:val="2612" w14:font="MS Gothic"/>
                    <w14:uncheckedState w14:val="2610" w14:font="MS Gothic"/>
                  </w14:checkbox>
                </w:sdtPr>
                <w:sdtEndPr/>
                <w:sdtContent>
                  <w:tc>
                    <w:tcPr>
                      <w:tcW w:w="386" w:type="dxa"/>
                      <w:tcBorders>
                        <w:top w:val="single" w:sz="8" w:space="0" w:color="000000"/>
                        <w:left w:val="single" w:sz="8" w:space="0" w:color="000000"/>
                        <w:bottom w:val="single" w:sz="8" w:space="0" w:color="000000"/>
                        <w:right w:val="single" w:sz="8" w:space="0" w:color="000000"/>
                      </w:tcBorders>
                    </w:tcPr>
                    <w:p w14:paraId="179A88D8"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653534647"/>
                  <w14:checkbox>
                    <w14:checked w14:val="0"/>
                    <w14:checkedState w14:val="2612" w14:font="MS Gothic"/>
                    <w14:uncheckedState w14:val="2610" w14:font="MS Gothic"/>
                  </w14:checkbox>
                </w:sdtPr>
                <w:sdtEndPr/>
                <w:sdtContent>
                  <w:tc>
                    <w:tcPr>
                      <w:tcW w:w="402" w:type="dxa"/>
                      <w:tcBorders>
                        <w:top w:val="single" w:sz="8" w:space="0" w:color="000000"/>
                        <w:left w:val="single" w:sz="8" w:space="0" w:color="000000"/>
                        <w:bottom w:val="single" w:sz="8" w:space="0" w:color="000000"/>
                        <w:right w:val="single" w:sz="8" w:space="0" w:color="000000"/>
                      </w:tcBorders>
                    </w:tcPr>
                    <w:p w14:paraId="1E8078E6" w14:textId="77777777" w:rsidR="007F315F" w:rsidRPr="0011016F" w:rsidRDefault="007F315F" w:rsidP="007F315F">
                      <w:pPr>
                        <w:pStyle w:val="WW-NormalWeb1"/>
                        <w:snapToGrid w:val="0"/>
                        <w:spacing w:before="0" w:after="0"/>
                        <w:rPr>
                          <w:rFonts w:ascii="Arial" w:hAnsi="Arial" w:cs="Arial"/>
                          <w:sz w:val="18"/>
                          <w:szCs w:val="18"/>
                        </w:rPr>
                      </w:pPr>
                      <w:r w:rsidRPr="0011016F">
                        <w:rPr>
                          <w:rFonts w:ascii="MS Gothic" w:eastAsia="MS Gothic" w:hAnsi="MS Gothic" w:cs="Arial"/>
                          <w:b/>
                          <w:sz w:val="17"/>
                          <w:szCs w:val="17"/>
                        </w:rPr>
                        <w:t>☐</w:t>
                      </w:r>
                    </w:p>
                  </w:tc>
                </w:sdtContent>
              </w:sdt>
            </w:tr>
            <w:tr w:rsidR="003771E9" w:rsidRPr="0011016F" w14:paraId="52BEE96D" w14:textId="77777777" w:rsidTr="006529F5">
              <w:trPr>
                <w:gridAfter w:val="3"/>
                <w:wAfter w:w="1488" w:type="dxa"/>
              </w:trPr>
              <w:tc>
                <w:tcPr>
                  <w:tcW w:w="6001" w:type="dxa"/>
                  <w:gridSpan w:val="3"/>
                  <w:tcBorders>
                    <w:top w:val="single" w:sz="8" w:space="0" w:color="000000"/>
                    <w:left w:val="single" w:sz="8" w:space="0" w:color="000000"/>
                    <w:bottom w:val="single" w:sz="8" w:space="0" w:color="000000"/>
                  </w:tcBorders>
                  <w:vAlign w:val="center"/>
                </w:tcPr>
                <w:p w14:paraId="50702B69" w14:textId="77777777" w:rsidR="007F315F" w:rsidRPr="0011016F" w:rsidRDefault="007F315F" w:rsidP="007F315F">
                  <w:pPr>
                    <w:pStyle w:val="WW-NormalWeb1"/>
                    <w:snapToGrid w:val="0"/>
                    <w:spacing w:before="60" w:after="60"/>
                    <w:jc w:val="right"/>
                    <w:rPr>
                      <w:rFonts w:ascii="Arial" w:hAnsi="Arial" w:cs="Arial"/>
                      <w:sz w:val="18"/>
                      <w:szCs w:val="18"/>
                    </w:rPr>
                  </w:pPr>
                  <w:r w:rsidRPr="0011016F">
                    <w:rPr>
                      <w:rFonts w:ascii="Arial" w:hAnsi="Arial" w:cs="Arial"/>
                      <w:b/>
                      <w:sz w:val="18"/>
                      <w:szCs w:val="18"/>
                    </w:rPr>
                    <w:t>GENEL TOPLAM (TL)</w:t>
                  </w:r>
                </w:p>
              </w:tc>
              <w:tc>
                <w:tcPr>
                  <w:tcW w:w="2412" w:type="dxa"/>
                  <w:tcBorders>
                    <w:top w:val="single" w:sz="8" w:space="0" w:color="000000"/>
                    <w:left w:val="single" w:sz="8" w:space="0" w:color="000000"/>
                    <w:bottom w:val="single" w:sz="8" w:space="0" w:color="000000"/>
                  </w:tcBorders>
                </w:tcPr>
                <w:p w14:paraId="7A3E4A7C" w14:textId="77777777" w:rsidR="007F315F" w:rsidRPr="0011016F" w:rsidRDefault="007F315F" w:rsidP="007F315F">
                  <w:pPr>
                    <w:pStyle w:val="WW-NormalWeb1"/>
                    <w:snapToGrid w:val="0"/>
                    <w:spacing w:before="60" w:after="60"/>
                    <w:rPr>
                      <w:rFonts w:ascii="Arial" w:hAnsi="Arial" w:cs="Arial"/>
                      <w:sz w:val="18"/>
                      <w:szCs w:val="18"/>
                    </w:rPr>
                  </w:pPr>
                </w:p>
              </w:tc>
              <w:tc>
                <w:tcPr>
                  <w:tcW w:w="1560" w:type="dxa"/>
                  <w:gridSpan w:val="4"/>
                  <w:tcBorders>
                    <w:top w:val="single" w:sz="8" w:space="0" w:color="000000"/>
                    <w:left w:val="single" w:sz="8" w:space="0" w:color="000000"/>
                  </w:tcBorders>
                  <w:vAlign w:val="center"/>
                </w:tcPr>
                <w:p w14:paraId="42BC741A" w14:textId="77777777" w:rsidR="007F315F" w:rsidRPr="0011016F" w:rsidRDefault="007F315F" w:rsidP="007F315F">
                  <w:pPr>
                    <w:pStyle w:val="WW-NormalWeb1"/>
                    <w:snapToGrid w:val="0"/>
                    <w:spacing w:before="60" w:after="60"/>
                    <w:rPr>
                      <w:rFonts w:ascii="Arial" w:hAnsi="Arial" w:cs="Arial"/>
                      <w:sz w:val="18"/>
                      <w:szCs w:val="18"/>
                    </w:rPr>
                  </w:pPr>
                </w:p>
              </w:tc>
            </w:tr>
          </w:tbl>
          <w:p w14:paraId="010DEE97" w14:textId="77777777" w:rsidR="007F315F" w:rsidRPr="0011016F" w:rsidRDefault="007F315F" w:rsidP="0072091F">
            <w:pPr>
              <w:pStyle w:val="WW-NormalWeb1"/>
              <w:spacing w:before="0" w:after="0"/>
              <w:ind w:left="26"/>
              <w:jc w:val="both"/>
              <w:rPr>
                <w:rFonts w:ascii="Arial" w:hAnsi="Arial" w:cs="Arial"/>
                <w:sz w:val="16"/>
                <w:szCs w:val="16"/>
              </w:rPr>
            </w:pPr>
          </w:p>
          <w:p w14:paraId="53B3B6AE" w14:textId="1659DBF6" w:rsidR="009B23BF" w:rsidRDefault="009B23BF" w:rsidP="0072091F">
            <w:pPr>
              <w:pStyle w:val="WW-NormalWeb1"/>
              <w:spacing w:before="0" w:after="0"/>
              <w:ind w:left="26"/>
              <w:jc w:val="both"/>
              <w:rPr>
                <w:rFonts w:ascii="Arial" w:hAnsi="Arial" w:cs="Arial"/>
                <w:sz w:val="16"/>
                <w:szCs w:val="16"/>
              </w:rPr>
            </w:pPr>
            <w:r w:rsidRPr="0072091F">
              <w:rPr>
                <w:rFonts w:ascii="Arial" w:hAnsi="Arial" w:cs="Arial"/>
                <w:b/>
                <w:sz w:val="16"/>
                <w:szCs w:val="16"/>
              </w:rPr>
              <w:t>(*)</w:t>
            </w:r>
            <w:r w:rsidR="0072091F" w:rsidRPr="0072091F">
              <w:rPr>
                <w:rFonts w:ascii="Arial" w:hAnsi="Arial" w:cs="Arial"/>
                <w:b/>
                <w:sz w:val="16"/>
                <w:szCs w:val="16"/>
              </w:rPr>
              <w:t xml:space="preserve"> </w:t>
            </w:r>
            <w:r w:rsidR="0072091F">
              <w:rPr>
                <w:rFonts w:ascii="Arial" w:hAnsi="Arial" w:cs="Arial"/>
                <w:sz w:val="16"/>
                <w:szCs w:val="16"/>
              </w:rPr>
              <w:t xml:space="preserve">  </w:t>
            </w:r>
            <w:r w:rsidR="00B639F0" w:rsidRPr="0011016F">
              <w:rPr>
                <w:rFonts w:ascii="Arial" w:hAnsi="Arial" w:cs="Arial"/>
                <w:sz w:val="16"/>
                <w:szCs w:val="16"/>
              </w:rPr>
              <w:t>Yapılacak hizmet alımının değerlendirilmesini mümkün kılacak bütün detaylar bu kısımda sunulur.</w:t>
            </w:r>
          </w:p>
          <w:p w14:paraId="4E262D31" w14:textId="77777777" w:rsidR="008845AC" w:rsidRPr="0011016F" w:rsidRDefault="008845AC" w:rsidP="00E6619F">
            <w:pPr>
              <w:pStyle w:val="WW-NormalWeb1"/>
              <w:spacing w:before="0" w:after="0"/>
              <w:ind w:left="142"/>
              <w:jc w:val="both"/>
              <w:rPr>
                <w:rFonts w:ascii="Arial" w:hAnsi="Arial" w:cs="Arial"/>
                <w:sz w:val="16"/>
                <w:szCs w:val="16"/>
              </w:rPr>
            </w:pPr>
          </w:p>
          <w:tbl>
            <w:tblPr>
              <w:tblW w:w="9925" w:type="dxa"/>
              <w:tblInd w:w="158" w:type="dxa"/>
              <w:tblLayout w:type="fixed"/>
              <w:tblLook w:val="0000" w:firstRow="0" w:lastRow="0" w:firstColumn="0" w:lastColumn="0" w:noHBand="0" w:noVBand="0"/>
            </w:tblPr>
            <w:tblGrid>
              <w:gridCol w:w="1300"/>
              <w:gridCol w:w="1134"/>
              <w:gridCol w:w="1416"/>
              <w:gridCol w:w="1757"/>
              <w:gridCol w:w="1213"/>
              <w:gridCol w:w="1543"/>
              <w:gridCol w:w="389"/>
              <w:gridCol w:w="390"/>
              <w:gridCol w:w="390"/>
              <w:gridCol w:w="393"/>
            </w:tblGrid>
            <w:tr w:rsidR="008845AC" w:rsidRPr="002C07B3" w14:paraId="5DDBAC8A" w14:textId="77777777" w:rsidTr="00D40C4C">
              <w:tc>
                <w:tcPr>
                  <w:tcW w:w="9925" w:type="dxa"/>
                  <w:gridSpan w:val="10"/>
                  <w:tcBorders>
                    <w:top w:val="single" w:sz="8" w:space="0" w:color="000000"/>
                    <w:left w:val="single" w:sz="8" w:space="0" w:color="000000"/>
                    <w:bottom w:val="single" w:sz="8" w:space="0" w:color="000000"/>
                    <w:right w:val="single" w:sz="8" w:space="0" w:color="000000"/>
                  </w:tcBorders>
                </w:tcPr>
                <w:p w14:paraId="4773885F" w14:textId="5619BEBC" w:rsidR="008845AC" w:rsidRDefault="008845AC" w:rsidP="008845AC">
                  <w:pPr>
                    <w:jc w:val="center"/>
                    <w:rPr>
                      <w:rFonts w:ascii="Arial" w:hAnsi="Arial" w:cs="Arial"/>
                      <w:b/>
                      <w:sz w:val="18"/>
                      <w:szCs w:val="18"/>
                      <w:lang w:val="tr-TR"/>
                    </w:rPr>
                  </w:pPr>
                  <w:r w:rsidRPr="00597DFA">
                    <w:rPr>
                      <w:rFonts w:ascii="Arial" w:hAnsi="Arial" w:cs="Arial"/>
                      <w:b/>
                      <w:sz w:val="18"/>
                      <w:szCs w:val="18"/>
                      <w:lang w:val="tr-TR"/>
                    </w:rPr>
                    <w:t xml:space="preserve">Saha Çalışması </w:t>
                  </w:r>
                  <w:r>
                    <w:rPr>
                      <w:rFonts w:ascii="Arial" w:hAnsi="Arial" w:cs="Arial"/>
                      <w:b/>
                      <w:sz w:val="18"/>
                      <w:szCs w:val="18"/>
                      <w:lang w:val="tr-TR"/>
                    </w:rPr>
                    <w:t xml:space="preserve">ve </w:t>
                  </w:r>
                  <w:r w:rsidRPr="000A1643">
                    <w:rPr>
                      <w:rFonts w:ascii="Arial" w:hAnsi="Arial" w:cs="Arial"/>
                      <w:b/>
                      <w:bCs/>
                      <w:sz w:val="18"/>
                      <w:szCs w:val="18"/>
                      <w:lang w:val="tr-TR"/>
                    </w:rPr>
                    <w:t xml:space="preserve">İkili İşbirliği Kapsamında Yapılacak Olan Çalışma Ziyareti </w:t>
                  </w:r>
                  <w:r w:rsidRPr="00597DFA">
                    <w:rPr>
                      <w:rFonts w:ascii="Arial" w:hAnsi="Arial" w:cs="Arial"/>
                      <w:b/>
                      <w:sz w:val="18"/>
                      <w:szCs w:val="18"/>
                      <w:lang w:val="tr-TR"/>
                    </w:rPr>
                    <w:t>Dışındaki Faaliyetler İçin</w:t>
                  </w:r>
                  <w:r>
                    <w:rPr>
                      <w:rFonts w:ascii="Arial" w:hAnsi="Arial" w:cs="Arial"/>
                      <w:b/>
                      <w:sz w:val="18"/>
                      <w:szCs w:val="18"/>
                      <w:lang w:val="tr-TR"/>
                    </w:rPr>
                    <w:t xml:space="preserve"> </w:t>
                  </w:r>
                </w:p>
                <w:p w14:paraId="36438326" w14:textId="77777777" w:rsidR="008845AC" w:rsidRPr="00A74593" w:rsidRDefault="008845AC" w:rsidP="008845AC">
                  <w:pPr>
                    <w:jc w:val="center"/>
                    <w:rPr>
                      <w:rFonts w:ascii="Arial" w:hAnsi="Arial" w:cs="Arial"/>
                      <w:b/>
                      <w:sz w:val="18"/>
                      <w:szCs w:val="18"/>
                      <w:lang w:val="tr-TR"/>
                    </w:rPr>
                  </w:pPr>
                  <w:r w:rsidRPr="00A74593">
                    <w:rPr>
                      <w:rFonts w:ascii="Arial" w:hAnsi="Arial" w:cs="Arial"/>
                      <w:b/>
                      <w:sz w:val="18"/>
                      <w:szCs w:val="18"/>
                      <w:lang w:val="tr-TR"/>
                    </w:rPr>
                    <w:t>Yapılacak Olan Yurt İçi / Yurt Dışı Seyahatler</w:t>
                  </w:r>
                  <w:r>
                    <w:rPr>
                      <w:rFonts w:ascii="Arial" w:hAnsi="Arial" w:cs="Arial"/>
                      <w:b/>
                      <w:sz w:val="18"/>
                      <w:szCs w:val="18"/>
                      <w:lang w:val="tr-TR"/>
                    </w:rPr>
                    <w:t xml:space="preserve"> </w:t>
                  </w:r>
                  <w:r w:rsidRPr="008765CD">
                    <w:rPr>
                      <w:rFonts w:ascii="Arial" w:hAnsi="Arial" w:cs="Arial"/>
                      <w:b/>
                      <w:bCs/>
                      <w:color w:val="000000"/>
                      <w:sz w:val="18"/>
                      <w:szCs w:val="18"/>
                      <w:lang w:val="tr-TR"/>
                    </w:rPr>
                    <w:t>(*)</w:t>
                  </w:r>
                </w:p>
                <w:p w14:paraId="570B0C17" w14:textId="4DA3636D" w:rsidR="008845AC" w:rsidRPr="002C07B3" w:rsidRDefault="008845AC" w:rsidP="00D40C4C">
                  <w:pPr>
                    <w:pStyle w:val="WW-NormalWeb1"/>
                    <w:snapToGrid w:val="0"/>
                    <w:spacing w:before="60" w:after="60"/>
                    <w:jc w:val="center"/>
                    <w:rPr>
                      <w:rFonts w:ascii="Arial" w:hAnsi="Arial" w:cs="Arial"/>
                      <w:b/>
                      <w:sz w:val="18"/>
                      <w:szCs w:val="18"/>
                    </w:rPr>
                  </w:pPr>
                  <w:r w:rsidRPr="002C07B3">
                    <w:rPr>
                      <w:rFonts w:ascii="Arial" w:hAnsi="Arial" w:cs="Arial"/>
                      <w:b/>
                      <w:sz w:val="18"/>
                      <w:szCs w:val="18"/>
                    </w:rPr>
                    <w:t>(Bilimsel Toplantılara Katılma, Çalışma Ziyaretleri vb. Faaliyetler) (</w:t>
                  </w:r>
                  <w:r w:rsidR="00D40C4C">
                    <w:rPr>
                      <w:rFonts w:ascii="Arial" w:hAnsi="Arial" w:cs="Arial"/>
                      <w:b/>
                      <w:sz w:val="18"/>
                      <w:szCs w:val="18"/>
                    </w:rPr>
                    <w:t>05.1</w:t>
                  </w:r>
                  <w:r w:rsidRPr="002C07B3">
                    <w:rPr>
                      <w:rFonts w:ascii="Arial" w:hAnsi="Arial" w:cs="Arial"/>
                      <w:b/>
                      <w:sz w:val="18"/>
                      <w:szCs w:val="18"/>
                    </w:rPr>
                    <w:t>)</w:t>
                  </w:r>
                </w:p>
              </w:tc>
            </w:tr>
            <w:tr w:rsidR="008845AC" w:rsidRPr="002C07B3" w14:paraId="491D662F" w14:textId="7058E9DB" w:rsidTr="00BB18AD">
              <w:trPr>
                <w:trHeight w:val="464"/>
              </w:trPr>
              <w:tc>
                <w:tcPr>
                  <w:tcW w:w="1300" w:type="dxa"/>
                  <w:vMerge w:val="restart"/>
                  <w:tcBorders>
                    <w:top w:val="single" w:sz="8" w:space="0" w:color="000000"/>
                    <w:left w:val="single" w:sz="8" w:space="0" w:color="000000"/>
                  </w:tcBorders>
                  <w:vAlign w:val="center"/>
                </w:tcPr>
                <w:p w14:paraId="4F771056" w14:textId="77777777" w:rsidR="008845AC" w:rsidRPr="0027284E" w:rsidRDefault="008845AC" w:rsidP="00BB18AD">
                  <w:pPr>
                    <w:pStyle w:val="WW-NormalWeb1"/>
                    <w:snapToGrid w:val="0"/>
                    <w:spacing w:before="60" w:after="60"/>
                    <w:jc w:val="center"/>
                    <w:rPr>
                      <w:rFonts w:ascii="Arial" w:hAnsi="Arial" w:cs="Arial"/>
                      <w:b/>
                      <w:sz w:val="18"/>
                      <w:szCs w:val="18"/>
                    </w:rPr>
                  </w:pPr>
                  <w:r w:rsidRPr="0027284E">
                    <w:rPr>
                      <w:rFonts w:ascii="Arial" w:hAnsi="Arial" w:cs="Arial"/>
                      <w:b/>
                      <w:sz w:val="18"/>
                      <w:szCs w:val="18"/>
                    </w:rPr>
                    <w:t>Seyahati Yapacak Kişinin Adı</w:t>
                  </w:r>
                  <w:r>
                    <w:rPr>
                      <w:rFonts w:ascii="Arial" w:hAnsi="Arial" w:cs="Arial"/>
                      <w:b/>
                      <w:sz w:val="18"/>
                      <w:szCs w:val="18"/>
                    </w:rPr>
                    <w:t xml:space="preserve"> </w:t>
                  </w:r>
                  <w:r w:rsidRPr="0027284E">
                    <w:rPr>
                      <w:rFonts w:ascii="Arial" w:hAnsi="Arial" w:cs="Arial"/>
                      <w:b/>
                      <w:sz w:val="18"/>
                      <w:szCs w:val="18"/>
                    </w:rPr>
                    <w:t>Soyadı</w:t>
                  </w:r>
                </w:p>
              </w:tc>
              <w:tc>
                <w:tcPr>
                  <w:tcW w:w="1134" w:type="dxa"/>
                  <w:vMerge w:val="restart"/>
                  <w:tcBorders>
                    <w:top w:val="single" w:sz="8" w:space="0" w:color="000000"/>
                    <w:left w:val="single" w:sz="8" w:space="0" w:color="000000"/>
                  </w:tcBorders>
                  <w:vAlign w:val="center"/>
                </w:tcPr>
                <w:p w14:paraId="25BA83CB" w14:textId="77777777" w:rsidR="008845AC" w:rsidRPr="00E25E3A" w:rsidRDefault="008845AC" w:rsidP="00BB18AD">
                  <w:pPr>
                    <w:pStyle w:val="WW-NormalWeb1"/>
                    <w:snapToGrid w:val="0"/>
                    <w:spacing w:before="60" w:after="60"/>
                    <w:jc w:val="center"/>
                    <w:rPr>
                      <w:rFonts w:ascii="Arial" w:hAnsi="Arial" w:cs="Arial"/>
                      <w:b/>
                      <w:sz w:val="18"/>
                      <w:szCs w:val="18"/>
                    </w:rPr>
                  </w:pPr>
                  <w:r w:rsidRPr="00E25E3A">
                    <w:rPr>
                      <w:rFonts w:ascii="Arial" w:hAnsi="Arial" w:cs="Arial"/>
                      <w:b/>
                      <w:sz w:val="18"/>
                      <w:szCs w:val="18"/>
                    </w:rPr>
                    <w:t>Projedeki</w:t>
                  </w:r>
                </w:p>
                <w:p w14:paraId="7F5EC055" w14:textId="1161656D" w:rsidR="008845AC" w:rsidRPr="0027284E" w:rsidRDefault="008845AC" w:rsidP="00BB18AD">
                  <w:pPr>
                    <w:pStyle w:val="WW-NormalWeb1"/>
                    <w:snapToGrid w:val="0"/>
                    <w:spacing w:before="60" w:after="60"/>
                    <w:jc w:val="center"/>
                    <w:rPr>
                      <w:rFonts w:ascii="Arial" w:hAnsi="Arial" w:cs="Arial"/>
                      <w:b/>
                      <w:sz w:val="18"/>
                      <w:szCs w:val="18"/>
                    </w:rPr>
                  </w:pPr>
                  <w:r w:rsidRPr="00E25E3A">
                    <w:rPr>
                      <w:rFonts w:ascii="Arial" w:hAnsi="Arial" w:cs="Arial"/>
                      <w:b/>
                      <w:sz w:val="18"/>
                      <w:szCs w:val="18"/>
                    </w:rPr>
                    <w:t>Görevi</w:t>
                  </w:r>
                </w:p>
              </w:tc>
              <w:tc>
                <w:tcPr>
                  <w:tcW w:w="1416" w:type="dxa"/>
                  <w:vMerge w:val="restart"/>
                  <w:tcBorders>
                    <w:top w:val="single" w:sz="8" w:space="0" w:color="000000"/>
                    <w:left w:val="single" w:sz="8" w:space="0" w:color="000000"/>
                  </w:tcBorders>
                  <w:vAlign w:val="center"/>
                </w:tcPr>
                <w:p w14:paraId="710588EB" w14:textId="77777777" w:rsidR="008845AC" w:rsidRPr="0027284E" w:rsidRDefault="008845AC" w:rsidP="00BB18AD">
                  <w:pPr>
                    <w:pStyle w:val="WW-NormalWeb1"/>
                    <w:snapToGrid w:val="0"/>
                    <w:spacing w:before="60" w:after="60"/>
                    <w:jc w:val="center"/>
                    <w:rPr>
                      <w:rFonts w:ascii="Arial" w:hAnsi="Arial" w:cs="Arial"/>
                      <w:b/>
                      <w:sz w:val="18"/>
                      <w:szCs w:val="18"/>
                    </w:rPr>
                  </w:pPr>
                  <w:r w:rsidRPr="0027284E">
                    <w:rPr>
                      <w:rFonts w:ascii="Arial" w:hAnsi="Arial" w:cs="Arial"/>
                      <w:b/>
                      <w:sz w:val="18"/>
                      <w:szCs w:val="18"/>
                    </w:rPr>
                    <w:t>Seyahat Açıklaması</w:t>
                  </w:r>
                </w:p>
              </w:tc>
              <w:tc>
                <w:tcPr>
                  <w:tcW w:w="1757" w:type="dxa"/>
                  <w:vMerge w:val="restart"/>
                  <w:tcBorders>
                    <w:top w:val="single" w:sz="8" w:space="0" w:color="000000"/>
                    <w:left w:val="single" w:sz="8" w:space="0" w:color="000000"/>
                  </w:tcBorders>
                  <w:vAlign w:val="center"/>
                </w:tcPr>
                <w:p w14:paraId="7C628BF0" w14:textId="77777777" w:rsidR="008845AC" w:rsidRPr="0027284E" w:rsidRDefault="008845AC" w:rsidP="00BB18AD">
                  <w:pPr>
                    <w:pStyle w:val="WW-NormalWeb1"/>
                    <w:snapToGrid w:val="0"/>
                    <w:spacing w:before="60" w:after="60"/>
                    <w:jc w:val="center"/>
                    <w:rPr>
                      <w:rFonts w:ascii="Arial" w:hAnsi="Arial" w:cs="Arial"/>
                      <w:b/>
                      <w:sz w:val="18"/>
                      <w:szCs w:val="18"/>
                    </w:rPr>
                  </w:pPr>
                  <w:r w:rsidRPr="0027284E">
                    <w:rPr>
                      <w:rFonts w:ascii="Arial" w:hAnsi="Arial" w:cs="Arial"/>
                      <w:b/>
                      <w:sz w:val="18"/>
                      <w:szCs w:val="18"/>
                    </w:rPr>
                    <w:t>Seyahatin Proje Faaliyetleriyle İlişkisi</w:t>
                  </w:r>
                </w:p>
              </w:tc>
              <w:tc>
                <w:tcPr>
                  <w:tcW w:w="1213" w:type="dxa"/>
                  <w:vMerge w:val="restart"/>
                  <w:tcBorders>
                    <w:top w:val="single" w:sz="8" w:space="0" w:color="000000"/>
                    <w:left w:val="single" w:sz="8" w:space="0" w:color="000000"/>
                  </w:tcBorders>
                  <w:vAlign w:val="center"/>
                </w:tcPr>
                <w:p w14:paraId="6B9F7E08" w14:textId="77777777" w:rsidR="008845AC" w:rsidRPr="0027284E" w:rsidRDefault="008845AC" w:rsidP="00BB18AD">
                  <w:pPr>
                    <w:pStyle w:val="WW-NormalWeb1"/>
                    <w:snapToGrid w:val="0"/>
                    <w:spacing w:before="60" w:after="60"/>
                    <w:jc w:val="center"/>
                    <w:rPr>
                      <w:rFonts w:ascii="Arial" w:hAnsi="Arial" w:cs="Arial"/>
                      <w:b/>
                      <w:sz w:val="18"/>
                      <w:szCs w:val="18"/>
                    </w:rPr>
                  </w:pPr>
                  <w:r w:rsidRPr="0027284E">
                    <w:rPr>
                      <w:rFonts w:ascii="Arial" w:hAnsi="Arial" w:cs="Arial"/>
                      <w:b/>
                      <w:sz w:val="18"/>
                      <w:szCs w:val="18"/>
                    </w:rPr>
                    <w:t>Seyahatin Türü (Yurt içi/Yurt dışı)</w:t>
                  </w:r>
                </w:p>
              </w:tc>
              <w:tc>
                <w:tcPr>
                  <w:tcW w:w="1543" w:type="dxa"/>
                  <w:vMerge w:val="restart"/>
                  <w:tcBorders>
                    <w:top w:val="single" w:sz="8" w:space="0" w:color="000000"/>
                    <w:left w:val="single" w:sz="8" w:space="0" w:color="000000"/>
                    <w:right w:val="single" w:sz="8" w:space="0" w:color="000000"/>
                  </w:tcBorders>
                  <w:vAlign w:val="center"/>
                </w:tcPr>
                <w:p w14:paraId="60B2DEE2" w14:textId="77777777" w:rsidR="008845AC" w:rsidRPr="002C07B3" w:rsidRDefault="008845AC" w:rsidP="00BB18AD">
                  <w:pPr>
                    <w:pStyle w:val="WW-NormalWeb1"/>
                    <w:snapToGrid w:val="0"/>
                    <w:spacing w:before="60" w:after="60"/>
                    <w:jc w:val="center"/>
                    <w:rPr>
                      <w:rFonts w:ascii="Arial" w:hAnsi="Arial" w:cs="Arial"/>
                      <w:b/>
                      <w:sz w:val="18"/>
                      <w:szCs w:val="18"/>
                    </w:rPr>
                  </w:pPr>
                  <w:r w:rsidRPr="002C07B3">
                    <w:rPr>
                      <w:rFonts w:ascii="Arial" w:hAnsi="Arial" w:cs="Arial"/>
                      <w:b/>
                      <w:sz w:val="18"/>
                      <w:szCs w:val="18"/>
                    </w:rPr>
                    <w:t>Toplam (TL)</w:t>
                  </w:r>
                </w:p>
              </w:tc>
              <w:tc>
                <w:tcPr>
                  <w:tcW w:w="1562" w:type="dxa"/>
                  <w:gridSpan w:val="4"/>
                  <w:tcBorders>
                    <w:top w:val="single" w:sz="8" w:space="0" w:color="000000"/>
                    <w:left w:val="single" w:sz="8" w:space="0" w:color="000000"/>
                    <w:bottom w:val="single" w:sz="8" w:space="0" w:color="000000"/>
                    <w:right w:val="single" w:sz="8" w:space="0" w:color="000000"/>
                  </w:tcBorders>
                  <w:vAlign w:val="center"/>
                </w:tcPr>
                <w:p w14:paraId="1E105C2A" w14:textId="607CBBA5" w:rsidR="008845AC" w:rsidRPr="002C07B3" w:rsidRDefault="009B23BF" w:rsidP="00BB18AD">
                  <w:pPr>
                    <w:pStyle w:val="WW-NormalWeb1"/>
                    <w:snapToGrid w:val="0"/>
                    <w:spacing w:before="60" w:after="60"/>
                    <w:jc w:val="center"/>
                    <w:rPr>
                      <w:rFonts w:ascii="Arial" w:hAnsi="Arial" w:cs="Arial"/>
                      <w:b/>
                      <w:sz w:val="18"/>
                      <w:szCs w:val="18"/>
                    </w:rPr>
                  </w:pPr>
                  <w:r>
                    <w:rPr>
                      <w:rFonts w:ascii="Arial" w:hAnsi="Arial" w:cs="Arial"/>
                      <w:b/>
                      <w:sz w:val="18"/>
                      <w:szCs w:val="18"/>
                    </w:rPr>
                    <w:t>Alım Dönemi</w:t>
                  </w:r>
                </w:p>
              </w:tc>
            </w:tr>
            <w:tr w:rsidR="008845AC" w:rsidRPr="002C07B3" w14:paraId="10CF1F88" w14:textId="77777777" w:rsidTr="00BB18AD">
              <w:trPr>
                <w:trHeight w:val="464"/>
              </w:trPr>
              <w:tc>
                <w:tcPr>
                  <w:tcW w:w="1300" w:type="dxa"/>
                  <w:vMerge/>
                  <w:tcBorders>
                    <w:left w:val="single" w:sz="8" w:space="0" w:color="000000"/>
                    <w:bottom w:val="single" w:sz="4" w:space="0" w:color="000000"/>
                  </w:tcBorders>
                  <w:vAlign w:val="center"/>
                </w:tcPr>
                <w:p w14:paraId="5C38E870" w14:textId="77777777" w:rsidR="008845AC" w:rsidRPr="0027284E" w:rsidRDefault="008845AC" w:rsidP="00BB18AD">
                  <w:pPr>
                    <w:pStyle w:val="WW-NormalWeb1"/>
                    <w:snapToGrid w:val="0"/>
                    <w:spacing w:before="60" w:after="60"/>
                    <w:jc w:val="center"/>
                    <w:rPr>
                      <w:rFonts w:ascii="Arial" w:hAnsi="Arial" w:cs="Arial"/>
                      <w:b/>
                      <w:sz w:val="18"/>
                      <w:szCs w:val="18"/>
                    </w:rPr>
                  </w:pPr>
                </w:p>
              </w:tc>
              <w:tc>
                <w:tcPr>
                  <w:tcW w:w="1134" w:type="dxa"/>
                  <w:vMerge/>
                  <w:tcBorders>
                    <w:left w:val="single" w:sz="8" w:space="0" w:color="000000"/>
                    <w:bottom w:val="single" w:sz="4" w:space="0" w:color="000000"/>
                  </w:tcBorders>
                  <w:vAlign w:val="center"/>
                </w:tcPr>
                <w:p w14:paraId="0E3A09A0" w14:textId="77777777" w:rsidR="008845AC" w:rsidRPr="00E25E3A" w:rsidRDefault="008845AC" w:rsidP="00BB18AD">
                  <w:pPr>
                    <w:pStyle w:val="WW-NormalWeb1"/>
                    <w:snapToGrid w:val="0"/>
                    <w:spacing w:before="60" w:after="60"/>
                    <w:jc w:val="center"/>
                    <w:rPr>
                      <w:rFonts w:ascii="Arial" w:hAnsi="Arial" w:cs="Arial"/>
                      <w:b/>
                      <w:sz w:val="18"/>
                      <w:szCs w:val="18"/>
                    </w:rPr>
                  </w:pPr>
                </w:p>
              </w:tc>
              <w:tc>
                <w:tcPr>
                  <w:tcW w:w="1416" w:type="dxa"/>
                  <w:vMerge/>
                  <w:tcBorders>
                    <w:left w:val="single" w:sz="8" w:space="0" w:color="000000"/>
                    <w:bottom w:val="single" w:sz="4" w:space="0" w:color="000000"/>
                  </w:tcBorders>
                  <w:vAlign w:val="center"/>
                </w:tcPr>
                <w:p w14:paraId="638FF90B" w14:textId="77777777" w:rsidR="008845AC" w:rsidRPr="0027284E" w:rsidRDefault="008845AC" w:rsidP="00BB18AD">
                  <w:pPr>
                    <w:pStyle w:val="WW-NormalWeb1"/>
                    <w:snapToGrid w:val="0"/>
                    <w:spacing w:before="60" w:after="60"/>
                    <w:jc w:val="center"/>
                    <w:rPr>
                      <w:rFonts w:ascii="Arial" w:hAnsi="Arial" w:cs="Arial"/>
                      <w:b/>
                      <w:sz w:val="18"/>
                      <w:szCs w:val="18"/>
                    </w:rPr>
                  </w:pPr>
                </w:p>
              </w:tc>
              <w:tc>
                <w:tcPr>
                  <w:tcW w:w="1757" w:type="dxa"/>
                  <w:vMerge/>
                  <w:tcBorders>
                    <w:left w:val="single" w:sz="8" w:space="0" w:color="000000"/>
                    <w:bottom w:val="single" w:sz="4" w:space="0" w:color="000000"/>
                  </w:tcBorders>
                  <w:vAlign w:val="center"/>
                </w:tcPr>
                <w:p w14:paraId="2552047F" w14:textId="77777777" w:rsidR="008845AC" w:rsidRPr="0027284E" w:rsidRDefault="008845AC" w:rsidP="00BB18AD">
                  <w:pPr>
                    <w:pStyle w:val="WW-NormalWeb1"/>
                    <w:snapToGrid w:val="0"/>
                    <w:spacing w:before="60" w:after="60"/>
                    <w:jc w:val="center"/>
                    <w:rPr>
                      <w:rFonts w:ascii="Arial" w:hAnsi="Arial" w:cs="Arial"/>
                      <w:b/>
                      <w:sz w:val="18"/>
                      <w:szCs w:val="18"/>
                    </w:rPr>
                  </w:pPr>
                </w:p>
              </w:tc>
              <w:tc>
                <w:tcPr>
                  <w:tcW w:w="1213" w:type="dxa"/>
                  <w:vMerge/>
                  <w:tcBorders>
                    <w:left w:val="single" w:sz="8" w:space="0" w:color="000000"/>
                    <w:bottom w:val="single" w:sz="4" w:space="0" w:color="000000"/>
                  </w:tcBorders>
                  <w:vAlign w:val="center"/>
                </w:tcPr>
                <w:p w14:paraId="56834C62" w14:textId="77777777" w:rsidR="008845AC" w:rsidRPr="0027284E" w:rsidRDefault="008845AC" w:rsidP="00BB18AD">
                  <w:pPr>
                    <w:pStyle w:val="WW-NormalWeb1"/>
                    <w:snapToGrid w:val="0"/>
                    <w:spacing w:before="60" w:after="60"/>
                    <w:jc w:val="center"/>
                    <w:rPr>
                      <w:rFonts w:ascii="Arial" w:hAnsi="Arial" w:cs="Arial"/>
                      <w:b/>
                      <w:sz w:val="18"/>
                      <w:szCs w:val="18"/>
                    </w:rPr>
                  </w:pPr>
                </w:p>
              </w:tc>
              <w:tc>
                <w:tcPr>
                  <w:tcW w:w="1543" w:type="dxa"/>
                  <w:vMerge/>
                  <w:tcBorders>
                    <w:left w:val="single" w:sz="8" w:space="0" w:color="000000"/>
                    <w:bottom w:val="single" w:sz="4" w:space="0" w:color="000000"/>
                    <w:right w:val="single" w:sz="8" w:space="0" w:color="000000"/>
                  </w:tcBorders>
                  <w:vAlign w:val="center"/>
                </w:tcPr>
                <w:p w14:paraId="06163A0D" w14:textId="77777777" w:rsidR="008845AC" w:rsidRPr="002C07B3" w:rsidRDefault="008845AC" w:rsidP="00BB18AD">
                  <w:pPr>
                    <w:pStyle w:val="WW-NormalWeb1"/>
                    <w:snapToGrid w:val="0"/>
                    <w:spacing w:before="60" w:after="60"/>
                    <w:jc w:val="center"/>
                    <w:rPr>
                      <w:rFonts w:ascii="Arial" w:hAnsi="Arial" w:cs="Arial"/>
                      <w:b/>
                      <w:sz w:val="18"/>
                      <w:szCs w:val="18"/>
                    </w:rPr>
                  </w:pPr>
                </w:p>
              </w:tc>
              <w:tc>
                <w:tcPr>
                  <w:tcW w:w="389" w:type="dxa"/>
                  <w:tcBorders>
                    <w:top w:val="single" w:sz="8" w:space="0" w:color="000000"/>
                    <w:left w:val="single" w:sz="8" w:space="0" w:color="000000"/>
                    <w:bottom w:val="single" w:sz="8" w:space="0" w:color="000000"/>
                    <w:right w:val="single" w:sz="8" w:space="0" w:color="000000"/>
                  </w:tcBorders>
                  <w:vAlign w:val="center"/>
                </w:tcPr>
                <w:p w14:paraId="3B1C2C11" w14:textId="2A1D811A" w:rsidR="008845AC" w:rsidRPr="002C07B3" w:rsidRDefault="008845AC" w:rsidP="00BB18AD">
                  <w:pPr>
                    <w:pStyle w:val="WW-NormalWeb1"/>
                    <w:snapToGrid w:val="0"/>
                    <w:spacing w:before="60" w:after="0"/>
                    <w:ind w:right="48"/>
                    <w:jc w:val="center"/>
                    <w:rPr>
                      <w:rFonts w:ascii="Arial" w:hAnsi="Arial" w:cs="Arial"/>
                      <w:b/>
                      <w:sz w:val="18"/>
                      <w:szCs w:val="18"/>
                    </w:rPr>
                  </w:pPr>
                  <w:r w:rsidRPr="008845AC">
                    <w:rPr>
                      <w:rFonts w:ascii="Arial" w:hAnsi="Arial" w:cs="Arial"/>
                      <w:b/>
                      <w:sz w:val="18"/>
                      <w:szCs w:val="18"/>
                    </w:rPr>
                    <w:t>1</w:t>
                  </w:r>
                </w:p>
              </w:tc>
              <w:tc>
                <w:tcPr>
                  <w:tcW w:w="390" w:type="dxa"/>
                  <w:tcBorders>
                    <w:top w:val="single" w:sz="8" w:space="0" w:color="000000"/>
                    <w:left w:val="single" w:sz="8" w:space="0" w:color="000000"/>
                    <w:bottom w:val="single" w:sz="8" w:space="0" w:color="000000"/>
                    <w:right w:val="single" w:sz="8" w:space="0" w:color="000000"/>
                  </w:tcBorders>
                  <w:vAlign w:val="center"/>
                </w:tcPr>
                <w:p w14:paraId="42D361DD" w14:textId="48EE9E4F" w:rsidR="008845AC" w:rsidRPr="002C07B3" w:rsidRDefault="008845AC" w:rsidP="00BB18AD">
                  <w:pPr>
                    <w:pStyle w:val="WW-NormalWeb1"/>
                    <w:snapToGrid w:val="0"/>
                    <w:spacing w:before="60" w:after="0"/>
                    <w:ind w:right="48"/>
                    <w:jc w:val="center"/>
                    <w:rPr>
                      <w:rFonts w:ascii="Arial" w:hAnsi="Arial" w:cs="Arial"/>
                      <w:b/>
                      <w:sz w:val="18"/>
                      <w:szCs w:val="18"/>
                    </w:rPr>
                  </w:pPr>
                  <w:r w:rsidRPr="008845AC">
                    <w:rPr>
                      <w:rFonts w:ascii="Arial" w:hAnsi="Arial" w:cs="Arial"/>
                      <w:b/>
                      <w:sz w:val="18"/>
                      <w:szCs w:val="18"/>
                    </w:rPr>
                    <w:t>2</w:t>
                  </w:r>
                </w:p>
              </w:tc>
              <w:tc>
                <w:tcPr>
                  <w:tcW w:w="390" w:type="dxa"/>
                  <w:tcBorders>
                    <w:top w:val="single" w:sz="8" w:space="0" w:color="000000"/>
                    <w:left w:val="single" w:sz="8" w:space="0" w:color="000000"/>
                    <w:bottom w:val="single" w:sz="8" w:space="0" w:color="000000"/>
                    <w:right w:val="single" w:sz="8" w:space="0" w:color="000000"/>
                  </w:tcBorders>
                  <w:vAlign w:val="center"/>
                </w:tcPr>
                <w:p w14:paraId="425E4562" w14:textId="053C0AB4" w:rsidR="008845AC" w:rsidRPr="002C07B3" w:rsidRDefault="008845AC" w:rsidP="00BB18AD">
                  <w:pPr>
                    <w:pStyle w:val="WW-NormalWeb1"/>
                    <w:snapToGrid w:val="0"/>
                    <w:spacing w:before="60" w:after="0"/>
                    <w:ind w:right="48"/>
                    <w:jc w:val="center"/>
                    <w:rPr>
                      <w:rFonts w:ascii="Arial" w:hAnsi="Arial" w:cs="Arial"/>
                      <w:b/>
                      <w:sz w:val="18"/>
                      <w:szCs w:val="18"/>
                    </w:rPr>
                  </w:pPr>
                  <w:r w:rsidRPr="008845AC">
                    <w:rPr>
                      <w:rFonts w:ascii="Arial" w:hAnsi="Arial" w:cs="Arial"/>
                      <w:b/>
                      <w:sz w:val="18"/>
                      <w:szCs w:val="18"/>
                    </w:rPr>
                    <w:t>3</w:t>
                  </w:r>
                </w:p>
              </w:tc>
              <w:tc>
                <w:tcPr>
                  <w:tcW w:w="393" w:type="dxa"/>
                  <w:tcBorders>
                    <w:top w:val="single" w:sz="8" w:space="0" w:color="000000"/>
                    <w:left w:val="single" w:sz="8" w:space="0" w:color="000000"/>
                    <w:bottom w:val="single" w:sz="8" w:space="0" w:color="000000"/>
                    <w:right w:val="single" w:sz="8" w:space="0" w:color="000000"/>
                  </w:tcBorders>
                  <w:vAlign w:val="center"/>
                </w:tcPr>
                <w:p w14:paraId="1DBDAE29" w14:textId="6B73523C" w:rsidR="008845AC" w:rsidRPr="002C07B3" w:rsidRDefault="008845AC" w:rsidP="00BB18AD">
                  <w:pPr>
                    <w:pStyle w:val="WW-NormalWeb1"/>
                    <w:snapToGrid w:val="0"/>
                    <w:spacing w:before="60" w:after="0"/>
                    <w:ind w:right="48"/>
                    <w:jc w:val="center"/>
                    <w:rPr>
                      <w:rFonts w:ascii="Arial" w:hAnsi="Arial" w:cs="Arial"/>
                      <w:b/>
                      <w:sz w:val="18"/>
                      <w:szCs w:val="18"/>
                    </w:rPr>
                  </w:pPr>
                  <w:r w:rsidRPr="008845AC">
                    <w:rPr>
                      <w:rFonts w:ascii="Arial" w:hAnsi="Arial" w:cs="Arial"/>
                      <w:b/>
                      <w:sz w:val="18"/>
                      <w:szCs w:val="18"/>
                    </w:rPr>
                    <w:t>4</w:t>
                  </w:r>
                </w:p>
              </w:tc>
            </w:tr>
            <w:tr w:rsidR="008845AC" w:rsidRPr="002C07B3" w14:paraId="3B928EB8" w14:textId="74AC766B" w:rsidTr="00D40C4C">
              <w:tc>
                <w:tcPr>
                  <w:tcW w:w="1300" w:type="dxa"/>
                  <w:tcBorders>
                    <w:top w:val="single" w:sz="4" w:space="0" w:color="000000"/>
                    <w:left w:val="single" w:sz="8" w:space="0" w:color="000000"/>
                    <w:bottom w:val="single" w:sz="4" w:space="0" w:color="000000"/>
                  </w:tcBorders>
                  <w:vAlign w:val="center"/>
                </w:tcPr>
                <w:p w14:paraId="07E5EA00" w14:textId="77777777" w:rsidR="008845AC" w:rsidRPr="002C07B3" w:rsidRDefault="008845AC" w:rsidP="008845AC">
                  <w:pPr>
                    <w:pStyle w:val="WW-NormalWeb1"/>
                    <w:snapToGrid w:val="0"/>
                    <w:spacing w:before="60" w:after="60"/>
                    <w:rPr>
                      <w:rFonts w:ascii="Arial" w:hAnsi="Arial" w:cs="Arial"/>
                      <w:b/>
                      <w:sz w:val="18"/>
                      <w:szCs w:val="18"/>
                    </w:rPr>
                  </w:pPr>
                </w:p>
              </w:tc>
              <w:tc>
                <w:tcPr>
                  <w:tcW w:w="1134" w:type="dxa"/>
                  <w:tcBorders>
                    <w:top w:val="single" w:sz="4" w:space="0" w:color="000000"/>
                    <w:left w:val="single" w:sz="8" w:space="0" w:color="000000"/>
                    <w:bottom w:val="single" w:sz="4" w:space="0" w:color="000000"/>
                  </w:tcBorders>
                  <w:vAlign w:val="center"/>
                </w:tcPr>
                <w:p w14:paraId="1A4EBC12" w14:textId="77777777" w:rsidR="008845AC" w:rsidRPr="002C07B3" w:rsidRDefault="008845AC" w:rsidP="008845AC">
                  <w:pPr>
                    <w:pStyle w:val="WW-NormalWeb1"/>
                    <w:snapToGrid w:val="0"/>
                    <w:spacing w:before="60" w:after="60"/>
                    <w:rPr>
                      <w:rFonts w:ascii="Arial" w:hAnsi="Arial" w:cs="Arial"/>
                      <w:b/>
                      <w:sz w:val="18"/>
                      <w:szCs w:val="18"/>
                    </w:rPr>
                  </w:pPr>
                </w:p>
              </w:tc>
              <w:tc>
                <w:tcPr>
                  <w:tcW w:w="1416" w:type="dxa"/>
                  <w:tcBorders>
                    <w:top w:val="single" w:sz="4" w:space="0" w:color="000000"/>
                    <w:left w:val="single" w:sz="8" w:space="0" w:color="000000"/>
                    <w:bottom w:val="single" w:sz="4" w:space="0" w:color="000000"/>
                  </w:tcBorders>
                  <w:vAlign w:val="center"/>
                </w:tcPr>
                <w:p w14:paraId="5991CF9C" w14:textId="77777777" w:rsidR="008845AC" w:rsidRPr="002C07B3" w:rsidRDefault="008845AC" w:rsidP="008845AC">
                  <w:pPr>
                    <w:pStyle w:val="WW-NormalWeb1"/>
                    <w:snapToGrid w:val="0"/>
                    <w:spacing w:before="60" w:after="60"/>
                    <w:rPr>
                      <w:rFonts w:ascii="Arial" w:hAnsi="Arial" w:cs="Arial"/>
                      <w:b/>
                      <w:sz w:val="18"/>
                      <w:szCs w:val="18"/>
                    </w:rPr>
                  </w:pPr>
                </w:p>
              </w:tc>
              <w:tc>
                <w:tcPr>
                  <w:tcW w:w="1757" w:type="dxa"/>
                  <w:tcBorders>
                    <w:top w:val="single" w:sz="4" w:space="0" w:color="000000"/>
                    <w:left w:val="single" w:sz="8" w:space="0" w:color="000000"/>
                    <w:bottom w:val="single" w:sz="4" w:space="0" w:color="000000"/>
                  </w:tcBorders>
                  <w:vAlign w:val="center"/>
                </w:tcPr>
                <w:p w14:paraId="49D6820A" w14:textId="77777777" w:rsidR="008845AC" w:rsidRPr="002C07B3" w:rsidRDefault="008845AC" w:rsidP="008845AC">
                  <w:pPr>
                    <w:pStyle w:val="WW-NormalWeb1"/>
                    <w:snapToGrid w:val="0"/>
                    <w:spacing w:before="60" w:after="60"/>
                    <w:rPr>
                      <w:rFonts w:ascii="Arial" w:hAnsi="Arial" w:cs="Arial"/>
                      <w:b/>
                      <w:sz w:val="18"/>
                      <w:szCs w:val="18"/>
                    </w:rPr>
                  </w:pPr>
                </w:p>
              </w:tc>
              <w:tc>
                <w:tcPr>
                  <w:tcW w:w="1213" w:type="dxa"/>
                  <w:tcBorders>
                    <w:top w:val="single" w:sz="4" w:space="0" w:color="000000"/>
                    <w:left w:val="single" w:sz="8" w:space="0" w:color="000000"/>
                    <w:bottom w:val="single" w:sz="4" w:space="0" w:color="000000"/>
                  </w:tcBorders>
                  <w:vAlign w:val="center"/>
                </w:tcPr>
                <w:p w14:paraId="4547A8D4" w14:textId="77777777" w:rsidR="008845AC" w:rsidRPr="002C07B3" w:rsidRDefault="008845AC" w:rsidP="008845AC">
                  <w:pPr>
                    <w:pStyle w:val="WW-NormalWeb1"/>
                    <w:snapToGrid w:val="0"/>
                    <w:spacing w:before="60" w:after="60"/>
                    <w:rPr>
                      <w:rFonts w:ascii="Arial" w:hAnsi="Arial" w:cs="Arial"/>
                      <w:b/>
                      <w:sz w:val="18"/>
                      <w:szCs w:val="18"/>
                    </w:rPr>
                  </w:pPr>
                </w:p>
              </w:tc>
              <w:tc>
                <w:tcPr>
                  <w:tcW w:w="1543" w:type="dxa"/>
                  <w:tcBorders>
                    <w:top w:val="single" w:sz="4" w:space="0" w:color="000000"/>
                    <w:left w:val="single" w:sz="8" w:space="0" w:color="000000"/>
                    <w:bottom w:val="single" w:sz="4" w:space="0" w:color="000000"/>
                    <w:right w:val="single" w:sz="8" w:space="0" w:color="000000"/>
                  </w:tcBorders>
                  <w:vAlign w:val="center"/>
                </w:tcPr>
                <w:p w14:paraId="692495C5" w14:textId="77777777" w:rsidR="008845AC" w:rsidRPr="002C07B3" w:rsidRDefault="008845AC" w:rsidP="008845AC">
                  <w:pPr>
                    <w:pStyle w:val="WW-NormalWeb1"/>
                    <w:snapToGrid w:val="0"/>
                    <w:spacing w:before="60" w:after="60"/>
                    <w:rPr>
                      <w:rFonts w:ascii="Arial" w:hAnsi="Arial" w:cs="Arial"/>
                      <w:sz w:val="18"/>
                      <w:szCs w:val="18"/>
                    </w:rPr>
                  </w:pPr>
                </w:p>
              </w:tc>
              <w:tc>
                <w:tcPr>
                  <w:tcW w:w="389" w:type="dxa"/>
                  <w:tcBorders>
                    <w:top w:val="single" w:sz="8" w:space="0" w:color="000000"/>
                    <w:left w:val="single" w:sz="8" w:space="0" w:color="000000"/>
                    <w:bottom w:val="single" w:sz="8" w:space="0" w:color="000000"/>
                    <w:right w:val="single" w:sz="8" w:space="0" w:color="000000"/>
                  </w:tcBorders>
                </w:tcPr>
                <w:p w14:paraId="7CC73444" w14:textId="5D95CADD" w:rsidR="008845AC" w:rsidRPr="002C07B3" w:rsidRDefault="00371788" w:rsidP="008845AC">
                  <w:pPr>
                    <w:pStyle w:val="WW-NormalWeb1"/>
                    <w:snapToGrid w:val="0"/>
                    <w:spacing w:before="60" w:after="60"/>
                    <w:rPr>
                      <w:rFonts w:ascii="Arial" w:hAnsi="Arial" w:cs="Arial"/>
                      <w:sz w:val="18"/>
                      <w:szCs w:val="18"/>
                    </w:rPr>
                  </w:pPr>
                  <w:sdt>
                    <w:sdtPr>
                      <w:rPr>
                        <w:rFonts w:ascii="Arial" w:hAnsi="Arial" w:cs="Arial"/>
                        <w:b/>
                        <w:sz w:val="17"/>
                        <w:szCs w:val="17"/>
                      </w:rPr>
                      <w:id w:val="472569454"/>
                      <w14:checkbox>
                        <w14:checked w14:val="0"/>
                        <w14:checkedState w14:val="2612" w14:font="MS Gothic"/>
                        <w14:uncheckedState w14:val="2610" w14:font="MS Gothic"/>
                      </w14:checkbox>
                    </w:sdtPr>
                    <w:sdtEndPr/>
                    <w:sdtContent>
                      <w:r w:rsidR="008845AC">
                        <w:rPr>
                          <w:rFonts w:ascii="MS Gothic" w:eastAsia="MS Gothic" w:hAnsi="MS Gothic" w:cs="Arial" w:hint="eastAsia"/>
                          <w:b/>
                          <w:sz w:val="17"/>
                          <w:szCs w:val="17"/>
                        </w:rPr>
                        <w:t>☐</w:t>
                      </w:r>
                    </w:sdtContent>
                  </w:sdt>
                </w:p>
              </w:tc>
              <w:tc>
                <w:tcPr>
                  <w:tcW w:w="390" w:type="dxa"/>
                  <w:tcBorders>
                    <w:top w:val="single" w:sz="8" w:space="0" w:color="000000"/>
                    <w:left w:val="single" w:sz="8" w:space="0" w:color="000000"/>
                    <w:bottom w:val="single" w:sz="8" w:space="0" w:color="000000"/>
                    <w:right w:val="single" w:sz="8" w:space="0" w:color="000000"/>
                  </w:tcBorders>
                </w:tcPr>
                <w:p w14:paraId="012D0420" w14:textId="24F87E53" w:rsidR="008845AC" w:rsidRPr="002C07B3" w:rsidRDefault="00371788" w:rsidP="008845AC">
                  <w:pPr>
                    <w:pStyle w:val="WW-NormalWeb1"/>
                    <w:snapToGrid w:val="0"/>
                    <w:spacing w:before="60" w:after="60"/>
                    <w:rPr>
                      <w:rFonts w:ascii="Arial" w:hAnsi="Arial" w:cs="Arial"/>
                      <w:sz w:val="18"/>
                      <w:szCs w:val="18"/>
                    </w:rPr>
                  </w:pPr>
                  <w:sdt>
                    <w:sdtPr>
                      <w:rPr>
                        <w:rFonts w:ascii="Arial" w:hAnsi="Arial" w:cs="Arial"/>
                        <w:b/>
                        <w:sz w:val="17"/>
                        <w:szCs w:val="17"/>
                      </w:rPr>
                      <w:id w:val="452214622"/>
                      <w14:checkbox>
                        <w14:checked w14:val="0"/>
                        <w14:checkedState w14:val="2612" w14:font="MS Gothic"/>
                        <w14:uncheckedState w14:val="2610" w14:font="MS Gothic"/>
                      </w14:checkbox>
                    </w:sdtPr>
                    <w:sdtEndPr/>
                    <w:sdtContent>
                      <w:r w:rsidR="008845AC">
                        <w:rPr>
                          <w:rFonts w:ascii="MS Gothic" w:eastAsia="MS Gothic" w:hAnsi="MS Gothic" w:cs="Arial" w:hint="eastAsia"/>
                          <w:b/>
                          <w:sz w:val="17"/>
                          <w:szCs w:val="17"/>
                        </w:rPr>
                        <w:t>☐</w:t>
                      </w:r>
                    </w:sdtContent>
                  </w:sdt>
                </w:p>
              </w:tc>
              <w:tc>
                <w:tcPr>
                  <w:tcW w:w="390" w:type="dxa"/>
                  <w:tcBorders>
                    <w:top w:val="single" w:sz="8" w:space="0" w:color="000000"/>
                    <w:left w:val="single" w:sz="8" w:space="0" w:color="000000"/>
                    <w:bottom w:val="single" w:sz="8" w:space="0" w:color="000000"/>
                    <w:right w:val="single" w:sz="8" w:space="0" w:color="000000"/>
                  </w:tcBorders>
                </w:tcPr>
                <w:p w14:paraId="3703F6FF" w14:textId="52341027" w:rsidR="008845AC" w:rsidRPr="002C07B3" w:rsidRDefault="00371788" w:rsidP="008845AC">
                  <w:pPr>
                    <w:pStyle w:val="WW-NormalWeb1"/>
                    <w:snapToGrid w:val="0"/>
                    <w:spacing w:before="60" w:after="60"/>
                    <w:rPr>
                      <w:rFonts w:ascii="Arial" w:hAnsi="Arial" w:cs="Arial"/>
                      <w:sz w:val="18"/>
                      <w:szCs w:val="18"/>
                    </w:rPr>
                  </w:pPr>
                  <w:sdt>
                    <w:sdtPr>
                      <w:rPr>
                        <w:rFonts w:ascii="Arial" w:hAnsi="Arial" w:cs="Arial"/>
                        <w:b/>
                        <w:sz w:val="17"/>
                        <w:szCs w:val="17"/>
                      </w:rPr>
                      <w:id w:val="2089262451"/>
                      <w14:checkbox>
                        <w14:checked w14:val="0"/>
                        <w14:checkedState w14:val="2612" w14:font="MS Gothic"/>
                        <w14:uncheckedState w14:val="2610" w14:font="MS Gothic"/>
                      </w14:checkbox>
                    </w:sdtPr>
                    <w:sdtEndPr/>
                    <w:sdtContent>
                      <w:r w:rsidR="008845AC">
                        <w:rPr>
                          <w:rFonts w:ascii="MS Gothic" w:eastAsia="MS Gothic" w:hAnsi="MS Gothic" w:cs="Arial" w:hint="eastAsia"/>
                          <w:b/>
                          <w:sz w:val="17"/>
                          <w:szCs w:val="17"/>
                        </w:rPr>
                        <w:t>☐</w:t>
                      </w:r>
                    </w:sdtContent>
                  </w:sdt>
                </w:p>
              </w:tc>
              <w:tc>
                <w:tcPr>
                  <w:tcW w:w="393" w:type="dxa"/>
                  <w:tcBorders>
                    <w:top w:val="single" w:sz="8" w:space="0" w:color="000000"/>
                    <w:left w:val="single" w:sz="8" w:space="0" w:color="000000"/>
                    <w:bottom w:val="single" w:sz="8" w:space="0" w:color="000000"/>
                    <w:right w:val="single" w:sz="8" w:space="0" w:color="000000"/>
                  </w:tcBorders>
                </w:tcPr>
                <w:p w14:paraId="1747EBCC" w14:textId="78D77238" w:rsidR="008845AC" w:rsidRPr="002C07B3" w:rsidRDefault="00371788" w:rsidP="008845AC">
                  <w:pPr>
                    <w:pStyle w:val="WW-NormalWeb1"/>
                    <w:snapToGrid w:val="0"/>
                    <w:spacing w:before="60" w:after="60"/>
                    <w:rPr>
                      <w:rFonts w:ascii="Arial" w:hAnsi="Arial" w:cs="Arial"/>
                      <w:sz w:val="18"/>
                      <w:szCs w:val="18"/>
                    </w:rPr>
                  </w:pPr>
                  <w:sdt>
                    <w:sdtPr>
                      <w:rPr>
                        <w:rFonts w:ascii="Arial" w:hAnsi="Arial" w:cs="Arial"/>
                        <w:b/>
                        <w:sz w:val="17"/>
                        <w:szCs w:val="17"/>
                      </w:rPr>
                      <w:id w:val="-980457573"/>
                      <w14:checkbox>
                        <w14:checked w14:val="0"/>
                        <w14:checkedState w14:val="2612" w14:font="MS Gothic"/>
                        <w14:uncheckedState w14:val="2610" w14:font="MS Gothic"/>
                      </w14:checkbox>
                    </w:sdtPr>
                    <w:sdtEndPr/>
                    <w:sdtContent>
                      <w:r w:rsidR="008845AC">
                        <w:rPr>
                          <w:rFonts w:ascii="MS Gothic" w:eastAsia="MS Gothic" w:hAnsi="MS Gothic" w:cs="Arial" w:hint="eastAsia"/>
                          <w:b/>
                          <w:sz w:val="17"/>
                          <w:szCs w:val="17"/>
                        </w:rPr>
                        <w:t>☐</w:t>
                      </w:r>
                    </w:sdtContent>
                  </w:sdt>
                </w:p>
              </w:tc>
            </w:tr>
            <w:tr w:rsidR="008845AC" w:rsidRPr="002C07B3" w14:paraId="4EFEEF7A" w14:textId="77777777" w:rsidTr="00D40C4C">
              <w:tc>
                <w:tcPr>
                  <w:tcW w:w="1300" w:type="dxa"/>
                  <w:tcBorders>
                    <w:top w:val="single" w:sz="4" w:space="0" w:color="000000"/>
                    <w:left w:val="single" w:sz="8" w:space="0" w:color="000000"/>
                    <w:bottom w:val="single" w:sz="4" w:space="0" w:color="000000"/>
                  </w:tcBorders>
                  <w:vAlign w:val="center"/>
                </w:tcPr>
                <w:p w14:paraId="0C1BB37B" w14:textId="77777777" w:rsidR="008845AC" w:rsidRPr="002C07B3" w:rsidRDefault="008845AC" w:rsidP="008845AC">
                  <w:pPr>
                    <w:pStyle w:val="WW-NormalWeb1"/>
                    <w:snapToGrid w:val="0"/>
                    <w:spacing w:before="60" w:after="60"/>
                    <w:rPr>
                      <w:rFonts w:ascii="Arial" w:hAnsi="Arial" w:cs="Arial"/>
                      <w:b/>
                      <w:sz w:val="18"/>
                      <w:szCs w:val="18"/>
                    </w:rPr>
                  </w:pPr>
                </w:p>
              </w:tc>
              <w:tc>
                <w:tcPr>
                  <w:tcW w:w="1134" w:type="dxa"/>
                  <w:tcBorders>
                    <w:top w:val="single" w:sz="4" w:space="0" w:color="000000"/>
                    <w:left w:val="single" w:sz="8" w:space="0" w:color="000000"/>
                    <w:bottom w:val="single" w:sz="4" w:space="0" w:color="000000"/>
                  </w:tcBorders>
                  <w:vAlign w:val="center"/>
                </w:tcPr>
                <w:p w14:paraId="1DC13201" w14:textId="77777777" w:rsidR="008845AC" w:rsidRPr="002C07B3" w:rsidRDefault="008845AC" w:rsidP="008845AC">
                  <w:pPr>
                    <w:pStyle w:val="WW-NormalWeb1"/>
                    <w:snapToGrid w:val="0"/>
                    <w:spacing w:before="60" w:after="60"/>
                    <w:rPr>
                      <w:rFonts w:ascii="Arial" w:hAnsi="Arial" w:cs="Arial"/>
                      <w:b/>
                      <w:sz w:val="18"/>
                      <w:szCs w:val="18"/>
                    </w:rPr>
                  </w:pPr>
                </w:p>
              </w:tc>
              <w:tc>
                <w:tcPr>
                  <w:tcW w:w="1416" w:type="dxa"/>
                  <w:tcBorders>
                    <w:top w:val="single" w:sz="4" w:space="0" w:color="000000"/>
                    <w:left w:val="single" w:sz="8" w:space="0" w:color="000000"/>
                    <w:bottom w:val="single" w:sz="4" w:space="0" w:color="000000"/>
                  </w:tcBorders>
                  <w:vAlign w:val="center"/>
                </w:tcPr>
                <w:p w14:paraId="17A80C4F" w14:textId="77777777" w:rsidR="008845AC" w:rsidRPr="002C07B3" w:rsidRDefault="008845AC" w:rsidP="008845AC">
                  <w:pPr>
                    <w:pStyle w:val="WW-NormalWeb1"/>
                    <w:snapToGrid w:val="0"/>
                    <w:spacing w:before="60" w:after="60"/>
                    <w:rPr>
                      <w:rFonts w:ascii="Arial" w:hAnsi="Arial" w:cs="Arial"/>
                      <w:b/>
                      <w:sz w:val="18"/>
                      <w:szCs w:val="18"/>
                    </w:rPr>
                  </w:pPr>
                </w:p>
              </w:tc>
              <w:tc>
                <w:tcPr>
                  <w:tcW w:w="1757" w:type="dxa"/>
                  <w:tcBorders>
                    <w:top w:val="single" w:sz="4" w:space="0" w:color="000000"/>
                    <w:left w:val="single" w:sz="8" w:space="0" w:color="000000"/>
                    <w:bottom w:val="single" w:sz="4" w:space="0" w:color="000000"/>
                  </w:tcBorders>
                  <w:vAlign w:val="center"/>
                </w:tcPr>
                <w:p w14:paraId="24ECF22A" w14:textId="77777777" w:rsidR="008845AC" w:rsidRPr="002C07B3" w:rsidRDefault="008845AC" w:rsidP="008845AC">
                  <w:pPr>
                    <w:pStyle w:val="WW-NormalWeb1"/>
                    <w:snapToGrid w:val="0"/>
                    <w:spacing w:before="60" w:after="60"/>
                    <w:rPr>
                      <w:rFonts w:ascii="Arial" w:hAnsi="Arial" w:cs="Arial"/>
                      <w:b/>
                      <w:sz w:val="18"/>
                      <w:szCs w:val="18"/>
                    </w:rPr>
                  </w:pPr>
                </w:p>
              </w:tc>
              <w:tc>
                <w:tcPr>
                  <w:tcW w:w="1213" w:type="dxa"/>
                  <w:tcBorders>
                    <w:top w:val="single" w:sz="4" w:space="0" w:color="000000"/>
                    <w:left w:val="single" w:sz="8" w:space="0" w:color="000000"/>
                    <w:bottom w:val="single" w:sz="4" w:space="0" w:color="000000"/>
                  </w:tcBorders>
                  <w:vAlign w:val="center"/>
                </w:tcPr>
                <w:p w14:paraId="31130954" w14:textId="77777777" w:rsidR="008845AC" w:rsidRPr="002C07B3" w:rsidRDefault="008845AC" w:rsidP="008845AC">
                  <w:pPr>
                    <w:pStyle w:val="WW-NormalWeb1"/>
                    <w:snapToGrid w:val="0"/>
                    <w:spacing w:before="60" w:after="60"/>
                    <w:rPr>
                      <w:rFonts w:ascii="Arial" w:hAnsi="Arial" w:cs="Arial"/>
                      <w:b/>
                      <w:sz w:val="18"/>
                      <w:szCs w:val="18"/>
                    </w:rPr>
                  </w:pPr>
                </w:p>
              </w:tc>
              <w:tc>
                <w:tcPr>
                  <w:tcW w:w="1543" w:type="dxa"/>
                  <w:tcBorders>
                    <w:left w:val="single" w:sz="8" w:space="0" w:color="000000"/>
                    <w:bottom w:val="single" w:sz="4" w:space="0" w:color="000000"/>
                    <w:right w:val="single" w:sz="8" w:space="0" w:color="000000"/>
                  </w:tcBorders>
                  <w:vAlign w:val="center"/>
                </w:tcPr>
                <w:p w14:paraId="4259ADB6" w14:textId="77777777" w:rsidR="008845AC" w:rsidRPr="002C07B3" w:rsidRDefault="008845AC" w:rsidP="008845AC">
                  <w:pPr>
                    <w:pStyle w:val="WW-NormalWeb1"/>
                    <w:snapToGrid w:val="0"/>
                    <w:spacing w:before="60" w:after="60"/>
                    <w:rPr>
                      <w:rFonts w:ascii="Arial" w:hAnsi="Arial" w:cs="Arial"/>
                      <w:sz w:val="18"/>
                      <w:szCs w:val="18"/>
                    </w:rPr>
                  </w:pPr>
                </w:p>
              </w:tc>
              <w:tc>
                <w:tcPr>
                  <w:tcW w:w="389" w:type="dxa"/>
                  <w:tcBorders>
                    <w:top w:val="single" w:sz="8" w:space="0" w:color="000000"/>
                    <w:left w:val="single" w:sz="8" w:space="0" w:color="000000"/>
                    <w:bottom w:val="single" w:sz="8" w:space="0" w:color="000000"/>
                    <w:right w:val="single" w:sz="8" w:space="0" w:color="000000"/>
                  </w:tcBorders>
                </w:tcPr>
                <w:p w14:paraId="5F4B3CA6" w14:textId="779D1E71" w:rsidR="008845AC" w:rsidRPr="002C07B3" w:rsidRDefault="00371788" w:rsidP="008845AC">
                  <w:pPr>
                    <w:pStyle w:val="WW-NormalWeb1"/>
                    <w:snapToGrid w:val="0"/>
                    <w:spacing w:before="60" w:after="60"/>
                    <w:rPr>
                      <w:rFonts w:ascii="Arial" w:hAnsi="Arial" w:cs="Arial"/>
                      <w:sz w:val="18"/>
                      <w:szCs w:val="18"/>
                    </w:rPr>
                  </w:pPr>
                  <w:sdt>
                    <w:sdtPr>
                      <w:rPr>
                        <w:rFonts w:ascii="Arial" w:hAnsi="Arial" w:cs="Arial"/>
                        <w:b/>
                        <w:sz w:val="17"/>
                        <w:szCs w:val="17"/>
                      </w:rPr>
                      <w:id w:val="394944543"/>
                      <w14:checkbox>
                        <w14:checked w14:val="0"/>
                        <w14:checkedState w14:val="2612" w14:font="MS Gothic"/>
                        <w14:uncheckedState w14:val="2610" w14:font="MS Gothic"/>
                      </w14:checkbox>
                    </w:sdtPr>
                    <w:sdtEndPr/>
                    <w:sdtContent>
                      <w:r w:rsidR="008845AC" w:rsidRPr="00565805">
                        <w:rPr>
                          <w:rFonts w:ascii="MS Gothic" w:eastAsia="MS Gothic" w:hAnsi="MS Gothic" w:cs="Arial" w:hint="eastAsia"/>
                          <w:b/>
                          <w:sz w:val="17"/>
                          <w:szCs w:val="17"/>
                        </w:rPr>
                        <w:t>☐</w:t>
                      </w:r>
                    </w:sdtContent>
                  </w:sdt>
                </w:p>
              </w:tc>
              <w:tc>
                <w:tcPr>
                  <w:tcW w:w="390" w:type="dxa"/>
                  <w:tcBorders>
                    <w:top w:val="single" w:sz="8" w:space="0" w:color="000000"/>
                    <w:left w:val="single" w:sz="8" w:space="0" w:color="000000"/>
                    <w:bottom w:val="single" w:sz="8" w:space="0" w:color="000000"/>
                    <w:right w:val="single" w:sz="8" w:space="0" w:color="000000"/>
                  </w:tcBorders>
                </w:tcPr>
                <w:p w14:paraId="64629E6B" w14:textId="26711BF3" w:rsidR="008845AC" w:rsidRPr="002C07B3" w:rsidRDefault="00371788" w:rsidP="008845AC">
                  <w:pPr>
                    <w:pStyle w:val="WW-NormalWeb1"/>
                    <w:snapToGrid w:val="0"/>
                    <w:spacing w:before="60" w:after="60"/>
                    <w:rPr>
                      <w:rFonts w:ascii="Arial" w:hAnsi="Arial" w:cs="Arial"/>
                      <w:sz w:val="18"/>
                      <w:szCs w:val="18"/>
                    </w:rPr>
                  </w:pPr>
                  <w:sdt>
                    <w:sdtPr>
                      <w:rPr>
                        <w:rFonts w:ascii="Arial" w:hAnsi="Arial" w:cs="Arial"/>
                        <w:b/>
                        <w:sz w:val="17"/>
                        <w:szCs w:val="17"/>
                      </w:rPr>
                      <w:id w:val="-391807667"/>
                      <w14:checkbox>
                        <w14:checked w14:val="0"/>
                        <w14:checkedState w14:val="2612" w14:font="MS Gothic"/>
                        <w14:uncheckedState w14:val="2610" w14:font="MS Gothic"/>
                      </w14:checkbox>
                    </w:sdtPr>
                    <w:sdtEndPr/>
                    <w:sdtContent>
                      <w:r w:rsidR="008845AC" w:rsidRPr="00565805">
                        <w:rPr>
                          <w:rFonts w:ascii="MS Gothic" w:eastAsia="MS Gothic" w:hAnsi="MS Gothic" w:cs="Arial" w:hint="eastAsia"/>
                          <w:b/>
                          <w:sz w:val="17"/>
                          <w:szCs w:val="17"/>
                        </w:rPr>
                        <w:t>☐</w:t>
                      </w:r>
                    </w:sdtContent>
                  </w:sdt>
                </w:p>
              </w:tc>
              <w:tc>
                <w:tcPr>
                  <w:tcW w:w="390" w:type="dxa"/>
                  <w:tcBorders>
                    <w:top w:val="single" w:sz="8" w:space="0" w:color="000000"/>
                    <w:left w:val="single" w:sz="8" w:space="0" w:color="000000"/>
                    <w:bottom w:val="single" w:sz="8" w:space="0" w:color="000000"/>
                    <w:right w:val="single" w:sz="8" w:space="0" w:color="000000"/>
                  </w:tcBorders>
                </w:tcPr>
                <w:p w14:paraId="36646136" w14:textId="18C3F2B0" w:rsidR="008845AC" w:rsidRPr="002C07B3" w:rsidRDefault="00371788" w:rsidP="008845AC">
                  <w:pPr>
                    <w:pStyle w:val="WW-NormalWeb1"/>
                    <w:snapToGrid w:val="0"/>
                    <w:spacing w:before="60" w:after="60"/>
                    <w:rPr>
                      <w:rFonts w:ascii="Arial" w:hAnsi="Arial" w:cs="Arial"/>
                      <w:sz w:val="18"/>
                      <w:szCs w:val="18"/>
                    </w:rPr>
                  </w:pPr>
                  <w:sdt>
                    <w:sdtPr>
                      <w:rPr>
                        <w:rFonts w:ascii="Arial" w:hAnsi="Arial" w:cs="Arial"/>
                        <w:b/>
                        <w:sz w:val="17"/>
                        <w:szCs w:val="17"/>
                      </w:rPr>
                      <w:id w:val="1596596159"/>
                      <w14:checkbox>
                        <w14:checked w14:val="0"/>
                        <w14:checkedState w14:val="2612" w14:font="MS Gothic"/>
                        <w14:uncheckedState w14:val="2610" w14:font="MS Gothic"/>
                      </w14:checkbox>
                    </w:sdtPr>
                    <w:sdtEndPr/>
                    <w:sdtContent>
                      <w:r w:rsidR="008845AC" w:rsidRPr="00565805">
                        <w:rPr>
                          <w:rFonts w:ascii="MS Gothic" w:eastAsia="MS Gothic" w:hAnsi="MS Gothic" w:cs="Arial" w:hint="eastAsia"/>
                          <w:b/>
                          <w:sz w:val="17"/>
                          <w:szCs w:val="17"/>
                        </w:rPr>
                        <w:t>☐</w:t>
                      </w:r>
                    </w:sdtContent>
                  </w:sdt>
                </w:p>
              </w:tc>
              <w:tc>
                <w:tcPr>
                  <w:tcW w:w="393" w:type="dxa"/>
                  <w:tcBorders>
                    <w:top w:val="single" w:sz="8" w:space="0" w:color="000000"/>
                    <w:left w:val="single" w:sz="8" w:space="0" w:color="000000"/>
                    <w:bottom w:val="single" w:sz="8" w:space="0" w:color="000000"/>
                    <w:right w:val="single" w:sz="8" w:space="0" w:color="000000"/>
                  </w:tcBorders>
                </w:tcPr>
                <w:p w14:paraId="056A02ED" w14:textId="50228201" w:rsidR="008845AC" w:rsidRPr="002C07B3" w:rsidRDefault="00371788" w:rsidP="008845AC">
                  <w:pPr>
                    <w:pStyle w:val="WW-NormalWeb1"/>
                    <w:snapToGrid w:val="0"/>
                    <w:spacing w:before="60" w:after="60"/>
                    <w:rPr>
                      <w:rFonts w:ascii="Arial" w:hAnsi="Arial" w:cs="Arial"/>
                      <w:sz w:val="18"/>
                      <w:szCs w:val="18"/>
                    </w:rPr>
                  </w:pPr>
                  <w:sdt>
                    <w:sdtPr>
                      <w:rPr>
                        <w:rFonts w:ascii="Arial" w:hAnsi="Arial" w:cs="Arial"/>
                        <w:b/>
                        <w:sz w:val="17"/>
                        <w:szCs w:val="17"/>
                      </w:rPr>
                      <w:id w:val="1754461274"/>
                      <w14:checkbox>
                        <w14:checked w14:val="0"/>
                        <w14:checkedState w14:val="2612" w14:font="MS Gothic"/>
                        <w14:uncheckedState w14:val="2610" w14:font="MS Gothic"/>
                      </w14:checkbox>
                    </w:sdtPr>
                    <w:sdtEndPr/>
                    <w:sdtContent>
                      <w:r w:rsidR="008845AC" w:rsidRPr="00565805">
                        <w:rPr>
                          <w:rFonts w:ascii="MS Gothic" w:eastAsia="MS Gothic" w:hAnsi="MS Gothic" w:cs="Arial" w:hint="eastAsia"/>
                          <w:b/>
                          <w:sz w:val="17"/>
                          <w:szCs w:val="17"/>
                        </w:rPr>
                        <w:t>☐</w:t>
                      </w:r>
                    </w:sdtContent>
                  </w:sdt>
                </w:p>
              </w:tc>
            </w:tr>
            <w:tr w:rsidR="008845AC" w:rsidRPr="002C07B3" w14:paraId="4012ED4C" w14:textId="77777777" w:rsidTr="00D40C4C">
              <w:tc>
                <w:tcPr>
                  <w:tcW w:w="6820" w:type="dxa"/>
                  <w:gridSpan w:val="5"/>
                  <w:tcBorders>
                    <w:top w:val="single" w:sz="4" w:space="0" w:color="000000"/>
                    <w:left w:val="single" w:sz="8" w:space="0" w:color="000000"/>
                    <w:bottom w:val="single" w:sz="8" w:space="0" w:color="000000"/>
                  </w:tcBorders>
                  <w:vAlign w:val="center"/>
                </w:tcPr>
                <w:p w14:paraId="611D70AC" w14:textId="77777777" w:rsidR="008845AC" w:rsidRPr="002C07B3" w:rsidRDefault="008845AC" w:rsidP="008845AC">
                  <w:pPr>
                    <w:pStyle w:val="WW-NormalWeb1"/>
                    <w:snapToGrid w:val="0"/>
                    <w:spacing w:before="60" w:after="60"/>
                    <w:jc w:val="right"/>
                    <w:rPr>
                      <w:rFonts w:ascii="Arial" w:hAnsi="Arial" w:cs="Arial"/>
                      <w:b/>
                      <w:sz w:val="18"/>
                      <w:szCs w:val="18"/>
                    </w:rPr>
                  </w:pPr>
                  <w:r w:rsidRPr="002C07B3">
                    <w:rPr>
                      <w:rFonts w:ascii="Arial" w:hAnsi="Arial" w:cs="Arial"/>
                      <w:b/>
                      <w:sz w:val="18"/>
                      <w:szCs w:val="18"/>
                    </w:rPr>
                    <w:t>TOPLAM</w:t>
                  </w:r>
                  <w:r>
                    <w:rPr>
                      <w:rFonts w:ascii="Arial" w:hAnsi="Arial" w:cs="Arial"/>
                      <w:b/>
                      <w:sz w:val="18"/>
                      <w:szCs w:val="18"/>
                    </w:rPr>
                    <w:t xml:space="preserve"> (TL)</w:t>
                  </w:r>
                </w:p>
              </w:tc>
              <w:tc>
                <w:tcPr>
                  <w:tcW w:w="1543" w:type="dxa"/>
                  <w:tcBorders>
                    <w:top w:val="single" w:sz="4" w:space="0" w:color="000000"/>
                    <w:left w:val="single" w:sz="8" w:space="0" w:color="000000"/>
                    <w:bottom w:val="single" w:sz="8" w:space="0" w:color="000000"/>
                  </w:tcBorders>
                </w:tcPr>
                <w:p w14:paraId="6C0E3ADC" w14:textId="77777777" w:rsidR="008845AC" w:rsidRPr="002C07B3" w:rsidRDefault="008845AC" w:rsidP="008845AC">
                  <w:pPr>
                    <w:pStyle w:val="WW-NormalWeb1"/>
                    <w:snapToGrid w:val="0"/>
                    <w:spacing w:before="60" w:after="60"/>
                    <w:rPr>
                      <w:rFonts w:ascii="Arial" w:hAnsi="Arial" w:cs="Arial"/>
                      <w:sz w:val="18"/>
                      <w:szCs w:val="18"/>
                    </w:rPr>
                  </w:pPr>
                </w:p>
              </w:tc>
              <w:tc>
                <w:tcPr>
                  <w:tcW w:w="1562" w:type="dxa"/>
                  <w:gridSpan w:val="4"/>
                  <w:tcBorders>
                    <w:top w:val="single" w:sz="8" w:space="0" w:color="000000"/>
                    <w:left w:val="single" w:sz="8" w:space="0" w:color="000000"/>
                  </w:tcBorders>
                  <w:vAlign w:val="center"/>
                </w:tcPr>
                <w:p w14:paraId="417852F2" w14:textId="7C192786" w:rsidR="008845AC" w:rsidRPr="002C07B3" w:rsidRDefault="008845AC" w:rsidP="008845AC">
                  <w:pPr>
                    <w:pStyle w:val="WW-NormalWeb1"/>
                    <w:snapToGrid w:val="0"/>
                    <w:spacing w:before="60" w:after="60"/>
                    <w:rPr>
                      <w:rFonts w:ascii="Arial" w:hAnsi="Arial" w:cs="Arial"/>
                      <w:sz w:val="18"/>
                      <w:szCs w:val="18"/>
                    </w:rPr>
                  </w:pPr>
                </w:p>
              </w:tc>
            </w:tr>
          </w:tbl>
          <w:p w14:paraId="436B9976" w14:textId="77777777" w:rsidR="0072091F" w:rsidRDefault="0072091F" w:rsidP="0072091F">
            <w:pPr>
              <w:ind w:left="26"/>
              <w:jc w:val="both"/>
              <w:rPr>
                <w:rFonts w:ascii="Arial" w:hAnsi="Arial" w:cs="Arial"/>
                <w:sz w:val="16"/>
                <w:szCs w:val="16"/>
                <w:lang w:val="tr-TR" w:eastAsia="tr-TR"/>
              </w:rPr>
            </w:pPr>
          </w:p>
          <w:p w14:paraId="31265F37" w14:textId="32EFDEF9" w:rsidR="008845AC" w:rsidRDefault="008845AC" w:rsidP="0072091F">
            <w:pPr>
              <w:ind w:left="26"/>
              <w:jc w:val="both"/>
              <w:rPr>
                <w:rFonts w:ascii="Arial" w:hAnsi="Arial" w:cs="Arial"/>
                <w:sz w:val="16"/>
                <w:szCs w:val="16"/>
                <w:lang w:val="tr-TR" w:eastAsia="tr-TR"/>
              </w:rPr>
            </w:pPr>
            <w:r w:rsidRPr="0072091F">
              <w:rPr>
                <w:rFonts w:ascii="Arial" w:hAnsi="Arial" w:cs="Arial"/>
                <w:b/>
                <w:sz w:val="16"/>
                <w:szCs w:val="16"/>
                <w:lang w:val="tr-TR" w:eastAsia="tr-TR"/>
              </w:rPr>
              <w:t>(*)</w:t>
            </w:r>
            <w:r w:rsidR="0072091F">
              <w:rPr>
                <w:rFonts w:ascii="Arial" w:hAnsi="Arial" w:cs="Arial"/>
                <w:sz w:val="16"/>
                <w:szCs w:val="16"/>
                <w:lang w:val="tr-TR" w:eastAsia="tr-TR"/>
              </w:rPr>
              <w:t xml:space="preserve">   </w:t>
            </w:r>
            <w:r w:rsidRPr="009B23BF">
              <w:rPr>
                <w:rFonts w:ascii="Arial" w:hAnsi="Arial" w:cs="Arial"/>
                <w:sz w:val="16"/>
                <w:szCs w:val="16"/>
                <w:lang w:val="tr-TR" w:eastAsia="tr-TR"/>
              </w:rPr>
              <w:t xml:space="preserve">Çağrı duyurusunda aksi belirtilmediği sürece bu bölümde ikili işbirliği çağrıları için en fazla 116.000 TL talep edilebilir. </w:t>
            </w:r>
          </w:p>
          <w:p w14:paraId="6F026438" w14:textId="0DE1E328" w:rsidR="00D40C4C" w:rsidRDefault="00D40C4C" w:rsidP="009B23BF">
            <w:pPr>
              <w:ind w:left="166"/>
              <w:jc w:val="both"/>
              <w:rPr>
                <w:rFonts w:ascii="Arial" w:hAnsi="Arial" w:cs="Arial"/>
                <w:sz w:val="16"/>
                <w:szCs w:val="16"/>
                <w:lang w:val="tr-TR" w:eastAsia="tr-TR"/>
              </w:rPr>
            </w:pPr>
          </w:p>
          <w:p w14:paraId="2DD41E85" w14:textId="0B5913FE" w:rsidR="00D40C4C" w:rsidRDefault="00D40C4C" w:rsidP="009B23BF">
            <w:pPr>
              <w:ind w:left="166"/>
              <w:jc w:val="both"/>
              <w:rPr>
                <w:rFonts w:ascii="Arial" w:hAnsi="Arial" w:cs="Arial"/>
                <w:sz w:val="16"/>
                <w:szCs w:val="16"/>
                <w:lang w:val="tr-TR" w:eastAsia="tr-TR"/>
              </w:rPr>
            </w:pPr>
          </w:p>
          <w:p w14:paraId="7360BFBA" w14:textId="31956A03" w:rsidR="00D40C4C" w:rsidRDefault="00D40C4C" w:rsidP="009B23BF">
            <w:pPr>
              <w:ind w:left="166"/>
              <w:jc w:val="both"/>
              <w:rPr>
                <w:rFonts w:ascii="Arial" w:hAnsi="Arial" w:cs="Arial"/>
                <w:sz w:val="16"/>
                <w:szCs w:val="16"/>
                <w:lang w:val="tr-TR" w:eastAsia="tr-TR"/>
              </w:rPr>
            </w:pPr>
          </w:p>
          <w:p w14:paraId="4C10B00F" w14:textId="74B22DFC" w:rsidR="00D40C4C" w:rsidRDefault="00D40C4C" w:rsidP="009B23BF">
            <w:pPr>
              <w:ind w:left="166"/>
              <w:jc w:val="both"/>
              <w:rPr>
                <w:rFonts w:ascii="Arial" w:hAnsi="Arial" w:cs="Arial"/>
                <w:sz w:val="16"/>
                <w:szCs w:val="16"/>
                <w:lang w:val="tr-TR" w:eastAsia="tr-TR"/>
              </w:rPr>
            </w:pPr>
          </w:p>
          <w:p w14:paraId="729B1A0D" w14:textId="5D994470" w:rsidR="00D40C4C" w:rsidRDefault="00D40C4C" w:rsidP="009B23BF">
            <w:pPr>
              <w:ind w:left="166"/>
              <w:jc w:val="both"/>
              <w:rPr>
                <w:rFonts w:ascii="Arial" w:hAnsi="Arial" w:cs="Arial"/>
                <w:sz w:val="16"/>
                <w:szCs w:val="16"/>
                <w:lang w:val="tr-TR" w:eastAsia="tr-TR"/>
              </w:rPr>
            </w:pPr>
          </w:p>
          <w:p w14:paraId="5BE35241" w14:textId="4864FC9B" w:rsidR="00D40C4C" w:rsidRDefault="00D40C4C" w:rsidP="009B23BF">
            <w:pPr>
              <w:ind w:left="166"/>
              <w:jc w:val="both"/>
              <w:rPr>
                <w:rFonts w:ascii="Arial" w:hAnsi="Arial" w:cs="Arial"/>
                <w:sz w:val="16"/>
                <w:szCs w:val="16"/>
                <w:lang w:val="tr-TR" w:eastAsia="tr-TR"/>
              </w:rPr>
            </w:pPr>
          </w:p>
          <w:p w14:paraId="653B9EDF" w14:textId="19D6B827" w:rsidR="00D40C4C" w:rsidRDefault="00D40C4C" w:rsidP="009B23BF">
            <w:pPr>
              <w:ind w:left="166"/>
              <w:jc w:val="both"/>
              <w:rPr>
                <w:rFonts w:ascii="Arial" w:hAnsi="Arial" w:cs="Arial"/>
                <w:sz w:val="16"/>
                <w:szCs w:val="16"/>
                <w:lang w:val="tr-TR" w:eastAsia="tr-TR"/>
              </w:rPr>
            </w:pPr>
          </w:p>
          <w:p w14:paraId="5D63812A" w14:textId="77777777" w:rsidR="00D40C4C" w:rsidRDefault="00D40C4C" w:rsidP="009B23BF">
            <w:pPr>
              <w:ind w:left="166"/>
              <w:jc w:val="both"/>
              <w:rPr>
                <w:rFonts w:ascii="Arial" w:hAnsi="Arial" w:cs="Arial"/>
                <w:sz w:val="16"/>
                <w:szCs w:val="16"/>
                <w:lang w:val="tr-TR" w:eastAsia="tr-TR"/>
              </w:rPr>
            </w:pPr>
          </w:p>
          <w:p w14:paraId="747308DA" w14:textId="77777777" w:rsidR="00D40C4C" w:rsidRPr="009B23BF" w:rsidRDefault="00D40C4C" w:rsidP="009B23BF">
            <w:pPr>
              <w:ind w:left="166"/>
              <w:jc w:val="both"/>
              <w:rPr>
                <w:rFonts w:ascii="Arial" w:hAnsi="Arial" w:cs="Arial"/>
                <w:sz w:val="16"/>
                <w:szCs w:val="16"/>
                <w:lang w:val="tr-TR" w:eastAsia="tr-TR"/>
              </w:rPr>
            </w:pPr>
          </w:p>
          <w:p w14:paraId="68576B07" w14:textId="17BCE85B" w:rsidR="0064312F" w:rsidRDefault="0064312F" w:rsidP="004B0BE1">
            <w:pPr>
              <w:jc w:val="center"/>
              <w:rPr>
                <w:rFonts w:ascii="Arial" w:hAnsi="Arial" w:cs="Arial"/>
                <w:b/>
                <w:sz w:val="18"/>
                <w:szCs w:val="18"/>
                <w:lang w:val="tr-TR"/>
              </w:rPr>
            </w:pPr>
          </w:p>
          <w:p w14:paraId="7CB1DC4F" w14:textId="4254DF14" w:rsidR="004B0BE1" w:rsidRPr="0011016F" w:rsidRDefault="004B0BE1" w:rsidP="004B0BE1">
            <w:pPr>
              <w:jc w:val="center"/>
              <w:rPr>
                <w:rFonts w:ascii="Arial" w:hAnsi="Arial" w:cs="Arial"/>
                <w:b/>
                <w:sz w:val="18"/>
                <w:szCs w:val="18"/>
                <w:lang w:val="tr-TR"/>
              </w:rPr>
            </w:pPr>
            <w:r w:rsidRPr="0011016F">
              <w:rPr>
                <w:rFonts w:ascii="Arial" w:hAnsi="Arial" w:cs="Arial"/>
                <w:b/>
                <w:sz w:val="18"/>
                <w:szCs w:val="18"/>
                <w:lang w:val="tr-TR"/>
              </w:rPr>
              <w:t>Yurt İçi Saha Çalışması Planı</w:t>
            </w:r>
          </w:p>
          <w:p w14:paraId="4E5DAAB3" w14:textId="77777777" w:rsidR="004B0BE1" w:rsidRPr="0011016F" w:rsidRDefault="004B0BE1" w:rsidP="004B0BE1">
            <w:pPr>
              <w:pStyle w:val="WW-NormalWeb1"/>
              <w:spacing w:before="0" w:after="0"/>
              <w:jc w:val="center"/>
              <w:rPr>
                <w:rFonts w:ascii="Arial" w:hAnsi="Arial" w:cs="Arial"/>
                <w:b/>
                <w:sz w:val="16"/>
                <w:szCs w:val="16"/>
              </w:rPr>
            </w:pPr>
            <w:r w:rsidRPr="0011016F">
              <w:rPr>
                <w:rFonts w:ascii="Arial" w:hAnsi="Arial" w:cs="Arial"/>
                <w:b/>
                <w:sz w:val="16"/>
                <w:szCs w:val="16"/>
              </w:rPr>
              <w:t>(</w:t>
            </w:r>
            <w:r w:rsidRPr="0011016F">
              <w:rPr>
                <w:rFonts w:ascii="Arial" w:hAnsi="Arial" w:cs="Arial"/>
                <w:b/>
                <w:sz w:val="16"/>
                <w:szCs w:val="16"/>
                <w:u w:val="single"/>
              </w:rPr>
              <w:t>Satır sayısı gerektiği kadar arttırılabilir</w:t>
            </w:r>
            <w:r w:rsidRPr="0011016F">
              <w:rPr>
                <w:rFonts w:ascii="Arial" w:hAnsi="Arial" w:cs="Arial"/>
                <w:b/>
                <w:sz w:val="16"/>
                <w:szCs w:val="16"/>
              </w:rPr>
              <w:t>)</w:t>
            </w:r>
          </w:p>
          <w:tbl>
            <w:tblPr>
              <w:tblW w:w="10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6"/>
              <w:gridCol w:w="992"/>
              <w:gridCol w:w="1583"/>
              <w:gridCol w:w="740"/>
              <w:gridCol w:w="1283"/>
              <w:gridCol w:w="6"/>
              <w:gridCol w:w="907"/>
              <w:gridCol w:w="6"/>
              <w:gridCol w:w="1099"/>
              <w:gridCol w:w="6"/>
              <w:gridCol w:w="9"/>
              <w:gridCol w:w="1002"/>
              <w:gridCol w:w="6"/>
              <w:gridCol w:w="761"/>
              <w:gridCol w:w="6"/>
              <w:gridCol w:w="1147"/>
            </w:tblGrid>
            <w:tr w:rsidR="004B0BE1" w:rsidRPr="0011016F" w14:paraId="5E50A795" w14:textId="77777777" w:rsidTr="0072091F">
              <w:trPr>
                <w:trHeight w:val="396"/>
                <w:jc w:val="center"/>
              </w:trPr>
              <w:tc>
                <w:tcPr>
                  <w:tcW w:w="526" w:type="dxa"/>
                  <w:vMerge w:val="restart"/>
                  <w:tcBorders>
                    <w:top w:val="single" w:sz="8" w:space="0" w:color="auto"/>
                    <w:left w:val="single" w:sz="8" w:space="0" w:color="auto"/>
                  </w:tcBorders>
                  <w:shd w:val="clear" w:color="auto" w:fill="auto"/>
                  <w:textDirection w:val="btLr"/>
                  <w:vAlign w:val="center"/>
                </w:tcPr>
                <w:p w14:paraId="7A6A735C" w14:textId="77777777" w:rsidR="004B0BE1" w:rsidRPr="0011016F" w:rsidRDefault="004B0BE1" w:rsidP="004B0BE1">
                  <w:pPr>
                    <w:ind w:left="113" w:right="113"/>
                    <w:jc w:val="center"/>
                    <w:rPr>
                      <w:rFonts w:ascii="Arial" w:hAnsi="Arial" w:cs="Arial"/>
                      <w:b/>
                      <w:sz w:val="16"/>
                      <w:szCs w:val="16"/>
                      <w:lang w:val="tr-TR"/>
                    </w:rPr>
                  </w:pPr>
                  <w:r w:rsidRPr="0011016F">
                    <w:rPr>
                      <w:rFonts w:ascii="Arial" w:hAnsi="Arial" w:cs="Arial"/>
                      <w:b/>
                      <w:sz w:val="16"/>
                      <w:szCs w:val="16"/>
                      <w:lang w:val="tr-TR"/>
                    </w:rPr>
                    <w:t>Seyahat No      (*)</w:t>
                  </w:r>
                </w:p>
              </w:tc>
              <w:tc>
                <w:tcPr>
                  <w:tcW w:w="992" w:type="dxa"/>
                  <w:vMerge w:val="restart"/>
                  <w:tcBorders>
                    <w:top w:val="single" w:sz="8" w:space="0" w:color="auto"/>
                  </w:tcBorders>
                  <w:shd w:val="clear" w:color="auto" w:fill="auto"/>
                  <w:vAlign w:val="center"/>
                </w:tcPr>
                <w:p w14:paraId="60D8848F" w14:textId="77777777" w:rsidR="004B0BE1" w:rsidRPr="0011016F" w:rsidRDefault="004B0BE1" w:rsidP="004B0BE1">
                  <w:pPr>
                    <w:jc w:val="center"/>
                    <w:rPr>
                      <w:rFonts w:ascii="Arial" w:hAnsi="Arial" w:cs="Arial"/>
                      <w:b/>
                      <w:sz w:val="16"/>
                      <w:szCs w:val="16"/>
                      <w:lang w:val="tr-TR"/>
                    </w:rPr>
                  </w:pPr>
                  <w:r w:rsidRPr="0011016F">
                    <w:rPr>
                      <w:rFonts w:ascii="Arial" w:hAnsi="Arial" w:cs="Arial"/>
                      <w:b/>
                      <w:sz w:val="16"/>
                      <w:szCs w:val="16"/>
                      <w:lang w:val="tr-TR"/>
                    </w:rPr>
                    <w:t xml:space="preserve"> Nereden Nereye Gidileceği</w:t>
                  </w:r>
                </w:p>
              </w:tc>
              <w:tc>
                <w:tcPr>
                  <w:tcW w:w="1583" w:type="dxa"/>
                  <w:vMerge w:val="restart"/>
                  <w:tcBorders>
                    <w:top w:val="single" w:sz="8" w:space="0" w:color="auto"/>
                  </w:tcBorders>
                  <w:shd w:val="clear" w:color="auto" w:fill="auto"/>
                  <w:vAlign w:val="center"/>
                </w:tcPr>
                <w:p w14:paraId="6D6250C4" w14:textId="77777777" w:rsidR="004B0BE1" w:rsidRPr="0011016F" w:rsidRDefault="004B0BE1" w:rsidP="004B0BE1">
                  <w:pPr>
                    <w:jc w:val="center"/>
                    <w:rPr>
                      <w:rFonts w:ascii="Arial" w:hAnsi="Arial" w:cs="Arial"/>
                      <w:b/>
                      <w:sz w:val="16"/>
                      <w:szCs w:val="16"/>
                      <w:lang w:val="tr-TR"/>
                    </w:rPr>
                  </w:pPr>
                  <w:r w:rsidRPr="0011016F">
                    <w:rPr>
                      <w:rFonts w:ascii="Arial" w:hAnsi="Arial" w:cs="Arial"/>
                      <w:b/>
                      <w:sz w:val="16"/>
                      <w:szCs w:val="16"/>
                      <w:lang w:val="tr-TR"/>
                    </w:rPr>
                    <w:t xml:space="preserve">Saha </w:t>
                  </w:r>
                  <w:proofErr w:type="gramStart"/>
                  <w:r w:rsidRPr="0011016F">
                    <w:rPr>
                      <w:rFonts w:ascii="Arial" w:hAnsi="Arial" w:cs="Arial"/>
                      <w:b/>
                      <w:sz w:val="16"/>
                      <w:szCs w:val="16"/>
                      <w:lang w:val="tr-TR"/>
                    </w:rPr>
                    <w:t>Çalışmasının   Mahiyeti</w:t>
                  </w:r>
                  <w:proofErr w:type="gramEnd"/>
                  <w:r w:rsidRPr="0011016F">
                    <w:rPr>
                      <w:rFonts w:ascii="Arial" w:hAnsi="Arial" w:cs="Arial"/>
                      <w:b/>
                      <w:sz w:val="16"/>
                      <w:szCs w:val="16"/>
                      <w:lang w:val="tr-TR"/>
                    </w:rPr>
                    <w:t xml:space="preserve"> </w:t>
                  </w:r>
                  <w:r w:rsidRPr="0011016F">
                    <w:rPr>
                      <w:rFonts w:ascii="Arial" w:hAnsi="Arial" w:cs="Arial"/>
                      <w:b/>
                      <w:sz w:val="14"/>
                      <w:szCs w:val="14"/>
                      <w:lang w:val="tr-TR"/>
                    </w:rPr>
                    <w:t>(**)</w:t>
                  </w:r>
                  <w:r w:rsidRPr="0011016F">
                    <w:rPr>
                      <w:rFonts w:ascii="Arial" w:hAnsi="Arial" w:cs="Arial"/>
                      <w:bCs/>
                      <w:sz w:val="16"/>
                      <w:szCs w:val="16"/>
                      <w:lang w:val="tr-TR"/>
                    </w:rPr>
                    <w:t xml:space="preserve"> </w:t>
                  </w:r>
                </w:p>
              </w:tc>
              <w:tc>
                <w:tcPr>
                  <w:tcW w:w="740" w:type="dxa"/>
                  <w:vMerge w:val="restart"/>
                  <w:tcBorders>
                    <w:top w:val="single" w:sz="8" w:space="0" w:color="auto"/>
                  </w:tcBorders>
                  <w:shd w:val="clear" w:color="auto" w:fill="auto"/>
                  <w:vAlign w:val="center"/>
                </w:tcPr>
                <w:p w14:paraId="6FC161D7" w14:textId="77777777" w:rsidR="004B0BE1" w:rsidRPr="0011016F" w:rsidRDefault="004B0BE1" w:rsidP="004B0BE1">
                  <w:pPr>
                    <w:jc w:val="center"/>
                    <w:rPr>
                      <w:rFonts w:ascii="Arial" w:hAnsi="Arial" w:cs="Arial"/>
                      <w:b/>
                      <w:sz w:val="16"/>
                      <w:szCs w:val="16"/>
                      <w:lang w:val="tr-TR"/>
                    </w:rPr>
                  </w:pPr>
                  <w:r w:rsidRPr="0011016F">
                    <w:rPr>
                      <w:rFonts w:ascii="Arial" w:hAnsi="Arial" w:cs="Arial"/>
                      <w:b/>
                      <w:sz w:val="16"/>
                      <w:szCs w:val="16"/>
                      <w:lang w:val="tr-TR"/>
                    </w:rPr>
                    <w:t xml:space="preserve">Kişi x Gün                (***)      </w:t>
                  </w:r>
                </w:p>
              </w:tc>
              <w:tc>
                <w:tcPr>
                  <w:tcW w:w="3316" w:type="dxa"/>
                  <w:gridSpan w:val="7"/>
                  <w:tcBorders>
                    <w:top w:val="single" w:sz="8" w:space="0" w:color="auto"/>
                  </w:tcBorders>
                  <w:shd w:val="clear" w:color="auto" w:fill="auto"/>
                  <w:vAlign w:val="center"/>
                </w:tcPr>
                <w:p w14:paraId="68D37202" w14:textId="77777777" w:rsidR="004B0BE1" w:rsidRPr="0011016F" w:rsidRDefault="004B0BE1" w:rsidP="004B0BE1">
                  <w:pPr>
                    <w:jc w:val="center"/>
                    <w:rPr>
                      <w:rFonts w:ascii="Arial" w:hAnsi="Arial" w:cs="Arial"/>
                      <w:b/>
                      <w:sz w:val="18"/>
                      <w:szCs w:val="18"/>
                      <w:lang w:val="tr-TR"/>
                    </w:rPr>
                  </w:pPr>
                  <w:r w:rsidRPr="0011016F">
                    <w:rPr>
                      <w:rFonts w:ascii="Arial" w:hAnsi="Arial" w:cs="Arial"/>
                      <w:b/>
                      <w:sz w:val="18"/>
                      <w:szCs w:val="18"/>
                      <w:lang w:val="tr-TR"/>
                    </w:rPr>
                    <w:t xml:space="preserve">Şehirler Arası Ulaşım </w:t>
                  </w:r>
                  <w:r w:rsidRPr="0011016F">
                    <w:rPr>
                      <w:rFonts w:ascii="Arial" w:hAnsi="Arial" w:cs="Arial"/>
                      <w:b/>
                      <w:sz w:val="14"/>
                      <w:szCs w:val="14"/>
                      <w:lang w:val="tr-TR"/>
                    </w:rPr>
                    <w:t>(****)</w:t>
                  </w:r>
                </w:p>
              </w:tc>
              <w:tc>
                <w:tcPr>
                  <w:tcW w:w="2922" w:type="dxa"/>
                  <w:gridSpan w:val="5"/>
                  <w:tcBorders>
                    <w:top w:val="single" w:sz="8" w:space="0" w:color="auto"/>
                    <w:right w:val="single" w:sz="8" w:space="0" w:color="auto"/>
                  </w:tcBorders>
                  <w:shd w:val="clear" w:color="auto" w:fill="auto"/>
                  <w:vAlign w:val="center"/>
                </w:tcPr>
                <w:p w14:paraId="12C9AF24" w14:textId="77777777" w:rsidR="004B0BE1" w:rsidRPr="0011016F" w:rsidRDefault="004B0BE1" w:rsidP="004B0BE1">
                  <w:pPr>
                    <w:jc w:val="center"/>
                    <w:rPr>
                      <w:rFonts w:ascii="Arial" w:hAnsi="Arial" w:cs="Arial"/>
                      <w:b/>
                      <w:sz w:val="18"/>
                      <w:szCs w:val="18"/>
                      <w:lang w:val="tr-TR"/>
                    </w:rPr>
                  </w:pPr>
                  <w:r w:rsidRPr="0011016F">
                    <w:rPr>
                      <w:rFonts w:ascii="Arial" w:hAnsi="Arial" w:cs="Arial"/>
                      <w:b/>
                      <w:sz w:val="18"/>
                      <w:szCs w:val="18"/>
                      <w:lang w:val="tr-TR"/>
                    </w:rPr>
                    <w:t xml:space="preserve">Şehir İçi Ulaşım </w:t>
                  </w:r>
                  <w:r w:rsidRPr="0011016F">
                    <w:rPr>
                      <w:rFonts w:ascii="Arial" w:hAnsi="Arial" w:cs="Arial"/>
                      <w:b/>
                      <w:sz w:val="14"/>
                      <w:szCs w:val="14"/>
                      <w:lang w:val="tr-TR"/>
                    </w:rPr>
                    <w:t xml:space="preserve">(****) </w:t>
                  </w:r>
                </w:p>
              </w:tc>
            </w:tr>
            <w:tr w:rsidR="004B0BE1" w:rsidRPr="0011016F" w14:paraId="129006D8" w14:textId="77777777" w:rsidTr="0072091F">
              <w:trPr>
                <w:trHeight w:val="748"/>
                <w:jc w:val="center"/>
              </w:trPr>
              <w:tc>
                <w:tcPr>
                  <w:tcW w:w="526" w:type="dxa"/>
                  <w:vMerge/>
                  <w:tcBorders>
                    <w:left w:val="single" w:sz="8" w:space="0" w:color="auto"/>
                  </w:tcBorders>
                  <w:shd w:val="clear" w:color="auto" w:fill="auto"/>
                  <w:vAlign w:val="center"/>
                </w:tcPr>
                <w:p w14:paraId="5739DF1C" w14:textId="77777777" w:rsidR="004B0BE1" w:rsidRPr="0011016F" w:rsidRDefault="004B0BE1" w:rsidP="004B0BE1">
                  <w:pPr>
                    <w:jc w:val="center"/>
                    <w:rPr>
                      <w:rFonts w:ascii="Arial" w:hAnsi="Arial" w:cs="Arial"/>
                      <w:b/>
                      <w:sz w:val="18"/>
                      <w:szCs w:val="18"/>
                      <w:lang w:val="tr-TR"/>
                    </w:rPr>
                  </w:pPr>
                </w:p>
              </w:tc>
              <w:tc>
                <w:tcPr>
                  <w:tcW w:w="992" w:type="dxa"/>
                  <w:vMerge/>
                  <w:shd w:val="clear" w:color="auto" w:fill="auto"/>
                  <w:vAlign w:val="center"/>
                </w:tcPr>
                <w:p w14:paraId="62312929" w14:textId="77777777" w:rsidR="004B0BE1" w:rsidRPr="0011016F" w:rsidRDefault="004B0BE1" w:rsidP="004B0BE1">
                  <w:pPr>
                    <w:jc w:val="center"/>
                    <w:rPr>
                      <w:rFonts w:ascii="Arial" w:hAnsi="Arial" w:cs="Arial"/>
                      <w:b/>
                      <w:sz w:val="18"/>
                      <w:szCs w:val="18"/>
                      <w:lang w:val="tr-TR"/>
                    </w:rPr>
                  </w:pPr>
                </w:p>
              </w:tc>
              <w:tc>
                <w:tcPr>
                  <w:tcW w:w="1583" w:type="dxa"/>
                  <w:vMerge/>
                  <w:shd w:val="clear" w:color="auto" w:fill="auto"/>
                  <w:vAlign w:val="center"/>
                </w:tcPr>
                <w:p w14:paraId="1304EAA1" w14:textId="77777777" w:rsidR="004B0BE1" w:rsidRPr="0011016F" w:rsidRDefault="004B0BE1" w:rsidP="004B0BE1">
                  <w:pPr>
                    <w:jc w:val="center"/>
                    <w:rPr>
                      <w:rFonts w:ascii="Arial" w:hAnsi="Arial" w:cs="Arial"/>
                      <w:b/>
                      <w:sz w:val="18"/>
                      <w:szCs w:val="18"/>
                      <w:lang w:val="tr-TR"/>
                    </w:rPr>
                  </w:pPr>
                </w:p>
              </w:tc>
              <w:tc>
                <w:tcPr>
                  <w:tcW w:w="740" w:type="dxa"/>
                  <w:vMerge/>
                  <w:shd w:val="clear" w:color="auto" w:fill="auto"/>
                  <w:vAlign w:val="center"/>
                </w:tcPr>
                <w:p w14:paraId="3EA9E912" w14:textId="77777777" w:rsidR="004B0BE1" w:rsidRPr="0011016F" w:rsidRDefault="004B0BE1" w:rsidP="004B0BE1">
                  <w:pPr>
                    <w:jc w:val="center"/>
                    <w:rPr>
                      <w:rFonts w:ascii="Arial" w:hAnsi="Arial" w:cs="Arial"/>
                      <w:b/>
                      <w:sz w:val="18"/>
                      <w:szCs w:val="18"/>
                      <w:lang w:val="tr-TR"/>
                    </w:rPr>
                  </w:pPr>
                </w:p>
              </w:tc>
              <w:tc>
                <w:tcPr>
                  <w:tcW w:w="1289" w:type="dxa"/>
                  <w:gridSpan w:val="2"/>
                  <w:shd w:val="clear" w:color="auto" w:fill="auto"/>
                  <w:vAlign w:val="center"/>
                </w:tcPr>
                <w:p w14:paraId="175F356D" w14:textId="77777777" w:rsidR="004B0BE1" w:rsidRPr="0011016F" w:rsidRDefault="004B0BE1" w:rsidP="004B0BE1">
                  <w:pPr>
                    <w:rPr>
                      <w:rFonts w:ascii="Arial" w:hAnsi="Arial" w:cs="Arial"/>
                      <w:b/>
                      <w:sz w:val="16"/>
                      <w:szCs w:val="16"/>
                      <w:lang w:val="tr-TR"/>
                    </w:rPr>
                  </w:pPr>
                  <w:r w:rsidRPr="0011016F">
                    <w:rPr>
                      <w:rFonts w:ascii="Arial" w:hAnsi="Arial" w:cs="Arial"/>
                      <w:b/>
                      <w:sz w:val="16"/>
                      <w:szCs w:val="16"/>
                      <w:lang w:val="tr-TR"/>
                    </w:rPr>
                    <w:t>Uçak/Otobüs/Tren/Gemi</w:t>
                  </w:r>
                </w:p>
              </w:tc>
              <w:tc>
                <w:tcPr>
                  <w:tcW w:w="913" w:type="dxa"/>
                  <w:gridSpan w:val="2"/>
                  <w:shd w:val="clear" w:color="auto" w:fill="auto"/>
                  <w:vAlign w:val="center"/>
                </w:tcPr>
                <w:p w14:paraId="3A9160ED" w14:textId="77777777" w:rsidR="004B0BE1" w:rsidRPr="0011016F" w:rsidRDefault="004B0BE1" w:rsidP="004B0BE1">
                  <w:pPr>
                    <w:jc w:val="center"/>
                    <w:rPr>
                      <w:rFonts w:ascii="Arial" w:hAnsi="Arial" w:cs="Arial"/>
                      <w:b/>
                      <w:sz w:val="16"/>
                      <w:szCs w:val="16"/>
                      <w:lang w:val="tr-TR"/>
                    </w:rPr>
                  </w:pPr>
                  <w:r w:rsidRPr="0011016F">
                    <w:rPr>
                      <w:rFonts w:ascii="Arial" w:hAnsi="Arial" w:cs="Arial"/>
                      <w:b/>
                      <w:sz w:val="16"/>
                      <w:szCs w:val="16"/>
                      <w:lang w:val="tr-TR"/>
                    </w:rPr>
                    <w:t>Taşıt Kiralama (gün)</w:t>
                  </w:r>
                </w:p>
              </w:tc>
              <w:tc>
                <w:tcPr>
                  <w:tcW w:w="1105" w:type="dxa"/>
                  <w:gridSpan w:val="2"/>
                  <w:shd w:val="clear" w:color="auto" w:fill="auto"/>
                  <w:vAlign w:val="center"/>
                </w:tcPr>
                <w:p w14:paraId="76404520" w14:textId="77777777" w:rsidR="004B0BE1" w:rsidRPr="0011016F" w:rsidRDefault="004B0BE1" w:rsidP="004B0BE1">
                  <w:pPr>
                    <w:jc w:val="center"/>
                    <w:rPr>
                      <w:rFonts w:ascii="Arial" w:hAnsi="Arial" w:cs="Arial"/>
                      <w:b/>
                      <w:sz w:val="16"/>
                      <w:szCs w:val="16"/>
                      <w:lang w:val="tr-TR"/>
                    </w:rPr>
                  </w:pPr>
                  <w:r w:rsidRPr="0011016F">
                    <w:rPr>
                      <w:rFonts w:ascii="Arial" w:hAnsi="Arial" w:cs="Arial"/>
                      <w:b/>
                      <w:sz w:val="16"/>
                      <w:szCs w:val="16"/>
                      <w:lang w:val="tr-TR"/>
                    </w:rPr>
                    <w:t>Özel/Resmi/ Kiralık Taşıt  (km)</w:t>
                  </w:r>
                </w:p>
              </w:tc>
              <w:tc>
                <w:tcPr>
                  <w:tcW w:w="1017" w:type="dxa"/>
                  <w:gridSpan w:val="3"/>
                  <w:shd w:val="clear" w:color="auto" w:fill="auto"/>
                  <w:vAlign w:val="center"/>
                </w:tcPr>
                <w:p w14:paraId="1AA8E572" w14:textId="77777777" w:rsidR="004B0BE1" w:rsidRPr="0011016F" w:rsidRDefault="004B0BE1" w:rsidP="004B0BE1">
                  <w:pPr>
                    <w:jc w:val="center"/>
                    <w:rPr>
                      <w:rFonts w:ascii="Arial" w:hAnsi="Arial" w:cs="Arial"/>
                      <w:b/>
                      <w:sz w:val="16"/>
                      <w:szCs w:val="16"/>
                      <w:lang w:val="tr-TR"/>
                    </w:rPr>
                  </w:pPr>
                  <w:r w:rsidRPr="0011016F">
                    <w:rPr>
                      <w:rFonts w:ascii="Arial" w:hAnsi="Arial" w:cs="Arial"/>
                      <w:b/>
                      <w:sz w:val="16"/>
                      <w:szCs w:val="16"/>
                      <w:lang w:val="tr-TR"/>
                    </w:rPr>
                    <w:t>Toplu Taşıma (biniş sayısı)</w:t>
                  </w:r>
                </w:p>
              </w:tc>
              <w:tc>
                <w:tcPr>
                  <w:tcW w:w="767" w:type="dxa"/>
                  <w:gridSpan w:val="2"/>
                  <w:shd w:val="clear" w:color="auto" w:fill="auto"/>
                  <w:vAlign w:val="center"/>
                </w:tcPr>
                <w:p w14:paraId="5C7713F7" w14:textId="77777777" w:rsidR="004B0BE1" w:rsidRPr="0011016F" w:rsidRDefault="004B0BE1" w:rsidP="004B0BE1">
                  <w:pPr>
                    <w:ind w:left="-108" w:firstLine="108"/>
                    <w:jc w:val="center"/>
                    <w:rPr>
                      <w:rFonts w:ascii="Arial" w:hAnsi="Arial" w:cs="Arial"/>
                      <w:b/>
                      <w:sz w:val="16"/>
                      <w:szCs w:val="16"/>
                      <w:lang w:val="tr-TR"/>
                    </w:rPr>
                  </w:pPr>
                  <w:r w:rsidRPr="0011016F">
                    <w:rPr>
                      <w:rFonts w:ascii="Arial" w:hAnsi="Arial" w:cs="Arial"/>
                      <w:b/>
                      <w:sz w:val="16"/>
                      <w:szCs w:val="16"/>
                      <w:lang w:val="tr-TR"/>
                    </w:rPr>
                    <w:t>Taşıt Kiralama (gün)</w:t>
                  </w:r>
                </w:p>
              </w:tc>
              <w:tc>
                <w:tcPr>
                  <w:tcW w:w="1147" w:type="dxa"/>
                  <w:tcBorders>
                    <w:right w:val="single" w:sz="8" w:space="0" w:color="auto"/>
                  </w:tcBorders>
                  <w:shd w:val="clear" w:color="auto" w:fill="auto"/>
                  <w:vAlign w:val="center"/>
                </w:tcPr>
                <w:p w14:paraId="5F45C47E" w14:textId="77777777" w:rsidR="004B0BE1" w:rsidRPr="0011016F" w:rsidRDefault="004B0BE1" w:rsidP="004B0BE1">
                  <w:pPr>
                    <w:ind w:hanging="110"/>
                    <w:jc w:val="center"/>
                    <w:rPr>
                      <w:rFonts w:ascii="Arial" w:hAnsi="Arial" w:cs="Arial"/>
                      <w:b/>
                      <w:sz w:val="16"/>
                      <w:szCs w:val="16"/>
                      <w:lang w:val="tr-TR"/>
                    </w:rPr>
                  </w:pPr>
                  <w:r w:rsidRPr="0011016F">
                    <w:rPr>
                      <w:rFonts w:ascii="Arial" w:hAnsi="Arial" w:cs="Arial"/>
                      <w:b/>
                      <w:sz w:val="16"/>
                      <w:szCs w:val="16"/>
                      <w:lang w:val="tr-TR"/>
                    </w:rPr>
                    <w:t xml:space="preserve">  Özel/Resmi/ Kiralık Taşıt             (km)</w:t>
                  </w:r>
                </w:p>
              </w:tc>
            </w:tr>
            <w:tr w:rsidR="004B0BE1" w:rsidRPr="0011016F" w14:paraId="76A4048C" w14:textId="77777777" w:rsidTr="0072091F">
              <w:trPr>
                <w:trHeight w:val="394"/>
                <w:jc w:val="center"/>
              </w:trPr>
              <w:tc>
                <w:tcPr>
                  <w:tcW w:w="526" w:type="dxa"/>
                  <w:tcBorders>
                    <w:left w:val="single" w:sz="8" w:space="0" w:color="auto"/>
                  </w:tcBorders>
                  <w:shd w:val="clear" w:color="auto" w:fill="auto"/>
                  <w:vAlign w:val="center"/>
                </w:tcPr>
                <w:p w14:paraId="3A63439E" w14:textId="77777777" w:rsidR="004B0BE1" w:rsidRPr="0011016F" w:rsidRDefault="004B0BE1" w:rsidP="004B0BE1">
                  <w:pPr>
                    <w:jc w:val="center"/>
                    <w:rPr>
                      <w:rFonts w:ascii="Arial" w:hAnsi="Arial" w:cs="Arial"/>
                      <w:sz w:val="16"/>
                      <w:szCs w:val="16"/>
                      <w:lang w:val="tr-TR"/>
                    </w:rPr>
                  </w:pPr>
                  <w:r w:rsidRPr="0011016F">
                    <w:rPr>
                      <w:rFonts w:ascii="Arial" w:hAnsi="Arial" w:cs="Arial"/>
                      <w:sz w:val="16"/>
                      <w:szCs w:val="16"/>
                      <w:lang w:val="tr-TR"/>
                    </w:rPr>
                    <w:t>1</w:t>
                  </w:r>
                </w:p>
              </w:tc>
              <w:tc>
                <w:tcPr>
                  <w:tcW w:w="992" w:type="dxa"/>
                  <w:shd w:val="clear" w:color="auto" w:fill="auto"/>
                  <w:vAlign w:val="center"/>
                </w:tcPr>
                <w:p w14:paraId="0D25D241" w14:textId="77777777" w:rsidR="004B0BE1" w:rsidRPr="0011016F" w:rsidRDefault="004B0BE1" w:rsidP="004B0BE1">
                  <w:pPr>
                    <w:jc w:val="center"/>
                    <w:rPr>
                      <w:rFonts w:ascii="Arial" w:hAnsi="Arial" w:cs="Arial"/>
                      <w:sz w:val="18"/>
                      <w:szCs w:val="18"/>
                      <w:lang w:val="tr-TR"/>
                    </w:rPr>
                  </w:pPr>
                </w:p>
              </w:tc>
              <w:tc>
                <w:tcPr>
                  <w:tcW w:w="1583" w:type="dxa"/>
                  <w:shd w:val="clear" w:color="auto" w:fill="auto"/>
                  <w:vAlign w:val="center"/>
                </w:tcPr>
                <w:p w14:paraId="7EFFB085" w14:textId="77777777" w:rsidR="004B0BE1" w:rsidRPr="0011016F" w:rsidRDefault="004B0BE1" w:rsidP="004B0BE1">
                  <w:pPr>
                    <w:jc w:val="center"/>
                    <w:rPr>
                      <w:rFonts w:ascii="Arial" w:hAnsi="Arial" w:cs="Arial"/>
                      <w:sz w:val="18"/>
                      <w:szCs w:val="18"/>
                      <w:lang w:val="tr-TR"/>
                    </w:rPr>
                  </w:pPr>
                </w:p>
              </w:tc>
              <w:tc>
                <w:tcPr>
                  <w:tcW w:w="740" w:type="dxa"/>
                  <w:shd w:val="clear" w:color="auto" w:fill="auto"/>
                  <w:vAlign w:val="center"/>
                </w:tcPr>
                <w:p w14:paraId="3223E543" w14:textId="77777777" w:rsidR="004B0BE1" w:rsidRPr="0011016F" w:rsidRDefault="004B0BE1" w:rsidP="004B0BE1">
                  <w:pPr>
                    <w:jc w:val="center"/>
                    <w:rPr>
                      <w:rFonts w:ascii="Arial" w:hAnsi="Arial" w:cs="Arial"/>
                      <w:sz w:val="18"/>
                      <w:szCs w:val="18"/>
                      <w:lang w:val="tr-TR"/>
                    </w:rPr>
                  </w:pPr>
                </w:p>
              </w:tc>
              <w:tc>
                <w:tcPr>
                  <w:tcW w:w="1289" w:type="dxa"/>
                  <w:gridSpan w:val="2"/>
                  <w:shd w:val="clear" w:color="auto" w:fill="auto"/>
                  <w:vAlign w:val="center"/>
                </w:tcPr>
                <w:p w14:paraId="261F1A6D" w14:textId="77777777" w:rsidR="004B0BE1" w:rsidRPr="0011016F" w:rsidRDefault="004B0BE1" w:rsidP="004B0BE1">
                  <w:pPr>
                    <w:jc w:val="center"/>
                    <w:rPr>
                      <w:rFonts w:ascii="Arial" w:hAnsi="Arial" w:cs="Arial"/>
                      <w:sz w:val="18"/>
                      <w:szCs w:val="18"/>
                      <w:lang w:val="tr-TR"/>
                    </w:rPr>
                  </w:pPr>
                </w:p>
              </w:tc>
              <w:tc>
                <w:tcPr>
                  <w:tcW w:w="913" w:type="dxa"/>
                  <w:gridSpan w:val="2"/>
                  <w:shd w:val="clear" w:color="auto" w:fill="auto"/>
                  <w:vAlign w:val="center"/>
                </w:tcPr>
                <w:p w14:paraId="12458E55" w14:textId="77777777" w:rsidR="004B0BE1" w:rsidRPr="0011016F" w:rsidRDefault="004B0BE1" w:rsidP="004B0BE1">
                  <w:pPr>
                    <w:jc w:val="center"/>
                    <w:rPr>
                      <w:rFonts w:ascii="Arial" w:hAnsi="Arial" w:cs="Arial"/>
                      <w:sz w:val="18"/>
                      <w:szCs w:val="18"/>
                      <w:lang w:val="tr-TR"/>
                    </w:rPr>
                  </w:pPr>
                </w:p>
              </w:tc>
              <w:tc>
                <w:tcPr>
                  <w:tcW w:w="1105" w:type="dxa"/>
                  <w:gridSpan w:val="2"/>
                  <w:shd w:val="clear" w:color="auto" w:fill="auto"/>
                  <w:vAlign w:val="center"/>
                </w:tcPr>
                <w:p w14:paraId="11721857" w14:textId="77777777" w:rsidR="004B0BE1" w:rsidRPr="0011016F" w:rsidRDefault="004B0BE1" w:rsidP="004B0BE1">
                  <w:pPr>
                    <w:jc w:val="center"/>
                    <w:rPr>
                      <w:rFonts w:ascii="Arial" w:hAnsi="Arial" w:cs="Arial"/>
                      <w:sz w:val="18"/>
                      <w:szCs w:val="18"/>
                      <w:lang w:val="tr-TR"/>
                    </w:rPr>
                  </w:pPr>
                </w:p>
              </w:tc>
              <w:tc>
                <w:tcPr>
                  <w:tcW w:w="1017" w:type="dxa"/>
                  <w:gridSpan w:val="3"/>
                  <w:shd w:val="clear" w:color="auto" w:fill="auto"/>
                  <w:vAlign w:val="center"/>
                </w:tcPr>
                <w:p w14:paraId="611C83B1" w14:textId="77777777" w:rsidR="004B0BE1" w:rsidRPr="0011016F" w:rsidRDefault="004B0BE1" w:rsidP="004B0BE1">
                  <w:pPr>
                    <w:jc w:val="center"/>
                    <w:rPr>
                      <w:rFonts w:ascii="Arial" w:hAnsi="Arial" w:cs="Arial"/>
                      <w:sz w:val="18"/>
                      <w:szCs w:val="18"/>
                      <w:lang w:val="tr-TR"/>
                    </w:rPr>
                  </w:pPr>
                </w:p>
              </w:tc>
              <w:tc>
                <w:tcPr>
                  <w:tcW w:w="767" w:type="dxa"/>
                  <w:gridSpan w:val="2"/>
                  <w:shd w:val="clear" w:color="auto" w:fill="auto"/>
                  <w:vAlign w:val="center"/>
                </w:tcPr>
                <w:p w14:paraId="1DF4FF16" w14:textId="77777777" w:rsidR="004B0BE1" w:rsidRPr="0011016F" w:rsidRDefault="004B0BE1" w:rsidP="004B0BE1">
                  <w:pPr>
                    <w:jc w:val="center"/>
                    <w:rPr>
                      <w:rFonts w:ascii="Arial" w:hAnsi="Arial" w:cs="Arial"/>
                      <w:sz w:val="18"/>
                      <w:szCs w:val="18"/>
                      <w:lang w:val="tr-TR"/>
                    </w:rPr>
                  </w:pPr>
                </w:p>
              </w:tc>
              <w:tc>
                <w:tcPr>
                  <w:tcW w:w="1147" w:type="dxa"/>
                  <w:tcBorders>
                    <w:right w:val="single" w:sz="8" w:space="0" w:color="auto"/>
                  </w:tcBorders>
                  <w:shd w:val="clear" w:color="auto" w:fill="auto"/>
                  <w:vAlign w:val="center"/>
                </w:tcPr>
                <w:p w14:paraId="5AEAA40A" w14:textId="77777777" w:rsidR="004B0BE1" w:rsidRPr="0011016F" w:rsidRDefault="004B0BE1" w:rsidP="004B0BE1">
                  <w:pPr>
                    <w:jc w:val="center"/>
                    <w:rPr>
                      <w:rFonts w:ascii="Arial" w:hAnsi="Arial" w:cs="Arial"/>
                      <w:sz w:val="18"/>
                      <w:szCs w:val="18"/>
                      <w:lang w:val="tr-TR"/>
                    </w:rPr>
                  </w:pPr>
                </w:p>
              </w:tc>
            </w:tr>
            <w:tr w:rsidR="004B0BE1" w:rsidRPr="0011016F" w14:paraId="0F39DE29" w14:textId="77777777" w:rsidTr="0072091F">
              <w:trPr>
                <w:trHeight w:val="375"/>
                <w:jc w:val="center"/>
              </w:trPr>
              <w:tc>
                <w:tcPr>
                  <w:tcW w:w="526" w:type="dxa"/>
                  <w:tcBorders>
                    <w:left w:val="single" w:sz="8" w:space="0" w:color="auto"/>
                  </w:tcBorders>
                  <w:shd w:val="clear" w:color="auto" w:fill="auto"/>
                  <w:vAlign w:val="center"/>
                </w:tcPr>
                <w:p w14:paraId="0D4F64CD" w14:textId="77777777" w:rsidR="004B0BE1" w:rsidRPr="0011016F" w:rsidRDefault="004B0BE1" w:rsidP="004B0BE1">
                  <w:pPr>
                    <w:jc w:val="center"/>
                    <w:rPr>
                      <w:rFonts w:ascii="Arial" w:hAnsi="Arial" w:cs="Arial"/>
                      <w:sz w:val="16"/>
                      <w:szCs w:val="16"/>
                      <w:lang w:val="tr-TR"/>
                    </w:rPr>
                  </w:pPr>
                  <w:r w:rsidRPr="0011016F">
                    <w:rPr>
                      <w:rFonts w:ascii="Arial" w:hAnsi="Arial" w:cs="Arial"/>
                      <w:sz w:val="16"/>
                      <w:szCs w:val="16"/>
                      <w:lang w:val="tr-TR"/>
                    </w:rPr>
                    <w:t>2</w:t>
                  </w:r>
                </w:p>
              </w:tc>
              <w:tc>
                <w:tcPr>
                  <w:tcW w:w="992" w:type="dxa"/>
                  <w:shd w:val="clear" w:color="auto" w:fill="auto"/>
                  <w:vAlign w:val="center"/>
                </w:tcPr>
                <w:p w14:paraId="39DABC5A" w14:textId="77777777" w:rsidR="004B0BE1" w:rsidRPr="0011016F" w:rsidRDefault="004B0BE1" w:rsidP="004B0BE1">
                  <w:pPr>
                    <w:jc w:val="center"/>
                    <w:rPr>
                      <w:rFonts w:ascii="Arial" w:hAnsi="Arial" w:cs="Arial"/>
                      <w:sz w:val="18"/>
                      <w:szCs w:val="18"/>
                      <w:lang w:val="tr-TR"/>
                    </w:rPr>
                  </w:pPr>
                </w:p>
              </w:tc>
              <w:tc>
                <w:tcPr>
                  <w:tcW w:w="1583" w:type="dxa"/>
                  <w:shd w:val="clear" w:color="auto" w:fill="auto"/>
                  <w:vAlign w:val="center"/>
                </w:tcPr>
                <w:p w14:paraId="1778A529" w14:textId="77777777" w:rsidR="004B0BE1" w:rsidRPr="0011016F" w:rsidRDefault="004B0BE1" w:rsidP="004B0BE1">
                  <w:pPr>
                    <w:jc w:val="center"/>
                    <w:rPr>
                      <w:rFonts w:ascii="Arial" w:hAnsi="Arial" w:cs="Arial"/>
                      <w:sz w:val="18"/>
                      <w:szCs w:val="18"/>
                      <w:lang w:val="tr-TR"/>
                    </w:rPr>
                  </w:pPr>
                </w:p>
              </w:tc>
              <w:tc>
                <w:tcPr>
                  <w:tcW w:w="740" w:type="dxa"/>
                  <w:shd w:val="clear" w:color="auto" w:fill="auto"/>
                  <w:vAlign w:val="center"/>
                </w:tcPr>
                <w:p w14:paraId="0A64CEEB" w14:textId="77777777" w:rsidR="004B0BE1" w:rsidRPr="0011016F" w:rsidRDefault="004B0BE1" w:rsidP="004B0BE1">
                  <w:pPr>
                    <w:jc w:val="center"/>
                    <w:rPr>
                      <w:rFonts w:ascii="Arial" w:hAnsi="Arial" w:cs="Arial"/>
                      <w:sz w:val="18"/>
                      <w:szCs w:val="18"/>
                      <w:lang w:val="tr-TR"/>
                    </w:rPr>
                  </w:pPr>
                </w:p>
              </w:tc>
              <w:tc>
                <w:tcPr>
                  <w:tcW w:w="1289" w:type="dxa"/>
                  <w:gridSpan w:val="2"/>
                  <w:shd w:val="clear" w:color="auto" w:fill="auto"/>
                  <w:vAlign w:val="center"/>
                </w:tcPr>
                <w:p w14:paraId="5862C99D" w14:textId="77777777" w:rsidR="004B0BE1" w:rsidRPr="0011016F" w:rsidRDefault="004B0BE1" w:rsidP="004B0BE1">
                  <w:pPr>
                    <w:jc w:val="center"/>
                    <w:rPr>
                      <w:rFonts w:ascii="Arial" w:hAnsi="Arial" w:cs="Arial"/>
                      <w:sz w:val="18"/>
                      <w:szCs w:val="18"/>
                      <w:lang w:val="tr-TR"/>
                    </w:rPr>
                  </w:pPr>
                </w:p>
              </w:tc>
              <w:tc>
                <w:tcPr>
                  <w:tcW w:w="913" w:type="dxa"/>
                  <w:gridSpan w:val="2"/>
                  <w:shd w:val="clear" w:color="auto" w:fill="auto"/>
                  <w:vAlign w:val="center"/>
                </w:tcPr>
                <w:p w14:paraId="60DD675F" w14:textId="77777777" w:rsidR="004B0BE1" w:rsidRPr="0011016F" w:rsidRDefault="004B0BE1" w:rsidP="004B0BE1">
                  <w:pPr>
                    <w:jc w:val="center"/>
                    <w:rPr>
                      <w:rFonts w:ascii="Arial" w:hAnsi="Arial" w:cs="Arial"/>
                      <w:sz w:val="18"/>
                      <w:szCs w:val="18"/>
                      <w:lang w:val="tr-TR"/>
                    </w:rPr>
                  </w:pPr>
                </w:p>
                <w:p w14:paraId="28D39176" w14:textId="77777777" w:rsidR="004B0BE1" w:rsidRPr="0011016F" w:rsidRDefault="004B0BE1" w:rsidP="004B0BE1">
                  <w:pPr>
                    <w:jc w:val="center"/>
                    <w:rPr>
                      <w:rFonts w:ascii="Arial" w:hAnsi="Arial" w:cs="Arial"/>
                      <w:sz w:val="18"/>
                      <w:szCs w:val="18"/>
                      <w:lang w:val="tr-TR"/>
                    </w:rPr>
                  </w:pPr>
                </w:p>
              </w:tc>
              <w:tc>
                <w:tcPr>
                  <w:tcW w:w="1105" w:type="dxa"/>
                  <w:gridSpan w:val="2"/>
                  <w:shd w:val="clear" w:color="auto" w:fill="auto"/>
                  <w:vAlign w:val="center"/>
                </w:tcPr>
                <w:p w14:paraId="57802F90" w14:textId="77777777" w:rsidR="004B0BE1" w:rsidRPr="0011016F" w:rsidRDefault="004B0BE1" w:rsidP="004B0BE1">
                  <w:pPr>
                    <w:jc w:val="center"/>
                    <w:rPr>
                      <w:rFonts w:ascii="Arial" w:hAnsi="Arial" w:cs="Arial"/>
                      <w:sz w:val="18"/>
                      <w:szCs w:val="18"/>
                      <w:lang w:val="tr-TR"/>
                    </w:rPr>
                  </w:pPr>
                </w:p>
              </w:tc>
              <w:tc>
                <w:tcPr>
                  <w:tcW w:w="1017" w:type="dxa"/>
                  <w:gridSpan w:val="3"/>
                  <w:shd w:val="clear" w:color="auto" w:fill="auto"/>
                  <w:vAlign w:val="center"/>
                </w:tcPr>
                <w:p w14:paraId="6BAD7D07" w14:textId="77777777" w:rsidR="004B0BE1" w:rsidRPr="0011016F" w:rsidRDefault="004B0BE1" w:rsidP="004B0BE1">
                  <w:pPr>
                    <w:jc w:val="center"/>
                    <w:rPr>
                      <w:rFonts w:ascii="Arial" w:hAnsi="Arial" w:cs="Arial"/>
                      <w:sz w:val="18"/>
                      <w:szCs w:val="18"/>
                      <w:lang w:val="tr-TR"/>
                    </w:rPr>
                  </w:pPr>
                </w:p>
              </w:tc>
              <w:tc>
                <w:tcPr>
                  <w:tcW w:w="767" w:type="dxa"/>
                  <w:gridSpan w:val="2"/>
                  <w:shd w:val="clear" w:color="auto" w:fill="auto"/>
                  <w:vAlign w:val="center"/>
                </w:tcPr>
                <w:p w14:paraId="79A26DF3" w14:textId="77777777" w:rsidR="004B0BE1" w:rsidRPr="0011016F" w:rsidRDefault="004B0BE1" w:rsidP="004B0BE1">
                  <w:pPr>
                    <w:jc w:val="center"/>
                    <w:rPr>
                      <w:rFonts w:ascii="Arial" w:hAnsi="Arial" w:cs="Arial"/>
                      <w:sz w:val="18"/>
                      <w:szCs w:val="18"/>
                      <w:lang w:val="tr-TR"/>
                    </w:rPr>
                  </w:pPr>
                </w:p>
              </w:tc>
              <w:tc>
                <w:tcPr>
                  <w:tcW w:w="1147" w:type="dxa"/>
                  <w:tcBorders>
                    <w:right w:val="single" w:sz="8" w:space="0" w:color="auto"/>
                  </w:tcBorders>
                  <w:shd w:val="clear" w:color="auto" w:fill="auto"/>
                  <w:vAlign w:val="center"/>
                </w:tcPr>
                <w:p w14:paraId="6760FF95" w14:textId="77777777" w:rsidR="004B0BE1" w:rsidRPr="0011016F" w:rsidRDefault="004B0BE1" w:rsidP="004B0BE1">
                  <w:pPr>
                    <w:jc w:val="center"/>
                    <w:rPr>
                      <w:rFonts w:ascii="Arial" w:hAnsi="Arial" w:cs="Arial"/>
                      <w:sz w:val="18"/>
                      <w:szCs w:val="18"/>
                      <w:lang w:val="tr-TR"/>
                    </w:rPr>
                  </w:pPr>
                </w:p>
              </w:tc>
            </w:tr>
            <w:tr w:rsidR="004B0BE1" w:rsidRPr="0011016F" w14:paraId="0BD4E8AF" w14:textId="77777777" w:rsidTr="0072091F">
              <w:trPr>
                <w:trHeight w:val="393"/>
                <w:jc w:val="center"/>
              </w:trPr>
              <w:tc>
                <w:tcPr>
                  <w:tcW w:w="3101" w:type="dxa"/>
                  <w:gridSpan w:val="3"/>
                  <w:tcBorders>
                    <w:left w:val="single" w:sz="8" w:space="0" w:color="auto"/>
                    <w:bottom w:val="single" w:sz="8" w:space="0" w:color="auto"/>
                  </w:tcBorders>
                  <w:shd w:val="clear" w:color="auto" w:fill="auto"/>
                  <w:vAlign w:val="center"/>
                </w:tcPr>
                <w:p w14:paraId="3A0C7501" w14:textId="77777777" w:rsidR="004B0BE1" w:rsidRPr="0011016F" w:rsidRDefault="004B0BE1" w:rsidP="004B0BE1">
                  <w:pPr>
                    <w:rPr>
                      <w:rFonts w:ascii="Arial" w:hAnsi="Arial" w:cs="Arial"/>
                      <w:b/>
                      <w:sz w:val="18"/>
                      <w:szCs w:val="18"/>
                      <w:lang w:val="tr-TR"/>
                    </w:rPr>
                  </w:pPr>
                  <w:r w:rsidRPr="0011016F">
                    <w:rPr>
                      <w:rFonts w:ascii="Arial" w:hAnsi="Arial" w:cs="Arial"/>
                      <w:b/>
                      <w:sz w:val="18"/>
                      <w:szCs w:val="18"/>
                      <w:lang w:val="tr-TR"/>
                    </w:rPr>
                    <w:t xml:space="preserve">TOPLAM </w:t>
                  </w:r>
                </w:p>
              </w:tc>
              <w:tc>
                <w:tcPr>
                  <w:tcW w:w="740" w:type="dxa"/>
                  <w:tcBorders>
                    <w:bottom w:val="single" w:sz="8" w:space="0" w:color="auto"/>
                  </w:tcBorders>
                  <w:shd w:val="clear" w:color="auto" w:fill="auto"/>
                  <w:vAlign w:val="center"/>
                </w:tcPr>
                <w:p w14:paraId="0AF1845A" w14:textId="77777777" w:rsidR="004B0BE1" w:rsidRPr="0011016F" w:rsidRDefault="004B0BE1" w:rsidP="004B0BE1">
                  <w:pPr>
                    <w:rPr>
                      <w:rFonts w:ascii="Arial" w:hAnsi="Arial" w:cs="Arial"/>
                      <w:b/>
                      <w:sz w:val="18"/>
                      <w:szCs w:val="18"/>
                      <w:lang w:val="tr-TR"/>
                    </w:rPr>
                  </w:pPr>
                </w:p>
              </w:tc>
              <w:tc>
                <w:tcPr>
                  <w:tcW w:w="1283" w:type="dxa"/>
                  <w:tcBorders>
                    <w:bottom w:val="single" w:sz="8" w:space="0" w:color="auto"/>
                  </w:tcBorders>
                  <w:shd w:val="clear" w:color="auto" w:fill="auto"/>
                  <w:vAlign w:val="center"/>
                </w:tcPr>
                <w:p w14:paraId="6E6F3421" w14:textId="77777777" w:rsidR="004B0BE1" w:rsidRPr="0011016F" w:rsidRDefault="004B0BE1" w:rsidP="004B0BE1">
                  <w:pPr>
                    <w:rPr>
                      <w:rFonts w:ascii="Arial" w:hAnsi="Arial" w:cs="Arial"/>
                      <w:b/>
                      <w:sz w:val="18"/>
                      <w:szCs w:val="18"/>
                      <w:lang w:val="tr-TR"/>
                    </w:rPr>
                  </w:pPr>
                </w:p>
              </w:tc>
              <w:tc>
                <w:tcPr>
                  <w:tcW w:w="913" w:type="dxa"/>
                  <w:gridSpan w:val="2"/>
                  <w:tcBorders>
                    <w:bottom w:val="single" w:sz="8" w:space="0" w:color="auto"/>
                  </w:tcBorders>
                  <w:shd w:val="clear" w:color="auto" w:fill="auto"/>
                  <w:vAlign w:val="center"/>
                </w:tcPr>
                <w:p w14:paraId="3B2FC21C" w14:textId="77777777" w:rsidR="004B0BE1" w:rsidRPr="0011016F" w:rsidRDefault="004B0BE1" w:rsidP="004B0BE1">
                  <w:pPr>
                    <w:rPr>
                      <w:rFonts w:ascii="Arial" w:hAnsi="Arial" w:cs="Arial"/>
                      <w:b/>
                      <w:sz w:val="18"/>
                      <w:szCs w:val="18"/>
                      <w:lang w:val="tr-TR"/>
                    </w:rPr>
                  </w:pPr>
                </w:p>
              </w:tc>
              <w:tc>
                <w:tcPr>
                  <w:tcW w:w="1105" w:type="dxa"/>
                  <w:gridSpan w:val="2"/>
                  <w:tcBorders>
                    <w:bottom w:val="single" w:sz="8" w:space="0" w:color="auto"/>
                  </w:tcBorders>
                  <w:shd w:val="clear" w:color="auto" w:fill="auto"/>
                  <w:vAlign w:val="center"/>
                </w:tcPr>
                <w:p w14:paraId="32368A35" w14:textId="77777777" w:rsidR="004B0BE1" w:rsidRPr="0011016F" w:rsidRDefault="004B0BE1" w:rsidP="004B0BE1">
                  <w:pPr>
                    <w:rPr>
                      <w:rFonts w:ascii="Arial" w:hAnsi="Arial" w:cs="Arial"/>
                      <w:b/>
                      <w:sz w:val="18"/>
                      <w:szCs w:val="18"/>
                      <w:lang w:val="tr-TR"/>
                    </w:rPr>
                  </w:pPr>
                </w:p>
              </w:tc>
              <w:tc>
                <w:tcPr>
                  <w:tcW w:w="1017" w:type="dxa"/>
                  <w:gridSpan w:val="3"/>
                  <w:tcBorders>
                    <w:bottom w:val="single" w:sz="8" w:space="0" w:color="auto"/>
                  </w:tcBorders>
                  <w:shd w:val="clear" w:color="auto" w:fill="auto"/>
                  <w:vAlign w:val="center"/>
                </w:tcPr>
                <w:p w14:paraId="7160EB84" w14:textId="77777777" w:rsidR="004B0BE1" w:rsidRPr="0011016F" w:rsidRDefault="004B0BE1" w:rsidP="004B0BE1">
                  <w:pPr>
                    <w:rPr>
                      <w:rFonts w:ascii="Arial" w:hAnsi="Arial" w:cs="Arial"/>
                      <w:b/>
                      <w:sz w:val="18"/>
                      <w:szCs w:val="18"/>
                      <w:lang w:val="tr-TR"/>
                    </w:rPr>
                  </w:pPr>
                </w:p>
              </w:tc>
              <w:tc>
                <w:tcPr>
                  <w:tcW w:w="767" w:type="dxa"/>
                  <w:gridSpan w:val="2"/>
                  <w:tcBorders>
                    <w:bottom w:val="single" w:sz="8" w:space="0" w:color="auto"/>
                  </w:tcBorders>
                  <w:shd w:val="clear" w:color="auto" w:fill="auto"/>
                  <w:vAlign w:val="center"/>
                </w:tcPr>
                <w:p w14:paraId="2E38261C" w14:textId="77777777" w:rsidR="004B0BE1" w:rsidRPr="0011016F" w:rsidRDefault="004B0BE1" w:rsidP="004B0BE1">
                  <w:pPr>
                    <w:rPr>
                      <w:rFonts w:ascii="Arial" w:hAnsi="Arial" w:cs="Arial"/>
                      <w:b/>
                      <w:sz w:val="18"/>
                      <w:szCs w:val="18"/>
                      <w:lang w:val="tr-TR"/>
                    </w:rPr>
                  </w:pPr>
                </w:p>
              </w:tc>
              <w:tc>
                <w:tcPr>
                  <w:tcW w:w="1153" w:type="dxa"/>
                  <w:gridSpan w:val="2"/>
                  <w:tcBorders>
                    <w:bottom w:val="single" w:sz="8" w:space="0" w:color="auto"/>
                    <w:right w:val="single" w:sz="8" w:space="0" w:color="auto"/>
                  </w:tcBorders>
                  <w:shd w:val="clear" w:color="auto" w:fill="auto"/>
                  <w:vAlign w:val="center"/>
                </w:tcPr>
                <w:p w14:paraId="3B1ABD17" w14:textId="77777777" w:rsidR="004B0BE1" w:rsidRPr="0011016F" w:rsidRDefault="004B0BE1" w:rsidP="004B0BE1">
                  <w:pPr>
                    <w:jc w:val="center"/>
                    <w:rPr>
                      <w:rFonts w:ascii="Arial" w:hAnsi="Arial" w:cs="Arial"/>
                      <w:sz w:val="18"/>
                      <w:szCs w:val="18"/>
                      <w:lang w:val="tr-TR"/>
                    </w:rPr>
                  </w:pPr>
                </w:p>
              </w:tc>
            </w:tr>
          </w:tbl>
          <w:p w14:paraId="418BDD02" w14:textId="77777777" w:rsidR="0072091F" w:rsidRDefault="0072091F" w:rsidP="0072091F">
            <w:pPr>
              <w:ind w:left="26"/>
              <w:jc w:val="both"/>
              <w:rPr>
                <w:rFonts w:ascii="Arial" w:hAnsi="Arial" w:cs="Arial"/>
                <w:sz w:val="16"/>
                <w:szCs w:val="16"/>
                <w:lang w:val="tr-TR"/>
              </w:rPr>
            </w:pPr>
          </w:p>
          <w:p w14:paraId="01EF4670" w14:textId="74CE56B3" w:rsidR="004B0BE1" w:rsidRPr="0011016F" w:rsidRDefault="004B0BE1" w:rsidP="0072091F">
            <w:pPr>
              <w:ind w:left="26"/>
              <w:jc w:val="both"/>
              <w:rPr>
                <w:rFonts w:ascii="Arial" w:hAnsi="Arial" w:cs="Arial"/>
                <w:sz w:val="16"/>
                <w:szCs w:val="16"/>
                <w:lang w:val="tr-TR"/>
              </w:rPr>
            </w:pPr>
            <w:r w:rsidRPr="0072091F">
              <w:rPr>
                <w:rFonts w:ascii="Arial" w:hAnsi="Arial" w:cs="Arial"/>
                <w:b/>
                <w:sz w:val="16"/>
                <w:szCs w:val="16"/>
                <w:lang w:val="tr-TR"/>
              </w:rPr>
              <w:t>(*)</w:t>
            </w:r>
            <w:r w:rsidR="0072091F">
              <w:rPr>
                <w:rFonts w:ascii="Arial" w:hAnsi="Arial" w:cs="Arial"/>
                <w:b/>
                <w:sz w:val="16"/>
                <w:szCs w:val="16"/>
                <w:lang w:val="tr-TR"/>
              </w:rPr>
              <w:t xml:space="preserve">   </w:t>
            </w:r>
            <w:r w:rsidRPr="0011016F">
              <w:rPr>
                <w:rFonts w:ascii="Arial" w:hAnsi="Arial" w:cs="Arial"/>
                <w:sz w:val="16"/>
                <w:szCs w:val="16"/>
                <w:lang w:val="tr-TR"/>
              </w:rPr>
              <w:t xml:space="preserve">Saha çalışması için farklı bölgelere yapılacak seyahatler söz konusu ise her bir seyahat için ayrı bir satır doldurulmalı ve ayrı numara verilmelidir. Aynı bölgeye farklı zamanlarda gidilecek olması durumunda da her seyahate ait bilgiler birbirini takip eden satırlara ayrı ayrı girilmelidir. </w:t>
            </w:r>
          </w:p>
          <w:p w14:paraId="536DE764" w14:textId="2AE103E5" w:rsidR="004B0BE1" w:rsidRPr="0011016F" w:rsidRDefault="004B0BE1" w:rsidP="0072091F">
            <w:pPr>
              <w:ind w:left="26"/>
              <w:jc w:val="both"/>
              <w:rPr>
                <w:rFonts w:ascii="Arial" w:hAnsi="Arial" w:cs="Arial"/>
                <w:sz w:val="16"/>
                <w:szCs w:val="16"/>
                <w:lang w:val="tr-TR"/>
              </w:rPr>
            </w:pPr>
            <w:r w:rsidRPr="0072091F">
              <w:rPr>
                <w:rFonts w:ascii="Arial" w:hAnsi="Arial" w:cs="Arial"/>
                <w:b/>
                <w:sz w:val="16"/>
                <w:szCs w:val="16"/>
                <w:lang w:val="tr-TR"/>
              </w:rPr>
              <w:t>(**)</w:t>
            </w:r>
            <w:r w:rsidR="0072091F">
              <w:rPr>
                <w:rFonts w:ascii="Arial" w:hAnsi="Arial" w:cs="Arial"/>
                <w:b/>
                <w:sz w:val="16"/>
                <w:szCs w:val="16"/>
                <w:lang w:val="tr-TR"/>
              </w:rPr>
              <w:t xml:space="preserve">   </w:t>
            </w:r>
            <w:r w:rsidRPr="0011016F">
              <w:rPr>
                <w:rFonts w:ascii="Arial" w:hAnsi="Arial" w:cs="Arial"/>
                <w:sz w:val="16"/>
                <w:szCs w:val="16"/>
                <w:lang w:val="tr-TR"/>
              </w:rPr>
              <w:t>Bu bölümde nerede (mahalle, okul, resmi/özel işyeri, hastane, milli/tabiat parkı, sulak alan, ormanlık alan, koruma bölgesi, doğal/tarihi sit alanı, arkeolojik kazı alanı, mağara, askeri bölge, özel bölge, tarım alanı, çiftlik, mezbaha vb.) ne yapılacağı (anket, mülakat, örnek toplama, bilgi/belge temini, analiz vb.) belirtilir. Saha çalışmasının yeri ve yapılacak işin niteliğinin yasal/özel izin gerektirebileceği hatırlanarak TÜBİTAK ana sayfasında yer alan “YASAL/ÖZEL İZİN BELGESİ BİLGİ NOTU ve ETİK</w:t>
            </w:r>
            <w:r w:rsidR="006B6B27" w:rsidRPr="0011016F">
              <w:rPr>
                <w:rFonts w:ascii="Arial" w:hAnsi="Arial" w:cs="Arial"/>
                <w:sz w:val="16"/>
                <w:szCs w:val="16"/>
                <w:lang w:val="tr-TR"/>
              </w:rPr>
              <w:t xml:space="preserve"> KURUL ONAY BELGESİ BİLGİ </w:t>
            </w:r>
            <w:proofErr w:type="spellStart"/>
            <w:r w:rsidR="006B6B27" w:rsidRPr="0011016F">
              <w:rPr>
                <w:rFonts w:ascii="Arial" w:hAnsi="Arial" w:cs="Arial"/>
                <w:sz w:val="16"/>
                <w:szCs w:val="16"/>
                <w:lang w:val="tr-TR"/>
              </w:rPr>
              <w:t>NOTU”</w:t>
            </w:r>
            <w:r w:rsidRPr="0011016F">
              <w:rPr>
                <w:rFonts w:ascii="Arial" w:hAnsi="Arial" w:cs="Arial"/>
                <w:sz w:val="16"/>
                <w:szCs w:val="16"/>
                <w:lang w:val="tr-TR"/>
              </w:rPr>
              <w:t>nun</w:t>
            </w:r>
            <w:proofErr w:type="spellEnd"/>
            <w:r w:rsidRPr="0011016F">
              <w:rPr>
                <w:rFonts w:ascii="Arial" w:hAnsi="Arial" w:cs="Arial"/>
                <w:sz w:val="16"/>
                <w:szCs w:val="16"/>
                <w:lang w:val="tr-TR"/>
              </w:rPr>
              <w:t xml:space="preserve"> tekrar incelenmesi önerilir.</w:t>
            </w:r>
          </w:p>
          <w:p w14:paraId="3A52C3B8" w14:textId="7F55E287" w:rsidR="004B0BE1" w:rsidRPr="0011016F" w:rsidRDefault="0072091F" w:rsidP="0072091F">
            <w:pPr>
              <w:ind w:left="26"/>
              <w:jc w:val="both"/>
              <w:rPr>
                <w:rFonts w:ascii="Arial" w:hAnsi="Arial" w:cs="Arial"/>
                <w:sz w:val="16"/>
                <w:szCs w:val="16"/>
                <w:lang w:val="tr-TR"/>
              </w:rPr>
            </w:pPr>
            <w:r w:rsidRPr="0072091F">
              <w:rPr>
                <w:rFonts w:ascii="Arial" w:hAnsi="Arial" w:cs="Arial"/>
                <w:b/>
                <w:sz w:val="16"/>
                <w:szCs w:val="16"/>
                <w:lang w:val="tr-TR"/>
              </w:rPr>
              <w:t>(***)</w:t>
            </w:r>
            <w:r>
              <w:rPr>
                <w:rFonts w:ascii="Arial" w:hAnsi="Arial" w:cs="Arial"/>
                <w:b/>
                <w:sz w:val="16"/>
                <w:szCs w:val="16"/>
                <w:lang w:val="tr-TR"/>
              </w:rPr>
              <w:t xml:space="preserve">   </w:t>
            </w:r>
            <w:r>
              <w:rPr>
                <w:rFonts w:ascii="Arial" w:hAnsi="Arial" w:cs="Arial"/>
                <w:sz w:val="16"/>
                <w:szCs w:val="16"/>
                <w:lang w:val="tr-TR"/>
              </w:rPr>
              <w:t>B</w:t>
            </w:r>
            <w:r w:rsidR="004B0BE1" w:rsidRPr="0011016F">
              <w:rPr>
                <w:rFonts w:ascii="Arial" w:hAnsi="Arial" w:cs="Arial"/>
                <w:sz w:val="16"/>
                <w:szCs w:val="16"/>
                <w:lang w:val="tr-TR"/>
              </w:rPr>
              <w:t xml:space="preserve">u bölümde ilgili saha çalışmasına proje ekibinden kaç kişinin kaç gün süre ile katılacağı belirtilir. </w:t>
            </w:r>
          </w:p>
          <w:p w14:paraId="142B32E7" w14:textId="770D57D1" w:rsidR="004B0BE1" w:rsidRPr="0011016F" w:rsidRDefault="004B0BE1" w:rsidP="0072091F">
            <w:pPr>
              <w:ind w:left="26"/>
              <w:jc w:val="both"/>
              <w:rPr>
                <w:rFonts w:ascii="Arial" w:hAnsi="Arial" w:cs="Arial"/>
                <w:sz w:val="16"/>
                <w:szCs w:val="16"/>
                <w:lang w:val="tr-TR"/>
              </w:rPr>
            </w:pPr>
            <w:r w:rsidRPr="0072091F">
              <w:rPr>
                <w:rFonts w:ascii="Arial" w:hAnsi="Arial" w:cs="Arial"/>
                <w:b/>
                <w:sz w:val="16"/>
                <w:szCs w:val="16"/>
                <w:lang w:val="tr-TR"/>
              </w:rPr>
              <w:t xml:space="preserve">(****) </w:t>
            </w:r>
            <w:r w:rsidRPr="0011016F">
              <w:rPr>
                <w:rFonts w:ascii="Arial" w:hAnsi="Arial" w:cs="Arial"/>
                <w:sz w:val="16"/>
                <w:szCs w:val="16"/>
                <w:lang w:val="tr-TR"/>
              </w:rPr>
              <w:t xml:space="preserve">Bu bölümde şehirlerarası ve şehir içi ulaşımın hangi yolla gerçekleşeceği ilgili kısımda gidiş-dönüş olarak belirtilmelidir. </w:t>
            </w:r>
            <w:proofErr w:type="gramStart"/>
            <w:r w:rsidRPr="0011016F">
              <w:rPr>
                <w:rFonts w:ascii="Arial" w:hAnsi="Arial" w:cs="Arial"/>
                <w:sz w:val="16"/>
                <w:szCs w:val="16"/>
                <w:lang w:val="tr-TR"/>
              </w:rPr>
              <w:t xml:space="preserve">Uçak/Otobüs/Tren kısmına ilgili ulaşım aracının niteliği, şehir içiyse toplam biniş sayısı; taşıt kiralama kısmına eğer seyahat taşıt kiralama yoluyla gerçekleştirilecekse kiralanacak taşıtın niteliği ve kaç gün kiralanacağı; şayet seyahat proje ekibine ait bir özel araç ya da kuruma ait resmi araç veya kiralanacak taşıtla gerçekleşecekse yakıt giderinin hesaplanabilmesi için Özel/Resmi/Kiralık Taşıt kısmına toplam kaç kilometre mesafe kat edileceği belirtilir. </w:t>
            </w:r>
            <w:proofErr w:type="gramEnd"/>
          </w:p>
          <w:p w14:paraId="09B93CC5" w14:textId="77777777" w:rsidR="004B0BE1" w:rsidRPr="0011016F" w:rsidRDefault="004B0BE1" w:rsidP="00187351">
            <w:pPr>
              <w:jc w:val="center"/>
              <w:rPr>
                <w:rFonts w:ascii="Arial" w:hAnsi="Arial" w:cs="Arial"/>
                <w:b/>
                <w:sz w:val="18"/>
                <w:szCs w:val="18"/>
                <w:lang w:val="tr-TR"/>
              </w:rPr>
            </w:pPr>
          </w:p>
          <w:p w14:paraId="225D189A" w14:textId="0943AE52" w:rsidR="00187351" w:rsidRPr="0011016F" w:rsidRDefault="00187351" w:rsidP="00187351">
            <w:pPr>
              <w:jc w:val="center"/>
              <w:rPr>
                <w:rFonts w:ascii="Arial" w:hAnsi="Arial" w:cs="Arial"/>
                <w:b/>
                <w:sz w:val="18"/>
                <w:szCs w:val="18"/>
                <w:lang w:val="tr-TR"/>
              </w:rPr>
            </w:pPr>
            <w:r w:rsidRPr="0011016F">
              <w:rPr>
                <w:rFonts w:ascii="Arial" w:hAnsi="Arial" w:cs="Arial"/>
                <w:b/>
                <w:sz w:val="18"/>
                <w:szCs w:val="18"/>
                <w:lang w:val="tr-TR"/>
              </w:rPr>
              <w:t>Yurt içi Saha Çalışması Seyahat Gi</w:t>
            </w:r>
            <w:r w:rsidR="00D40C4C">
              <w:rPr>
                <w:rFonts w:ascii="Arial" w:hAnsi="Arial" w:cs="Arial"/>
                <w:b/>
                <w:sz w:val="18"/>
                <w:szCs w:val="18"/>
                <w:lang w:val="tr-TR"/>
              </w:rPr>
              <w:t>derleri (*) (05</w:t>
            </w:r>
            <w:r w:rsidRPr="0011016F">
              <w:rPr>
                <w:rFonts w:ascii="Arial" w:hAnsi="Arial" w:cs="Arial"/>
                <w:b/>
                <w:sz w:val="18"/>
                <w:szCs w:val="18"/>
                <w:lang w:val="tr-TR"/>
              </w:rPr>
              <w:t>.</w:t>
            </w:r>
            <w:r w:rsidR="00D40C4C">
              <w:rPr>
                <w:rFonts w:ascii="Arial" w:hAnsi="Arial" w:cs="Arial"/>
                <w:b/>
                <w:sz w:val="18"/>
                <w:szCs w:val="18"/>
                <w:lang w:val="tr-TR"/>
              </w:rPr>
              <w:t>2</w:t>
            </w:r>
            <w:r w:rsidRPr="0011016F">
              <w:rPr>
                <w:rFonts w:ascii="Arial" w:hAnsi="Arial" w:cs="Arial"/>
                <w:b/>
                <w:sz w:val="18"/>
                <w:szCs w:val="18"/>
                <w:lang w:val="tr-TR"/>
              </w:rPr>
              <w:t>)</w:t>
            </w:r>
          </w:p>
          <w:p w14:paraId="688586E9" w14:textId="77777777" w:rsidR="00187351" w:rsidRPr="0011016F" w:rsidRDefault="00C2729B" w:rsidP="00187351">
            <w:pPr>
              <w:pStyle w:val="WW-NormalWeb1"/>
              <w:spacing w:before="40" w:after="0"/>
              <w:jc w:val="center"/>
              <w:rPr>
                <w:rFonts w:ascii="Arial" w:hAnsi="Arial" w:cs="Arial"/>
                <w:b/>
                <w:sz w:val="16"/>
                <w:szCs w:val="16"/>
                <w:u w:val="single"/>
              </w:rPr>
            </w:pPr>
            <w:r w:rsidRPr="0011016F">
              <w:rPr>
                <w:rFonts w:ascii="Arial" w:hAnsi="Arial" w:cs="Arial"/>
                <w:b/>
                <w:sz w:val="16"/>
                <w:szCs w:val="16"/>
                <w:u w:val="single"/>
              </w:rPr>
              <w:t xml:space="preserve"> </w:t>
            </w:r>
            <w:r w:rsidR="00187351" w:rsidRPr="0011016F">
              <w:rPr>
                <w:rFonts w:ascii="Arial" w:hAnsi="Arial" w:cs="Arial"/>
                <w:b/>
                <w:sz w:val="16"/>
                <w:szCs w:val="16"/>
                <w:u w:val="single"/>
              </w:rPr>
              <w:t xml:space="preserve">(Saha çalışması planındaki verilerle uyumlu olacak şekilde doldurulmalı ve </w:t>
            </w:r>
            <w:proofErr w:type="spellStart"/>
            <w:r w:rsidR="00187351" w:rsidRPr="0011016F">
              <w:rPr>
                <w:rFonts w:ascii="Arial" w:hAnsi="Arial" w:cs="Arial"/>
                <w:b/>
                <w:sz w:val="16"/>
                <w:szCs w:val="16"/>
                <w:u w:val="single"/>
              </w:rPr>
              <w:t>bütçelendirilmelidir</w:t>
            </w:r>
            <w:proofErr w:type="spellEnd"/>
            <w:r w:rsidR="00187351" w:rsidRPr="0011016F">
              <w:rPr>
                <w:rFonts w:ascii="Arial" w:hAnsi="Arial" w:cs="Arial"/>
                <w:b/>
                <w:sz w:val="16"/>
                <w:szCs w:val="16"/>
                <w:u w:val="single"/>
              </w:rPr>
              <w:t>.)</w:t>
            </w:r>
          </w:p>
          <w:p w14:paraId="659596F9" w14:textId="77777777" w:rsidR="00187351" w:rsidRPr="0011016F" w:rsidRDefault="00187351" w:rsidP="00187351">
            <w:pPr>
              <w:spacing w:after="120"/>
              <w:ind w:right="45"/>
              <w:jc w:val="both"/>
              <w:rPr>
                <w:rFonts w:ascii="Arial" w:hAnsi="Arial" w:cs="Arial"/>
                <w:sz w:val="16"/>
                <w:szCs w:val="16"/>
                <w:lang w:val="tr-TR" w:eastAsia="tr-TR"/>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945"/>
              <w:gridCol w:w="1133"/>
              <w:gridCol w:w="898"/>
              <w:gridCol w:w="993"/>
              <w:gridCol w:w="1134"/>
              <w:gridCol w:w="1416"/>
              <w:gridCol w:w="386"/>
              <w:gridCol w:w="386"/>
              <w:gridCol w:w="386"/>
              <w:gridCol w:w="401"/>
            </w:tblGrid>
            <w:tr w:rsidR="00334071" w:rsidRPr="0011016F" w14:paraId="198A1D10" w14:textId="4C9E2749" w:rsidTr="00BB18AD">
              <w:trPr>
                <w:trHeight w:val="358"/>
              </w:trPr>
              <w:tc>
                <w:tcPr>
                  <w:tcW w:w="2007" w:type="dxa"/>
                  <w:vMerge w:val="restart"/>
                  <w:tcBorders>
                    <w:top w:val="single" w:sz="8" w:space="0" w:color="auto"/>
                    <w:left w:val="single" w:sz="8" w:space="0" w:color="auto"/>
                    <w:bottom w:val="single" w:sz="8" w:space="0" w:color="auto"/>
                    <w:right w:val="single" w:sz="8" w:space="0" w:color="auto"/>
                  </w:tcBorders>
                  <w:shd w:val="clear" w:color="auto" w:fill="FFFFFF"/>
                  <w:vAlign w:val="center"/>
                </w:tcPr>
                <w:p w14:paraId="36CDB1BD" w14:textId="77777777" w:rsidR="00334071" w:rsidRPr="0011016F" w:rsidRDefault="00334071" w:rsidP="00BB18AD">
                  <w:pPr>
                    <w:jc w:val="center"/>
                    <w:rPr>
                      <w:rFonts w:ascii="Arial" w:hAnsi="Arial" w:cs="Arial"/>
                      <w:b/>
                      <w:sz w:val="18"/>
                      <w:szCs w:val="18"/>
                      <w:lang w:val="tr-TR"/>
                    </w:rPr>
                  </w:pPr>
                </w:p>
              </w:tc>
              <w:tc>
                <w:tcPr>
                  <w:tcW w:w="94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C286CFD" w14:textId="77777777" w:rsidR="00334071" w:rsidRPr="0011016F" w:rsidRDefault="00334071" w:rsidP="00BB18AD">
                  <w:pPr>
                    <w:jc w:val="center"/>
                    <w:rPr>
                      <w:rFonts w:ascii="Arial" w:hAnsi="Arial" w:cs="Arial"/>
                      <w:b/>
                      <w:sz w:val="16"/>
                      <w:szCs w:val="16"/>
                      <w:lang w:val="tr-TR"/>
                    </w:rPr>
                  </w:pPr>
                  <w:r w:rsidRPr="0011016F">
                    <w:rPr>
                      <w:rFonts w:ascii="Arial" w:hAnsi="Arial" w:cs="Arial"/>
                      <w:b/>
                      <w:sz w:val="16"/>
                      <w:szCs w:val="16"/>
                      <w:lang w:val="tr-TR"/>
                    </w:rPr>
                    <w:t>Kişi Sayısı</w:t>
                  </w:r>
                </w:p>
              </w:tc>
              <w:tc>
                <w:tcPr>
                  <w:tcW w:w="1133"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05E9EAC6" w14:textId="77777777" w:rsidR="00334071" w:rsidRPr="0011016F" w:rsidRDefault="00334071" w:rsidP="00BB18AD">
                  <w:pPr>
                    <w:jc w:val="center"/>
                    <w:rPr>
                      <w:rFonts w:ascii="Arial" w:hAnsi="Arial" w:cs="Arial"/>
                      <w:b/>
                      <w:sz w:val="16"/>
                      <w:szCs w:val="16"/>
                      <w:lang w:val="tr-TR"/>
                    </w:rPr>
                  </w:pPr>
                  <w:r w:rsidRPr="0011016F">
                    <w:rPr>
                      <w:rFonts w:ascii="Arial" w:hAnsi="Arial" w:cs="Arial"/>
                      <w:b/>
                      <w:sz w:val="16"/>
                      <w:szCs w:val="16"/>
                      <w:lang w:val="tr-TR"/>
                    </w:rPr>
                    <w:t>Seyahat Adedi (kez)</w:t>
                  </w:r>
                </w:p>
              </w:tc>
              <w:tc>
                <w:tcPr>
                  <w:tcW w:w="89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79E05EA1" w14:textId="77777777" w:rsidR="00334071" w:rsidRPr="0011016F" w:rsidRDefault="00334071" w:rsidP="00BB18AD">
                  <w:pPr>
                    <w:jc w:val="center"/>
                    <w:rPr>
                      <w:rFonts w:ascii="Arial" w:hAnsi="Arial" w:cs="Arial"/>
                      <w:b/>
                      <w:sz w:val="16"/>
                      <w:szCs w:val="16"/>
                      <w:lang w:val="tr-TR"/>
                    </w:rPr>
                  </w:pPr>
                  <w:r w:rsidRPr="0011016F">
                    <w:rPr>
                      <w:rFonts w:ascii="Arial" w:hAnsi="Arial" w:cs="Arial"/>
                      <w:b/>
                      <w:sz w:val="16"/>
                      <w:szCs w:val="16"/>
                      <w:lang w:val="tr-TR"/>
                    </w:rPr>
                    <w:t>Toplam Gün</w:t>
                  </w:r>
                </w:p>
              </w:tc>
              <w:tc>
                <w:tcPr>
                  <w:tcW w:w="993" w:type="dxa"/>
                  <w:vMerge w:val="restart"/>
                  <w:tcBorders>
                    <w:top w:val="single" w:sz="8" w:space="0" w:color="auto"/>
                    <w:left w:val="single" w:sz="8" w:space="0" w:color="auto"/>
                    <w:bottom w:val="single" w:sz="8" w:space="0" w:color="auto"/>
                  </w:tcBorders>
                  <w:shd w:val="clear" w:color="auto" w:fill="auto"/>
                  <w:vAlign w:val="center"/>
                </w:tcPr>
                <w:p w14:paraId="2F9B493D" w14:textId="77777777" w:rsidR="00334071" w:rsidRPr="0011016F" w:rsidRDefault="00334071" w:rsidP="00BB18AD">
                  <w:pPr>
                    <w:jc w:val="center"/>
                    <w:rPr>
                      <w:rFonts w:ascii="Arial" w:hAnsi="Arial" w:cs="Arial"/>
                      <w:b/>
                      <w:sz w:val="16"/>
                      <w:szCs w:val="16"/>
                      <w:lang w:val="tr-TR"/>
                    </w:rPr>
                  </w:pPr>
                  <w:r w:rsidRPr="0011016F">
                    <w:rPr>
                      <w:rFonts w:ascii="Arial" w:hAnsi="Arial" w:cs="Arial"/>
                      <w:b/>
                      <w:sz w:val="16"/>
                      <w:szCs w:val="16"/>
                      <w:lang w:val="tr-TR"/>
                    </w:rPr>
                    <w:t>Taşıt Kirası (ücret x gün)</w:t>
                  </w:r>
                </w:p>
              </w:tc>
              <w:tc>
                <w:tcPr>
                  <w:tcW w:w="1134" w:type="dxa"/>
                  <w:vMerge w:val="restart"/>
                  <w:tcBorders>
                    <w:top w:val="single" w:sz="8" w:space="0" w:color="auto"/>
                    <w:bottom w:val="single" w:sz="8" w:space="0" w:color="auto"/>
                    <w:right w:val="single" w:sz="8" w:space="0" w:color="auto"/>
                  </w:tcBorders>
                  <w:shd w:val="clear" w:color="auto" w:fill="auto"/>
                  <w:vAlign w:val="center"/>
                </w:tcPr>
                <w:p w14:paraId="735581A6" w14:textId="77777777" w:rsidR="00334071" w:rsidRPr="0011016F" w:rsidRDefault="00334071" w:rsidP="00BB18AD">
                  <w:pPr>
                    <w:jc w:val="center"/>
                    <w:rPr>
                      <w:rFonts w:ascii="Arial" w:hAnsi="Arial" w:cs="Arial"/>
                      <w:b/>
                      <w:sz w:val="16"/>
                      <w:szCs w:val="16"/>
                      <w:lang w:val="tr-TR"/>
                    </w:rPr>
                  </w:pPr>
                  <w:r w:rsidRPr="0011016F">
                    <w:rPr>
                      <w:rFonts w:ascii="Arial" w:hAnsi="Arial" w:cs="Arial"/>
                      <w:b/>
                      <w:sz w:val="16"/>
                      <w:szCs w:val="16"/>
                      <w:lang w:val="tr-TR"/>
                    </w:rPr>
                    <w:t xml:space="preserve">Toplam </w:t>
                  </w:r>
                  <w:proofErr w:type="spellStart"/>
                  <w:r w:rsidRPr="0011016F">
                    <w:rPr>
                      <w:rFonts w:ascii="Arial" w:hAnsi="Arial" w:cs="Arial"/>
                      <w:b/>
                      <w:sz w:val="16"/>
                      <w:szCs w:val="16"/>
                      <w:lang w:val="tr-TR"/>
                    </w:rPr>
                    <w:t>Katedilecek</w:t>
                  </w:r>
                  <w:proofErr w:type="spellEnd"/>
                  <w:r w:rsidRPr="0011016F">
                    <w:rPr>
                      <w:rFonts w:ascii="Arial" w:hAnsi="Arial" w:cs="Arial"/>
                      <w:b/>
                      <w:sz w:val="16"/>
                      <w:szCs w:val="16"/>
                      <w:lang w:val="tr-TR"/>
                    </w:rPr>
                    <w:t xml:space="preserve"> Yol (km)</w:t>
                  </w:r>
                </w:p>
              </w:tc>
              <w:tc>
                <w:tcPr>
                  <w:tcW w:w="141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14:paraId="325BAB00" w14:textId="77777777" w:rsidR="00334071" w:rsidRPr="0011016F" w:rsidRDefault="00334071" w:rsidP="00BB18AD">
                  <w:pPr>
                    <w:jc w:val="center"/>
                    <w:rPr>
                      <w:rFonts w:ascii="Arial" w:hAnsi="Arial" w:cs="Arial"/>
                      <w:b/>
                      <w:sz w:val="16"/>
                      <w:szCs w:val="16"/>
                      <w:lang w:val="tr-TR"/>
                    </w:rPr>
                  </w:pPr>
                </w:p>
                <w:p w14:paraId="01BBF5D9" w14:textId="77777777" w:rsidR="00334071" w:rsidRPr="0011016F" w:rsidRDefault="00334071" w:rsidP="00BB18AD">
                  <w:pPr>
                    <w:jc w:val="center"/>
                    <w:rPr>
                      <w:rFonts w:ascii="Arial" w:hAnsi="Arial" w:cs="Arial"/>
                      <w:b/>
                      <w:sz w:val="16"/>
                      <w:szCs w:val="16"/>
                      <w:lang w:val="tr-TR"/>
                    </w:rPr>
                  </w:pPr>
                  <w:r w:rsidRPr="0011016F">
                    <w:rPr>
                      <w:rFonts w:ascii="Arial" w:hAnsi="Arial" w:cs="Arial"/>
                      <w:b/>
                      <w:sz w:val="16"/>
                      <w:szCs w:val="16"/>
                      <w:lang w:val="tr-TR"/>
                    </w:rPr>
                    <w:t>TOPLAM (TL)</w:t>
                  </w:r>
                </w:p>
                <w:p w14:paraId="22D326F4" w14:textId="77777777" w:rsidR="00334071" w:rsidRPr="0011016F" w:rsidRDefault="00334071" w:rsidP="00BB18AD">
                  <w:pPr>
                    <w:jc w:val="center"/>
                    <w:rPr>
                      <w:rFonts w:ascii="Arial" w:hAnsi="Arial" w:cs="Arial"/>
                      <w:b/>
                      <w:sz w:val="16"/>
                      <w:szCs w:val="16"/>
                      <w:lang w:val="tr-TR"/>
                    </w:rPr>
                  </w:pPr>
                </w:p>
              </w:tc>
              <w:tc>
                <w:tcPr>
                  <w:tcW w:w="1559" w:type="dxa"/>
                  <w:gridSpan w:val="4"/>
                  <w:tcBorders>
                    <w:top w:val="single" w:sz="8" w:space="0" w:color="auto"/>
                    <w:left w:val="single" w:sz="8" w:space="0" w:color="auto"/>
                    <w:bottom w:val="single" w:sz="8" w:space="0" w:color="auto"/>
                    <w:right w:val="single" w:sz="8" w:space="0" w:color="auto"/>
                  </w:tcBorders>
                  <w:vAlign w:val="center"/>
                </w:tcPr>
                <w:p w14:paraId="6A5602D8" w14:textId="26BD4ECA" w:rsidR="00334071" w:rsidRPr="0011016F" w:rsidRDefault="00334071" w:rsidP="00BB18AD">
                  <w:pPr>
                    <w:jc w:val="center"/>
                    <w:rPr>
                      <w:rFonts w:ascii="Arial" w:hAnsi="Arial" w:cs="Arial"/>
                      <w:b/>
                      <w:sz w:val="16"/>
                      <w:szCs w:val="16"/>
                      <w:lang w:val="tr-TR"/>
                    </w:rPr>
                  </w:pPr>
                  <w:proofErr w:type="spellStart"/>
                  <w:r w:rsidRPr="006529F5">
                    <w:rPr>
                      <w:rFonts w:ascii="Arial" w:hAnsi="Arial" w:cs="Arial"/>
                      <w:b/>
                      <w:sz w:val="18"/>
                      <w:szCs w:val="18"/>
                    </w:rPr>
                    <w:t>Alım</w:t>
                  </w:r>
                  <w:proofErr w:type="spellEnd"/>
                  <w:r w:rsidRPr="006529F5">
                    <w:rPr>
                      <w:rFonts w:ascii="Arial" w:hAnsi="Arial" w:cs="Arial"/>
                      <w:b/>
                      <w:sz w:val="18"/>
                      <w:szCs w:val="18"/>
                    </w:rPr>
                    <w:t xml:space="preserve"> </w:t>
                  </w:r>
                  <w:proofErr w:type="spellStart"/>
                  <w:r w:rsidRPr="006529F5">
                    <w:rPr>
                      <w:rFonts w:ascii="Arial" w:hAnsi="Arial" w:cs="Arial"/>
                      <w:b/>
                      <w:sz w:val="18"/>
                      <w:szCs w:val="18"/>
                    </w:rPr>
                    <w:t>Dönemi</w:t>
                  </w:r>
                  <w:proofErr w:type="spellEnd"/>
                </w:p>
              </w:tc>
            </w:tr>
            <w:tr w:rsidR="00334071" w:rsidRPr="0011016F" w14:paraId="11AA3700" w14:textId="77777777" w:rsidTr="00BB18AD">
              <w:trPr>
                <w:trHeight w:val="358"/>
              </w:trPr>
              <w:tc>
                <w:tcPr>
                  <w:tcW w:w="2007" w:type="dxa"/>
                  <w:vMerge/>
                  <w:tcBorders>
                    <w:top w:val="single" w:sz="8" w:space="0" w:color="auto"/>
                    <w:left w:val="single" w:sz="8" w:space="0" w:color="auto"/>
                    <w:bottom w:val="single" w:sz="8" w:space="0" w:color="auto"/>
                    <w:right w:val="single" w:sz="8" w:space="0" w:color="auto"/>
                  </w:tcBorders>
                  <w:shd w:val="clear" w:color="auto" w:fill="FFFFFF"/>
                  <w:vAlign w:val="center"/>
                </w:tcPr>
                <w:p w14:paraId="1C8E0C7A" w14:textId="77777777" w:rsidR="00334071" w:rsidRPr="0011016F" w:rsidRDefault="00334071" w:rsidP="00BB18AD">
                  <w:pPr>
                    <w:jc w:val="center"/>
                    <w:rPr>
                      <w:rFonts w:ascii="Arial" w:hAnsi="Arial" w:cs="Arial"/>
                      <w:b/>
                      <w:sz w:val="18"/>
                      <w:szCs w:val="18"/>
                      <w:lang w:val="tr-TR"/>
                    </w:rPr>
                  </w:pPr>
                </w:p>
              </w:tc>
              <w:tc>
                <w:tcPr>
                  <w:tcW w:w="945"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081704D" w14:textId="77777777" w:rsidR="00334071" w:rsidRPr="0011016F" w:rsidRDefault="00334071" w:rsidP="00BB18AD">
                  <w:pPr>
                    <w:jc w:val="center"/>
                    <w:rPr>
                      <w:rFonts w:ascii="Arial" w:hAnsi="Arial" w:cs="Arial"/>
                      <w:b/>
                      <w:sz w:val="16"/>
                      <w:szCs w:val="16"/>
                      <w:lang w:val="tr-TR"/>
                    </w:rPr>
                  </w:pPr>
                </w:p>
              </w:tc>
              <w:tc>
                <w:tcPr>
                  <w:tcW w:w="1133" w:type="dxa"/>
                  <w:vMerge/>
                  <w:tcBorders>
                    <w:top w:val="single" w:sz="8" w:space="0" w:color="auto"/>
                    <w:left w:val="single" w:sz="8" w:space="0" w:color="auto"/>
                    <w:bottom w:val="single" w:sz="8" w:space="0" w:color="auto"/>
                    <w:right w:val="single" w:sz="8" w:space="0" w:color="auto"/>
                  </w:tcBorders>
                  <w:shd w:val="clear" w:color="auto" w:fill="auto"/>
                  <w:vAlign w:val="center"/>
                </w:tcPr>
                <w:p w14:paraId="50BDF47E" w14:textId="77777777" w:rsidR="00334071" w:rsidRPr="0011016F" w:rsidRDefault="00334071" w:rsidP="00BB18AD">
                  <w:pPr>
                    <w:jc w:val="center"/>
                    <w:rPr>
                      <w:rFonts w:ascii="Arial" w:hAnsi="Arial" w:cs="Arial"/>
                      <w:b/>
                      <w:sz w:val="16"/>
                      <w:szCs w:val="16"/>
                      <w:lang w:val="tr-TR"/>
                    </w:rPr>
                  </w:pPr>
                </w:p>
              </w:tc>
              <w:tc>
                <w:tcPr>
                  <w:tcW w:w="898" w:type="dxa"/>
                  <w:vMerge/>
                  <w:tcBorders>
                    <w:top w:val="single" w:sz="8" w:space="0" w:color="auto"/>
                    <w:left w:val="single" w:sz="8" w:space="0" w:color="auto"/>
                    <w:bottom w:val="single" w:sz="8" w:space="0" w:color="auto"/>
                    <w:right w:val="single" w:sz="8" w:space="0" w:color="auto"/>
                  </w:tcBorders>
                  <w:shd w:val="clear" w:color="auto" w:fill="auto"/>
                  <w:vAlign w:val="center"/>
                </w:tcPr>
                <w:p w14:paraId="22595A4B" w14:textId="77777777" w:rsidR="00334071" w:rsidRPr="0011016F" w:rsidRDefault="00334071" w:rsidP="00BB18AD">
                  <w:pPr>
                    <w:jc w:val="center"/>
                    <w:rPr>
                      <w:rFonts w:ascii="Arial" w:hAnsi="Arial" w:cs="Arial"/>
                      <w:b/>
                      <w:sz w:val="16"/>
                      <w:szCs w:val="16"/>
                      <w:lang w:val="tr-TR"/>
                    </w:rPr>
                  </w:pPr>
                </w:p>
              </w:tc>
              <w:tc>
                <w:tcPr>
                  <w:tcW w:w="993" w:type="dxa"/>
                  <w:vMerge/>
                  <w:tcBorders>
                    <w:top w:val="single" w:sz="8" w:space="0" w:color="auto"/>
                    <w:left w:val="single" w:sz="8" w:space="0" w:color="auto"/>
                    <w:bottom w:val="single" w:sz="8" w:space="0" w:color="auto"/>
                  </w:tcBorders>
                  <w:shd w:val="clear" w:color="auto" w:fill="auto"/>
                  <w:vAlign w:val="center"/>
                </w:tcPr>
                <w:p w14:paraId="58E9C4E3" w14:textId="77777777" w:rsidR="00334071" w:rsidRPr="0011016F" w:rsidRDefault="00334071" w:rsidP="00BB18AD">
                  <w:pPr>
                    <w:jc w:val="center"/>
                    <w:rPr>
                      <w:rFonts w:ascii="Arial" w:hAnsi="Arial" w:cs="Arial"/>
                      <w:b/>
                      <w:sz w:val="16"/>
                      <w:szCs w:val="16"/>
                      <w:lang w:val="tr-TR"/>
                    </w:rPr>
                  </w:pPr>
                </w:p>
              </w:tc>
              <w:tc>
                <w:tcPr>
                  <w:tcW w:w="1134" w:type="dxa"/>
                  <w:vMerge/>
                  <w:tcBorders>
                    <w:top w:val="single" w:sz="8" w:space="0" w:color="auto"/>
                    <w:bottom w:val="single" w:sz="8" w:space="0" w:color="auto"/>
                    <w:right w:val="single" w:sz="8" w:space="0" w:color="auto"/>
                  </w:tcBorders>
                  <w:shd w:val="clear" w:color="auto" w:fill="auto"/>
                  <w:vAlign w:val="center"/>
                </w:tcPr>
                <w:p w14:paraId="1B3329E9" w14:textId="77777777" w:rsidR="00334071" w:rsidRPr="0011016F" w:rsidRDefault="00334071" w:rsidP="00BB18AD">
                  <w:pPr>
                    <w:jc w:val="center"/>
                    <w:rPr>
                      <w:rFonts w:ascii="Arial" w:hAnsi="Arial" w:cs="Arial"/>
                      <w:b/>
                      <w:sz w:val="16"/>
                      <w:szCs w:val="16"/>
                      <w:lang w:val="tr-TR"/>
                    </w:rPr>
                  </w:pPr>
                </w:p>
              </w:tc>
              <w:tc>
                <w:tcPr>
                  <w:tcW w:w="1416" w:type="dxa"/>
                  <w:vMerge/>
                  <w:tcBorders>
                    <w:top w:val="single" w:sz="8" w:space="0" w:color="auto"/>
                    <w:left w:val="single" w:sz="8" w:space="0" w:color="auto"/>
                    <w:bottom w:val="single" w:sz="8" w:space="0" w:color="auto"/>
                    <w:right w:val="single" w:sz="8" w:space="0" w:color="auto"/>
                  </w:tcBorders>
                  <w:shd w:val="clear" w:color="auto" w:fill="auto"/>
                  <w:vAlign w:val="center"/>
                </w:tcPr>
                <w:p w14:paraId="14DB8346" w14:textId="77777777" w:rsidR="00334071" w:rsidRPr="0011016F" w:rsidRDefault="00334071" w:rsidP="00BB18AD">
                  <w:pPr>
                    <w:jc w:val="center"/>
                    <w:rPr>
                      <w:rFonts w:ascii="Arial" w:hAnsi="Arial" w:cs="Arial"/>
                      <w:b/>
                      <w:sz w:val="16"/>
                      <w:szCs w:val="16"/>
                      <w:lang w:val="tr-TR"/>
                    </w:rPr>
                  </w:pPr>
                </w:p>
              </w:tc>
              <w:tc>
                <w:tcPr>
                  <w:tcW w:w="386" w:type="dxa"/>
                  <w:tcBorders>
                    <w:top w:val="single" w:sz="8" w:space="0" w:color="auto"/>
                    <w:left w:val="single" w:sz="8" w:space="0" w:color="auto"/>
                    <w:bottom w:val="single" w:sz="8" w:space="0" w:color="auto"/>
                    <w:right w:val="single" w:sz="8" w:space="0" w:color="auto"/>
                  </w:tcBorders>
                  <w:vAlign w:val="center"/>
                </w:tcPr>
                <w:p w14:paraId="20CFC396" w14:textId="75995B59" w:rsidR="00334071" w:rsidRPr="006529F5" w:rsidRDefault="00334071" w:rsidP="00BB18AD">
                  <w:pPr>
                    <w:jc w:val="center"/>
                    <w:rPr>
                      <w:rFonts w:ascii="Arial" w:hAnsi="Arial" w:cs="Arial"/>
                      <w:b/>
                      <w:sz w:val="18"/>
                      <w:szCs w:val="18"/>
                    </w:rPr>
                  </w:pPr>
                  <w:r w:rsidRPr="006529F5">
                    <w:rPr>
                      <w:rFonts w:ascii="Arial" w:hAnsi="Arial" w:cs="Arial"/>
                      <w:b/>
                      <w:sz w:val="18"/>
                      <w:szCs w:val="18"/>
                    </w:rPr>
                    <w:t>1</w:t>
                  </w:r>
                </w:p>
              </w:tc>
              <w:tc>
                <w:tcPr>
                  <w:tcW w:w="386" w:type="dxa"/>
                  <w:tcBorders>
                    <w:top w:val="single" w:sz="8" w:space="0" w:color="auto"/>
                    <w:left w:val="single" w:sz="8" w:space="0" w:color="auto"/>
                    <w:bottom w:val="single" w:sz="8" w:space="0" w:color="auto"/>
                    <w:right w:val="single" w:sz="8" w:space="0" w:color="auto"/>
                  </w:tcBorders>
                  <w:vAlign w:val="center"/>
                </w:tcPr>
                <w:p w14:paraId="5D8F1F57" w14:textId="1752629D" w:rsidR="00334071" w:rsidRPr="006529F5" w:rsidRDefault="00334071" w:rsidP="00BB18AD">
                  <w:pPr>
                    <w:jc w:val="center"/>
                    <w:rPr>
                      <w:rFonts w:ascii="Arial" w:hAnsi="Arial" w:cs="Arial"/>
                      <w:b/>
                      <w:sz w:val="18"/>
                      <w:szCs w:val="18"/>
                    </w:rPr>
                  </w:pPr>
                  <w:r w:rsidRPr="006529F5">
                    <w:rPr>
                      <w:rFonts w:ascii="Arial" w:hAnsi="Arial" w:cs="Arial"/>
                      <w:b/>
                      <w:sz w:val="18"/>
                      <w:szCs w:val="18"/>
                    </w:rPr>
                    <w:t>2</w:t>
                  </w:r>
                </w:p>
              </w:tc>
              <w:tc>
                <w:tcPr>
                  <w:tcW w:w="386" w:type="dxa"/>
                  <w:tcBorders>
                    <w:top w:val="single" w:sz="8" w:space="0" w:color="auto"/>
                    <w:left w:val="single" w:sz="8" w:space="0" w:color="auto"/>
                    <w:bottom w:val="single" w:sz="8" w:space="0" w:color="auto"/>
                    <w:right w:val="single" w:sz="8" w:space="0" w:color="auto"/>
                  </w:tcBorders>
                  <w:vAlign w:val="center"/>
                </w:tcPr>
                <w:p w14:paraId="56B2423E" w14:textId="4E9DEF7C" w:rsidR="00334071" w:rsidRPr="006529F5" w:rsidRDefault="00334071" w:rsidP="00BB18AD">
                  <w:pPr>
                    <w:jc w:val="center"/>
                    <w:rPr>
                      <w:rFonts w:ascii="Arial" w:hAnsi="Arial" w:cs="Arial"/>
                      <w:b/>
                      <w:sz w:val="18"/>
                      <w:szCs w:val="18"/>
                    </w:rPr>
                  </w:pPr>
                  <w:r w:rsidRPr="006529F5">
                    <w:rPr>
                      <w:rFonts w:ascii="Arial" w:hAnsi="Arial" w:cs="Arial"/>
                      <w:b/>
                      <w:sz w:val="18"/>
                      <w:szCs w:val="18"/>
                    </w:rPr>
                    <w:t>3</w:t>
                  </w:r>
                </w:p>
              </w:tc>
              <w:tc>
                <w:tcPr>
                  <w:tcW w:w="401" w:type="dxa"/>
                  <w:tcBorders>
                    <w:top w:val="single" w:sz="8" w:space="0" w:color="auto"/>
                    <w:left w:val="single" w:sz="8" w:space="0" w:color="auto"/>
                    <w:bottom w:val="single" w:sz="8" w:space="0" w:color="auto"/>
                    <w:right w:val="single" w:sz="8" w:space="0" w:color="auto"/>
                  </w:tcBorders>
                  <w:vAlign w:val="center"/>
                </w:tcPr>
                <w:p w14:paraId="4447CDAD" w14:textId="1BF948B5" w:rsidR="00334071" w:rsidRPr="006529F5" w:rsidRDefault="00334071" w:rsidP="00BB18AD">
                  <w:pPr>
                    <w:jc w:val="center"/>
                    <w:rPr>
                      <w:rFonts w:ascii="Arial" w:hAnsi="Arial" w:cs="Arial"/>
                      <w:b/>
                      <w:sz w:val="18"/>
                      <w:szCs w:val="18"/>
                    </w:rPr>
                  </w:pPr>
                  <w:r w:rsidRPr="006529F5">
                    <w:rPr>
                      <w:rFonts w:ascii="Arial" w:hAnsi="Arial" w:cs="Arial"/>
                      <w:b/>
                      <w:sz w:val="18"/>
                      <w:szCs w:val="18"/>
                    </w:rPr>
                    <w:t>4</w:t>
                  </w:r>
                </w:p>
              </w:tc>
            </w:tr>
            <w:tr w:rsidR="00334071" w:rsidRPr="0011016F" w14:paraId="57D72EAB" w14:textId="00B804D2" w:rsidTr="0079139D">
              <w:trPr>
                <w:trHeight w:val="475"/>
              </w:trPr>
              <w:tc>
                <w:tcPr>
                  <w:tcW w:w="2007" w:type="dxa"/>
                  <w:tcBorders>
                    <w:top w:val="single" w:sz="8" w:space="0" w:color="auto"/>
                    <w:left w:val="single" w:sz="8" w:space="0" w:color="auto"/>
                    <w:right w:val="single" w:sz="8" w:space="0" w:color="auto"/>
                  </w:tcBorders>
                  <w:shd w:val="clear" w:color="auto" w:fill="auto"/>
                  <w:vAlign w:val="center"/>
                </w:tcPr>
                <w:p w14:paraId="62899EB1" w14:textId="77777777" w:rsidR="00334071" w:rsidRPr="0011016F" w:rsidRDefault="00334071" w:rsidP="00334071">
                  <w:pPr>
                    <w:rPr>
                      <w:rFonts w:ascii="Arial" w:hAnsi="Arial" w:cs="Arial"/>
                      <w:b/>
                      <w:sz w:val="16"/>
                      <w:szCs w:val="16"/>
                      <w:lang w:val="tr-TR"/>
                    </w:rPr>
                  </w:pPr>
                  <w:r w:rsidRPr="0011016F">
                    <w:rPr>
                      <w:rFonts w:ascii="Arial" w:hAnsi="Arial" w:cs="Arial"/>
                      <w:b/>
                      <w:sz w:val="16"/>
                      <w:szCs w:val="16"/>
                      <w:lang w:val="tr-TR"/>
                    </w:rPr>
                    <w:t xml:space="preserve">Şehirler Arası Seyahat </w:t>
                  </w:r>
                </w:p>
                <w:p w14:paraId="5499C8C3" w14:textId="77777777" w:rsidR="00334071" w:rsidRPr="0011016F" w:rsidRDefault="00334071" w:rsidP="00334071">
                  <w:pPr>
                    <w:rPr>
                      <w:rFonts w:ascii="Arial" w:hAnsi="Arial" w:cs="Arial"/>
                      <w:b/>
                      <w:sz w:val="16"/>
                      <w:szCs w:val="16"/>
                      <w:lang w:val="tr-TR"/>
                    </w:rPr>
                  </w:pPr>
                  <w:r w:rsidRPr="0011016F">
                    <w:rPr>
                      <w:rFonts w:ascii="Arial" w:hAnsi="Arial" w:cs="Arial"/>
                      <w:b/>
                      <w:sz w:val="16"/>
                      <w:szCs w:val="16"/>
                      <w:lang w:val="tr-TR"/>
                    </w:rPr>
                    <w:t>(uçak/otobüs/tren)</w:t>
                  </w:r>
                </w:p>
              </w:tc>
              <w:tc>
                <w:tcPr>
                  <w:tcW w:w="945" w:type="dxa"/>
                  <w:tcBorders>
                    <w:top w:val="single" w:sz="8" w:space="0" w:color="auto"/>
                    <w:left w:val="single" w:sz="8" w:space="0" w:color="auto"/>
                    <w:bottom w:val="single" w:sz="4" w:space="0" w:color="auto"/>
                    <w:right w:val="single" w:sz="8" w:space="0" w:color="auto"/>
                  </w:tcBorders>
                  <w:shd w:val="clear" w:color="auto" w:fill="auto"/>
                  <w:vAlign w:val="center"/>
                </w:tcPr>
                <w:p w14:paraId="2AB7C03A" w14:textId="77777777" w:rsidR="00334071" w:rsidRPr="0011016F" w:rsidRDefault="00334071" w:rsidP="00334071">
                  <w:pPr>
                    <w:jc w:val="center"/>
                    <w:rPr>
                      <w:rFonts w:ascii="Arial" w:hAnsi="Arial" w:cs="Arial"/>
                      <w:sz w:val="18"/>
                      <w:szCs w:val="18"/>
                      <w:lang w:val="tr-TR"/>
                    </w:rPr>
                  </w:pPr>
                </w:p>
              </w:tc>
              <w:tc>
                <w:tcPr>
                  <w:tcW w:w="1133" w:type="dxa"/>
                  <w:tcBorders>
                    <w:top w:val="single" w:sz="8" w:space="0" w:color="auto"/>
                    <w:left w:val="single" w:sz="8" w:space="0" w:color="auto"/>
                    <w:bottom w:val="single" w:sz="4" w:space="0" w:color="auto"/>
                    <w:right w:val="single" w:sz="8" w:space="0" w:color="auto"/>
                  </w:tcBorders>
                  <w:shd w:val="clear" w:color="auto" w:fill="auto"/>
                  <w:vAlign w:val="center"/>
                </w:tcPr>
                <w:p w14:paraId="66562D50" w14:textId="77777777" w:rsidR="00334071" w:rsidRPr="0011016F" w:rsidRDefault="00334071" w:rsidP="00334071">
                  <w:pPr>
                    <w:jc w:val="center"/>
                    <w:rPr>
                      <w:rFonts w:ascii="Arial" w:hAnsi="Arial" w:cs="Arial"/>
                      <w:sz w:val="18"/>
                      <w:szCs w:val="18"/>
                      <w:lang w:val="tr-TR"/>
                    </w:rPr>
                  </w:pPr>
                </w:p>
              </w:tc>
              <w:tc>
                <w:tcPr>
                  <w:tcW w:w="898" w:type="dxa"/>
                  <w:tcBorders>
                    <w:top w:val="single" w:sz="8" w:space="0" w:color="auto"/>
                    <w:left w:val="single" w:sz="8" w:space="0" w:color="auto"/>
                    <w:bottom w:val="single" w:sz="4" w:space="0" w:color="auto"/>
                    <w:right w:val="single" w:sz="8" w:space="0" w:color="auto"/>
                  </w:tcBorders>
                  <w:shd w:val="clear" w:color="auto" w:fill="404040"/>
                  <w:vAlign w:val="center"/>
                </w:tcPr>
                <w:p w14:paraId="13153167" w14:textId="77777777" w:rsidR="00334071" w:rsidRPr="0011016F" w:rsidRDefault="00334071" w:rsidP="00334071">
                  <w:pPr>
                    <w:jc w:val="center"/>
                    <w:rPr>
                      <w:rFonts w:ascii="Arial" w:hAnsi="Arial" w:cs="Arial"/>
                      <w:sz w:val="18"/>
                      <w:szCs w:val="18"/>
                      <w:lang w:val="tr-TR"/>
                    </w:rPr>
                  </w:pPr>
                </w:p>
              </w:tc>
              <w:tc>
                <w:tcPr>
                  <w:tcW w:w="993" w:type="dxa"/>
                  <w:tcBorders>
                    <w:top w:val="single" w:sz="8" w:space="0" w:color="auto"/>
                    <w:left w:val="single" w:sz="8" w:space="0" w:color="auto"/>
                    <w:bottom w:val="single" w:sz="4" w:space="0" w:color="auto"/>
                  </w:tcBorders>
                  <w:shd w:val="clear" w:color="auto" w:fill="404040"/>
                  <w:vAlign w:val="center"/>
                </w:tcPr>
                <w:p w14:paraId="2F150001" w14:textId="77777777" w:rsidR="00334071" w:rsidRPr="0011016F" w:rsidRDefault="00334071" w:rsidP="00334071">
                  <w:pPr>
                    <w:jc w:val="center"/>
                    <w:rPr>
                      <w:rFonts w:ascii="Arial" w:hAnsi="Arial" w:cs="Arial"/>
                      <w:sz w:val="18"/>
                      <w:szCs w:val="18"/>
                      <w:lang w:val="tr-TR"/>
                    </w:rPr>
                  </w:pPr>
                </w:p>
              </w:tc>
              <w:tc>
                <w:tcPr>
                  <w:tcW w:w="1134" w:type="dxa"/>
                  <w:tcBorders>
                    <w:top w:val="single" w:sz="8" w:space="0" w:color="auto"/>
                    <w:right w:val="single" w:sz="8" w:space="0" w:color="auto"/>
                  </w:tcBorders>
                  <w:shd w:val="clear" w:color="auto" w:fill="404040"/>
                  <w:vAlign w:val="center"/>
                </w:tcPr>
                <w:p w14:paraId="53ADFA0F" w14:textId="77777777" w:rsidR="00334071" w:rsidRPr="0011016F" w:rsidRDefault="00334071" w:rsidP="00334071">
                  <w:pPr>
                    <w:jc w:val="center"/>
                    <w:rPr>
                      <w:rFonts w:ascii="Arial" w:hAnsi="Arial" w:cs="Arial"/>
                      <w:sz w:val="18"/>
                      <w:szCs w:val="18"/>
                      <w:lang w:val="tr-TR"/>
                    </w:rPr>
                  </w:pPr>
                </w:p>
              </w:tc>
              <w:tc>
                <w:tcPr>
                  <w:tcW w:w="1416" w:type="dxa"/>
                  <w:tcBorders>
                    <w:top w:val="single" w:sz="8" w:space="0" w:color="auto"/>
                    <w:left w:val="single" w:sz="8" w:space="0" w:color="auto"/>
                    <w:right w:val="single" w:sz="8" w:space="0" w:color="auto"/>
                  </w:tcBorders>
                  <w:shd w:val="clear" w:color="auto" w:fill="auto"/>
                  <w:vAlign w:val="center"/>
                </w:tcPr>
                <w:p w14:paraId="545EE72B" w14:textId="77777777" w:rsidR="00334071" w:rsidRPr="0011016F" w:rsidRDefault="00334071" w:rsidP="00334071">
                  <w:pPr>
                    <w:jc w:val="center"/>
                    <w:rPr>
                      <w:rFonts w:ascii="Arial" w:hAnsi="Arial" w:cs="Arial"/>
                      <w:sz w:val="18"/>
                      <w:szCs w:val="18"/>
                      <w:lang w:val="tr-TR"/>
                    </w:rPr>
                  </w:pPr>
                </w:p>
              </w:tc>
              <w:tc>
                <w:tcPr>
                  <w:tcW w:w="386" w:type="dxa"/>
                  <w:tcBorders>
                    <w:top w:val="single" w:sz="8" w:space="0" w:color="auto"/>
                    <w:left w:val="single" w:sz="8" w:space="0" w:color="auto"/>
                    <w:right w:val="single" w:sz="8" w:space="0" w:color="auto"/>
                  </w:tcBorders>
                  <w:vAlign w:val="center"/>
                </w:tcPr>
                <w:p w14:paraId="696F4E73" w14:textId="67030428" w:rsidR="00334071" w:rsidRPr="0011016F" w:rsidRDefault="00371788" w:rsidP="00334071">
                  <w:pPr>
                    <w:jc w:val="center"/>
                    <w:rPr>
                      <w:rFonts w:ascii="Arial" w:hAnsi="Arial" w:cs="Arial"/>
                      <w:sz w:val="18"/>
                      <w:szCs w:val="18"/>
                      <w:lang w:val="tr-TR"/>
                    </w:rPr>
                  </w:pPr>
                  <w:sdt>
                    <w:sdtPr>
                      <w:rPr>
                        <w:rFonts w:ascii="Arial" w:hAnsi="Arial" w:cs="Arial"/>
                        <w:b/>
                        <w:sz w:val="17"/>
                        <w:szCs w:val="17"/>
                      </w:rPr>
                      <w:id w:val="1963153742"/>
                      <w14:checkbox>
                        <w14:checked w14:val="0"/>
                        <w14:checkedState w14:val="2612" w14:font="MS Gothic"/>
                        <w14:uncheckedState w14:val="2610" w14:font="MS Gothic"/>
                      </w14:checkbox>
                    </w:sdtPr>
                    <w:sdtEndPr/>
                    <w:sdtContent>
                      <w:r w:rsidR="00334071" w:rsidRPr="0011016F">
                        <w:rPr>
                          <w:rFonts w:ascii="MS Gothic" w:eastAsia="MS Gothic" w:hAnsi="MS Gothic" w:cs="Arial"/>
                          <w:b/>
                          <w:sz w:val="17"/>
                          <w:szCs w:val="17"/>
                        </w:rPr>
                        <w:t>☐</w:t>
                      </w:r>
                    </w:sdtContent>
                  </w:sdt>
                </w:p>
              </w:tc>
              <w:tc>
                <w:tcPr>
                  <w:tcW w:w="386" w:type="dxa"/>
                  <w:tcBorders>
                    <w:top w:val="single" w:sz="8" w:space="0" w:color="auto"/>
                    <w:left w:val="single" w:sz="8" w:space="0" w:color="auto"/>
                    <w:right w:val="single" w:sz="8" w:space="0" w:color="auto"/>
                  </w:tcBorders>
                  <w:vAlign w:val="center"/>
                </w:tcPr>
                <w:p w14:paraId="6E217C9F" w14:textId="4C9AEFAD" w:rsidR="00334071" w:rsidRPr="0011016F" w:rsidRDefault="00371788" w:rsidP="00334071">
                  <w:pPr>
                    <w:jc w:val="center"/>
                    <w:rPr>
                      <w:rFonts w:ascii="Arial" w:hAnsi="Arial" w:cs="Arial"/>
                      <w:sz w:val="18"/>
                      <w:szCs w:val="18"/>
                      <w:lang w:val="tr-TR"/>
                    </w:rPr>
                  </w:pPr>
                  <w:sdt>
                    <w:sdtPr>
                      <w:rPr>
                        <w:rFonts w:ascii="Arial" w:hAnsi="Arial" w:cs="Arial"/>
                        <w:b/>
                        <w:sz w:val="17"/>
                        <w:szCs w:val="17"/>
                      </w:rPr>
                      <w:id w:val="1811057512"/>
                      <w14:checkbox>
                        <w14:checked w14:val="0"/>
                        <w14:checkedState w14:val="2612" w14:font="MS Gothic"/>
                        <w14:uncheckedState w14:val="2610" w14:font="MS Gothic"/>
                      </w14:checkbox>
                    </w:sdtPr>
                    <w:sdtEndPr/>
                    <w:sdtContent>
                      <w:r w:rsidR="00334071" w:rsidRPr="0011016F">
                        <w:rPr>
                          <w:rFonts w:ascii="MS Gothic" w:eastAsia="MS Gothic" w:hAnsi="MS Gothic" w:cs="Arial"/>
                          <w:b/>
                          <w:sz w:val="17"/>
                          <w:szCs w:val="17"/>
                        </w:rPr>
                        <w:t>☐</w:t>
                      </w:r>
                    </w:sdtContent>
                  </w:sdt>
                </w:p>
              </w:tc>
              <w:sdt>
                <w:sdtPr>
                  <w:rPr>
                    <w:rFonts w:ascii="Arial" w:hAnsi="Arial" w:cs="Arial"/>
                    <w:b/>
                    <w:sz w:val="17"/>
                    <w:szCs w:val="17"/>
                  </w:rPr>
                  <w:id w:val="2092117469"/>
                  <w14:checkbox>
                    <w14:checked w14:val="0"/>
                    <w14:checkedState w14:val="2612" w14:font="MS Gothic"/>
                    <w14:uncheckedState w14:val="2610" w14:font="MS Gothic"/>
                  </w14:checkbox>
                </w:sdtPr>
                <w:sdtEndPr/>
                <w:sdtContent>
                  <w:tc>
                    <w:tcPr>
                      <w:tcW w:w="386" w:type="dxa"/>
                      <w:tcBorders>
                        <w:top w:val="single" w:sz="8" w:space="0" w:color="auto"/>
                        <w:left w:val="single" w:sz="8" w:space="0" w:color="auto"/>
                        <w:right w:val="single" w:sz="8" w:space="0" w:color="auto"/>
                      </w:tcBorders>
                      <w:vAlign w:val="center"/>
                    </w:tcPr>
                    <w:p w14:paraId="15B6E0B7" w14:textId="6EE9A9B8"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906840527"/>
                  <w14:checkbox>
                    <w14:checked w14:val="0"/>
                    <w14:checkedState w14:val="2612" w14:font="MS Gothic"/>
                    <w14:uncheckedState w14:val="2610" w14:font="MS Gothic"/>
                  </w14:checkbox>
                </w:sdtPr>
                <w:sdtEndPr/>
                <w:sdtContent>
                  <w:tc>
                    <w:tcPr>
                      <w:tcW w:w="401" w:type="dxa"/>
                      <w:tcBorders>
                        <w:top w:val="single" w:sz="8" w:space="0" w:color="auto"/>
                        <w:left w:val="single" w:sz="8" w:space="0" w:color="auto"/>
                        <w:right w:val="single" w:sz="8" w:space="0" w:color="auto"/>
                      </w:tcBorders>
                      <w:vAlign w:val="center"/>
                    </w:tcPr>
                    <w:p w14:paraId="2E9D926E" w14:textId="1520EAF0"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tr>
            <w:tr w:rsidR="00334071" w:rsidRPr="0011016F" w14:paraId="5E067CA4" w14:textId="6E074AE5" w:rsidTr="0079139D">
              <w:trPr>
                <w:trHeight w:val="466"/>
              </w:trPr>
              <w:tc>
                <w:tcPr>
                  <w:tcW w:w="2007" w:type="dxa"/>
                  <w:tcBorders>
                    <w:left w:val="single" w:sz="8" w:space="0" w:color="auto"/>
                    <w:right w:val="single" w:sz="8" w:space="0" w:color="auto"/>
                  </w:tcBorders>
                  <w:shd w:val="clear" w:color="auto" w:fill="auto"/>
                  <w:vAlign w:val="center"/>
                </w:tcPr>
                <w:p w14:paraId="75262BFC" w14:textId="77777777" w:rsidR="00334071" w:rsidRPr="0011016F" w:rsidRDefault="00334071" w:rsidP="00334071">
                  <w:pPr>
                    <w:rPr>
                      <w:rFonts w:ascii="Arial" w:hAnsi="Arial" w:cs="Arial"/>
                      <w:b/>
                      <w:sz w:val="16"/>
                      <w:szCs w:val="16"/>
                      <w:lang w:val="tr-TR"/>
                    </w:rPr>
                  </w:pPr>
                  <w:r w:rsidRPr="0011016F">
                    <w:rPr>
                      <w:rFonts w:ascii="Arial" w:hAnsi="Arial" w:cs="Arial"/>
                      <w:b/>
                      <w:sz w:val="16"/>
                      <w:szCs w:val="16"/>
                      <w:lang w:val="tr-TR"/>
                    </w:rPr>
                    <w:t>Şehir İçi Toplu Taşıma (otobüs/tren/</w:t>
                  </w:r>
                  <w:proofErr w:type="gramStart"/>
                  <w:r w:rsidRPr="0011016F">
                    <w:rPr>
                      <w:rFonts w:ascii="Arial" w:hAnsi="Arial" w:cs="Arial"/>
                      <w:b/>
                      <w:sz w:val="16"/>
                      <w:szCs w:val="16"/>
                      <w:lang w:val="tr-TR"/>
                    </w:rPr>
                    <w:t>metro</w:t>
                  </w:r>
                  <w:proofErr w:type="gramEnd"/>
                  <w:r w:rsidRPr="0011016F">
                    <w:rPr>
                      <w:rFonts w:ascii="Arial" w:hAnsi="Arial" w:cs="Arial"/>
                      <w:b/>
                      <w:sz w:val="16"/>
                      <w:szCs w:val="16"/>
                      <w:lang w:val="tr-TR"/>
                    </w:rPr>
                    <w:t xml:space="preserve"> vb.)</w:t>
                  </w:r>
                </w:p>
              </w:tc>
              <w:tc>
                <w:tcPr>
                  <w:tcW w:w="945" w:type="dxa"/>
                  <w:tcBorders>
                    <w:left w:val="single" w:sz="8" w:space="0" w:color="auto"/>
                    <w:bottom w:val="single" w:sz="4" w:space="0" w:color="auto"/>
                    <w:right w:val="single" w:sz="8" w:space="0" w:color="auto"/>
                  </w:tcBorders>
                  <w:shd w:val="clear" w:color="auto" w:fill="auto"/>
                  <w:vAlign w:val="center"/>
                </w:tcPr>
                <w:p w14:paraId="547268E4" w14:textId="77777777" w:rsidR="00334071" w:rsidRPr="0011016F" w:rsidRDefault="00334071" w:rsidP="00334071">
                  <w:pPr>
                    <w:jc w:val="center"/>
                    <w:rPr>
                      <w:rFonts w:ascii="Arial" w:hAnsi="Arial" w:cs="Arial"/>
                      <w:sz w:val="18"/>
                      <w:szCs w:val="18"/>
                      <w:lang w:val="tr-TR"/>
                    </w:rPr>
                  </w:pPr>
                </w:p>
              </w:tc>
              <w:tc>
                <w:tcPr>
                  <w:tcW w:w="1133" w:type="dxa"/>
                  <w:tcBorders>
                    <w:left w:val="single" w:sz="8" w:space="0" w:color="auto"/>
                    <w:bottom w:val="single" w:sz="4" w:space="0" w:color="auto"/>
                    <w:right w:val="single" w:sz="8" w:space="0" w:color="auto"/>
                  </w:tcBorders>
                  <w:shd w:val="clear" w:color="auto" w:fill="auto"/>
                  <w:vAlign w:val="center"/>
                </w:tcPr>
                <w:p w14:paraId="442EE6E4" w14:textId="77777777" w:rsidR="00334071" w:rsidRPr="0011016F" w:rsidRDefault="00334071" w:rsidP="00334071">
                  <w:pPr>
                    <w:jc w:val="center"/>
                    <w:rPr>
                      <w:rFonts w:ascii="Arial" w:hAnsi="Arial" w:cs="Arial"/>
                      <w:sz w:val="18"/>
                      <w:szCs w:val="18"/>
                      <w:lang w:val="tr-TR"/>
                    </w:rPr>
                  </w:pPr>
                </w:p>
              </w:tc>
              <w:tc>
                <w:tcPr>
                  <w:tcW w:w="898" w:type="dxa"/>
                  <w:tcBorders>
                    <w:left w:val="single" w:sz="8" w:space="0" w:color="auto"/>
                    <w:bottom w:val="single" w:sz="4" w:space="0" w:color="auto"/>
                    <w:right w:val="single" w:sz="8" w:space="0" w:color="auto"/>
                  </w:tcBorders>
                  <w:shd w:val="clear" w:color="auto" w:fill="404040"/>
                  <w:vAlign w:val="center"/>
                </w:tcPr>
                <w:p w14:paraId="565CA087" w14:textId="77777777" w:rsidR="00334071" w:rsidRPr="0011016F" w:rsidRDefault="00334071" w:rsidP="00334071">
                  <w:pPr>
                    <w:jc w:val="center"/>
                    <w:rPr>
                      <w:rFonts w:ascii="Arial" w:hAnsi="Arial" w:cs="Arial"/>
                      <w:sz w:val="18"/>
                      <w:szCs w:val="18"/>
                      <w:lang w:val="tr-TR"/>
                    </w:rPr>
                  </w:pPr>
                </w:p>
              </w:tc>
              <w:tc>
                <w:tcPr>
                  <w:tcW w:w="993" w:type="dxa"/>
                  <w:tcBorders>
                    <w:left w:val="single" w:sz="8" w:space="0" w:color="auto"/>
                    <w:bottom w:val="single" w:sz="4" w:space="0" w:color="auto"/>
                  </w:tcBorders>
                  <w:shd w:val="clear" w:color="auto" w:fill="404040"/>
                  <w:vAlign w:val="center"/>
                </w:tcPr>
                <w:p w14:paraId="3A8743DE" w14:textId="77777777" w:rsidR="00334071" w:rsidRPr="0011016F" w:rsidRDefault="00334071" w:rsidP="00334071">
                  <w:pPr>
                    <w:jc w:val="center"/>
                    <w:rPr>
                      <w:rFonts w:ascii="Arial" w:hAnsi="Arial" w:cs="Arial"/>
                      <w:sz w:val="18"/>
                      <w:szCs w:val="18"/>
                      <w:lang w:val="tr-TR"/>
                    </w:rPr>
                  </w:pPr>
                </w:p>
              </w:tc>
              <w:tc>
                <w:tcPr>
                  <w:tcW w:w="1134" w:type="dxa"/>
                  <w:tcBorders>
                    <w:right w:val="single" w:sz="8" w:space="0" w:color="auto"/>
                  </w:tcBorders>
                  <w:shd w:val="clear" w:color="auto" w:fill="404040"/>
                  <w:vAlign w:val="center"/>
                </w:tcPr>
                <w:p w14:paraId="724379E8" w14:textId="77777777" w:rsidR="00334071" w:rsidRPr="0011016F" w:rsidRDefault="00334071" w:rsidP="00334071">
                  <w:pPr>
                    <w:jc w:val="center"/>
                    <w:rPr>
                      <w:rFonts w:ascii="Arial" w:hAnsi="Arial" w:cs="Arial"/>
                      <w:sz w:val="18"/>
                      <w:szCs w:val="18"/>
                      <w:lang w:val="tr-TR"/>
                    </w:rPr>
                  </w:pPr>
                </w:p>
              </w:tc>
              <w:tc>
                <w:tcPr>
                  <w:tcW w:w="1416" w:type="dxa"/>
                  <w:tcBorders>
                    <w:left w:val="single" w:sz="8" w:space="0" w:color="auto"/>
                    <w:right w:val="single" w:sz="8" w:space="0" w:color="auto"/>
                  </w:tcBorders>
                  <w:shd w:val="clear" w:color="auto" w:fill="auto"/>
                  <w:vAlign w:val="center"/>
                </w:tcPr>
                <w:p w14:paraId="21A8A674" w14:textId="77777777" w:rsidR="00334071" w:rsidRPr="0011016F" w:rsidRDefault="00334071" w:rsidP="00334071">
                  <w:pPr>
                    <w:jc w:val="center"/>
                    <w:rPr>
                      <w:rFonts w:ascii="Arial" w:hAnsi="Arial" w:cs="Arial"/>
                      <w:sz w:val="18"/>
                      <w:szCs w:val="18"/>
                      <w:lang w:val="tr-TR"/>
                    </w:rPr>
                  </w:pPr>
                </w:p>
              </w:tc>
              <w:sdt>
                <w:sdtPr>
                  <w:rPr>
                    <w:rFonts w:ascii="Arial" w:hAnsi="Arial" w:cs="Arial"/>
                    <w:b/>
                    <w:sz w:val="17"/>
                    <w:szCs w:val="17"/>
                  </w:rPr>
                  <w:id w:val="-933740931"/>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490BE1E6" w14:textId="2AE1ACAA"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2080500460"/>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67E61B47" w14:textId="2EA9C76E"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109976290"/>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01B17420" w14:textId="4254A05A"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458999018"/>
                  <w14:checkbox>
                    <w14:checked w14:val="0"/>
                    <w14:checkedState w14:val="2612" w14:font="MS Gothic"/>
                    <w14:uncheckedState w14:val="2610" w14:font="MS Gothic"/>
                  </w14:checkbox>
                </w:sdtPr>
                <w:sdtEndPr/>
                <w:sdtContent>
                  <w:tc>
                    <w:tcPr>
                      <w:tcW w:w="401" w:type="dxa"/>
                      <w:tcBorders>
                        <w:left w:val="single" w:sz="8" w:space="0" w:color="auto"/>
                        <w:right w:val="single" w:sz="8" w:space="0" w:color="auto"/>
                      </w:tcBorders>
                      <w:vAlign w:val="center"/>
                    </w:tcPr>
                    <w:p w14:paraId="28D11CBB" w14:textId="43986AEC"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tr>
            <w:tr w:rsidR="00334071" w:rsidRPr="0011016F" w14:paraId="048ADB79" w14:textId="7947F298" w:rsidTr="0079139D">
              <w:trPr>
                <w:trHeight w:val="359"/>
              </w:trPr>
              <w:tc>
                <w:tcPr>
                  <w:tcW w:w="2007" w:type="dxa"/>
                  <w:tcBorders>
                    <w:left w:val="single" w:sz="8" w:space="0" w:color="auto"/>
                    <w:right w:val="single" w:sz="8" w:space="0" w:color="auto"/>
                  </w:tcBorders>
                  <w:shd w:val="clear" w:color="auto" w:fill="auto"/>
                  <w:vAlign w:val="center"/>
                </w:tcPr>
                <w:p w14:paraId="39E88AE0" w14:textId="77777777" w:rsidR="00334071" w:rsidRPr="0011016F" w:rsidRDefault="00334071" w:rsidP="00334071">
                  <w:pPr>
                    <w:rPr>
                      <w:rFonts w:ascii="Arial" w:hAnsi="Arial" w:cs="Arial"/>
                      <w:b/>
                      <w:sz w:val="16"/>
                      <w:szCs w:val="16"/>
                      <w:lang w:val="tr-TR"/>
                    </w:rPr>
                  </w:pPr>
                  <w:r w:rsidRPr="0011016F">
                    <w:rPr>
                      <w:rFonts w:ascii="Arial" w:hAnsi="Arial" w:cs="Arial"/>
                      <w:b/>
                      <w:sz w:val="16"/>
                      <w:szCs w:val="16"/>
                      <w:lang w:val="tr-TR"/>
                    </w:rPr>
                    <w:t>Özel/Resmi/Kiralık Taşıt ile Seyahat (**)</w:t>
                  </w:r>
                </w:p>
              </w:tc>
              <w:tc>
                <w:tcPr>
                  <w:tcW w:w="945" w:type="dxa"/>
                  <w:tcBorders>
                    <w:left w:val="single" w:sz="8" w:space="0" w:color="auto"/>
                    <w:bottom w:val="single" w:sz="4" w:space="0" w:color="auto"/>
                    <w:right w:val="single" w:sz="8" w:space="0" w:color="auto"/>
                  </w:tcBorders>
                  <w:shd w:val="clear" w:color="auto" w:fill="404040"/>
                  <w:vAlign w:val="center"/>
                </w:tcPr>
                <w:p w14:paraId="29249169" w14:textId="77777777" w:rsidR="00334071" w:rsidRPr="0011016F" w:rsidRDefault="00334071" w:rsidP="00334071">
                  <w:pPr>
                    <w:jc w:val="center"/>
                    <w:rPr>
                      <w:rFonts w:ascii="Arial" w:hAnsi="Arial" w:cs="Arial"/>
                      <w:sz w:val="18"/>
                      <w:szCs w:val="18"/>
                      <w:lang w:val="tr-TR"/>
                    </w:rPr>
                  </w:pPr>
                </w:p>
              </w:tc>
              <w:tc>
                <w:tcPr>
                  <w:tcW w:w="1133" w:type="dxa"/>
                  <w:tcBorders>
                    <w:left w:val="single" w:sz="8" w:space="0" w:color="auto"/>
                    <w:bottom w:val="single" w:sz="4" w:space="0" w:color="auto"/>
                    <w:right w:val="single" w:sz="8" w:space="0" w:color="auto"/>
                  </w:tcBorders>
                  <w:shd w:val="clear" w:color="auto" w:fill="404040"/>
                  <w:vAlign w:val="center"/>
                </w:tcPr>
                <w:p w14:paraId="7AEB4168" w14:textId="77777777" w:rsidR="00334071" w:rsidRPr="0011016F" w:rsidRDefault="00334071" w:rsidP="00334071">
                  <w:pPr>
                    <w:jc w:val="center"/>
                    <w:rPr>
                      <w:rFonts w:ascii="Arial" w:hAnsi="Arial" w:cs="Arial"/>
                      <w:sz w:val="18"/>
                      <w:szCs w:val="18"/>
                      <w:lang w:val="tr-TR"/>
                    </w:rPr>
                  </w:pPr>
                </w:p>
              </w:tc>
              <w:tc>
                <w:tcPr>
                  <w:tcW w:w="898" w:type="dxa"/>
                  <w:tcBorders>
                    <w:left w:val="single" w:sz="8" w:space="0" w:color="auto"/>
                    <w:right w:val="single" w:sz="8" w:space="0" w:color="auto"/>
                  </w:tcBorders>
                  <w:shd w:val="clear" w:color="auto" w:fill="404040"/>
                  <w:vAlign w:val="center"/>
                </w:tcPr>
                <w:p w14:paraId="2E3931F0" w14:textId="77777777" w:rsidR="00334071" w:rsidRPr="0011016F" w:rsidRDefault="00334071" w:rsidP="00334071">
                  <w:pPr>
                    <w:jc w:val="center"/>
                    <w:rPr>
                      <w:rFonts w:ascii="Arial" w:hAnsi="Arial" w:cs="Arial"/>
                      <w:sz w:val="18"/>
                      <w:szCs w:val="18"/>
                      <w:lang w:val="tr-TR"/>
                    </w:rPr>
                  </w:pPr>
                </w:p>
              </w:tc>
              <w:tc>
                <w:tcPr>
                  <w:tcW w:w="993" w:type="dxa"/>
                  <w:tcBorders>
                    <w:left w:val="single" w:sz="8" w:space="0" w:color="auto"/>
                    <w:bottom w:val="single" w:sz="4" w:space="0" w:color="auto"/>
                  </w:tcBorders>
                  <w:shd w:val="clear" w:color="auto" w:fill="404040"/>
                  <w:vAlign w:val="center"/>
                </w:tcPr>
                <w:p w14:paraId="633D811A" w14:textId="77777777" w:rsidR="00334071" w:rsidRPr="0011016F" w:rsidRDefault="00334071" w:rsidP="00334071">
                  <w:pPr>
                    <w:jc w:val="center"/>
                    <w:rPr>
                      <w:rFonts w:ascii="Arial" w:hAnsi="Arial" w:cs="Arial"/>
                      <w:sz w:val="18"/>
                      <w:szCs w:val="18"/>
                      <w:lang w:val="tr-TR"/>
                    </w:rPr>
                  </w:pPr>
                </w:p>
              </w:tc>
              <w:tc>
                <w:tcPr>
                  <w:tcW w:w="1134" w:type="dxa"/>
                  <w:tcBorders>
                    <w:bottom w:val="single" w:sz="4" w:space="0" w:color="auto"/>
                    <w:right w:val="single" w:sz="8" w:space="0" w:color="auto"/>
                  </w:tcBorders>
                  <w:shd w:val="clear" w:color="auto" w:fill="auto"/>
                  <w:vAlign w:val="center"/>
                </w:tcPr>
                <w:p w14:paraId="498EB622" w14:textId="77777777" w:rsidR="00334071" w:rsidRPr="0011016F" w:rsidRDefault="00334071" w:rsidP="00334071">
                  <w:pPr>
                    <w:jc w:val="center"/>
                    <w:rPr>
                      <w:rFonts w:ascii="Arial" w:hAnsi="Arial" w:cs="Arial"/>
                      <w:sz w:val="18"/>
                      <w:szCs w:val="18"/>
                      <w:lang w:val="tr-TR"/>
                    </w:rPr>
                  </w:pPr>
                </w:p>
              </w:tc>
              <w:tc>
                <w:tcPr>
                  <w:tcW w:w="1416" w:type="dxa"/>
                  <w:tcBorders>
                    <w:left w:val="single" w:sz="8" w:space="0" w:color="auto"/>
                    <w:right w:val="single" w:sz="8" w:space="0" w:color="auto"/>
                  </w:tcBorders>
                  <w:shd w:val="clear" w:color="auto" w:fill="auto"/>
                  <w:vAlign w:val="center"/>
                </w:tcPr>
                <w:p w14:paraId="02EE2194" w14:textId="77777777" w:rsidR="00334071" w:rsidRPr="0011016F" w:rsidRDefault="00334071" w:rsidP="00334071">
                  <w:pPr>
                    <w:jc w:val="center"/>
                    <w:rPr>
                      <w:rFonts w:ascii="Arial" w:hAnsi="Arial" w:cs="Arial"/>
                      <w:sz w:val="18"/>
                      <w:szCs w:val="18"/>
                      <w:lang w:val="tr-TR"/>
                    </w:rPr>
                  </w:pPr>
                </w:p>
              </w:tc>
              <w:sdt>
                <w:sdtPr>
                  <w:rPr>
                    <w:rFonts w:ascii="Arial" w:hAnsi="Arial" w:cs="Arial"/>
                    <w:b/>
                    <w:sz w:val="17"/>
                    <w:szCs w:val="17"/>
                  </w:rPr>
                  <w:id w:val="-1545678340"/>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2B1F8F18" w14:textId="494AAB7D"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533774609"/>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74C16687" w14:textId="50A1A663"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83268526"/>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3A874EF1" w14:textId="647904D8"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854644998"/>
                  <w14:checkbox>
                    <w14:checked w14:val="0"/>
                    <w14:checkedState w14:val="2612" w14:font="MS Gothic"/>
                    <w14:uncheckedState w14:val="2610" w14:font="MS Gothic"/>
                  </w14:checkbox>
                </w:sdtPr>
                <w:sdtEndPr/>
                <w:sdtContent>
                  <w:tc>
                    <w:tcPr>
                      <w:tcW w:w="401" w:type="dxa"/>
                      <w:tcBorders>
                        <w:left w:val="single" w:sz="8" w:space="0" w:color="auto"/>
                        <w:right w:val="single" w:sz="8" w:space="0" w:color="auto"/>
                      </w:tcBorders>
                      <w:vAlign w:val="center"/>
                    </w:tcPr>
                    <w:p w14:paraId="5832A80E" w14:textId="11BBCD5B"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tr>
            <w:tr w:rsidR="00334071" w:rsidRPr="0011016F" w14:paraId="3644029A" w14:textId="2A65FE39" w:rsidTr="0079139D">
              <w:trPr>
                <w:trHeight w:val="343"/>
              </w:trPr>
              <w:tc>
                <w:tcPr>
                  <w:tcW w:w="2007" w:type="dxa"/>
                  <w:tcBorders>
                    <w:left w:val="single" w:sz="8" w:space="0" w:color="auto"/>
                    <w:right w:val="single" w:sz="8" w:space="0" w:color="auto"/>
                  </w:tcBorders>
                  <w:shd w:val="clear" w:color="auto" w:fill="auto"/>
                  <w:vAlign w:val="center"/>
                </w:tcPr>
                <w:p w14:paraId="5E1266FB" w14:textId="77777777" w:rsidR="00334071" w:rsidRPr="0011016F" w:rsidRDefault="00334071" w:rsidP="00334071">
                  <w:pPr>
                    <w:rPr>
                      <w:rFonts w:ascii="Arial" w:hAnsi="Arial" w:cs="Arial"/>
                      <w:b/>
                      <w:sz w:val="16"/>
                      <w:szCs w:val="16"/>
                      <w:lang w:val="tr-TR"/>
                    </w:rPr>
                  </w:pPr>
                  <w:r w:rsidRPr="0011016F">
                    <w:rPr>
                      <w:rFonts w:ascii="Arial" w:hAnsi="Arial" w:cs="Arial"/>
                      <w:b/>
                      <w:sz w:val="16"/>
                      <w:szCs w:val="16"/>
                      <w:lang w:val="tr-TR"/>
                    </w:rPr>
                    <w:t>Taşıt Kirası Gideri</w:t>
                  </w:r>
                </w:p>
              </w:tc>
              <w:tc>
                <w:tcPr>
                  <w:tcW w:w="945" w:type="dxa"/>
                  <w:tcBorders>
                    <w:left w:val="single" w:sz="8" w:space="0" w:color="auto"/>
                    <w:right w:val="single" w:sz="8" w:space="0" w:color="auto"/>
                  </w:tcBorders>
                  <w:shd w:val="clear" w:color="auto" w:fill="404040"/>
                  <w:vAlign w:val="center"/>
                </w:tcPr>
                <w:p w14:paraId="03059A99" w14:textId="77777777" w:rsidR="00334071" w:rsidRPr="0011016F" w:rsidRDefault="00334071" w:rsidP="00334071">
                  <w:pPr>
                    <w:jc w:val="center"/>
                    <w:rPr>
                      <w:rFonts w:ascii="Arial" w:hAnsi="Arial" w:cs="Arial"/>
                      <w:sz w:val="18"/>
                      <w:szCs w:val="18"/>
                      <w:lang w:val="tr-TR"/>
                    </w:rPr>
                  </w:pPr>
                </w:p>
              </w:tc>
              <w:tc>
                <w:tcPr>
                  <w:tcW w:w="1133" w:type="dxa"/>
                  <w:tcBorders>
                    <w:left w:val="single" w:sz="8" w:space="0" w:color="auto"/>
                    <w:right w:val="single" w:sz="8" w:space="0" w:color="auto"/>
                  </w:tcBorders>
                  <w:shd w:val="clear" w:color="auto" w:fill="404040"/>
                  <w:vAlign w:val="center"/>
                </w:tcPr>
                <w:p w14:paraId="09088799" w14:textId="77777777" w:rsidR="00334071" w:rsidRPr="0011016F" w:rsidRDefault="00334071" w:rsidP="00334071">
                  <w:pPr>
                    <w:jc w:val="center"/>
                    <w:rPr>
                      <w:rFonts w:ascii="Arial" w:hAnsi="Arial" w:cs="Arial"/>
                      <w:sz w:val="18"/>
                      <w:szCs w:val="18"/>
                      <w:lang w:val="tr-TR"/>
                    </w:rPr>
                  </w:pPr>
                </w:p>
              </w:tc>
              <w:tc>
                <w:tcPr>
                  <w:tcW w:w="898" w:type="dxa"/>
                  <w:tcBorders>
                    <w:left w:val="single" w:sz="8" w:space="0" w:color="auto"/>
                    <w:right w:val="single" w:sz="8" w:space="0" w:color="auto"/>
                  </w:tcBorders>
                  <w:shd w:val="clear" w:color="auto" w:fill="auto"/>
                  <w:vAlign w:val="center"/>
                </w:tcPr>
                <w:p w14:paraId="2746ABE9" w14:textId="77777777" w:rsidR="00334071" w:rsidRPr="0011016F" w:rsidRDefault="00334071" w:rsidP="00334071">
                  <w:pPr>
                    <w:jc w:val="center"/>
                    <w:rPr>
                      <w:rFonts w:ascii="Arial" w:hAnsi="Arial" w:cs="Arial"/>
                      <w:sz w:val="18"/>
                      <w:szCs w:val="18"/>
                      <w:lang w:val="tr-TR"/>
                    </w:rPr>
                  </w:pPr>
                </w:p>
              </w:tc>
              <w:tc>
                <w:tcPr>
                  <w:tcW w:w="993" w:type="dxa"/>
                  <w:tcBorders>
                    <w:left w:val="single" w:sz="8" w:space="0" w:color="auto"/>
                    <w:bottom w:val="single" w:sz="4" w:space="0" w:color="auto"/>
                  </w:tcBorders>
                  <w:shd w:val="clear" w:color="auto" w:fill="FFFFFF"/>
                  <w:vAlign w:val="center"/>
                </w:tcPr>
                <w:p w14:paraId="5D3DE45F" w14:textId="77777777" w:rsidR="00334071" w:rsidRPr="0011016F" w:rsidRDefault="00334071" w:rsidP="00334071">
                  <w:pPr>
                    <w:jc w:val="center"/>
                    <w:rPr>
                      <w:rFonts w:ascii="Arial" w:hAnsi="Arial" w:cs="Arial"/>
                      <w:sz w:val="18"/>
                      <w:szCs w:val="18"/>
                      <w:lang w:val="tr-TR"/>
                    </w:rPr>
                  </w:pPr>
                </w:p>
              </w:tc>
              <w:tc>
                <w:tcPr>
                  <w:tcW w:w="1134" w:type="dxa"/>
                  <w:tcBorders>
                    <w:bottom w:val="single" w:sz="4" w:space="0" w:color="auto"/>
                    <w:right w:val="single" w:sz="8" w:space="0" w:color="auto"/>
                  </w:tcBorders>
                  <w:shd w:val="clear" w:color="auto" w:fill="404040"/>
                  <w:vAlign w:val="center"/>
                </w:tcPr>
                <w:p w14:paraId="2A6F0032" w14:textId="77777777" w:rsidR="00334071" w:rsidRPr="0011016F" w:rsidRDefault="00334071" w:rsidP="00334071">
                  <w:pPr>
                    <w:jc w:val="center"/>
                    <w:rPr>
                      <w:rFonts w:ascii="Arial" w:hAnsi="Arial" w:cs="Arial"/>
                      <w:sz w:val="18"/>
                      <w:szCs w:val="18"/>
                      <w:lang w:val="tr-TR"/>
                    </w:rPr>
                  </w:pPr>
                </w:p>
              </w:tc>
              <w:tc>
                <w:tcPr>
                  <w:tcW w:w="1416" w:type="dxa"/>
                  <w:tcBorders>
                    <w:left w:val="single" w:sz="8" w:space="0" w:color="auto"/>
                    <w:right w:val="single" w:sz="8" w:space="0" w:color="auto"/>
                  </w:tcBorders>
                  <w:shd w:val="clear" w:color="auto" w:fill="auto"/>
                  <w:vAlign w:val="center"/>
                </w:tcPr>
                <w:p w14:paraId="7F673AB4" w14:textId="77777777" w:rsidR="00334071" w:rsidRPr="0011016F" w:rsidRDefault="00334071" w:rsidP="00334071">
                  <w:pPr>
                    <w:jc w:val="center"/>
                    <w:rPr>
                      <w:rFonts w:ascii="Arial" w:hAnsi="Arial" w:cs="Arial"/>
                      <w:sz w:val="18"/>
                      <w:szCs w:val="18"/>
                      <w:lang w:val="tr-TR"/>
                    </w:rPr>
                  </w:pPr>
                </w:p>
              </w:tc>
              <w:sdt>
                <w:sdtPr>
                  <w:rPr>
                    <w:rFonts w:ascii="Arial" w:hAnsi="Arial" w:cs="Arial"/>
                    <w:b/>
                    <w:sz w:val="17"/>
                    <w:szCs w:val="17"/>
                  </w:rPr>
                  <w:id w:val="-1899811227"/>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468EA224" w14:textId="6CC1CB56"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911355540"/>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68EF25A8" w14:textId="61A293AF"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838352396"/>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39848210" w14:textId="35087AB7"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1312857417"/>
                  <w14:checkbox>
                    <w14:checked w14:val="0"/>
                    <w14:checkedState w14:val="2612" w14:font="MS Gothic"/>
                    <w14:uncheckedState w14:val="2610" w14:font="MS Gothic"/>
                  </w14:checkbox>
                </w:sdtPr>
                <w:sdtEndPr/>
                <w:sdtContent>
                  <w:tc>
                    <w:tcPr>
                      <w:tcW w:w="401" w:type="dxa"/>
                      <w:tcBorders>
                        <w:left w:val="single" w:sz="8" w:space="0" w:color="auto"/>
                        <w:right w:val="single" w:sz="8" w:space="0" w:color="auto"/>
                      </w:tcBorders>
                      <w:vAlign w:val="center"/>
                    </w:tcPr>
                    <w:p w14:paraId="25D6A215" w14:textId="215885AA"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tr>
            <w:tr w:rsidR="00334071" w:rsidRPr="0011016F" w14:paraId="671A2A83" w14:textId="3614BD25" w:rsidTr="0079139D">
              <w:trPr>
                <w:trHeight w:val="359"/>
              </w:trPr>
              <w:tc>
                <w:tcPr>
                  <w:tcW w:w="2007" w:type="dxa"/>
                  <w:tcBorders>
                    <w:left w:val="single" w:sz="8" w:space="0" w:color="auto"/>
                    <w:right w:val="single" w:sz="8" w:space="0" w:color="auto"/>
                  </w:tcBorders>
                  <w:shd w:val="clear" w:color="auto" w:fill="auto"/>
                  <w:vAlign w:val="center"/>
                </w:tcPr>
                <w:p w14:paraId="6A24A77B" w14:textId="77777777" w:rsidR="00334071" w:rsidRPr="0011016F" w:rsidRDefault="00334071" w:rsidP="00334071">
                  <w:pPr>
                    <w:rPr>
                      <w:rFonts w:ascii="Arial" w:hAnsi="Arial" w:cs="Arial"/>
                      <w:b/>
                      <w:sz w:val="16"/>
                      <w:szCs w:val="16"/>
                      <w:lang w:val="tr-TR"/>
                    </w:rPr>
                  </w:pPr>
                  <w:r w:rsidRPr="0011016F">
                    <w:rPr>
                      <w:rFonts w:ascii="Arial" w:hAnsi="Arial" w:cs="Arial"/>
                      <w:b/>
                      <w:sz w:val="16"/>
                      <w:szCs w:val="16"/>
                      <w:lang w:val="tr-TR"/>
                    </w:rPr>
                    <w:t>Gündelik (***)</w:t>
                  </w:r>
                </w:p>
                <w:p w14:paraId="1B3A1C36" w14:textId="77777777" w:rsidR="00334071" w:rsidRPr="0011016F" w:rsidRDefault="00334071" w:rsidP="00334071">
                  <w:pPr>
                    <w:rPr>
                      <w:rFonts w:ascii="Arial" w:hAnsi="Arial" w:cs="Arial"/>
                      <w:b/>
                      <w:sz w:val="16"/>
                      <w:szCs w:val="16"/>
                      <w:lang w:val="tr-TR"/>
                    </w:rPr>
                  </w:pPr>
                  <w:r w:rsidRPr="0011016F">
                    <w:rPr>
                      <w:rFonts w:ascii="Arial" w:hAnsi="Arial" w:cs="Arial"/>
                      <w:b/>
                      <w:sz w:val="16"/>
                      <w:szCs w:val="16"/>
                      <w:lang w:val="tr-TR"/>
                    </w:rPr>
                    <w:t>(proje ekibi)</w:t>
                  </w:r>
                </w:p>
              </w:tc>
              <w:tc>
                <w:tcPr>
                  <w:tcW w:w="945" w:type="dxa"/>
                  <w:tcBorders>
                    <w:left w:val="single" w:sz="8" w:space="0" w:color="auto"/>
                    <w:bottom w:val="single" w:sz="4" w:space="0" w:color="auto"/>
                    <w:right w:val="single" w:sz="8" w:space="0" w:color="auto"/>
                  </w:tcBorders>
                  <w:shd w:val="clear" w:color="auto" w:fill="auto"/>
                  <w:vAlign w:val="center"/>
                </w:tcPr>
                <w:p w14:paraId="1F590721" w14:textId="77777777" w:rsidR="00334071" w:rsidRPr="0011016F" w:rsidRDefault="00334071" w:rsidP="00334071">
                  <w:pPr>
                    <w:jc w:val="center"/>
                    <w:rPr>
                      <w:rFonts w:ascii="Arial" w:hAnsi="Arial" w:cs="Arial"/>
                      <w:sz w:val="18"/>
                      <w:szCs w:val="18"/>
                      <w:lang w:val="tr-TR"/>
                    </w:rPr>
                  </w:pPr>
                </w:p>
              </w:tc>
              <w:tc>
                <w:tcPr>
                  <w:tcW w:w="1133" w:type="dxa"/>
                  <w:tcBorders>
                    <w:left w:val="single" w:sz="8" w:space="0" w:color="auto"/>
                    <w:bottom w:val="single" w:sz="4" w:space="0" w:color="auto"/>
                    <w:right w:val="single" w:sz="8" w:space="0" w:color="auto"/>
                  </w:tcBorders>
                  <w:shd w:val="clear" w:color="auto" w:fill="auto"/>
                  <w:vAlign w:val="center"/>
                </w:tcPr>
                <w:p w14:paraId="357349B7" w14:textId="77777777" w:rsidR="00334071" w:rsidRPr="0011016F" w:rsidRDefault="00334071" w:rsidP="00334071">
                  <w:pPr>
                    <w:jc w:val="center"/>
                    <w:rPr>
                      <w:rFonts w:ascii="Arial" w:hAnsi="Arial" w:cs="Arial"/>
                      <w:sz w:val="18"/>
                      <w:szCs w:val="18"/>
                      <w:lang w:val="tr-TR"/>
                    </w:rPr>
                  </w:pPr>
                </w:p>
              </w:tc>
              <w:tc>
                <w:tcPr>
                  <w:tcW w:w="898" w:type="dxa"/>
                  <w:tcBorders>
                    <w:left w:val="single" w:sz="8" w:space="0" w:color="auto"/>
                    <w:right w:val="single" w:sz="8" w:space="0" w:color="auto"/>
                  </w:tcBorders>
                  <w:shd w:val="clear" w:color="auto" w:fill="auto"/>
                  <w:vAlign w:val="center"/>
                </w:tcPr>
                <w:p w14:paraId="22DFCB52" w14:textId="77777777" w:rsidR="00334071" w:rsidRPr="0011016F" w:rsidRDefault="00334071" w:rsidP="00334071">
                  <w:pPr>
                    <w:jc w:val="center"/>
                    <w:rPr>
                      <w:rFonts w:ascii="Arial" w:hAnsi="Arial" w:cs="Arial"/>
                      <w:sz w:val="18"/>
                      <w:szCs w:val="18"/>
                      <w:lang w:val="tr-TR"/>
                    </w:rPr>
                  </w:pPr>
                </w:p>
              </w:tc>
              <w:tc>
                <w:tcPr>
                  <w:tcW w:w="993" w:type="dxa"/>
                  <w:tcBorders>
                    <w:left w:val="single" w:sz="8" w:space="0" w:color="auto"/>
                  </w:tcBorders>
                  <w:shd w:val="clear" w:color="auto" w:fill="404040"/>
                  <w:vAlign w:val="center"/>
                </w:tcPr>
                <w:p w14:paraId="7E87DA75" w14:textId="77777777" w:rsidR="00334071" w:rsidRPr="0011016F" w:rsidRDefault="00334071" w:rsidP="00334071">
                  <w:pPr>
                    <w:jc w:val="center"/>
                    <w:rPr>
                      <w:rFonts w:ascii="Arial" w:hAnsi="Arial" w:cs="Arial"/>
                      <w:sz w:val="18"/>
                      <w:szCs w:val="18"/>
                      <w:lang w:val="tr-TR"/>
                    </w:rPr>
                  </w:pPr>
                </w:p>
              </w:tc>
              <w:tc>
                <w:tcPr>
                  <w:tcW w:w="1134" w:type="dxa"/>
                  <w:tcBorders>
                    <w:right w:val="single" w:sz="8" w:space="0" w:color="auto"/>
                  </w:tcBorders>
                  <w:shd w:val="clear" w:color="auto" w:fill="404040"/>
                  <w:vAlign w:val="center"/>
                </w:tcPr>
                <w:p w14:paraId="3CD4BA42" w14:textId="77777777" w:rsidR="00334071" w:rsidRPr="0011016F" w:rsidRDefault="00334071" w:rsidP="00334071">
                  <w:pPr>
                    <w:jc w:val="center"/>
                    <w:rPr>
                      <w:rFonts w:ascii="Arial" w:hAnsi="Arial" w:cs="Arial"/>
                      <w:sz w:val="18"/>
                      <w:szCs w:val="18"/>
                      <w:lang w:val="tr-TR"/>
                    </w:rPr>
                  </w:pPr>
                </w:p>
              </w:tc>
              <w:tc>
                <w:tcPr>
                  <w:tcW w:w="1416" w:type="dxa"/>
                  <w:tcBorders>
                    <w:left w:val="single" w:sz="8" w:space="0" w:color="auto"/>
                    <w:right w:val="single" w:sz="8" w:space="0" w:color="auto"/>
                  </w:tcBorders>
                  <w:shd w:val="clear" w:color="auto" w:fill="auto"/>
                  <w:vAlign w:val="center"/>
                </w:tcPr>
                <w:p w14:paraId="47FA4447" w14:textId="77777777" w:rsidR="00334071" w:rsidRPr="0011016F" w:rsidRDefault="00334071" w:rsidP="00334071">
                  <w:pPr>
                    <w:jc w:val="center"/>
                    <w:rPr>
                      <w:rFonts w:ascii="Arial" w:hAnsi="Arial" w:cs="Arial"/>
                      <w:sz w:val="18"/>
                      <w:szCs w:val="18"/>
                      <w:lang w:val="tr-TR"/>
                    </w:rPr>
                  </w:pPr>
                </w:p>
              </w:tc>
              <w:sdt>
                <w:sdtPr>
                  <w:rPr>
                    <w:rFonts w:ascii="Arial" w:hAnsi="Arial" w:cs="Arial"/>
                    <w:b/>
                    <w:sz w:val="17"/>
                    <w:szCs w:val="17"/>
                  </w:rPr>
                  <w:id w:val="1525828223"/>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2717866D" w14:textId="5C0C93A9"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986742951"/>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4C8CC11D" w14:textId="6989B07B"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358751059"/>
                  <w14:checkbox>
                    <w14:checked w14:val="0"/>
                    <w14:checkedState w14:val="2612" w14:font="MS Gothic"/>
                    <w14:uncheckedState w14:val="2610" w14:font="MS Gothic"/>
                  </w14:checkbox>
                </w:sdtPr>
                <w:sdtEndPr/>
                <w:sdtContent>
                  <w:tc>
                    <w:tcPr>
                      <w:tcW w:w="386" w:type="dxa"/>
                      <w:tcBorders>
                        <w:left w:val="single" w:sz="8" w:space="0" w:color="auto"/>
                        <w:right w:val="single" w:sz="8" w:space="0" w:color="auto"/>
                      </w:tcBorders>
                      <w:vAlign w:val="center"/>
                    </w:tcPr>
                    <w:p w14:paraId="4ED9543E" w14:textId="624442B6"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656339706"/>
                  <w14:checkbox>
                    <w14:checked w14:val="0"/>
                    <w14:checkedState w14:val="2612" w14:font="MS Gothic"/>
                    <w14:uncheckedState w14:val="2610" w14:font="MS Gothic"/>
                  </w14:checkbox>
                </w:sdtPr>
                <w:sdtEndPr/>
                <w:sdtContent>
                  <w:tc>
                    <w:tcPr>
                      <w:tcW w:w="401" w:type="dxa"/>
                      <w:tcBorders>
                        <w:left w:val="single" w:sz="8" w:space="0" w:color="auto"/>
                        <w:right w:val="single" w:sz="8" w:space="0" w:color="auto"/>
                      </w:tcBorders>
                      <w:vAlign w:val="center"/>
                    </w:tcPr>
                    <w:p w14:paraId="54A91326" w14:textId="6FC02CC3"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tr>
            <w:tr w:rsidR="00334071" w:rsidRPr="0011016F" w14:paraId="286F5FED" w14:textId="7550896B" w:rsidTr="0079139D">
              <w:trPr>
                <w:trHeight w:val="371"/>
              </w:trPr>
              <w:tc>
                <w:tcPr>
                  <w:tcW w:w="2007" w:type="dxa"/>
                  <w:tcBorders>
                    <w:left w:val="single" w:sz="8" w:space="0" w:color="auto"/>
                    <w:bottom w:val="single" w:sz="8" w:space="0" w:color="auto"/>
                    <w:right w:val="single" w:sz="8" w:space="0" w:color="auto"/>
                  </w:tcBorders>
                  <w:shd w:val="clear" w:color="auto" w:fill="auto"/>
                  <w:vAlign w:val="center"/>
                </w:tcPr>
                <w:p w14:paraId="71DDD1CF" w14:textId="77777777" w:rsidR="00334071" w:rsidRPr="0011016F" w:rsidRDefault="00334071" w:rsidP="00334071">
                  <w:pPr>
                    <w:rPr>
                      <w:rFonts w:ascii="Arial" w:hAnsi="Arial" w:cs="Arial"/>
                      <w:b/>
                      <w:sz w:val="16"/>
                      <w:szCs w:val="16"/>
                      <w:lang w:val="tr-TR"/>
                    </w:rPr>
                  </w:pPr>
                  <w:r w:rsidRPr="0011016F">
                    <w:rPr>
                      <w:rFonts w:ascii="Arial" w:hAnsi="Arial" w:cs="Arial"/>
                      <w:b/>
                      <w:sz w:val="16"/>
                      <w:szCs w:val="16"/>
                      <w:lang w:val="tr-TR"/>
                    </w:rPr>
                    <w:t>Konaklama (***)</w:t>
                  </w:r>
                </w:p>
                <w:p w14:paraId="65C6D374" w14:textId="77777777" w:rsidR="00334071" w:rsidRPr="0011016F" w:rsidRDefault="00334071" w:rsidP="00334071">
                  <w:pPr>
                    <w:rPr>
                      <w:rFonts w:ascii="Arial" w:hAnsi="Arial" w:cs="Arial"/>
                      <w:b/>
                      <w:sz w:val="16"/>
                      <w:szCs w:val="16"/>
                      <w:lang w:val="tr-TR"/>
                    </w:rPr>
                  </w:pPr>
                  <w:r w:rsidRPr="0011016F">
                    <w:rPr>
                      <w:rFonts w:ascii="Arial" w:hAnsi="Arial" w:cs="Arial"/>
                      <w:b/>
                      <w:sz w:val="16"/>
                      <w:szCs w:val="16"/>
                      <w:lang w:val="tr-TR"/>
                    </w:rPr>
                    <w:t>(proje ekibi)</w:t>
                  </w:r>
                </w:p>
              </w:tc>
              <w:tc>
                <w:tcPr>
                  <w:tcW w:w="945" w:type="dxa"/>
                  <w:tcBorders>
                    <w:left w:val="single" w:sz="8" w:space="0" w:color="auto"/>
                    <w:bottom w:val="single" w:sz="8" w:space="0" w:color="auto"/>
                    <w:right w:val="single" w:sz="8" w:space="0" w:color="auto"/>
                  </w:tcBorders>
                  <w:shd w:val="clear" w:color="auto" w:fill="FFFFFF"/>
                  <w:vAlign w:val="center"/>
                </w:tcPr>
                <w:p w14:paraId="17AB00A7" w14:textId="77777777" w:rsidR="00334071" w:rsidRPr="0011016F" w:rsidRDefault="00334071" w:rsidP="00334071">
                  <w:pPr>
                    <w:jc w:val="center"/>
                    <w:rPr>
                      <w:rFonts w:ascii="Arial" w:hAnsi="Arial" w:cs="Arial"/>
                      <w:sz w:val="18"/>
                      <w:szCs w:val="18"/>
                      <w:lang w:val="tr-TR"/>
                    </w:rPr>
                  </w:pPr>
                </w:p>
              </w:tc>
              <w:tc>
                <w:tcPr>
                  <w:tcW w:w="1133" w:type="dxa"/>
                  <w:tcBorders>
                    <w:left w:val="single" w:sz="8" w:space="0" w:color="auto"/>
                    <w:bottom w:val="single" w:sz="8" w:space="0" w:color="auto"/>
                    <w:right w:val="single" w:sz="8" w:space="0" w:color="auto"/>
                  </w:tcBorders>
                  <w:shd w:val="clear" w:color="auto" w:fill="FFFFFF"/>
                  <w:vAlign w:val="center"/>
                </w:tcPr>
                <w:p w14:paraId="1644D5A5" w14:textId="77777777" w:rsidR="00334071" w:rsidRPr="0011016F" w:rsidRDefault="00334071" w:rsidP="00334071">
                  <w:pPr>
                    <w:jc w:val="center"/>
                    <w:rPr>
                      <w:rFonts w:ascii="Arial" w:hAnsi="Arial" w:cs="Arial"/>
                      <w:sz w:val="18"/>
                      <w:szCs w:val="18"/>
                      <w:lang w:val="tr-TR"/>
                    </w:rPr>
                  </w:pPr>
                </w:p>
              </w:tc>
              <w:tc>
                <w:tcPr>
                  <w:tcW w:w="898" w:type="dxa"/>
                  <w:tcBorders>
                    <w:left w:val="single" w:sz="8" w:space="0" w:color="auto"/>
                    <w:bottom w:val="single" w:sz="8" w:space="0" w:color="auto"/>
                    <w:right w:val="single" w:sz="8" w:space="0" w:color="auto"/>
                  </w:tcBorders>
                  <w:shd w:val="clear" w:color="auto" w:fill="auto"/>
                  <w:vAlign w:val="center"/>
                </w:tcPr>
                <w:p w14:paraId="69C4DFA6" w14:textId="77777777" w:rsidR="00334071" w:rsidRPr="0011016F" w:rsidRDefault="00334071" w:rsidP="00334071">
                  <w:pPr>
                    <w:jc w:val="center"/>
                    <w:rPr>
                      <w:rFonts w:ascii="Arial" w:hAnsi="Arial" w:cs="Arial"/>
                      <w:sz w:val="18"/>
                      <w:szCs w:val="18"/>
                      <w:lang w:val="tr-TR"/>
                    </w:rPr>
                  </w:pPr>
                </w:p>
              </w:tc>
              <w:tc>
                <w:tcPr>
                  <w:tcW w:w="993" w:type="dxa"/>
                  <w:tcBorders>
                    <w:left w:val="single" w:sz="8" w:space="0" w:color="auto"/>
                    <w:bottom w:val="single" w:sz="8" w:space="0" w:color="auto"/>
                  </w:tcBorders>
                  <w:shd w:val="clear" w:color="auto" w:fill="404040"/>
                  <w:vAlign w:val="center"/>
                </w:tcPr>
                <w:p w14:paraId="40C4D2CC" w14:textId="77777777" w:rsidR="00334071" w:rsidRPr="0011016F" w:rsidRDefault="00334071" w:rsidP="00334071">
                  <w:pPr>
                    <w:jc w:val="center"/>
                    <w:rPr>
                      <w:rFonts w:ascii="Arial" w:hAnsi="Arial" w:cs="Arial"/>
                      <w:sz w:val="18"/>
                      <w:szCs w:val="18"/>
                      <w:lang w:val="tr-TR"/>
                    </w:rPr>
                  </w:pPr>
                </w:p>
              </w:tc>
              <w:tc>
                <w:tcPr>
                  <w:tcW w:w="1134" w:type="dxa"/>
                  <w:tcBorders>
                    <w:bottom w:val="single" w:sz="8" w:space="0" w:color="auto"/>
                    <w:right w:val="single" w:sz="8" w:space="0" w:color="auto"/>
                  </w:tcBorders>
                  <w:shd w:val="clear" w:color="auto" w:fill="404040"/>
                  <w:vAlign w:val="center"/>
                </w:tcPr>
                <w:p w14:paraId="59D7C0BD" w14:textId="77777777" w:rsidR="00334071" w:rsidRPr="0011016F" w:rsidRDefault="00334071" w:rsidP="00334071">
                  <w:pPr>
                    <w:jc w:val="center"/>
                    <w:rPr>
                      <w:rFonts w:ascii="Arial" w:hAnsi="Arial" w:cs="Arial"/>
                      <w:sz w:val="18"/>
                      <w:szCs w:val="18"/>
                      <w:lang w:val="tr-TR"/>
                    </w:rPr>
                  </w:pPr>
                </w:p>
              </w:tc>
              <w:tc>
                <w:tcPr>
                  <w:tcW w:w="1416" w:type="dxa"/>
                  <w:tcBorders>
                    <w:left w:val="single" w:sz="8" w:space="0" w:color="auto"/>
                    <w:bottom w:val="single" w:sz="8" w:space="0" w:color="auto"/>
                    <w:right w:val="single" w:sz="8" w:space="0" w:color="auto"/>
                  </w:tcBorders>
                  <w:shd w:val="clear" w:color="auto" w:fill="auto"/>
                  <w:vAlign w:val="center"/>
                </w:tcPr>
                <w:p w14:paraId="4509EA54" w14:textId="77777777" w:rsidR="00334071" w:rsidRPr="0011016F" w:rsidRDefault="00334071" w:rsidP="00334071">
                  <w:pPr>
                    <w:jc w:val="center"/>
                    <w:rPr>
                      <w:rFonts w:ascii="Arial" w:hAnsi="Arial" w:cs="Arial"/>
                      <w:sz w:val="18"/>
                      <w:szCs w:val="18"/>
                      <w:lang w:val="tr-TR"/>
                    </w:rPr>
                  </w:pPr>
                </w:p>
              </w:tc>
              <w:sdt>
                <w:sdtPr>
                  <w:rPr>
                    <w:rFonts w:ascii="Arial" w:hAnsi="Arial" w:cs="Arial"/>
                    <w:b/>
                    <w:sz w:val="17"/>
                    <w:szCs w:val="17"/>
                  </w:rPr>
                  <w:id w:val="-663464809"/>
                  <w14:checkbox>
                    <w14:checked w14:val="0"/>
                    <w14:checkedState w14:val="2612" w14:font="MS Gothic"/>
                    <w14:uncheckedState w14:val="2610" w14:font="MS Gothic"/>
                  </w14:checkbox>
                </w:sdtPr>
                <w:sdtEndPr/>
                <w:sdtContent>
                  <w:tc>
                    <w:tcPr>
                      <w:tcW w:w="386" w:type="dxa"/>
                      <w:tcBorders>
                        <w:left w:val="single" w:sz="8" w:space="0" w:color="auto"/>
                        <w:bottom w:val="single" w:sz="8" w:space="0" w:color="auto"/>
                        <w:right w:val="single" w:sz="8" w:space="0" w:color="auto"/>
                      </w:tcBorders>
                      <w:vAlign w:val="center"/>
                    </w:tcPr>
                    <w:p w14:paraId="717760F8" w14:textId="45B92E88"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270601350"/>
                  <w14:checkbox>
                    <w14:checked w14:val="0"/>
                    <w14:checkedState w14:val="2612" w14:font="MS Gothic"/>
                    <w14:uncheckedState w14:val="2610" w14:font="MS Gothic"/>
                  </w14:checkbox>
                </w:sdtPr>
                <w:sdtEndPr/>
                <w:sdtContent>
                  <w:tc>
                    <w:tcPr>
                      <w:tcW w:w="386" w:type="dxa"/>
                      <w:tcBorders>
                        <w:left w:val="single" w:sz="8" w:space="0" w:color="auto"/>
                        <w:bottom w:val="single" w:sz="8" w:space="0" w:color="auto"/>
                        <w:right w:val="single" w:sz="8" w:space="0" w:color="auto"/>
                      </w:tcBorders>
                      <w:vAlign w:val="center"/>
                    </w:tcPr>
                    <w:p w14:paraId="0BCFEE0D" w14:textId="0429DB6E"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426883175"/>
                  <w14:checkbox>
                    <w14:checked w14:val="0"/>
                    <w14:checkedState w14:val="2612" w14:font="MS Gothic"/>
                    <w14:uncheckedState w14:val="2610" w14:font="MS Gothic"/>
                  </w14:checkbox>
                </w:sdtPr>
                <w:sdtEndPr/>
                <w:sdtContent>
                  <w:tc>
                    <w:tcPr>
                      <w:tcW w:w="386" w:type="dxa"/>
                      <w:tcBorders>
                        <w:left w:val="single" w:sz="8" w:space="0" w:color="auto"/>
                        <w:bottom w:val="single" w:sz="8" w:space="0" w:color="auto"/>
                        <w:right w:val="single" w:sz="8" w:space="0" w:color="auto"/>
                      </w:tcBorders>
                      <w:vAlign w:val="center"/>
                    </w:tcPr>
                    <w:p w14:paraId="42EC2830" w14:textId="23ABF826"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sdt>
                <w:sdtPr>
                  <w:rPr>
                    <w:rFonts w:ascii="Arial" w:hAnsi="Arial" w:cs="Arial"/>
                    <w:b/>
                    <w:sz w:val="17"/>
                    <w:szCs w:val="17"/>
                  </w:rPr>
                  <w:id w:val="-1972664453"/>
                  <w14:checkbox>
                    <w14:checked w14:val="0"/>
                    <w14:checkedState w14:val="2612" w14:font="MS Gothic"/>
                    <w14:uncheckedState w14:val="2610" w14:font="MS Gothic"/>
                  </w14:checkbox>
                </w:sdtPr>
                <w:sdtEndPr/>
                <w:sdtContent>
                  <w:tc>
                    <w:tcPr>
                      <w:tcW w:w="401" w:type="dxa"/>
                      <w:tcBorders>
                        <w:left w:val="single" w:sz="8" w:space="0" w:color="auto"/>
                        <w:bottom w:val="single" w:sz="8" w:space="0" w:color="auto"/>
                        <w:right w:val="single" w:sz="8" w:space="0" w:color="auto"/>
                      </w:tcBorders>
                      <w:vAlign w:val="center"/>
                    </w:tcPr>
                    <w:p w14:paraId="2DB4CE4D" w14:textId="6409153E" w:rsidR="00334071" w:rsidRPr="0011016F" w:rsidRDefault="00334071" w:rsidP="00334071">
                      <w:pPr>
                        <w:jc w:val="center"/>
                        <w:rPr>
                          <w:rFonts w:ascii="Arial" w:hAnsi="Arial" w:cs="Arial"/>
                          <w:sz w:val="18"/>
                          <w:szCs w:val="18"/>
                          <w:lang w:val="tr-TR"/>
                        </w:rPr>
                      </w:pPr>
                      <w:r w:rsidRPr="0011016F">
                        <w:rPr>
                          <w:rFonts w:ascii="MS Gothic" w:eastAsia="MS Gothic" w:hAnsi="MS Gothic" w:cs="Arial"/>
                          <w:b/>
                          <w:sz w:val="17"/>
                          <w:szCs w:val="17"/>
                        </w:rPr>
                        <w:t>☐</w:t>
                      </w:r>
                    </w:p>
                  </w:tc>
                </w:sdtContent>
              </w:sdt>
            </w:tr>
            <w:tr w:rsidR="00334071" w:rsidRPr="0011016F" w14:paraId="0B5D7D80" w14:textId="0C5B2057" w:rsidTr="0079139D">
              <w:trPr>
                <w:trHeight w:val="481"/>
              </w:trPr>
              <w:tc>
                <w:tcPr>
                  <w:tcW w:w="7110" w:type="dxa"/>
                  <w:gridSpan w:val="6"/>
                  <w:tcBorders>
                    <w:top w:val="single" w:sz="8" w:space="0" w:color="auto"/>
                    <w:left w:val="single" w:sz="8" w:space="0" w:color="auto"/>
                    <w:bottom w:val="single" w:sz="8" w:space="0" w:color="auto"/>
                    <w:right w:val="single" w:sz="8" w:space="0" w:color="auto"/>
                  </w:tcBorders>
                  <w:shd w:val="clear" w:color="auto" w:fill="FFFFFF"/>
                  <w:vAlign w:val="center"/>
                </w:tcPr>
                <w:p w14:paraId="53BFBE8B" w14:textId="77777777" w:rsidR="00334071" w:rsidRPr="0011016F" w:rsidRDefault="00334071" w:rsidP="00334071">
                  <w:pPr>
                    <w:jc w:val="right"/>
                    <w:rPr>
                      <w:rFonts w:ascii="Arial" w:hAnsi="Arial" w:cs="Arial"/>
                      <w:b/>
                      <w:sz w:val="16"/>
                      <w:szCs w:val="16"/>
                      <w:lang w:val="tr-TR"/>
                    </w:rPr>
                  </w:pPr>
                  <w:r w:rsidRPr="0011016F">
                    <w:rPr>
                      <w:rFonts w:ascii="Arial" w:hAnsi="Arial" w:cs="Arial"/>
                      <w:b/>
                      <w:sz w:val="16"/>
                      <w:szCs w:val="16"/>
                      <w:lang w:val="tr-TR"/>
                    </w:rPr>
                    <w:t xml:space="preserve"> GENEL TOPLAM (TL)</w:t>
                  </w:r>
                </w:p>
              </w:tc>
              <w:tc>
                <w:tcPr>
                  <w:tcW w:w="1416" w:type="dxa"/>
                  <w:tcBorders>
                    <w:top w:val="single" w:sz="8" w:space="0" w:color="auto"/>
                    <w:left w:val="single" w:sz="8" w:space="0" w:color="auto"/>
                    <w:bottom w:val="single" w:sz="8" w:space="0" w:color="auto"/>
                    <w:right w:val="single" w:sz="8" w:space="0" w:color="auto"/>
                  </w:tcBorders>
                  <w:shd w:val="clear" w:color="auto" w:fill="auto"/>
                  <w:vAlign w:val="center"/>
                </w:tcPr>
                <w:p w14:paraId="7DFDC437" w14:textId="77777777" w:rsidR="00334071" w:rsidRPr="0011016F" w:rsidRDefault="00334071" w:rsidP="00334071">
                  <w:pPr>
                    <w:jc w:val="center"/>
                    <w:rPr>
                      <w:rFonts w:ascii="Arial" w:hAnsi="Arial" w:cs="Arial"/>
                      <w:sz w:val="18"/>
                      <w:szCs w:val="18"/>
                      <w:lang w:val="tr-TR"/>
                    </w:rPr>
                  </w:pPr>
                </w:p>
              </w:tc>
              <w:tc>
                <w:tcPr>
                  <w:tcW w:w="1559" w:type="dxa"/>
                  <w:gridSpan w:val="4"/>
                  <w:tcBorders>
                    <w:top w:val="single" w:sz="8" w:space="0" w:color="auto"/>
                    <w:left w:val="single" w:sz="8" w:space="0" w:color="auto"/>
                    <w:bottom w:val="nil"/>
                    <w:right w:val="nil"/>
                  </w:tcBorders>
                </w:tcPr>
                <w:p w14:paraId="1EF45E35" w14:textId="77777777" w:rsidR="00334071" w:rsidRPr="0011016F" w:rsidRDefault="00334071" w:rsidP="00334071">
                  <w:pPr>
                    <w:jc w:val="center"/>
                    <w:rPr>
                      <w:rFonts w:ascii="Arial" w:hAnsi="Arial" w:cs="Arial"/>
                      <w:sz w:val="18"/>
                      <w:szCs w:val="18"/>
                      <w:lang w:val="tr-TR"/>
                    </w:rPr>
                  </w:pPr>
                </w:p>
              </w:tc>
            </w:tr>
          </w:tbl>
          <w:p w14:paraId="054972EA" w14:textId="77777777" w:rsidR="0072091F" w:rsidRDefault="0072091F" w:rsidP="00D40C4C">
            <w:pPr>
              <w:jc w:val="both"/>
              <w:rPr>
                <w:rFonts w:ascii="Arial" w:hAnsi="Arial" w:cs="Arial"/>
                <w:sz w:val="16"/>
                <w:szCs w:val="16"/>
                <w:lang w:val="tr-TR"/>
              </w:rPr>
            </w:pPr>
          </w:p>
          <w:p w14:paraId="1CA4535F" w14:textId="6458AD76" w:rsidR="00C2729B" w:rsidRPr="0011016F" w:rsidRDefault="0072091F" w:rsidP="00D40C4C">
            <w:pPr>
              <w:jc w:val="both"/>
              <w:rPr>
                <w:rFonts w:ascii="Arial" w:hAnsi="Arial" w:cs="Arial"/>
                <w:sz w:val="16"/>
                <w:szCs w:val="16"/>
                <w:lang w:val="tr-TR"/>
              </w:rPr>
            </w:pPr>
            <w:r w:rsidRPr="0072091F">
              <w:rPr>
                <w:rFonts w:ascii="Arial" w:hAnsi="Arial" w:cs="Arial"/>
                <w:b/>
                <w:sz w:val="16"/>
                <w:szCs w:val="16"/>
                <w:lang w:val="tr-TR"/>
              </w:rPr>
              <w:t>(*)</w:t>
            </w:r>
            <w:r>
              <w:rPr>
                <w:rFonts w:ascii="Arial" w:hAnsi="Arial" w:cs="Arial"/>
                <w:sz w:val="16"/>
                <w:szCs w:val="16"/>
                <w:lang w:val="tr-TR"/>
              </w:rPr>
              <w:t xml:space="preserve">     </w:t>
            </w:r>
            <w:r w:rsidR="00C2729B" w:rsidRPr="0011016F">
              <w:rPr>
                <w:rFonts w:ascii="Arial" w:hAnsi="Arial" w:cs="Arial"/>
                <w:sz w:val="16"/>
                <w:szCs w:val="16"/>
                <w:lang w:val="tr-TR"/>
              </w:rPr>
              <w:t>Bu bölümde</w:t>
            </w:r>
            <w:r w:rsidR="006C4948" w:rsidRPr="0011016F">
              <w:rPr>
                <w:rFonts w:ascii="Arial" w:hAnsi="Arial" w:cs="Arial"/>
                <w:sz w:val="16"/>
                <w:szCs w:val="16"/>
                <w:lang w:val="tr-TR"/>
              </w:rPr>
              <w:t xml:space="preserve"> özel kuruluşların sadece uçak/otobüs/tren </w:t>
            </w:r>
            <w:r w:rsidR="00C2729B" w:rsidRPr="0011016F">
              <w:rPr>
                <w:rFonts w:ascii="Arial" w:hAnsi="Arial" w:cs="Arial"/>
                <w:sz w:val="16"/>
                <w:szCs w:val="16"/>
                <w:lang w:val="tr-TR"/>
              </w:rPr>
              <w:t xml:space="preserve">ile yapılan </w:t>
            </w:r>
            <w:r w:rsidR="00014D59" w:rsidRPr="0011016F">
              <w:rPr>
                <w:rFonts w:ascii="Arial" w:hAnsi="Arial" w:cs="Arial"/>
                <w:sz w:val="16"/>
                <w:szCs w:val="16"/>
                <w:lang w:val="tr-TR"/>
              </w:rPr>
              <w:t>şehirlerarası</w:t>
            </w:r>
            <w:r w:rsidR="00C2729B" w:rsidRPr="0011016F">
              <w:rPr>
                <w:rFonts w:ascii="Arial" w:hAnsi="Arial" w:cs="Arial"/>
                <w:sz w:val="16"/>
                <w:szCs w:val="16"/>
                <w:lang w:val="tr-TR"/>
              </w:rPr>
              <w:t xml:space="preserve"> ekonomi sınıfı ulaşım giderleri desteklenir.</w:t>
            </w:r>
          </w:p>
          <w:p w14:paraId="671F1C01" w14:textId="5B45E8A7" w:rsidR="00187351" w:rsidRPr="0011016F" w:rsidRDefault="00187351" w:rsidP="00D40C4C">
            <w:pPr>
              <w:jc w:val="both"/>
              <w:rPr>
                <w:rFonts w:ascii="Arial" w:hAnsi="Arial" w:cs="Arial"/>
                <w:sz w:val="16"/>
                <w:szCs w:val="16"/>
                <w:lang w:val="tr-TR"/>
              </w:rPr>
            </w:pPr>
            <w:r w:rsidRPr="0072091F">
              <w:rPr>
                <w:rFonts w:ascii="Arial" w:hAnsi="Arial" w:cs="Arial"/>
                <w:b/>
                <w:sz w:val="16"/>
                <w:szCs w:val="16"/>
                <w:lang w:val="tr-TR"/>
              </w:rPr>
              <w:t>(*</w:t>
            </w:r>
            <w:r w:rsidR="00C2729B" w:rsidRPr="0072091F">
              <w:rPr>
                <w:rFonts w:ascii="Arial" w:hAnsi="Arial" w:cs="Arial"/>
                <w:b/>
                <w:sz w:val="16"/>
                <w:szCs w:val="16"/>
                <w:lang w:val="tr-TR"/>
              </w:rPr>
              <w:t>*</w:t>
            </w:r>
            <w:r w:rsidRPr="0072091F">
              <w:rPr>
                <w:rFonts w:ascii="Arial" w:hAnsi="Arial" w:cs="Arial"/>
                <w:b/>
                <w:sz w:val="16"/>
                <w:szCs w:val="16"/>
                <w:lang w:val="tr-TR"/>
              </w:rPr>
              <w:t>)</w:t>
            </w:r>
            <w:r w:rsidRPr="0011016F">
              <w:rPr>
                <w:rFonts w:ascii="Arial" w:hAnsi="Arial" w:cs="Arial"/>
                <w:sz w:val="16"/>
                <w:szCs w:val="16"/>
                <w:lang w:val="tr-TR"/>
              </w:rPr>
              <w:t xml:space="preserve"> </w:t>
            </w:r>
            <w:r w:rsidR="0072091F">
              <w:rPr>
                <w:rFonts w:ascii="Arial" w:hAnsi="Arial" w:cs="Arial"/>
                <w:sz w:val="16"/>
                <w:szCs w:val="16"/>
                <w:lang w:val="tr-TR"/>
              </w:rPr>
              <w:t xml:space="preserve">  </w:t>
            </w:r>
            <w:r w:rsidRPr="0011016F">
              <w:rPr>
                <w:rFonts w:ascii="Arial" w:hAnsi="Arial" w:cs="Arial"/>
                <w:sz w:val="16"/>
                <w:szCs w:val="16"/>
                <w:lang w:val="tr-TR"/>
              </w:rPr>
              <w:t>Özel/Resmi/Kiralık Taşıt ile yapılan seyahatlerde her 100 km. için 6 litre kurşunsuz benzin ücreti ödeneceği dikkate alınarak hesaplanır.</w:t>
            </w:r>
          </w:p>
          <w:p w14:paraId="1BE4CBC8" w14:textId="5B3C6EFC" w:rsidR="00BB18AD" w:rsidRDefault="00187351" w:rsidP="0072091F">
            <w:pPr>
              <w:spacing w:after="120"/>
              <w:ind w:right="45"/>
              <w:jc w:val="both"/>
              <w:rPr>
                <w:rFonts w:ascii="Arial" w:hAnsi="Arial" w:cs="Arial"/>
                <w:color w:val="000000"/>
                <w:sz w:val="14"/>
                <w:szCs w:val="14"/>
                <w:lang w:val="tr-TR"/>
              </w:rPr>
            </w:pPr>
            <w:r w:rsidRPr="0072091F">
              <w:rPr>
                <w:rFonts w:ascii="Arial" w:hAnsi="Arial" w:cs="Arial"/>
                <w:b/>
                <w:sz w:val="16"/>
                <w:szCs w:val="16"/>
              </w:rPr>
              <w:t>(**</w:t>
            </w:r>
            <w:r w:rsidR="00C2729B" w:rsidRPr="0072091F">
              <w:rPr>
                <w:rFonts w:ascii="Arial" w:hAnsi="Arial" w:cs="Arial"/>
                <w:b/>
                <w:sz w:val="16"/>
                <w:szCs w:val="16"/>
              </w:rPr>
              <w:t>*</w:t>
            </w:r>
            <w:r w:rsidRPr="0072091F">
              <w:rPr>
                <w:rFonts w:ascii="Arial" w:hAnsi="Arial" w:cs="Arial"/>
                <w:b/>
                <w:sz w:val="16"/>
                <w:szCs w:val="16"/>
              </w:rPr>
              <w:t>)</w:t>
            </w:r>
            <w:r w:rsidR="00C2729B" w:rsidRPr="0011016F">
              <w:rPr>
                <w:rFonts w:ascii="Arial" w:hAnsi="Arial" w:cs="Arial"/>
                <w:sz w:val="16"/>
                <w:szCs w:val="16"/>
              </w:rPr>
              <w:t xml:space="preserve"> </w:t>
            </w:r>
            <w:r w:rsidR="00C2729B" w:rsidRPr="0011016F">
              <w:rPr>
                <w:rFonts w:ascii="Arial" w:hAnsi="Arial" w:cs="Arial"/>
                <w:sz w:val="16"/>
                <w:szCs w:val="16"/>
                <w:lang w:val="tr-TR"/>
              </w:rPr>
              <w:t>202</w:t>
            </w:r>
            <w:r w:rsidR="00D40C4C">
              <w:rPr>
                <w:rFonts w:ascii="Arial" w:hAnsi="Arial" w:cs="Arial"/>
                <w:sz w:val="16"/>
                <w:szCs w:val="16"/>
                <w:lang w:val="tr-TR"/>
              </w:rPr>
              <w:t>4</w:t>
            </w:r>
            <w:r w:rsidR="00C2729B" w:rsidRPr="0011016F">
              <w:rPr>
                <w:rFonts w:ascii="Arial" w:hAnsi="Arial" w:cs="Arial"/>
                <w:sz w:val="16"/>
                <w:szCs w:val="16"/>
                <w:lang w:val="tr-TR"/>
              </w:rPr>
              <w:t xml:space="preserve"> yılı için gündelik bedeli</w:t>
            </w:r>
            <w:r w:rsidR="00C57889" w:rsidRPr="0011016F">
              <w:rPr>
                <w:rFonts w:ascii="Arial" w:hAnsi="Arial" w:cs="Arial"/>
                <w:sz w:val="16"/>
                <w:szCs w:val="16"/>
                <w:lang w:val="tr-TR"/>
              </w:rPr>
              <w:t xml:space="preserve"> </w:t>
            </w:r>
            <w:r w:rsidR="00D40C4C">
              <w:rPr>
                <w:rFonts w:ascii="Arial" w:hAnsi="Arial" w:cs="Arial"/>
                <w:sz w:val="16"/>
                <w:szCs w:val="16"/>
                <w:lang w:val="tr-TR"/>
              </w:rPr>
              <w:t>48</w:t>
            </w:r>
            <w:r w:rsidR="009E1894" w:rsidRPr="0011016F">
              <w:rPr>
                <w:rFonts w:ascii="Arial" w:hAnsi="Arial" w:cs="Arial"/>
                <w:sz w:val="16"/>
                <w:szCs w:val="16"/>
                <w:lang w:val="tr-TR"/>
              </w:rPr>
              <w:t>0</w:t>
            </w:r>
            <w:r w:rsidR="00C57889" w:rsidRPr="0011016F">
              <w:rPr>
                <w:rFonts w:ascii="Arial" w:hAnsi="Arial" w:cs="Arial"/>
                <w:sz w:val="16"/>
                <w:szCs w:val="16"/>
                <w:lang w:val="tr-TR"/>
              </w:rPr>
              <w:t xml:space="preserve"> </w:t>
            </w:r>
            <w:r w:rsidR="00C2729B" w:rsidRPr="0011016F">
              <w:rPr>
                <w:rFonts w:ascii="Arial" w:hAnsi="Arial" w:cs="Arial"/>
                <w:sz w:val="16"/>
                <w:szCs w:val="16"/>
                <w:lang w:val="tr-TR"/>
              </w:rPr>
              <w:t>TL/gün olarak belirlenmiştir. Konaklama bedeli ise (belgelenmesi kaydıyla) gündeliğin iki katı olarak belirlenmiştir. İaşe (yiyecek, içecek) giderleri gündelik kapsamında olduğu için ayrıca konaklama gideri olarak karşılanmaz.</w:t>
            </w:r>
            <w:r w:rsidR="00334071" w:rsidRPr="0011016F">
              <w:rPr>
                <w:rFonts w:ascii="Arial" w:hAnsi="Arial" w:cs="Arial"/>
                <w:sz w:val="16"/>
                <w:szCs w:val="16"/>
                <w:lang w:val="tr-TR"/>
              </w:rPr>
              <w:br/>
            </w:r>
          </w:p>
          <w:p w14:paraId="19DD646F" w14:textId="77777777" w:rsidR="00484C87" w:rsidRPr="00017DC4" w:rsidRDefault="00484C87" w:rsidP="00484C87">
            <w:pPr>
              <w:pStyle w:val="WW-NormalWeb1"/>
              <w:spacing w:before="40" w:after="0"/>
              <w:jc w:val="both"/>
              <w:rPr>
                <w:rFonts w:ascii="Arial" w:hAnsi="Arial" w:cs="Arial"/>
                <w:sz w:val="10"/>
                <w:szCs w:val="10"/>
              </w:rPr>
            </w:pPr>
          </w:p>
          <w:tbl>
            <w:tblPr>
              <w:tblW w:w="1008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052"/>
              <w:gridCol w:w="1759"/>
              <w:gridCol w:w="1699"/>
              <w:gridCol w:w="1275"/>
              <w:gridCol w:w="1418"/>
              <w:gridCol w:w="1275"/>
              <w:gridCol w:w="573"/>
              <w:gridCol w:w="1037"/>
            </w:tblGrid>
            <w:tr w:rsidR="00484C87" w:rsidRPr="008765CD" w14:paraId="2C50FB47" w14:textId="77777777" w:rsidTr="0072091F">
              <w:trPr>
                <w:trHeight w:val="321"/>
              </w:trPr>
              <w:tc>
                <w:tcPr>
                  <w:tcW w:w="5000" w:type="pct"/>
                  <w:gridSpan w:val="8"/>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3556D5" w14:textId="6CB45583" w:rsidR="00484C87" w:rsidRPr="008765CD" w:rsidRDefault="00484C87">
                  <w:pPr>
                    <w:jc w:val="center"/>
                    <w:rPr>
                      <w:szCs w:val="24"/>
                      <w:lang w:val="tr-TR"/>
                    </w:rPr>
                  </w:pPr>
                  <w:r w:rsidRPr="008765CD">
                    <w:rPr>
                      <w:rFonts w:ascii="Arial" w:hAnsi="Arial" w:cs="Arial"/>
                      <w:b/>
                      <w:bCs/>
                      <w:color w:val="000000"/>
                      <w:sz w:val="18"/>
                      <w:szCs w:val="18"/>
                      <w:lang w:val="tr-TR"/>
                    </w:rPr>
                    <w:t>İkili İşbirliği Kapsamında Yapılacak Olan Çalışma Ziyareti Planı / Seyahat Giderleri (*) (0</w:t>
                  </w:r>
                  <w:r>
                    <w:rPr>
                      <w:rFonts w:ascii="Arial" w:hAnsi="Arial" w:cs="Arial"/>
                      <w:b/>
                      <w:bCs/>
                      <w:color w:val="000000"/>
                      <w:sz w:val="18"/>
                      <w:szCs w:val="18"/>
                      <w:lang w:val="tr-TR"/>
                    </w:rPr>
                    <w:t>5</w:t>
                  </w:r>
                  <w:r w:rsidRPr="008765CD">
                    <w:rPr>
                      <w:rFonts w:ascii="Arial" w:hAnsi="Arial" w:cs="Arial"/>
                      <w:b/>
                      <w:bCs/>
                      <w:color w:val="000000"/>
                      <w:sz w:val="18"/>
                      <w:szCs w:val="18"/>
                      <w:lang w:val="tr-TR"/>
                    </w:rPr>
                    <w:t xml:space="preserve">.3) </w:t>
                  </w:r>
                </w:p>
              </w:tc>
            </w:tr>
            <w:tr w:rsidR="00484C87" w:rsidRPr="008765CD" w14:paraId="17FB7CB4" w14:textId="77777777" w:rsidTr="0072091F">
              <w:trPr>
                <w:trHeight w:val="216"/>
              </w:trPr>
              <w:tc>
                <w:tcPr>
                  <w:tcW w:w="5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39C49ABA" w14:textId="77777777" w:rsidR="00484C87" w:rsidRPr="006B774E" w:rsidRDefault="00484C87" w:rsidP="00484C87">
                  <w:pPr>
                    <w:jc w:val="center"/>
                    <w:rPr>
                      <w:rFonts w:ascii="Arial" w:hAnsi="Arial" w:cs="Arial"/>
                      <w:b/>
                      <w:bCs/>
                      <w:color w:val="000000"/>
                      <w:sz w:val="18"/>
                      <w:szCs w:val="18"/>
                      <w:lang w:val="tr-TR"/>
                    </w:rPr>
                  </w:pPr>
                  <w:r>
                    <w:rPr>
                      <w:rFonts w:ascii="Arial" w:hAnsi="Arial" w:cs="Arial"/>
                      <w:b/>
                      <w:sz w:val="18"/>
                      <w:szCs w:val="18"/>
                      <w:lang w:val="tr-TR"/>
                    </w:rPr>
                    <w:t>Proje Ortağı</w:t>
                  </w:r>
                </w:p>
              </w:tc>
              <w:tc>
                <w:tcPr>
                  <w:tcW w:w="872" w:type="pct"/>
                  <w:tcBorders>
                    <w:top w:val="nil"/>
                    <w:left w:val="single" w:sz="8" w:space="0" w:color="auto"/>
                    <w:bottom w:val="single" w:sz="8" w:space="0" w:color="auto"/>
                    <w:right w:val="single" w:sz="8" w:space="0" w:color="auto"/>
                  </w:tcBorders>
                  <w:shd w:val="clear" w:color="auto" w:fill="FFFFFF"/>
                  <w:vAlign w:val="center"/>
                </w:tcPr>
                <w:p w14:paraId="4670936F" w14:textId="77777777" w:rsidR="00484C87" w:rsidRPr="006B774E" w:rsidRDefault="00484C87" w:rsidP="00484C87">
                  <w:pPr>
                    <w:jc w:val="center"/>
                    <w:rPr>
                      <w:rFonts w:ascii="Arial" w:hAnsi="Arial" w:cs="Arial"/>
                      <w:b/>
                      <w:bCs/>
                      <w:color w:val="000000"/>
                      <w:sz w:val="18"/>
                      <w:szCs w:val="18"/>
                      <w:lang w:val="tr-TR"/>
                    </w:rPr>
                  </w:pPr>
                  <w:r w:rsidRPr="006B774E">
                    <w:rPr>
                      <w:rFonts w:ascii="Arial" w:hAnsi="Arial" w:cs="Arial"/>
                      <w:b/>
                      <w:sz w:val="18"/>
                      <w:szCs w:val="18"/>
                      <w:lang w:val="tr-TR"/>
                    </w:rPr>
                    <w:t>Seyahati Yapacak Kişinin Adı Soyadı</w:t>
                  </w:r>
                </w:p>
              </w:tc>
              <w:tc>
                <w:tcPr>
                  <w:tcW w:w="842" w:type="pct"/>
                  <w:tcBorders>
                    <w:top w:val="nil"/>
                    <w:left w:val="single" w:sz="8" w:space="0" w:color="auto"/>
                    <w:bottom w:val="single" w:sz="8" w:space="0" w:color="auto"/>
                    <w:right w:val="single" w:sz="8" w:space="0" w:color="auto"/>
                  </w:tcBorders>
                  <w:shd w:val="clear" w:color="auto" w:fill="FFFFFF"/>
                  <w:vAlign w:val="center"/>
                </w:tcPr>
                <w:p w14:paraId="67D4D633" w14:textId="77777777" w:rsidR="00484C87" w:rsidRPr="006B774E" w:rsidRDefault="00484C87" w:rsidP="00484C87">
                  <w:pPr>
                    <w:jc w:val="center"/>
                    <w:rPr>
                      <w:rFonts w:ascii="Arial" w:hAnsi="Arial" w:cs="Arial"/>
                      <w:b/>
                      <w:bCs/>
                      <w:color w:val="000000"/>
                      <w:sz w:val="18"/>
                      <w:szCs w:val="18"/>
                      <w:lang w:val="tr-TR"/>
                    </w:rPr>
                  </w:pPr>
                  <w:r w:rsidRPr="006B774E">
                    <w:rPr>
                      <w:rFonts w:ascii="Arial" w:hAnsi="Arial" w:cs="Arial"/>
                      <w:b/>
                      <w:bCs/>
                      <w:color w:val="000000"/>
                      <w:sz w:val="18"/>
                      <w:szCs w:val="18"/>
                      <w:lang w:val="tr-TR"/>
                    </w:rPr>
                    <w:t>Projedeki</w:t>
                  </w:r>
                </w:p>
                <w:p w14:paraId="6B2A4A4D" w14:textId="184BCB82" w:rsidR="00484C87" w:rsidRPr="008765CD" w:rsidRDefault="00484C87" w:rsidP="00484C87">
                  <w:pPr>
                    <w:jc w:val="center"/>
                    <w:rPr>
                      <w:rFonts w:ascii="Arial" w:hAnsi="Arial" w:cs="Arial"/>
                      <w:b/>
                      <w:bCs/>
                      <w:color w:val="000000"/>
                      <w:sz w:val="18"/>
                      <w:szCs w:val="18"/>
                      <w:lang w:val="tr-TR"/>
                    </w:rPr>
                  </w:pPr>
                  <w:r>
                    <w:rPr>
                      <w:rFonts w:ascii="Arial" w:hAnsi="Arial" w:cs="Arial"/>
                      <w:b/>
                      <w:bCs/>
                      <w:color w:val="000000"/>
                      <w:sz w:val="18"/>
                      <w:szCs w:val="18"/>
                      <w:lang w:val="tr-TR"/>
                    </w:rPr>
                    <w:t xml:space="preserve">Görevi </w:t>
                  </w:r>
                </w:p>
              </w:tc>
              <w:tc>
                <w:tcPr>
                  <w:tcW w:w="632" w:type="pct"/>
                  <w:tcBorders>
                    <w:top w:val="nil"/>
                    <w:left w:val="single" w:sz="8" w:space="0" w:color="auto"/>
                    <w:bottom w:val="single" w:sz="8" w:space="0" w:color="auto"/>
                    <w:right w:val="single" w:sz="8" w:space="0" w:color="auto"/>
                  </w:tcBorders>
                  <w:shd w:val="clear" w:color="auto" w:fill="FFFFFF"/>
                  <w:vAlign w:val="center"/>
                </w:tcPr>
                <w:p w14:paraId="50715BC4" w14:textId="77777777" w:rsidR="00484C87" w:rsidRPr="008765CD" w:rsidRDefault="00484C87" w:rsidP="00484C87">
                  <w:pPr>
                    <w:jc w:val="center"/>
                    <w:rPr>
                      <w:rFonts w:ascii="Arial" w:hAnsi="Arial" w:cs="Arial"/>
                      <w:b/>
                      <w:bCs/>
                      <w:color w:val="000000"/>
                      <w:sz w:val="18"/>
                      <w:szCs w:val="18"/>
                      <w:lang w:val="tr-TR"/>
                    </w:rPr>
                  </w:pPr>
                  <w:r w:rsidRPr="008765CD">
                    <w:rPr>
                      <w:rFonts w:ascii="Arial" w:hAnsi="Arial" w:cs="Arial"/>
                      <w:b/>
                      <w:bCs/>
                      <w:color w:val="000000"/>
                      <w:sz w:val="18"/>
                      <w:szCs w:val="18"/>
                      <w:lang w:val="tr-TR"/>
                    </w:rPr>
                    <w:t>Yıl</w:t>
                  </w:r>
                </w:p>
              </w:tc>
              <w:tc>
                <w:tcPr>
                  <w:tcW w:w="703" w:type="pct"/>
                  <w:tcBorders>
                    <w:top w:val="nil"/>
                    <w:left w:val="single" w:sz="8" w:space="0" w:color="auto"/>
                    <w:bottom w:val="single" w:sz="8" w:space="0" w:color="auto"/>
                    <w:right w:val="single" w:sz="8" w:space="0" w:color="auto"/>
                  </w:tcBorders>
                  <w:shd w:val="clear" w:color="auto" w:fill="FFFFFF"/>
                  <w:vAlign w:val="center"/>
                </w:tcPr>
                <w:p w14:paraId="27DA4858" w14:textId="77777777" w:rsidR="00484C87" w:rsidRPr="008765CD" w:rsidRDefault="00484C87" w:rsidP="00484C87">
                  <w:pPr>
                    <w:jc w:val="center"/>
                    <w:rPr>
                      <w:rFonts w:ascii="Arial" w:hAnsi="Arial" w:cs="Arial"/>
                      <w:b/>
                      <w:bCs/>
                      <w:color w:val="000000"/>
                      <w:sz w:val="18"/>
                      <w:szCs w:val="18"/>
                      <w:lang w:val="tr-TR"/>
                    </w:rPr>
                  </w:pPr>
                  <w:r w:rsidRPr="008765CD">
                    <w:rPr>
                      <w:rFonts w:ascii="Arial" w:hAnsi="Arial" w:cs="Arial"/>
                      <w:b/>
                      <w:bCs/>
                      <w:color w:val="000000"/>
                      <w:sz w:val="18"/>
                      <w:szCs w:val="18"/>
                      <w:lang w:val="tr-TR"/>
                    </w:rPr>
                    <w:t>Süre</w:t>
                  </w:r>
                </w:p>
              </w:tc>
              <w:tc>
                <w:tcPr>
                  <w:tcW w:w="632" w:type="pct"/>
                  <w:tcBorders>
                    <w:top w:val="nil"/>
                    <w:left w:val="single" w:sz="8" w:space="0" w:color="auto"/>
                    <w:bottom w:val="single" w:sz="8" w:space="0" w:color="auto"/>
                    <w:right w:val="single" w:sz="8" w:space="0" w:color="auto"/>
                  </w:tcBorders>
                  <w:shd w:val="clear" w:color="auto" w:fill="FFFFFF"/>
                  <w:vAlign w:val="center"/>
                </w:tcPr>
                <w:p w14:paraId="7C161F26" w14:textId="77777777" w:rsidR="00484C87" w:rsidRPr="008765CD" w:rsidRDefault="00484C87" w:rsidP="00484C87">
                  <w:pPr>
                    <w:jc w:val="center"/>
                    <w:rPr>
                      <w:rFonts w:ascii="Arial" w:hAnsi="Arial" w:cs="Arial"/>
                      <w:b/>
                      <w:bCs/>
                      <w:color w:val="000000"/>
                      <w:sz w:val="18"/>
                      <w:szCs w:val="18"/>
                      <w:lang w:val="tr-TR"/>
                    </w:rPr>
                  </w:pPr>
                  <w:r w:rsidRPr="008765CD">
                    <w:rPr>
                      <w:rFonts w:ascii="Arial" w:hAnsi="Arial" w:cs="Arial"/>
                      <w:b/>
                      <w:bCs/>
                      <w:color w:val="000000"/>
                      <w:sz w:val="18"/>
                      <w:szCs w:val="18"/>
                      <w:lang w:val="tr-TR"/>
                    </w:rPr>
                    <w:t xml:space="preserve">Yer </w:t>
                  </w:r>
                </w:p>
              </w:tc>
              <w:tc>
                <w:tcPr>
                  <w:tcW w:w="798" w:type="pct"/>
                  <w:gridSpan w:val="2"/>
                  <w:tcBorders>
                    <w:top w:val="nil"/>
                    <w:left w:val="single" w:sz="8" w:space="0" w:color="auto"/>
                    <w:bottom w:val="single" w:sz="8" w:space="0" w:color="auto"/>
                    <w:right w:val="single" w:sz="8" w:space="0" w:color="auto"/>
                  </w:tcBorders>
                  <w:shd w:val="clear" w:color="auto" w:fill="FFFFFF"/>
                  <w:vAlign w:val="center"/>
                </w:tcPr>
                <w:p w14:paraId="77B5E412" w14:textId="77777777" w:rsidR="00484C87" w:rsidRPr="008765CD" w:rsidRDefault="00484C87" w:rsidP="00484C87">
                  <w:pPr>
                    <w:jc w:val="center"/>
                    <w:rPr>
                      <w:rFonts w:ascii="Arial" w:hAnsi="Arial" w:cs="Arial"/>
                      <w:b/>
                      <w:bCs/>
                      <w:color w:val="000000"/>
                      <w:sz w:val="18"/>
                      <w:szCs w:val="18"/>
                      <w:lang w:val="tr-TR"/>
                    </w:rPr>
                  </w:pPr>
                  <w:r w:rsidRPr="008765CD">
                    <w:rPr>
                      <w:rFonts w:ascii="Arial" w:hAnsi="Arial" w:cs="Arial"/>
                      <w:b/>
                      <w:bCs/>
                      <w:color w:val="000000"/>
                      <w:sz w:val="18"/>
                      <w:szCs w:val="18"/>
                      <w:lang w:val="tr-TR"/>
                    </w:rPr>
                    <w:t>Amaç</w:t>
                  </w:r>
                </w:p>
              </w:tc>
            </w:tr>
            <w:tr w:rsidR="00484C87" w:rsidRPr="008765CD" w14:paraId="1647403B" w14:textId="77777777" w:rsidTr="0072091F">
              <w:trPr>
                <w:trHeight w:val="207"/>
              </w:trPr>
              <w:tc>
                <w:tcPr>
                  <w:tcW w:w="5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EBCA1A" w14:textId="77777777" w:rsidR="00484C87" w:rsidRPr="008765CD" w:rsidRDefault="00484C87" w:rsidP="00484C87">
                  <w:pPr>
                    <w:jc w:val="center"/>
                    <w:rPr>
                      <w:rFonts w:ascii="Arial" w:hAnsi="Arial" w:cs="Arial"/>
                      <w:b/>
                      <w:bCs/>
                      <w:color w:val="000000"/>
                      <w:sz w:val="18"/>
                      <w:szCs w:val="18"/>
                      <w:lang w:val="tr-TR"/>
                    </w:rPr>
                  </w:pPr>
                </w:p>
              </w:tc>
              <w:tc>
                <w:tcPr>
                  <w:tcW w:w="872" w:type="pct"/>
                  <w:tcBorders>
                    <w:top w:val="nil"/>
                    <w:left w:val="single" w:sz="8" w:space="0" w:color="auto"/>
                    <w:bottom w:val="single" w:sz="8" w:space="0" w:color="auto"/>
                    <w:right w:val="single" w:sz="8" w:space="0" w:color="auto"/>
                  </w:tcBorders>
                  <w:shd w:val="clear" w:color="auto" w:fill="FFFFFF"/>
                  <w:vAlign w:val="center"/>
                </w:tcPr>
                <w:p w14:paraId="61B51093" w14:textId="77777777" w:rsidR="00484C87" w:rsidRPr="008765CD" w:rsidRDefault="00484C87" w:rsidP="00484C87">
                  <w:pPr>
                    <w:jc w:val="center"/>
                    <w:rPr>
                      <w:rFonts w:ascii="Arial" w:hAnsi="Arial" w:cs="Arial"/>
                      <w:b/>
                      <w:bCs/>
                      <w:color w:val="000000"/>
                      <w:sz w:val="18"/>
                      <w:szCs w:val="18"/>
                      <w:lang w:val="tr-TR"/>
                    </w:rPr>
                  </w:pPr>
                </w:p>
              </w:tc>
              <w:tc>
                <w:tcPr>
                  <w:tcW w:w="842" w:type="pct"/>
                  <w:tcBorders>
                    <w:top w:val="nil"/>
                    <w:left w:val="single" w:sz="8" w:space="0" w:color="auto"/>
                    <w:bottom w:val="single" w:sz="8" w:space="0" w:color="auto"/>
                    <w:right w:val="single" w:sz="8" w:space="0" w:color="auto"/>
                  </w:tcBorders>
                  <w:shd w:val="clear" w:color="auto" w:fill="FFFFFF"/>
                  <w:vAlign w:val="center"/>
                </w:tcPr>
                <w:p w14:paraId="7A49BC07" w14:textId="77777777" w:rsidR="00484C87" w:rsidRPr="008765CD" w:rsidRDefault="00484C87" w:rsidP="00484C87">
                  <w:pPr>
                    <w:jc w:val="center"/>
                    <w:rPr>
                      <w:rFonts w:ascii="Arial" w:hAnsi="Arial" w:cs="Arial"/>
                      <w:b/>
                      <w:bCs/>
                      <w:color w:val="000000"/>
                      <w:sz w:val="18"/>
                      <w:szCs w:val="18"/>
                      <w:lang w:val="tr-TR"/>
                    </w:rPr>
                  </w:pPr>
                </w:p>
              </w:tc>
              <w:tc>
                <w:tcPr>
                  <w:tcW w:w="632" w:type="pct"/>
                  <w:tcBorders>
                    <w:top w:val="nil"/>
                    <w:left w:val="single" w:sz="8" w:space="0" w:color="auto"/>
                    <w:bottom w:val="single" w:sz="8" w:space="0" w:color="auto"/>
                    <w:right w:val="single" w:sz="8" w:space="0" w:color="auto"/>
                  </w:tcBorders>
                  <w:shd w:val="clear" w:color="auto" w:fill="FFFFFF"/>
                  <w:vAlign w:val="center"/>
                </w:tcPr>
                <w:p w14:paraId="79BF5692" w14:textId="77777777" w:rsidR="00484C87" w:rsidRPr="008765CD" w:rsidRDefault="00484C87" w:rsidP="00484C87">
                  <w:pPr>
                    <w:jc w:val="center"/>
                    <w:rPr>
                      <w:rFonts w:ascii="Arial" w:hAnsi="Arial" w:cs="Arial"/>
                      <w:b/>
                      <w:bCs/>
                      <w:color w:val="000000"/>
                      <w:sz w:val="18"/>
                      <w:szCs w:val="18"/>
                      <w:lang w:val="tr-TR"/>
                    </w:rPr>
                  </w:pPr>
                </w:p>
              </w:tc>
              <w:tc>
                <w:tcPr>
                  <w:tcW w:w="703" w:type="pct"/>
                  <w:tcBorders>
                    <w:top w:val="nil"/>
                    <w:left w:val="single" w:sz="8" w:space="0" w:color="auto"/>
                    <w:bottom w:val="single" w:sz="8" w:space="0" w:color="auto"/>
                    <w:right w:val="single" w:sz="8" w:space="0" w:color="auto"/>
                  </w:tcBorders>
                  <w:shd w:val="clear" w:color="auto" w:fill="FFFFFF"/>
                  <w:vAlign w:val="center"/>
                </w:tcPr>
                <w:p w14:paraId="3C690CF6" w14:textId="77777777" w:rsidR="00484C87" w:rsidRPr="008765CD" w:rsidRDefault="00484C87" w:rsidP="00484C87">
                  <w:pPr>
                    <w:jc w:val="center"/>
                    <w:rPr>
                      <w:rFonts w:ascii="Arial" w:hAnsi="Arial" w:cs="Arial"/>
                      <w:b/>
                      <w:bCs/>
                      <w:color w:val="000000"/>
                      <w:sz w:val="18"/>
                      <w:szCs w:val="18"/>
                      <w:lang w:val="tr-TR"/>
                    </w:rPr>
                  </w:pPr>
                </w:p>
              </w:tc>
              <w:tc>
                <w:tcPr>
                  <w:tcW w:w="632" w:type="pct"/>
                  <w:tcBorders>
                    <w:top w:val="nil"/>
                    <w:left w:val="single" w:sz="8" w:space="0" w:color="auto"/>
                    <w:bottom w:val="single" w:sz="8" w:space="0" w:color="auto"/>
                    <w:right w:val="single" w:sz="8" w:space="0" w:color="auto"/>
                  </w:tcBorders>
                  <w:shd w:val="clear" w:color="auto" w:fill="FFFFFF"/>
                  <w:vAlign w:val="center"/>
                </w:tcPr>
                <w:p w14:paraId="2522FED4" w14:textId="77777777" w:rsidR="00484C87" w:rsidRPr="008765CD" w:rsidRDefault="00484C87" w:rsidP="00484C87">
                  <w:pPr>
                    <w:jc w:val="center"/>
                    <w:rPr>
                      <w:rFonts w:ascii="Arial" w:hAnsi="Arial" w:cs="Arial"/>
                      <w:b/>
                      <w:bCs/>
                      <w:color w:val="000000"/>
                      <w:sz w:val="18"/>
                      <w:szCs w:val="18"/>
                      <w:lang w:val="tr-TR"/>
                    </w:rPr>
                  </w:pPr>
                </w:p>
              </w:tc>
              <w:tc>
                <w:tcPr>
                  <w:tcW w:w="798" w:type="pct"/>
                  <w:gridSpan w:val="2"/>
                  <w:tcBorders>
                    <w:top w:val="nil"/>
                    <w:left w:val="single" w:sz="8" w:space="0" w:color="auto"/>
                    <w:bottom w:val="single" w:sz="8" w:space="0" w:color="auto"/>
                    <w:right w:val="single" w:sz="8" w:space="0" w:color="auto"/>
                  </w:tcBorders>
                  <w:shd w:val="clear" w:color="auto" w:fill="FFFFFF"/>
                  <w:vAlign w:val="center"/>
                </w:tcPr>
                <w:p w14:paraId="4A96CD1A" w14:textId="77777777" w:rsidR="00484C87" w:rsidRPr="008765CD" w:rsidRDefault="00484C87" w:rsidP="00484C87">
                  <w:pPr>
                    <w:jc w:val="center"/>
                    <w:rPr>
                      <w:rFonts w:ascii="Arial" w:hAnsi="Arial" w:cs="Arial"/>
                      <w:b/>
                      <w:bCs/>
                      <w:color w:val="000000"/>
                      <w:sz w:val="18"/>
                      <w:szCs w:val="18"/>
                      <w:lang w:val="tr-TR"/>
                    </w:rPr>
                  </w:pPr>
                </w:p>
              </w:tc>
            </w:tr>
            <w:tr w:rsidR="00484C87" w:rsidRPr="008765CD" w14:paraId="146C97A5" w14:textId="77777777" w:rsidTr="0072091F">
              <w:trPr>
                <w:trHeight w:val="207"/>
              </w:trPr>
              <w:tc>
                <w:tcPr>
                  <w:tcW w:w="5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4677CC7C" w14:textId="77777777" w:rsidR="00484C87" w:rsidRPr="008765CD" w:rsidRDefault="00484C87" w:rsidP="00484C87">
                  <w:pPr>
                    <w:jc w:val="center"/>
                    <w:rPr>
                      <w:rFonts w:ascii="Arial" w:hAnsi="Arial" w:cs="Arial"/>
                      <w:b/>
                      <w:bCs/>
                      <w:color w:val="000000"/>
                      <w:sz w:val="18"/>
                      <w:szCs w:val="18"/>
                      <w:lang w:val="tr-TR"/>
                    </w:rPr>
                  </w:pPr>
                </w:p>
              </w:tc>
              <w:tc>
                <w:tcPr>
                  <w:tcW w:w="872" w:type="pct"/>
                  <w:tcBorders>
                    <w:top w:val="nil"/>
                    <w:left w:val="single" w:sz="8" w:space="0" w:color="auto"/>
                    <w:bottom w:val="single" w:sz="8" w:space="0" w:color="auto"/>
                    <w:right w:val="single" w:sz="8" w:space="0" w:color="auto"/>
                  </w:tcBorders>
                  <w:shd w:val="clear" w:color="auto" w:fill="FFFFFF"/>
                  <w:vAlign w:val="center"/>
                </w:tcPr>
                <w:p w14:paraId="7CEC7B99" w14:textId="77777777" w:rsidR="00484C87" w:rsidRPr="008765CD" w:rsidRDefault="00484C87" w:rsidP="00484C87">
                  <w:pPr>
                    <w:jc w:val="center"/>
                    <w:rPr>
                      <w:rFonts w:ascii="Arial" w:hAnsi="Arial" w:cs="Arial"/>
                      <w:b/>
                      <w:bCs/>
                      <w:color w:val="000000"/>
                      <w:sz w:val="18"/>
                      <w:szCs w:val="18"/>
                      <w:lang w:val="tr-TR"/>
                    </w:rPr>
                  </w:pPr>
                </w:p>
              </w:tc>
              <w:tc>
                <w:tcPr>
                  <w:tcW w:w="842" w:type="pct"/>
                  <w:tcBorders>
                    <w:top w:val="nil"/>
                    <w:left w:val="single" w:sz="8" w:space="0" w:color="auto"/>
                    <w:bottom w:val="single" w:sz="8" w:space="0" w:color="auto"/>
                    <w:right w:val="single" w:sz="8" w:space="0" w:color="auto"/>
                  </w:tcBorders>
                  <w:shd w:val="clear" w:color="auto" w:fill="FFFFFF"/>
                  <w:vAlign w:val="center"/>
                </w:tcPr>
                <w:p w14:paraId="174E9286" w14:textId="77777777" w:rsidR="00484C87" w:rsidRPr="008765CD" w:rsidRDefault="00484C87" w:rsidP="00484C87">
                  <w:pPr>
                    <w:jc w:val="center"/>
                    <w:rPr>
                      <w:rFonts w:ascii="Arial" w:hAnsi="Arial" w:cs="Arial"/>
                      <w:b/>
                      <w:bCs/>
                      <w:color w:val="000000"/>
                      <w:sz w:val="18"/>
                      <w:szCs w:val="18"/>
                      <w:lang w:val="tr-TR"/>
                    </w:rPr>
                  </w:pPr>
                </w:p>
              </w:tc>
              <w:tc>
                <w:tcPr>
                  <w:tcW w:w="632" w:type="pct"/>
                  <w:tcBorders>
                    <w:top w:val="nil"/>
                    <w:left w:val="single" w:sz="8" w:space="0" w:color="auto"/>
                    <w:bottom w:val="single" w:sz="8" w:space="0" w:color="auto"/>
                    <w:right w:val="single" w:sz="8" w:space="0" w:color="auto"/>
                  </w:tcBorders>
                  <w:shd w:val="clear" w:color="auto" w:fill="FFFFFF"/>
                  <w:vAlign w:val="center"/>
                </w:tcPr>
                <w:p w14:paraId="3C57CE8F" w14:textId="77777777" w:rsidR="00484C87" w:rsidRPr="008765CD" w:rsidRDefault="00484C87" w:rsidP="00484C87">
                  <w:pPr>
                    <w:jc w:val="center"/>
                    <w:rPr>
                      <w:rFonts w:ascii="Arial" w:hAnsi="Arial" w:cs="Arial"/>
                      <w:b/>
                      <w:bCs/>
                      <w:color w:val="000000"/>
                      <w:sz w:val="18"/>
                      <w:szCs w:val="18"/>
                      <w:lang w:val="tr-TR"/>
                    </w:rPr>
                  </w:pPr>
                </w:p>
              </w:tc>
              <w:tc>
                <w:tcPr>
                  <w:tcW w:w="703" w:type="pct"/>
                  <w:tcBorders>
                    <w:top w:val="nil"/>
                    <w:left w:val="single" w:sz="8" w:space="0" w:color="auto"/>
                    <w:bottom w:val="single" w:sz="8" w:space="0" w:color="auto"/>
                    <w:right w:val="single" w:sz="8" w:space="0" w:color="auto"/>
                  </w:tcBorders>
                  <w:shd w:val="clear" w:color="auto" w:fill="FFFFFF"/>
                  <w:vAlign w:val="center"/>
                </w:tcPr>
                <w:p w14:paraId="0F9C206A" w14:textId="77777777" w:rsidR="00484C87" w:rsidRPr="008765CD" w:rsidRDefault="00484C87" w:rsidP="00484C87">
                  <w:pPr>
                    <w:jc w:val="center"/>
                    <w:rPr>
                      <w:rFonts w:ascii="Arial" w:hAnsi="Arial" w:cs="Arial"/>
                      <w:b/>
                      <w:bCs/>
                      <w:color w:val="000000"/>
                      <w:sz w:val="18"/>
                      <w:szCs w:val="18"/>
                      <w:lang w:val="tr-TR"/>
                    </w:rPr>
                  </w:pPr>
                </w:p>
              </w:tc>
              <w:tc>
                <w:tcPr>
                  <w:tcW w:w="632" w:type="pct"/>
                  <w:tcBorders>
                    <w:top w:val="nil"/>
                    <w:left w:val="single" w:sz="8" w:space="0" w:color="auto"/>
                    <w:bottom w:val="single" w:sz="8" w:space="0" w:color="auto"/>
                    <w:right w:val="single" w:sz="8" w:space="0" w:color="auto"/>
                  </w:tcBorders>
                  <w:shd w:val="clear" w:color="auto" w:fill="FFFFFF"/>
                  <w:vAlign w:val="center"/>
                </w:tcPr>
                <w:p w14:paraId="73943B87" w14:textId="77777777" w:rsidR="00484C87" w:rsidRPr="008765CD" w:rsidRDefault="00484C87" w:rsidP="00484C87">
                  <w:pPr>
                    <w:jc w:val="center"/>
                    <w:rPr>
                      <w:rFonts w:ascii="Arial" w:hAnsi="Arial" w:cs="Arial"/>
                      <w:b/>
                      <w:bCs/>
                      <w:color w:val="000000"/>
                      <w:sz w:val="18"/>
                      <w:szCs w:val="18"/>
                      <w:lang w:val="tr-TR"/>
                    </w:rPr>
                  </w:pPr>
                </w:p>
              </w:tc>
              <w:tc>
                <w:tcPr>
                  <w:tcW w:w="798" w:type="pct"/>
                  <w:gridSpan w:val="2"/>
                  <w:tcBorders>
                    <w:top w:val="nil"/>
                    <w:left w:val="single" w:sz="8" w:space="0" w:color="auto"/>
                    <w:bottom w:val="single" w:sz="8" w:space="0" w:color="auto"/>
                    <w:right w:val="single" w:sz="8" w:space="0" w:color="auto"/>
                  </w:tcBorders>
                  <w:shd w:val="clear" w:color="auto" w:fill="FFFFFF"/>
                  <w:vAlign w:val="center"/>
                </w:tcPr>
                <w:p w14:paraId="18BC8CA7" w14:textId="77777777" w:rsidR="00484C87" w:rsidRPr="008765CD" w:rsidRDefault="00484C87" w:rsidP="00484C87">
                  <w:pPr>
                    <w:jc w:val="center"/>
                    <w:rPr>
                      <w:rFonts w:ascii="Arial" w:hAnsi="Arial" w:cs="Arial"/>
                      <w:b/>
                      <w:bCs/>
                      <w:color w:val="000000"/>
                      <w:sz w:val="18"/>
                      <w:szCs w:val="18"/>
                      <w:lang w:val="tr-TR"/>
                    </w:rPr>
                  </w:pPr>
                </w:p>
              </w:tc>
            </w:tr>
            <w:tr w:rsidR="00484C87" w:rsidRPr="008765CD" w14:paraId="7A235DA6" w14:textId="77777777" w:rsidTr="0072091F">
              <w:trPr>
                <w:trHeight w:val="207"/>
              </w:trPr>
              <w:tc>
                <w:tcPr>
                  <w:tcW w:w="5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25025887" w14:textId="77777777" w:rsidR="00484C87" w:rsidRPr="008765CD" w:rsidRDefault="00484C87" w:rsidP="00484C87">
                  <w:pPr>
                    <w:jc w:val="center"/>
                    <w:rPr>
                      <w:rFonts w:ascii="Arial" w:hAnsi="Arial" w:cs="Arial"/>
                      <w:b/>
                      <w:bCs/>
                      <w:color w:val="000000"/>
                      <w:sz w:val="18"/>
                      <w:szCs w:val="18"/>
                      <w:lang w:val="tr-TR"/>
                    </w:rPr>
                  </w:pPr>
                </w:p>
              </w:tc>
              <w:tc>
                <w:tcPr>
                  <w:tcW w:w="872" w:type="pct"/>
                  <w:tcBorders>
                    <w:top w:val="single" w:sz="8" w:space="0" w:color="auto"/>
                    <w:left w:val="single" w:sz="8" w:space="0" w:color="auto"/>
                    <w:bottom w:val="single" w:sz="8" w:space="0" w:color="auto"/>
                    <w:right w:val="single" w:sz="8" w:space="0" w:color="auto"/>
                  </w:tcBorders>
                  <w:shd w:val="clear" w:color="auto" w:fill="FFFFFF"/>
                  <w:vAlign w:val="center"/>
                </w:tcPr>
                <w:p w14:paraId="660B06BC" w14:textId="77777777" w:rsidR="00484C87" w:rsidRPr="008765CD" w:rsidRDefault="00484C87" w:rsidP="00484C87">
                  <w:pPr>
                    <w:jc w:val="center"/>
                    <w:rPr>
                      <w:rFonts w:ascii="Arial" w:hAnsi="Arial" w:cs="Arial"/>
                      <w:b/>
                      <w:bCs/>
                      <w:color w:val="000000"/>
                      <w:sz w:val="18"/>
                      <w:szCs w:val="18"/>
                      <w:lang w:val="tr-TR"/>
                    </w:rPr>
                  </w:pPr>
                </w:p>
              </w:tc>
              <w:tc>
                <w:tcPr>
                  <w:tcW w:w="842" w:type="pct"/>
                  <w:tcBorders>
                    <w:top w:val="single" w:sz="8" w:space="0" w:color="auto"/>
                    <w:left w:val="single" w:sz="8" w:space="0" w:color="auto"/>
                    <w:bottom w:val="single" w:sz="8" w:space="0" w:color="auto"/>
                    <w:right w:val="single" w:sz="8" w:space="0" w:color="auto"/>
                  </w:tcBorders>
                  <w:shd w:val="clear" w:color="auto" w:fill="FFFFFF"/>
                  <w:vAlign w:val="center"/>
                </w:tcPr>
                <w:p w14:paraId="500E5661" w14:textId="77777777" w:rsidR="00484C87" w:rsidRPr="008765CD" w:rsidRDefault="00484C87" w:rsidP="00484C87">
                  <w:pPr>
                    <w:jc w:val="center"/>
                    <w:rPr>
                      <w:rFonts w:ascii="Arial" w:hAnsi="Arial" w:cs="Arial"/>
                      <w:b/>
                      <w:bCs/>
                      <w:color w:val="000000"/>
                      <w:sz w:val="18"/>
                      <w:szCs w:val="18"/>
                      <w:lang w:val="tr-TR"/>
                    </w:rPr>
                  </w:pPr>
                </w:p>
              </w:tc>
              <w:tc>
                <w:tcPr>
                  <w:tcW w:w="632" w:type="pct"/>
                  <w:tcBorders>
                    <w:top w:val="single" w:sz="8" w:space="0" w:color="auto"/>
                    <w:left w:val="single" w:sz="8" w:space="0" w:color="auto"/>
                    <w:bottom w:val="single" w:sz="8" w:space="0" w:color="auto"/>
                    <w:right w:val="single" w:sz="8" w:space="0" w:color="auto"/>
                  </w:tcBorders>
                  <w:shd w:val="clear" w:color="auto" w:fill="FFFFFF"/>
                  <w:vAlign w:val="center"/>
                </w:tcPr>
                <w:p w14:paraId="51149949" w14:textId="77777777" w:rsidR="00484C87" w:rsidRPr="008765CD" w:rsidRDefault="00484C87" w:rsidP="00484C87">
                  <w:pPr>
                    <w:jc w:val="center"/>
                    <w:rPr>
                      <w:rFonts w:ascii="Arial" w:hAnsi="Arial" w:cs="Arial"/>
                      <w:b/>
                      <w:bCs/>
                      <w:color w:val="000000"/>
                      <w:sz w:val="18"/>
                      <w:szCs w:val="18"/>
                      <w:lang w:val="tr-TR"/>
                    </w:rPr>
                  </w:pPr>
                </w:p>
              </w:tc>
              <w:tc>
                <w:tcPr>
                  <w:tcW w:w="703" w:type="pct"/>
                  <w:tcBorders>
                    <w:top w:val="single" w:sz="8" w:space="0" w:color="auto"/>
                    <w:left w:val="single" w:sz="8" w:space="0" w:color="auto"/>
                    <w:bottom w:val="single" w:sz="8" w:space="0" w:color="auto"/>
                    <w:right w:val="single" w:sz="8" w:space="0" w:color="auto"/>
                  </w:tcBorders>
                  <w:shd w:val="clear" w:color="auto" w:fill="FFFFFF"/>
                  <w:vAlign w:val="center"/>
                </w:tcPr>
                <w:p w14:paraId="1E495B64" w14:textId="77777777" w:rsidR="00484C87" w:rsidRPr="008765CD" w:rsidRDefault="00484C87" w:rsidP="00484C87">
                  <w:pPr>
                    <w:jc w:val="center"/>
                    <w:rPr>
                      <w:rFonts w:ascii="Arial" w:hAnsi="Arial" w:cs="Arial"/>
                      <w:b/>
                      <w:bCs/>
                      <w:color w:val="000000"/>
                      <w:sz w:val="18"/>
                      <w:szCs w:val="18"/>
                      <w:lang w:val="tr-TR"/>
                    </w:rPr>
                  </w:pPr>
                </w:p>
              </w:tc>
              <w:tc>
                <w:tcPr>
                  <w:tcW w:w="632" w:type="pct"/>
                  <w:tcBorders>
                    <w:top w:val="single" w:sz="8" w:space="0" w:color="auto"/>
                    <w:left w:val="single" w:sz="8" w:space="0" w:color="auto"/>
                    <w:bottom w:val="single" w:sz="8" w:space="0" w:color="auto"/>
                    <w:right w:val="single" w:sz="8" w:space="0" w:color="auto"/>
                  </w:tcBorders>
                  <w:shd w:val="clear" w:color="auto" w:fill="FFFFFF"/>
                  <w:vAlign w:val="center"/>
                </w:tcPr>
                <w:p w14:paraId="7F43C4F2" w14:textId="77777777" w:rsidR="00484C87" w:rsidRPr="008765CD" w:rsidRDefault="00484C87" w:rsidP="00484C87">
                  <w:pPr>
                    <w:jc w:val="center"/>
                    <w:rPr>
                      <w:rFonts w:ascii="Arial" w:hAnsi="Arial" w:cs="Arial"/>
                      <w:b/>
                      <w:bCs/>
                      <w:color w:val="000000"/>
                      <w:sz w:val="18"/>
                      <w:szCs w:val="18"/>
                      <w:lang w:val="tr-TR"/>
                    </w:rPr>
                  </w:pPr>
                </w:p>
              </w:tc>
              <w:tc>
                <w:tcPr>
                  <w:tcW w:w="798" w:type="pct"/>
                  <w:gridSpan w:val="2"/>
                  <w:tcBorders>
                    <w:top w:val="single" w:sz="8" w:space="0" w:color="auto"/>
                    <w:left w:val="single" w:sz="8" w:space="0" w:color="auto"/>
                    <w:bottom w:val="single" w:sz="8" w:space="0" w:color="auto"/>
                    <w:right w:val="single" w:sz="8" w:space="0" w:color="auto"/>
                  </w:tcBorders>
                  <w:shd w:val="clear" w:color="auto" w:fill="FFFFFF"/>
                  <w:vAlign w:val="center"/>
                </w:tcPr>
                <w:p w14:paraId="65E76BE7" w14:textId="77777777" w:rsidR="00484C87" w:rsidRPr="008765CD" w:rsidRDefault="00484C87" w:rsidP="00484C87">
                  <w:pPr>
                    <w:jc w:val="center"/>
                    <w:rPr>
                      <w:rFonts w:ascii="Arial" w:hAnsi="Arial" w:cs="Arial"/>
                      <w:b/>
                      <w:bCs/>
                      <w:color w:val="000000"/>
                      <w:sz w:val="18"/>
                      <w:szCs w:val="18"/>
                      <w:lang w:val="tr-TR"/>
                    </w:rPr>
                  </w:pPr>
                </w:p>
              </w:tc>
            </w:tr>
            <w:tr w:rsidR="00484C87" w:rsidRPr="008765CD" w14:paraId="78ACF348" w14:textId="77777777" w:rsidTr="0072091F">
              <w:trPr>
                <w:trHeight w:val="207"/>
              </w:trPr>
              <w:tc>
                <w:tcPr>
                  <w:tcW w:w="5000" w:type="pct"/>
                  <w:gridSpan w:val="8"/>
                  <w:tcBorders>
                    <w:top w:val="single" w:sz="8" w:space="0" w:color="auto"/>
                    <w:left w:val="nil"/>
                    <w:bottom w:val="single" w:sz="8" w:space="0" w:color="auto"/>
                    <w:right w:val="nil"/>
                  </w:tcBorders>
                  <w:shd w:val="clear" w:color="auto" w:fill="FFFFFF"/>
                  <w:tcMar>
                    <w:top w:w="0" w:type="dxa"/>
                    <w:left w:w="108" w:type="dxa"/>
                    <w:bottom w:w="0" w:type="dxa"/>
                    <w:right w:w="108" w:type="dxa"/>
                  </w:tcMar>
                </w:tcPr>
                <w:p w14:paraId="39CC9640" w14:textId="77777777" w:rsidR="00484C87" w:rsidRPr="0027284E" w:rsidRDefault="00484C87" w:rsidP="00484C87">
                  <w:pPr>
                    <w:rPr>
                      <w:rFonts w:ascii="Arial" w:hAnsi="Arial" w:cs="Arial"/>
                      <w:b/>
                      <w:bCs/>
                      <w:color w:val="000000"/>
                      <w:sz w:val="6"/>
                      <w:szCs w:val="6"/>
                      <w:lang w:val="tr-TR"/>
                    </w:rPr>
                  </w:pPr>
                </w:p>
              </w:tc>
            </w:tr>
            <w:tr w:rsidR="00484C87" w:rsidRPr="008765CD" w14:paraId="29042A26" w14:textId="77777777" w:rsidTr="0072091F">
              <w:trPr>
                <w:trHeight w:val="216"/>
              </w:trPr>
              <w:tc>
                <w:tcPr>
                  <w:tcW w:w="4486"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FE0FCA" w14:textId="77777777" w:rsidR="00484C87" w:rsidRPr="008765CD" w:rsidRDefault="00484C87" w:rsidP="00484C87">
                  <w:pPr>
                    <w:rPr>
                      <w:szCs w:val="24"/>
                      <w:lang w:val="tr-TR"/>
                    </w:rPr>
                  </w:pPr>
                  <w:r w:rsidRPr="008765CD">
                    <w:rPr>
                      <w:rFonts w:ascii="Arial" w:hAnsi="Arial" w:cs="Arial"/>
                      <w:b/>
                      <w:bCs/>
                      <w:sz w:val="18"/>
                      <w:szCs w:val="18"/>
                      <w:lang w:val="tr-TR"/>
                    </w:rPr>
                    <w:t> </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06AF6" w14:textId="77777777" w:rsidR="00484C87" w:rsidRPr="008765CD" w:rsidRDefault="00484C87" w:rsidP="00484C87">
                  <w:pPr>
                    <w:jc w:val="center"/>
                    <w:rPr>
                      <w:szCs w:val="24"/>
                      <w:lang w:val="tr-TR"/>
                    </w:rPr>
                  </w:pPr>
                  <w:r w:rsidRPr="008765CD">
                    <w:rPr>
                      <w:rFonts w:ascii="Arial" w:hAnsi="Arial" w:cs="Arial"/>
                      <w:b/>
                      <w:bCs/>
                      <w:color w:val="000000"/>
                      <w:sz w:val="18"/>
                      <w:szCs w:val="18"/>
                      <w:lang w:val="tr-TR"/>
                    </w:rPr>
                    <w:t>Toplam (TL)</w:t>
                  </w:r>
                </w:p>
              </w:tc>
            </w:tr>
            <w:tr w:rsidR="00484C87" w:rsidRPr="008765CD" w14:paraId="54A23CCC" w14:textId="77777777" w:rsidTr="0072091F">
              <w:trPr>
                <w:trHeight w:val="554"/>
              </w:trPr>
              <w:tc>
                <w:tcPr>
                  <w:tcW w:w="4486"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D1B1EC" w14:textId="6E2C04D0" w:rsidR="00484C87" w:rsidRPr="008765CD" w:rsidRDefault="00484C87" w:rsidP="00484C87">
                  <w:pPr>
                    <w:rPr>
                      <w:szCs w:val="24"/>
                      <w:lang w:val="tr-TR"/>
                    </w:rPr>
                  </w:pPr>
                  <w:r>
                    <w:rPr>
                      <w:rFonts w:ascii="Arial" w:hAnsi="Arial" w:cs="Arial"/>
                      <w:b/>
                      <w:bCs/>
                      <w:color w:val="000000"/>
                      <w:sz w:val="18"/>
                      <w:szCs w:val="18"/>
                      <w:lang w:val="tr-TR"/>
                    </w:rPr>
                    <w:t>Yurtdışı Uçak bileti (TÜBİTAK’tan talep edilen)(**</w:t>
                  </w:r>
                  <w:r w:rsidRPr="008765CD">
                    <w:rPr>
                      <w:rFonts w:ascii="Arial" w:hAnsi="Arial" w:cs="Arial"/>
                      <w:b/>
                      <w:bCs/>
                      <w:color w:val="000000"/>
                      <w:sz w:val="18"/>
                      <w:szCs w:val="18"/>
                      <w:lang w:val="tr-TR"/>
                    </w:rPr>
                    <w:t>)</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A37477" w14:textId="77777777" w:rsidR="00484C87" w:rsidRPr="008765CD" w:rsidRDefault="00484C87" w:rsidP="00484C87">
                  <w:pPr>
                    <w:jc w:val="right"/>
                    <w:rPr>
                      <w:szCs w:val="24"/>
                      <w:lang w:val="tr-TR"/>
                    </w:rPr>
                  </w:pPr>
                </w:p>
                <w:p w14:paraId="7BB7C8E0" w14:textId="77777777" w:rsidR="00484C87" w:rsidRPr="008765CD" w:rsidRDefault="00484C87" w:rsidP="00484C87">
                  <w:pPr>
                    <w:rPr>
                      <w:szCs w:val="24"/>
                      <w:lang w:val="tr-TR"/>
                    </w:rPr>
                  </w:pPr>
                </w:p>
              </w:tc>
            </w:tr>
            <w:tr w:rsidR="00484C87" w:rsidRPr="008765CD" w14:paraId="7E12699C" w14:textId="77777777" w:rsidTr="0072091F">
              <w:trPr>
                <w:trHeight w:val="554"/>
              </w:trPr>
              <w:tc>
                <w:tcPr>
                  <w:tcW w:w="4486"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034F06" w14:textId="34EFA824" w:rsidR="00484C87" w:rsidRPr="008765CD" w:rsidRDefault="00484C87" w:rsidP="00484C87">
                  <w:pPr>
                    <w:rPr>
                      <w:szCs w:val="24"/>
                      <w:lang w:val="tr-TR"/>
                    </w:rPr>
                  </w:pPr>
                  <w:r w:rsidRPr="008765CD">
                    <w:rPr>
                      <w:rFonts w:ascii="Arial" w:hAnsi="Arial" w:cs="Arial"/>
                      <w:b/>
                      <w:bCs/>
                      <w:color w:val="000000"/>
                      <w:sz w:val="18"/>
                      <w:szCs w:val="18"/>
                      <w:lang w:val="tr-TR"/>
                    </w:rPr>
                    <w:t>Gündelik ve Konaklama masrafları (TÜBİTAK’</w:t>
                  </w:r>
                  <w:r>
                    <w:rPr>
                      <w:rFonts w:ascii="Arial" w:hAnsi="Arial" w:cs="Arial"/>
                      <w:b/>
                      <w:bCs/>
                      <w:color w:val="000000"/>
                      <w:sz w:val="18"/>
                      <w:szCs w:val="18"/>
                      <w:lang w:val="tr-TR"/>
                    </w:rPr>
                    <w:t>tan talep edilen) (</w:t>
                  </w:r>
                  <w:r w:rsidRPr="008765CD">
                    <w:rPr>
                      <w:rFonts w:ascii="Arial" w:hAnsi="Arial" w:cs="Arial"/>
                      <w:b/>
                      <w:bCs/>
                      <w:color w:val="000000"/>
                      <w:sz w:val="18"/>
                      <w:szCs w:val="18"/>
                      <w:lang w:val="tr-TR"/>
                    </w:rPr>
                    <w:t>*</w:t>
                  </w:r>
                  <w:r>
                    <w:rPr>
                      <w:rFonts w:ascii="Arial" w:hAnsi="Arial" w:cs="Arial"/>
                      <w:b/>
                      <w:bCs/>
                      <w:color w:val="000000"/>
                      <w:sz w:val="18"/>
                      <w:szCs w:val="18"/>
                      <w:lang w:val="tr-TR"/>
                    </w:rPr>
                    <w:t>*</w:t>
                  </w:r>
                  <w:r w:rsidRPr="008765CD">
                    <w:rPr>
                      <w:rFonts w:ascii="Arial" w:hAnsi="Arial" w:cs="Arial"/>
                      <w:b/>
                      <w:bCs/>
                      <w:color w:val="000000"/>
                      <w:sz w:val="18"/>
                      <w:szCs w:val="18"/>
                      <w:lang w:val="tr-TR"/>
                    </w:rPr>
                    <w:t>)</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B8F1D" w14:textId="77777777" w:rsidR="00484C87" w:rsidRPr="008765CD" w:rsidRDefault="00484C87" w:rsidP="00484C87">
                  <w:pPr>
                    <w:jc w:val="right"/>
                    <w:rPr>
                      <w:szCs w:val="24"/>
                      <w:lang w:val="tr-TR"/>
                    </w:rPr>
                  </w:pPr>
                </w:p>
                <w:p w14:paraId="09AE4825" w14:textId="77777777" w:rsidR="00484C87" w:rsidRPr="008765CD" w:rsidRDefault="00484C87" w:rsidP="00484C87">
                  <w:pPr>
                    <w:rPr>
                      <w:szCs w:val="24"/>
                      <w:lang w:val="tr-TR"/>
                    </w:rPr>
                  </w:pPr>
                </w:p>
              </w:tc>
            </w:tr>
            <w:tr w:rsidR="00484C87" w:rsidRPr="008765CD" w14:paraId="1ACDFE9F" w14:textId="77777777" w:rsidTr="0072091F">
              <w:trPr>
                <w:trHeight w:val="554"/>
              </w:trPr>
              <w:tc>
                <w:tcPr>
                  <w:tcW w:w="4486" w:type="pct"/>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6A9264" w14:textId="77777777" w:rsidR="00484C87" w:rsidRPr="008765CD" w:rsidRDefault="00484C87" w:rsidP="00484C87">
                  <w:pPr>
                    <w:jc w:val="right"/>
                    <w:rPr>
                      <w:szCs w:val="24"/>
                      <w:lang w:val="tr-TR"/>
                    </w:rPr>
                  </w:pPr>
                  <w:r w:rsidRPr="008765CD">
                    <w:rPr>
                      <w:rFonts w:ascii="Arial" w:hAnsi="Arial" w:cs="Arial"/>
                      <w:b/>
                      <w:bCs/>
                      <w:color w:val="000000"/>
                      <w:sz w:val="18"/>
                      <w:szCs w:val="18"/>
                      <w:lang w:val="tr-TR"/>
                    </w:rPr>
                    <w:t>TOPLAM</w:t>
                  </w:r>
                  <w:r>
                    <w:rPr>
                      <w:rFonts w:ascii="Arial" w:hAnsi="Arial" w:cs="Arial"/>
                      <w:b/>
                      <w:bCs/>
                      <w:color w:val="000000"/>
                      <w:sz w:val="18"/>
                      <w:szCs w:val="18"/>
                      <w:lang w:val="tr-TR"/>
                    </w:rPr>
                    <w:t xml:space="preserve"> (TL)</w:t>
                  </w:r>
                </w:p>
              </w:tc>
              <w:tc>
                <w:tcPr>
                  <w:tcW w:w="51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7EBE99" w14:textId="77777777" w:rsidR="00484C87" w:rsidRPr="008765CD" w:rsidRDefault="00484C87" w:rsidP="00484C87">
                  <w:pPr>
                    <w:jc w:val="right"/>
                    <w:rPr>
                      <w:szCs w:val="24"/>
                      <w:lang w:val="tr-TR"/>
                    </w:rPr>
                  </w:pPr>
                </w:p>
                <w:p w14:paraId="7B62DD3A" w14:textId="77777777" w:rsidR="00484C87" w:rsidRPr="008765CD" w:rsidRDefault="00484C87" w:rsidP="00484C87">
                  <w:pPr>
                    <w:rPr>
                      <w:szCs w:val="24"/>
                      <w:lang w:val="tr-TR"/>
                    </w:rPr>
                  </w:pPr>
                </w:p>
              </w:tc>
            </w:tr>
          </w:tbl>
          <w:p w14:paraId="70593921" w14:textId="77777777" w:rsidR="008B2431" w:rsidRDefault="008B2431" w:rsidP="00484C87">
            <w:pPr>
              <w:ind w:right="-320"/>
              <w:jc w:val="both"/>
              <w:rPr>
                <w:rFonts w:ascii="Arial" w:hAnsi="Arial" w:cs="Arial"/>
                <w:b/>
                <w:bCs/>
                <w:color w:val="000000"/>
                <w:sz w:val="16"/>
                <w:szCs w:val="16"/>
                <w:lang w:val="tr-TR"/>
              </w:rPr>
            </w:pPr>
          </w:p>
          <w:p w14:paraId="6BADD9AC" w14:textId="12FF89E1" w:rsidR="00484C87" w:rsidRPr="0072091F" w:rsidRDefault="00484C87" w:rsidP="00484C87">
            <w:pPr>
              <w:ind w:right="-320"/>
              <w:jc w:val="both"/>
              <w:rPr>
                <w:rFonts w:ascii="Arial" w:hAnsi="Arial" w:cs="Arial"/>
                <w:color w:val="000000"/>
                <w:sz w:val="16"/>
                <w:szCs w:val="16"/>
                <w:lang w:val="tr-TR"/>
              </w:rPr>
            </w:pPr>
            <w:r w:rsidRPr="0072091F">
              <w:rPr>
                <w:rFonts w:ascii="Arial" w:hAnsi="Arial" w:cs="Arial"/>
                <w:b/>
                <w:bCs/>
                <w:color w:val="000000"/>
                <w:sz w:val="16"/>
                <w:szCs w:val="16"/>
                <w:lang w:val="tr-TR"/>
              </w:rPr>
              <w:t xml:space="preserve"> (*)</w:t>
            </w:r>
            <w:r w:rsidR="0072091F">
              <w:rPr>
                <w:rFonts w:ascii="Arial" w:hAnsi="Arial" w:cs="Arial"/>
                <w:b/>
                <w:bCs/>
                <w:color w:val="000000"/>
                <w:sz w:val="16"/>
                <w:szCs w:val="16"/>
                <w:lang w:val="tr-TR"/>
              </w:rPr>
              <w:t xml:space="preserve">   </w:t>
            </w:r>
            <w:r w:rsidRPr="0072091F">
              <w:rPr>
                <w:rFonts w:ascii="Arial" w:hAnsi="Arial" w:cs="Arial"/>
                <w:bCs/>
                <w:color w:val="000000"/>
                <w:sz w:val="16"/>
                <w:szCs w:val="16"/>
                <w:lang w:val="tr-TR"/>
              </w:rPr>
              <w:t>Karşı kuruluş ile imzalanan anlaşma çerçevesinde uçak bileti ve gündelik ödenir. Anlaşma ile ilgili detaylı bilgiye çağrı duyurusundan erişilebilir</w:t>
            </w:r>
            <w:r w:rsidRPr="0072091F">
              <w:rPr>
                <w:rFonts w:ascii="Arial" w:hAnsi="Arial" w:cs="Arial"/>
                <w:color w:val="000000"/>
                <w:sz w:val="16"/>
                <w:szCs w:val="16"/>
                <w:lang w:val="tr-TR"/>
              </w:rPr>
              <w:t>.</w:t>
            </w:r>
          </w:p>
          <w:p w14:paraId="04FC649F" w14:textId="0C02852D" w:rsidR="00484C87" w:rsidRPr="0072091F" w:rsidRDefault="00484C87" w:rsidP="00484C87">
            <w:pPr>
              <w:ind w:right="-320"/>
              <w:jc w:val="both"/>
              <w:rPr>
                <w:rFonts w:ascii="Arial" w:hAnsi="Arial" w:cs="Arial"/>
                <w:color w:val="000000"/>
                <w:sz w:val="16"/>
                <w:szCs w:val="16"/>
                <w:lang w:val="tr-TR"/>
              </w:rPr>
            </w:pPr>
            <w:r w:rsidRPr="0072091F">
              <w:rPr>
                <w:rFonts w:ascii="Arial" w:hAnsi="Arial" w:cs="Arial"/>
                <w:b/>
                <w:bCs/>
                <w:color w:val="000000"/>
                <w:sz w:val="16"/>
                <w:szCs w:val="16"/>
                <w:lang w:val="tr-TR"/>
              </w:rPr>
              <w:t xml:space="preserve"> (**) </w:t>
            </w:r>
            <w:r w:rsidR="0072091F">
              <w:rPr>
                <w:rFonts w:ascii="Arial" w:hAnsi="Arial" w:cs="Arial"/>
                <w:b/>
                <w:bCs/>
                <w:color w:val="000000"/>
                <w:sz w:val="16"/>
                <w:szCs w:val="16"/>
                <w:lang w:val="tr-TR"/>
              </w:rPr>
              <w:t xml:space="preserve"> </w:t>
            </w:r>
            <w:r w:rsidRPr="0072091F">
              <w:rPr>
                <w:rFonts w:ascii="Arial" w:hAnsi="Arial" w:cs="Arial"/>
                <w:color w:val="000000"/>
                <w:sz w:val="16"/>
                <w:szCs w:val="16"/>
                <w:lang w:val="tr-TR"/>
              </w:rPr>
              <w:t xml:space="preserve">Seyahat planında yer alan toplam seyahat sayısına göre yaklaşık hesaplama yapılmalıdır. </w:t>
            </w:r>
          </w:p>
          <w:p w14:paraId="72595B53" w14:textId="06DEC622" w:rsidR="00484C87" w:rsidRDefault="00484C87" w:rsidP="0072091F">
            <w:pPr>
              <w:spacing w:after="120"/>
              <w:ind w:right="45"/>
              <w:jc w:val="both"/>
              <w:rPr>
                <w:rFonts w:ascii="Arial" w:hAnsi="Arial" w:cs="Arial"/>
                <w:color w:val="000000"/>
                <w:sz w:val="14"/>
                <w:szCs w:val="14"/>
                <w:lang w:val="tr-TR"/>
              </w:rPr>
            </w:pPr>
          </w:p>
          <w:p w14:paraId="42D2B604" w14:textId="40673111" w:rsidR="00E6619F" w:rsidRDefault="008B2431" w:rsidP="006F7A05">
            <w:pPr>
              <w:jc w:val="both"/>
              <w:rPr>
                <w:rFonts w:ascii="Arial" w:hAnsi="Arial" w:cs="Arial"/>
                <w:sz w:val="16"/>
                <w:szCs w:val="16"/>
                <w:lang w:val="tr-TR"/>
              </w:rPr>
            </w:pPr>
            <w:r>
              <w:rPr>
                <w:rFonts w:ascii="Arial" w:hAnsi="Arial" w:cs="Arial"/>
                <w:sz w:val="16"/>
                <w:szCs w:val="16"/>
                <w:lang w:val="tr-TR"/>
              </w:rPr>
              <w:lastRenderedPageBreak/>
              <w:br/>
            </w:r>
            <w:bookmarkStart w:id="0" w:name="_GoBack"/>
            <w:bookmarkEnd w:id="0"/>
          </w:p>
          <w:tbl>
            <w:tblPr>
              <w:tblW w:w="5000" w:type="pct"/>
              <w:tblLayout w:type="fixed"/>
              <w:tblLook w:val="0000" w:firstRow="0" w:lastRow="0" w:firstColumn="0" w:lastColumn="0" w:noHBand="0" w:noVBand="0"/>
            </w:tblPr>
            <w:tblGrid>
              <w:gridCol w:w="4072"/>
              <w:gridCol w:w="1981"/>
              <w:gridCol w:w="2251"/>
              <w:gridCol w:w="1948"/>
            </w:tblGrid>
            <w:tr w:rsidR="000A1643" w:rsidRPr="0011016F" w14:paraId="7A68458F" w14:textId="77777777" w:rsidTr="006529F5">
              <w:trPr>
                <w:trHeight w:val="339"/>
              </w:trPr>
              <w:tc>
                <w:tcPr>
                  <w:tcW w:w="5000" w:type="pct"/>
                  <w:gridSpan w:val="4"/>
                  <w:tcBorders>
                    <w:top w:val="single" w:sz="8" w:space="0" w:color="000000"/>
                    <w:left w:val="single" w:sz="8" w:space="0" w:color="000000"/>
                    <w:bottom w:val="single" w:sz="8" w:space="0" w:color="000000"/>
                    <w:right w:val="single" w:sz="8" w:space="0" w:color="000000"/>
                  </w:tcBorders>
                </w:tcPr>
                <w:p w14:paraId="40F47D80" w14:textId="73C2B744" w:rsidR="00554BEA" w:rsidRPr="0011016F" w:rsidRDefault="008D558B" w:rsidP="008E3F27">
                  <w:pPr>
                    <w:pStyle w:val="WW-NormalWeb1"/>
                    <w:snapToGrid w:val="0"/>
                    <w:spacing w:before="60" w:after="60"/>
                    <w:jc w:val="center"/>
                    <w:rPr>
                      <w:rFonts w:ascii="Arial" w:hAnsi="Arial" w:cs="Arial"/>
                      <w:b/>
                      <w:sz w:val="18"/>
                      <w:szCs w:val="18"/>
                    </w:rPr>
                  </w:pPr>
                  <w:proofErr w:type="spellStart"/>
                  <w:r w:rsidRPr="0011016F">
                    <w:rPr>
                      <w:rFonts w:ascii="Arial" w:hAnsi="Arial" w:cs="Arial"/>
                      <w:b/>
                      <w:sz w:val="18"/>
                      <w:szCs w:val="18"/>
                    </w:rPr>
                    <w:t>Bursiyer</w:t>
                  </w:r>
                  <w:proofErr w:type="spellEnd"/>
                  <w:r w:rsidRPr="0011016F">
                    <w:rPr>
                      <w:rFonts w:ascii="Arial" w:hAnsi="Arial" w:cs="Arial"/>
                      <w:b/>
                      <w:sz w:val="18"/>
                      <w:szCs w:val="18"/>
                    </w:rPr>
                    <w:t xml:space="preserve"> Ücretleri (*) (0</w:t>
                  </w:r>
                  <w:r w:rsidR="00D40C4C">
                    <w:rPr>
                      <w:rFonts w:ascii="Arial" w:hAnsi="Arial" w:cs="Arial"/>
                      <w:b/>
                      <w:sz w:val="18"/>
                      <w:szCs w:val="18"/>
                    </w:rPr>
                    <w:t>6</w:t>
                  </w:r>
                  <w:r w:rsidRPr="0011016F">
                    <w:rPr>
                      <w:rFonts w:ascii="Arial" w:hAnsi="Arial" w:cs="Arial"/>
                      <w:b/>
                      <w:sz w:val="18"/>
                      <w:szCs w:val="18"/>
                    </w:rPr>
                    <w:t>)</w:t>
                  </w:r>
                </w:p>
                <w:p w14:paraId="7E7F72E9" w14:textId="77777777" w:rsidR="00842E65" w:rsidRPr="0011016F" w:rsidRDefault="00842E65" w:rsidP="00842E65">
                  <w:pPr>
                    <w:pStyle w:val="WW-NormalWeb1"/>
                    <w:spacing w:before="40" w:after="0"/>
                    <w:jc w:val="center"/>
                    <w:rPr>
                      <w:rFonts w:ascii="Arial" w:hAnsi="Arial" w:cs="Arial"/>
                      <w:b/>
                      <w:sz w:val="18"/>
                      <w:szCs w:val="18"/>
                    </w:rPr>
                  </w:pPr>
                  <w:r w:rsidRPr="0011016F">
                    <w:rPr>
                      <w:rFonts w:ascii="Arial" w:hAnsi="Arial" w:cs="Arial"/>
                      <w:b/>
                      <w:sz w:val="16"/>
                      <w:szCs w:val="16"/>
                      <w:u w:val="single"/>
                    </w:rPr>
                    <w:t>(Özel kuruluşlar için desteklenmez)</w:t>
                  </w:r>
                  <w:r w:rsidRPr="0011016F">
                    <w:rPr>
                      <w:rFonts w:ascii="Arial" w:hAnsi="Arial" w:cs="Arial"/>
                      <w:sz w:val="16"/>
                      <w:szCs w:val="16"/>
                    </w:rPr>
                    <w:t xml:space="preserve"> </w:t>
                  </w:r>
                </w:p>
              </w:tc>
            </w:tr>
            <w:tr w:rsidR="000A1643" w:rsidRPr="0011016F" w14:paraId="372B5108" w14:textId="77777777" w:rsidTr="006529F5">
              <w:trPr>
                <w:trHeight w:val="755"/>
              </w:trPr>
              <w:tc>
                <w:tcPr>
                  <w:tcW w:w="1986" w:type="pct"/>
                  <w:tcBorders>
                    <w:top w:val="single" w:sz="8" w:space="0" w:color="000000"/>
                    <w:left w:val="single" w:sz="8" w:space="0" w:color="000000"/>
                    <w:bottom w:val="single" w:sz="8" w:space="0" w:color="000000"/>
                    <w:right w:val="single" w:sz="8" w:space="0" w:color="000000"/>
                  </w:tcBorders>
                  <w:vAlign w:val="center"/>
                </w:tcPr>
                <w:p w14:paraId="2330DE81" w14:textId="77777777" w:rsidR="00554BEA" w:rsidRPr="0011016F" w:rsidRDefault="00554BEA" w:rsidP="008E3F27">
                  <w:pPr>
                    <w:pStyle w:val="WW-NormalWeb1"/>
                    <w:snapToGrid w:val="0"/>
                    <w:spacing w:before="60" w:after="60"/>
                    <w:jc w:val="center"/>
                    <w:rPr>
                      <w:rFonts w:ascii="Arial" w:hAnsi="Arial" w:cs="Arial"/>
                      <w:b/>
                      <w:sz w:val="18"/>
                      <w:szCs w:val="18"/>
                    </w:rPr>
                  </w:pPr>
                  <w:r w:rsidRPr="0011016F">
                    <w:rPr>
                      <w:rFonts w:ascii="Arial" w:hAnsi="Arial" w:cs="Arial"/>
                      <w:b/>
                      <w:sz w:val="18"/>
                      <w:szCs w:val="18"/>
                    </w:rPr>
                    <w:t>Niteliği</w:t>
                  </w:r>
                </w:p>
                <w:p w14:paraId="24D4CC3D" w14:textId="77777777" w:rsidR="00554BEA" w:rsidRPr="0011016F" w:rsidRDefault="00554BEA" w:rsidP="008E3F27">
                  <w:pPr>
                    <w:pStyle w:val="WW-NormalWeb1"/>
                    <w:snapToGrid w:val="0"/>
                    <w:spacing w:before="60" w:after="60"/>
                    <w:jc w:val="center"/>
                    <w:rPr>
                      <w:rFonts w:ascii="Arial" w:hAnsi="Arial" w:cs="Arial"/>
                      <w:b/>
                      <w:sz w:val="18"/>
                      <w:szCs w:val="18"/>
                    </w:rPr>
                  </w:pPr>
                  <w:r w:rsidRPr="0011016F">
                    <w:rPr>
                      <w:rFonts w:ascii="Arial" w:hAnsi="Arial" w:cs="Arial"/>
                      <w:sz w:val="16"/>
                      <w:szCs w:val="16"/>
                    </w:rPr>
                    <w:t>(Lisans/Y. Lisans/Doktora/Doktora Sonrası Araştırmacı</w:t>
                  </w:r>
                  <w:r w:rsidRPr="0011016F">
                    <w:rPr>
                      <w:rFonts w:ascii="Arial" w:hAnsi="Arial" w:cs="Arial"/>
                      <w:bCs/>
                      <w:sz w:val="18"/>
                      <w:szCs w:val="18"/>
                    </w:rPr>
                    <w:t>)</w:t>
                  </w:r>
                </w:p>
              </w:tc>
              <w:tc>
                <w:tcPr>
                  <w:tcW w:w="966" w:type="pct"/>
                  <w:tcBorders>
                    <w:top w:val="single" w:sz="8" w:space="0" w:color="000000"/>
                    <w:left w:val="single" w:sz="8" w:space="0" w:color="000000"/>
                    <w:bottom w:val="single" w:sz="8" w:space="0" w:color="000000"/>
                    <w:right w:val="single" w:sz="8" w:space="0" w:color="000000"/>
                  </w:tcBorders>
                  <w:vAlign w:val="center"/>
                </w:tcPr>
                <w:p w14:paraId="12ABFDAE" w14:textId="77777777" w:rsidR="00554BEA" w:rsidRPr="0011016F" w:rsidRDefault="00554BEA" w:rsidP="008E3F27">
                  <w:pPr>
                    <w:pStyle w:val="WW-NormalWeb1"/>
                    <w:snapToGrid w:val="0"/>
                    <w:spacing w:before="60" w:after="60"/>
                    <w:jc w:val="center"/>
                    <w:rPr>
                      <w:rFonts w:ascii="Arial" w:hAnsi="Arial" w:cs="Arial"/>
                      <w:b/>
                      <w:sz w:val="18"/>
                      <w:szCs w:val="18"/>
                    </w:rPr>
                  </w:pPr>
                  <w:r w:rsidRPr="0011016F">
                    <w:rPr>
                      <w:rFonts w:ascii="Arial" w:hAnsi="Arial" w:cs="Arial"/>
                      <w:b/>
                      <w:sz w:val="18"/>
                      <w:szCs w:val="18"/>
                    </w:rPr>
                    <w:t>Projede Görev Alma Süresi (ay)</w:t>
                  </w:r>
                </w:p>
              </w:tc>
              <w:tc>
                <w:tcPr>
                  <w:tcW w:w="1098" w:type="pct"/>
                  <w:tcBorders>
                    <w:top w:val="single" w:sz="8" w:space="0" w:color="000000"/>
                    <w:left w:val="single" w:sz="8" w:space="0" w:color="000000"/>
                    <w:bottom w:val="single" w:sz="8" w:space="0" w:color="000000"/>
                    <w:right w:val="single" w:sz="8" w:space="0" w:color="000000"/>
                  </w:tcBorders>
                  <w:vAlign w:val="center"/>
                </w:tcPr>
                <w:p w14:paraId="6B2FB48E" w14:textId="77777777" w:rsidR="00554BEA" w:rsidRPr="0011016F" w:rsidRDefault="00554BEA" w:rsidP="008E3F27">
                  <w:pPr>
                    <w:pStyle w:val="WW-NormalWeb1"/>
                    <w:snapToGrid w:val="0"/>
                    <w:spacing w:before="60" w:after="60"/>
                    <w:jc w:val="center"/>
                    <w:rPr>
                      <w:rFonts w:ascii="Arial" w:hAnsi="Arial" w:cs="Arial"/>
                      <w:b/>
                      <w:sz w:val="18"/>
                      <w:szCs w:val="18"/>
                    </w:rPr>
                  </w:pPr>
                  <w:r w:rsidRPr="0011016F">
                    <w:rPr>
                      <w:rFonts w:ascii="Arial" w:hAnsi="Arial" w:cs="Arial"/>
                      <w:b/>
                      <w:sz w:val="18"/>
                      <w:szCs w:val="18"/>
                    </w:rPr>
                    <w:t>Burs Miktarı (TL/ay)</w:t>
                  </w:r>
                  <w:r w:rsidR="00C2096D" w:rsidRPr="0011016F">
                    <w:rPr>
                      <w:rFonts w:ascii="Arial" w:hAnsi="Arial" w:cs="Arial"/>
                      <w:b/>
                      <w:sz w:val="18"/>
                      <w:szCs w:val="18"/>
                    </w:rPr>
                    <w:t xml:space="preserve"> (**)</w:t>
                  </w:r>
                </w:p>
              </w:tc>
              <w:tc>
                <w:tcPr>
                  <w:tcW w:w="950" w:type="pct"/>
                  <w:tcBorders>
                    <w:top w:val="single" w:sz="8" w:space="0" w:color="000000"/>
                    <w:left w:val="single" w:sz="8" w:space="0" w:color="000000"/>
                    <w:bottom w:val="single" w:sz="8" w:space="0" w:color="000000"/>
                    <w:right w:val="single" w:sz="8" w:space="0" w:color="000000"/>
                  </w:tcBorders>
                  <w:vAlign w:val="center"/>
                </w:tcPr>
                <w:p w14:paraId="202E9C35" w14:textId="77777777" w:rsidR="00554BEA" w:rsidRPr="0011016F" w:rsidRDefault="00554BEA" w:rsidP="008E3F27">
                  <w:pPr>
                    <w:pStyle w:val="WW-NormalWeb1"/>
                    <w:snapToGrid w:val="0"/>
                    <w:spacing w:before="60" w:after="60"/>
                    <w:jc w:val="center"/>
                    <w:rPr>
                      <w:rFonts w:ascii="Arial" w:hAnsi="Arial" w:cs="Arial"/>
                      <w:b/>
                      <w:sz w:val="18"/>
                      <w:szCs w:val="18"/>
                    </w:rPr>
                  </w:pPr>
                  <w:r w:rsidRPr="0011016F">
                    <w:rPr>
                      <w:rFonts w:ascii="Arial" w:hAnsi="Arial" w:cs="Arial"/>
                      <w:b/>
                      <w:sz w:val="18"/>
                      <w:szCs w:val="18"/>
                    </w:rPr>
                    <w:t>Toplam (TL)</w:t>
                  </w:r>
                </w:p>
              </w:tc>
            </w:tr>
            <w:tr w:rsidR="000A1643" w:rsidRPr="0011016F" w14:paraId="3B7211C1" w14:textId="77777777" w:rsidTr="006529F5">
              <w:trPr>
                <w:trHeight w:val="326"/>
              </w:trPr>
              <w:tc>
                <w:tcPr>
                  <w:tcW w:w="1986" w:type="pct"/>
                  <w:tcBorders>
                    <w:top w:val="single" w:sz="8" w:space="0" w:color="000000"/>
                    <w:left w:val="single" w:sz="8" w:space="0" w:color="000000"/>
                    <w:bottom w:val="single" w:sz="4" w:space="0" w:color="000000"/>
                    <w:right w:val="single" w:sz="8" w:space="0" w:color="000000"/>
                  </w:tcBorders>
                  <w:vAlign w:val="center"/>
                </w:tcPr>
                <w:p w14:paraId="13D06717" w14:textId="77777777" w:rsidR="00554BEA" w:rsidRPr="0011016F" w:rsidRDefault="00554BEA" w:rsidP="008E3F27">
                  <w:pPr>
                    <w:pStyle w:val="WW-NormalWeb1"/>
                    <w:snapToGrid w:val="0"/>
                    <w:spacing w:before="60" w:after="60"/>
                    <w:rPr>
                      <w:rFonts w:ascii="Arial" w:hAnsi="Arial" w:cs="Arial"/>
                      <w:sz w:val="18"/>
                      <w:szCs w:val="18"/>
                    </w:rPr>
                  </w:pPr>
                </w:p>
              </w:tc>
              <w:tc>
                <w:tcPr>
                  <w:tcW w:w="966" w:type="pct"/>
                  <w:tcBorders>
                    <w:top w:val="single" w:sz="8" w:space="0" w:color="000000"/>
                    <w:left w:val="single" w:sz="8" w:space="0" w:color="000000"/>
                    <w:bottom w:val="single" w:sz="4" w:space="0" w:color="000000"/>
                    <w:right w:val="single" w:sz="8" w:space="0" w:color="000000"/>
                  </w:tcBorders>
                  <w:vAlign w:val="center"/>
                </w:tcPr>
                <w:p w14:paraId="3D0FA643" w14:textId="77777777" w:rsidR="00554BEA" w:rsidRPr="0011016F" w:rsidRDefault="00554BEA" w:rsidP="008E3F27">
                  <w:pPr>
                    <w:pStyle w:val="WW-NormalWeb1"/>
                    <w:snapToGrid w:val="0"/>
                    <w:spacing w:before="60" w:after="60"/>
                    <w:rPr>
                      <w:rFonts w:ascii="Arial" w:hAnsi="Arial" w:cs="Arial"/>
                      <w:sz w:val="18"/>
                      <w:szCs w:val="18"/>
                    </w:rPr>
                  </w:pPr>
                </w:p>
              </w:tc>
              <w:tc>
                <w:tcPr>
                  <w:tcW w:w="1098" w:type="pct"/>
                  <w:tcBorders>
                    <w:top w:val="single" w:sz="8" w:space="0" w:color="000000"/>
                    <w:left w:val="single" w:sz="8" w:space="0" w:color="000000"/>
                    <w:bottom w:val="single" w:sz="4" w:space="0" w:color="000000"/>
                    <w:right w:val="single" w:sz="8" w:space="0" w:color="000000"/>
                  </w:tcBorders>
                  <w:vAlign w:val="center"/>
                </w:tcPr>
                <w:p w14:paraId="1C6A2811" w14:textId="77777777" w:rsidR="00554BEA" w:rsidRPr="0011016F" w:rsidRDefault="00554BEA" w:rsidP="008E3F27">
                  <w:pPr>
                    <w:pStyle w:val="WW-NormalWeb1"/>
                    <w:snapToGrid w:val="0"/>
                    <w:spacing w:before="0" w:after="0"/>
                    <w:jc w:val="both"/>
                    <w:rPr>
                      <w:rFonts w:ascii="Arial" w:hAnsi="Arial" w:cs="Arial"/>
                      <w:b/>
                      <w:sz w:val="18"/>
                      <w:szCs w:val="18"/>
                    </w:rPr>
                  </w:pPr>
                </w:p>
              </w:tc>
              <w:tc>
                <w:tcPr>
                  <w:tcW w:w="950" w:type="pct"/>
                  <w:tcBorders>
                    <w:top w:val="single" w:sz="8" w:space="0" w:color="000000"/>
                    <w:left w:val="single" w:sz="8" w:space="0" w:color="000000"/>
                    <w:bottom w:val="single" w:sz="4" w:space="0" w:color="000000"/>
                    <w:right w:val="single" w:sz="8" w:space="0" w:color="000000"/>
                  </w:tcBorders>
                  <w:vAlign w:val="center"/>
                </w:tcPr>
                <w:p w14:paraId="2F8FD1D8" w14:textId="77777777" w:rsidR="00554BEA" w:rsidRPr="0011016F" w:rsidRDefault="00554BEA" w:rsidP="008E3F27">
                  <w:pPr>
                    <w:pStyle w:val="WW-NormalWeb1"/>
                    <w:snapToGrid w:val="0"/>
                    <w:spacing w:before="60" w:after="60"/>
                    <w:rPr>
                      <w:rFonts w:ascii="Arial" w:hAnsi="Arial" w:cs="Arial"/>
                      <w:sz w:val="18"/>
                      <w:szCs w:val="18"/>
                    </w:rPr>
                  </w:pPr>
                </w:p>
              </w:tc>
            </w:tr>
            <w:tr w:rsidR="000A1643" w:rsidRPr="0011016F" w14:paraId="53DE4C8F" w14:textId="77777777" w:rsidTr="006529F5">
              <w:trPr>
                <w:trHeight w:val="345"/>
              </w:trPr>
              <w:tc>
                <w:tcPr>
                  <w:tcW w:w="1986" w:type="pct"/>
                  <w:tcBorders>
                    <w:left w:val="single" w:sz="8" w:space="0" w:color="000000"/>
                    <w:bottom w:val="single" w:sz="8" w:space="0" w:color="000000"/>
                    <w:right w:val="single" w:sz="8" w:space="0" w:color="000000"/>
                  </w:tcBorders>
                  <w:vAlign w:val="center"/>
                </w:tcPr>
                <w:p w14:paraId="221FDB21" w14:textId="77777777" w:rsidR="00554BEA" w:rsidRPr="0011016F" w:rsidRDefault="00554BEA" w:rsidP="008E3F27">
                  <w:pPr>
                    <w:pStyle w:val="WW-NormalWeb1"/>
                    <w:snapToGrid w:val="0"/>
                    <w:spacing w:before="60" w:after="60"/>
                    <w:rPr>
                      <w:rFonts w:ascii="Arial" w:hAnsi="Arial" w:cs="Arial"/>
                      <w:sz w:val="18"/>
                      <w:szCs w:val="18"/>
                    </w:rPr>
                  </w:pPr>
                </w:p>
              </w:tc>
              <w:tc>
                <w:tcPr>
                  <w:tcW w:w="966" w:type="pct"/>
                  <w:tcBorders>
                    <w:left w:val="single" w:sz="8" w:space="0" w:color="000000"/>
                    <w:bottom w:val="single" w:sz="8" w:space="0" w:color="000000"/>
                    <w:right w:val="single" w:sz="8" w:space="0" w:color="000000"/>
                  </w:tcBorders>
                  <w:vAlign w:val="center"/>
                </w:tcPr>
                <w:p w14:paraId="3B263570" w14:textId="77777777" w:rsidR="00554BEA" w:rsidRPr="0011016F" w:rsidRDefault="00554BEA" w:rsidP="008E3F27">
                  <w:pPr>
                    <w:pStyle w:val="WW-NormalWeb1"/>
                    <w:snapToGrid w:val="0"/>
                    <w:spacing w:before="60" w:after="60"/>
                    <w:rPr>
                      <w:rFonts w:ascii="Arial" w:hAnsi="Arial" w:cs="Arial"/>
                      <w:sz w:val="18"/>
                      <w:szCs w:val="18"/>
                    </w:rPr>
                  </w:pPr>
                </w:p>
              </w:tc>
              <w:tc>
                <w:tcPr>
                  <w:tcW w:w="1098" w:type="pct"/>
                  <w:tcBorders>
                    <w:top w:val="single" w:sz="4" w:space="0" w:color="000000"/>
                    <w:left w:val="single" w:sz="8" w:space="0" w:color="000000"/>
                    <w:bottom w:val="single" w:sz="8" w:space="0" w:color="000000"/>
                    <w:right w:val="single" w:sz="8" w:space="0" w:color="000000"/>
                  </w:tcBorders>
                  <w:vAlign w:val="center"/>
                </w:tcPr>
                <w:p w14:paraId="43DCE939" w14:textId="77777777" w:rsidR="00554BEA" w:rsidRPr="0011016F" w:rsidRDefault="00554BEA" w:rsidP="008E3F27">
                  <w:pPr>
                    <w:pStyle w:val="WW-NormalWeb1"/>
                    <w:snapToGrid w:val="0"/>
                    <w:spacing w:before="60" w:after="60"/>
                    <w:rPr>
                      <w:rFonts w:ascii="Arial" w:hAnsi="Arial" w:cs="Arial"/>
                      <w:sz w:val="18"/>
                      <w:szCs w:val="18"/>
                    </w:rPr>
                  </w:pPr>
                </w:p>
              </w:tc>
              <w:tc>
                <w:tcPr>
                  <w:tcW w:w="950" w:type="pct"/>
                  <w:tcBorders>
                    <w:left w:val="single" w:sz="8" w:space="0" w:color="000000"/>
                    <w:bottom w:val="single" w:sz="8" w:space="0" w:color="000000"/>
                    <w:right w:val="single" w:sz="8" w:space="0" w:color="000000"/>
                  </w:tcBorders>
                  <w:vAlign w:val="center"/>
                </w:tcPr>
                <w:p w14:paraId="0CEBF9E4" w14:textId="77777777" w:rsidR="00554BEA" w:rsidRPr="0011016F" w:rsidRDefault="00554BEA" w:rsidP="008E3F27">
                  <w:pPr>
                    <w:pStyle w:val="WW-NormalWeb1"/>
                    <w:snapToGrid w:val="0"/>
                    <w:spacing w:before="60" w:after="60"/>
                    <w:rPr>
                      <w:rFonts w:ascii="Arial" w:hAnsi="Arial" w:cs="Arial"/>
                      <w:sz w:val="18"/>
                      <w:szCs w:val="18"/>
                    </w:rPr>
                  </w:pPr>
                </w:p>
              </w:tc>
            </w:tr>
            <w:tr w:rsidR="000A1643" w:rsidRPr="0011016F" w14:paraId="530F99E0" w14:textId="77777777" w:rsidTr="006529F5">
              <w:trPr>
                <w:trHeight w:val="352"/>
              </w:trPr>
              <w:tc>
                <w:tcPr>
                  <w:tcW w:w="4050" w:type="pct"/>
                  <w:gridSpan w:val="3"/>
                  <w:tcBorders>
                    <w:top w:val="single" w:sz="8" w:space="0" w:color="000000"/>
                    <w:left w:val="single" w:sz="8" w:space="0" w:color="000000"/>
                    <w:bottom w:val="single" w:sz="8" w:space="0" w:color="000000"/>
                    <w:right w:val="single" w:sz="8" w:space="0" w:color="000000"/>
                  </w:tcBorders>
                  <w:vAlign w:val="center"/>
                </w:tcPr>
                <w:p w14:paraId="122BF4A6" w14:textId="77777777" w:rsidR="00554BEA" w:rsidRPr="0011016F" w:rsidRDefault="00A01C67" w:rsidP="008E3F27">
                  <w:pPr>
                    <w:pStyle w:val="WW-NormalWeb1"/>
                    <w:snapToGrid w:val="0"/>
                    <w:spacing w:before="60" w:after="60"/>
                    <w:jc w:val="right"/>
                    <w:rPr>
                      <w:rFonts w:ascii="Arial" w:hAnsi="Arial" w:cs="Arial"/>
                      <w:b/>
                      <w:sz w:val="18"/>
                      <w:szCs w:val="18"/>
                    </w:rPr>
                  </w:pPr>
                  <w:r w:rsidRPr="0011016F">
                    <w:rPr>
                      <w:rFonts w:ascii="Arial" w:hAnsi="Arial" w:cs="Arial"/>
                      <w:b/>
                      <w:sz w:val="18"/>
                      <w:szCs w:val="18"/>
                    </w:rPr>
                    <w:t xml:space="preserve">GENEL </w:t>
                  </w:r>
                  <w:r w:rsidR="00554BEA" w:rsidRPr="0011016F">
                    <w:rPr>
                      <w:rFonts w:ascii="Arial" w:hAnsi="Arial" w:cs="Arial"/>
                      <w:b/>
                      <w:sz w:val="18"/>
                      <w:szCs w:val="18"/>
                    </w:rPr>
                    <w:t>TOPLAM</w:t>
                  </w:r>
                  <w:r w:rsidR="00FC520B" w:rsidRPr="0011016F">
                    <w:rPr>
                      <w:rFonts w:ascii="Arial" w:hAnsi="Arial" w:cs="Arial"/>
                      <w:b/>
                      <w:sz w:val="18"/>
                      <w:szCs w:val="18"/>
                    </w:rPr>
                    <w:t xml:space="preserve"> (TL)</w:t>
                  </w:r>
                </w:p>
              </w:tc>
              <w:tc>
                <w:tcPr>
                  <w:tcW w:w="950" w:type="pct"/>
                  <w:tcBorders>
                    <w:top w:val="single" w:sz="8" w:space="0" w:color="000000"/>
                    <w:left w:val="single" w:sz="8" w:space="0" w:color="000000"/>
                    <w:bottom w:val="single" w:sz="8" w:space="0" w:color="000000"/>
                    <w:right w:val="single" w:sz="8" w:space="0" w:color="000000"/>
                  </w:tcBorders>
                  <w:vAlign w:val="center"/>
                </w:tcPr>
                <w:p w14:paraId="3B5550F5" w14:textId="77777777" w:rsidR="00554BEA" w:rsidRPr="0011016F" w:rsidRDefault="00554BEA" w:rsidP="008E3F27">
                  <w:pPr>
                    <w:pStyle w:val="WW-NormalWeb1"/>
                    <w:snapToGrid w:val="0"/>
                    <w:spacing w:before="60" w:after="60"/>
                    <w:rPr>
                      <w:rFonts w:ascii="Arial" w:hAnsi="Arial" w:cs="Arial"/>
                      <w:sz w:val="18"/>
                      <w:szCs w:val="18"/>
                    </w:rPr>
                  </w:pPr>
                </w:p>
              </w:tc>
            </w:tr>
          </w:tbl>
          <w:p w14:paraId="02D170B1" w14:textId="14DFA8EA" w:rsidR="00714598" w:rsidRPr="00714598" w:rsidRDefault="0072091F" w:rsidP="00714598">
            <w:pPr>
              <w:pStyle w:val="WW-NormalWeb1"/>
              <w:spacing w:before="80"/>
              <w:ind w:right="41"/>
              <w:jc w:val="both"/>
              <w:rPr>
                <w:rFonts w:ascii="Arial" w:hAnsi="Arial" w:cs="Arial"/>
                <w:sz w:val="16"/>
                <w:szCs w:val="16"/>
              </w:rPr>
            </w:pPr>
            <w:r w:rsidRPr="00714598">
              <w:rPr>
                <w:rFonts w:ascii="Arial" w:hAnsi="Arial" w:cs="Arial"/>
                <w:b/>
                <w:sz w:val="16"/>
                <w:szCs w:val="16"/>
              </w:rPr>
              <w:t>(*)</w:t>
            </w:r>
            <w:r>
              <w:rPr>
                <w:rFonts w:ascii="Arial" w:hAnsi="Arial" w:cs="Arial"/>
                <w:b/>
                <w:sz w:val="16"/>
                <w:szCs w:val="16"/>
              </w:rPr>
              <w:t xml:space="preserve">   </w:t>
            </w:r>
            <w:proofErr w:type="spellStart"/>
            <w:r w:rsidR="00714598" w:rsidRPr="00714598">
              <w:rPr>
                <w:rFonts w:ascii="Arial" w:hAnsi="Arial" w:cs="Arial"/>
                <w:b/>
                <w:sz w:val="16"/>
                <w:szCs w:val="16"/>
              </w:rPr>
              <w:t>Bursiyer</w:t>
            </w:r>
            <w:proofErr w:type="spellEnd"/>
            <w:r w:rsidR="00714598" w:rsidRPr="00714598">
              <w:rPr>
                <w:rFonts w:ascii="Arial" w:hAnsi="Arial" w:cs="Arial"/>
                <w:b/>
                <w:sz w:val="16"/>
                <w:szCs w:val="16"/>
              </w:rPr>
              <w:t>(</w:t>
            </w:r>
            <w:proofErr w:type="spellStart"/>
            <w:r w:rsidR="00714598" w:rsidRPr="00714598">
              <w:rPr>
                <w:rFonts w:ascii="Arial" w:hAnsi="Arial" w:cs="Arial"/>
                <w:b/>
                <w:sz w:val="16"/>
                <w:szCs w:val="16"/>
              </w:rPr>
              <w:t>ler</w:t>
            </w:r>
            <w:proofErr w:type="spellEnd"/>
            <w:r w:rsidR="00714598" w:rsidRPr="00714598">
              <w:rPr>
                <w:rFonts w:ascii="Arial" w:hAnsi="Arial" w:cs="Arial"/>
                <w:b/>
                <w:sz w:val="16"/>
                <w:szCs w:val="16"/>
              </w:rPr>
              <w:t>)in projede yapacağı faaliyet ile ilgili ayrıntılı bilgi ek sayfada verilmelidir.</w:t>
            </w:r>
            <w:r w:rsidR="00714598" w:rsidRPr="00714598">
              <w:rPr>
                <w:rFonts w:ascii="Arial" w:hAnsi="Arial" w:cs="Arial"/>
                <w:sz w:val="16"/>
                <w:szCs w:val="16"/>
              </w:rPr>
              <w:t xml:space="preserve"> Projede yer alacak </w:t>
            </w:r>
            <w:proofErr w:type="spellStart"/>
            <w:r w:rsidR="00714598" w:rsidRPr="00714598">
              <w:rPr>
                <w:rFonts w:ascii="Arial" w:hAnsi="Arial" w:cs="Arial"/>
                <w:sz w:val="16"/>
                <w:szCs w:val="16"/>
              </w:rPr>
              <w:t>bursiyer</w:t>
            </w:r>
            <w:proofErr w:type="spellEnd"/>
            <w:r w:rsidR="00714598" w:rsidRPr="00714598">
              <w:rPr>
                <w:rFonts w:ascii="Arial" w:hAnsi="Arial" w:cs="Arial"/>
                <w:sz w:val="16"/>
                <w:szCs w:val="16"/>
              </w:rPr>
              <w:t>(</w:t>
            </w:r>
            <w:proofErr w:type="spellStart"/>
            <w:r w:rsidR="00714598" w:rsidRPr="00714598">
              <w:rPr>
                <w:rFonts w:ascii="Arial" w:hAnsi="Arial" w:cs="Arial"/>
                <w:sz w:val="16"/>
                <w:szCs w:val="16"/>
              </w:rPr>
              <w:t>ler</w:t>
            </w:r>
            <w:proofErr w:type="spellEnd"/>
            <w:r w:rsidR="00714598" w:rsidRPr="00714598">
              <w:rPr>
                <w:rFonts w:ascii="Arial" w:hAnsi="Arial" w:cs="Arial"/>
                <w:sz w:val="16"/>
                <w:szCs w:val="16"/>
              </w:rPr>
              <w:t>)in eğitim alanlarının veya tez konularının proje konusunun ilgili olduğu alan(</w:t>
            </w:r>
            <w:proofErr w:type="spellStart"/>
            <w:r w:rsidR="00714598" w:rsidRPr="00714598">
              <w:rPr>
                <w:rFonts w:ascii="Arial" w:hAnsi="Arial" w:cs="Arial"/>
                <w:sz w:val="16"/>
                <w:szCs w:val="16"/>
              </w:rPr>
              <w:t>lar</w:t>
            </w:r>
            <w:proofErr w:type="spellEnd"/>
            <w:r w:rsidR="00714598" w:rsidRPr="00714598">
              <w:rPr>
                <w:rFonts w:ascii="Arial" w:hAnsi="Arial" w:cs="Arial"/>
                <w:sz w:val="16"/>
                <w:szCs w:val="16"/>
              </w:rPr>
              <w:t xml:space="preserve">)da olması beklenmektedir. </w:t>
            </w:r>
            <w:proofErr w:type="spellStart"/>
            <w:r w:rsidR="00714598" w:rsidRPr="00714598">
              <w:rPr>
                <w:rFonts w:ascii="Arial" w:hAnsi="Arial" w:cs="Arial"/>
                <w:sz w:val="16"/>
                <w:szCs w:val="16"/>
              </w:rPr>
              <w:t>BİDEB’den</w:t>
            </w:r>
            <w:proofErr w:type="spellEnd"/>
            <w:r w:rsidR="00714598" w:rsidRPr="00714598">
              <w:rPr>
                <w:rFonts w:ascii="Arial" w:hAnsi="Arial" w:cs="Arial"/>
                <w:sz w:val="16"/>
                <w:szCs w:val="16"/>
              </w:rPr>
              <w:t xml:space="preserve"> kısmi burs alanlara projeden ayrıca burs ödemesi yapılmaz</w:t>
            </w:r>
            <w:r>
              <w:rPr>
                <w:rFonts w:ascii="Arial" w:hAnsi="Arial" w:cs="Arial"/>
                <w:sz w:val="16"/>
                <w:szCs w:val="16"/>
              </w:rPr>
              <w:t>.</w:t>
            </w:r>
          </w:p>
          <w:p w14:paraId="37DCF3D1" w14:textId="77777777" w:rsidR="00714598" w:rsidRPr="00714598" w:rsidRDefault="00714598" w:rsidP="00714598">
            <w:pPr>
              <w:pStyle w:val="WW-NormalWeb1"/>
              <w:spacing w:before="0" w:after="0"/>
              <w:ind w:right="41"/>
              <w:jc w:val="both"/>
              <w:rPr>
                <w:rFonts w:ascii="Arial" w:hAnsi="Arial" w:cs="Arial"/>
                <w:sz w:val="16"/>
                <w:szCs w:val="16"/>
              </w:rPr>
            </w:pPr>
            <w:r w:rsidRPr="00714598">
              <w:rPr>
                <w:rFonts w:ascii="Arial" w:hAnsi="Arial" w:cs="Arial"/>
                <w:sz w:val="16"/>
                <w:szCs w:val="16"/>
              </w:rPr>
              <w:t xml:space="preserve">Lisans </w:t>
            </w:r>
            <w:proofErr w:type="spellStart"/>
            <w:r w:rsidRPr="00714598">
              <w:rPr>
                <w:rFonts w:ascii="Arial" w:hAnsi="Arial" w:cs="Arial"/>
                <w:sz w:val="16"/>
                <w:szCs w:val="16"/>
              </w:rPr>
              <w:t>bursiyeri</w:t>
            </w:r>
            <w:proofErr w:type="spellEnd"/>
            <w:r w:rsidRPr="00714598">
              <w:rPr>
                <w:rFonts w:ascii="Arial" w:hAnsi="Arial" w:cs="Arial"/>
                <w:sz w:val="16"/>
                <w:szCs w:val="16"/>
              </w:rPr>
              <w:t xml:space="preserve"> olmak için </w:t>
            </w:r>
            <w:proofErr w:type="gramStart"/>
            <w:r w:rsidRPr="00714598">
              <w:rPr>
                <w:rFonts w:ascii="Arial" w:hAnsi="Arial" w:cs="Arial"/>
                <w:sz w:val="16"/>
                <w:szCs w:val="16"/>
              </w:rPr>
              <w:t>Türkiye’de kurulu</w:t>
            </w:r>
            <w:proofErr w:type="gramEnd"/>
            <w:r w:rsidRPr="00714598">
              <w:rPr>
                <w:rFonts w:ascii="Arial" w:hAnsi="Arial" w:cs="Arial"/>
                <w:sz w:val="16"/>
                <w:szCs w:val="16"/>
              </w:rPr>
              <w:t xml:space="preserve"> bir yükseköğretim kurumunun lisans öğrenci programında  (özel öğrenciler ve hazırlık öğrencileri hariç) olmak, herhangi bir kuruluşta ücret karşılığı çalışmamak gerekmektedir. Bir projede aynı anda en fazla 4 lisans öğrencisi </w:t>
            </w:r>
            <w:proofErr w:type="spellStart"/>
            <w:r w:rsidRPr="00714598">
              <w:rPr>
                <w:rFonts w:ascii="Arial" w:hAnsi="Arial" w:cs="Arial"/>
                <w:sz w:val="16"/>
                <w:szCs w:val="16"/>
              </w:rPr>
              <w:t>bursiyer</w:t>
            </w:r>
            <w:proofErr w:type="spellEnd"/>
            <w:r w:rsidRPr="00714598">
              <w:rPr>
                <w:rFonts w:ascii="Arial" w:hAnsi="Arial" w:cs="Arial"/>
                <w:sz w:val="16"/>
                <w:szCs w:val="16"/>
              </w:rPr>
              <w:t xml:space="preserve"> olarak yer alabilir.</w:t>
            </w:r>
          </w:p>
          <w:p w14:paraId="328277A3" w14:textId="77777777" w:rsidR="00714598" w:rsidRDefault="00714598" w:rsidP="00714598">
            <w:pPr>
              <w:pStyle w:val="WW-NormalWeb1"/>
              <w:spacing w:before="0" w:after="0"/>
              <w:jc w:val="both"/>
              <w:rPr>
                <w:rFonts w:ascii="Arial" w:hAnsi="Arial" w:cs="Arial"/>
                <w:b/>
                <w:sz w:val="14"/>
                <w:szCs w:val="14"/>
              </w:rPr>
            </w:pPr>
          </w:p>
          <w:p w14:paraId="52348979" w14:textId="77777777" w:rsidR="00714598" w:rsidRDefault="00714598" w:rsidP="00714598">
            <w:pPr>
              <w:pStyle w:val="WW-NormalWeb1"/>
              <w:spacing w:before="0" w:after="0"/>
              <w:jc w:val="both"/>
              <w:rPr>
                <w:rFonts w:ascii="Arial" w:hAnsi="Arial" w:cs="Arial"/>
                <w:b/>
                <w:sz w:val="14"/>
                <w:szCs w:val="14"/>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3544"/>
              <w:gridCol w:w="3686"/>
            </w:tblGrid>
            <w:tr w:rsidR="00714598" w:rsidRPr="002827EF" w14:paraId="18BFF30B" w14:textId="77777777" w:rsidTr="00D02D66">
              <w:trPr>
                <w:trHeight w:val="229"/>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448AB7F4" w14:textId="77777777" w:rsidR="00714598" w:rsidRPr="002827EF" w:rsidRDefault="00714598" w:rsidP="00714598">
                  <w:pPr>
                    <w:autoSpaceDE w:val="0"/>
                    <w:autoSpaceDN w:val="0"/>
                    <w:adjustRightInd w:val="0"/>
                    <w:jc w:val="center"/>
                    <w:rPr>
                      <w:rFonts w:ascii="Arial" w:hAnsi="Arial" w:cs="Arial"/>
                      <w:b/>
                      <w:sz w:val="16"/>
                      <w:szCs w:val="16"/>
                      <w:lang w:val="tr-TR"/>
                    </w:rPr>
                  </w:pPr>
                  <w:r w:rsidRPr="002827EF">
                    <w:rPr>
                      <w:rFonts w:ascii="Arial" w:hAnsi="Arial" w:cs="Arial"/>
                      <w:b/>
                      <w:sz w:val="16"/>
                      <w:szCs w:val="16"/>
                      <w:lang w:val="tr-TR"/>
                    </w:rPr>
                    <w:t>Burs Miktarı Üst Sınırları</w:t>
                  </w:r>
                </w:p>
              </w:tc>
            </w:tr>
            <w:tr w:rsidR="00714598" w:rsidRPr="002827EF" w14:paraId="2EEB6AE8" w14:textId="77777777" w:rsidTr="00D02D66">
              <w:trPr>
                <w:trHeight w:val="229"/>
              </w:trPr>
              <w:tc>
                <w:tcPr>
                  <w:tcW w:w="3261" w:type="dxa"/>
                  <w:tcBorders>
                    <w:top w:val="single" w:sz="4" w:space="0" w:color="auto"/>
                    <w:left w:val="single" w:sz="4" w:space="0" w:color="auto"/>
                    <w:bottom w:val="single" w:sz="4" w:space="0" w:color="auto"/>
                    <w:right w:val="single" w:sz="4" w:space="0" w:color="auto"/>
                  </w:tcBorders>
                  <w:vAlign w:val="center"/>
                  <w:hideMark/>
                </w:tcPr>
                <w:p w14:paraId="16DBB9F3" w14:textId="77777777" w:rsidR="00714598" w:rsidRPr="002827EF" w:rsidRDefault="00714598" w:rsidP="00714598">
                  <w:pPr>
                    <w:autoSpaceDE w:val="0"/>
                    <w:autoSpaceDN w:val="0"/>
                    <w:adjustRightInd w:val="0"/>
                    <w:jc w:val="center"/>
                    <w:rPr>
                      <w:rFonts w:ascii="Arial" w:hAnsi="Arial" w:cs="Arial"/>
                      <w:b/>
                      <w:bCs/>
                      <w:sz w:val="16"/>
                      <w:szCs w:val="16"/>
                      <w:lang w:val="tr-TR"/>
                    </w:rPr>
                  </w:pPr>
                  <w:r w:rsidRPr="002827EF">
                    <w:rPr>
                      <w:rFonts w:ascii="Arial" w:hAnsi="Arial" w:cs="Arial"/>
                      <w:b/>
                      <w:bCs/>
                      <w:sz w:val="16"/>
                      <w:szCs w:val="16"/>
                      <w:lang w:val="tr-TR"/>
                    </w:rPr>
                    <w:t>Niteliği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67967A9" w14:textId="77777777" w:rsidR="00714598" w:rsidRPr="002827EF" w:rsidRDefault="00714598" w:rsidP="00714598">
                  <w:pPr>
                    <w:autoSpaceDE w:val="0"/>
                    <w:autoSpaceDN w:val="0"/>
                    <w:adjustRightInd w:val="0"/>
                    <w:jc w:val="center"/>
                    <w:rPr>
                      <w:rFonts w:ascii="Arial" w:hAnsi="Arial" w:cs="Arial"/>
                      <w:sz w:val="16"/>
                      <w:szCs w:val="16"/>
                      <w:lang w:val="tr-TR"/>
                    </w:rPr>
                  </w:pPr>
                  <w:r w:rsidRPr="002827EF">
                    <w:rPr>
                      <w:rFonts w:ascii="Arial" w:hAnsi="Arial" w:cs="Arial"/>
                      <w:b/>
                      <w:sz w:val="16"/>
                      <w:szCs w:val="16"/>
                      <w:lang w:val="tr-TR"/>
                    </w:rPr>
                    <w:t>Ücret Karşılığı Çalışmıyor İse</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A8A83B3" w14:textId="77777777" w:rsidR="00714598" w:rsidRPr="002827EF" w:rsidRDefault="00714598" w:rsidP="00714598">
                  <w:pPr>
                    <w:autoSpaceDE w:val="0"/>
                    <w:autoSpaceDN w:val="0"/>
                    <w:adjustRightInd w:val="0"/>
                    <w:jc w:val="center"/>
                    <w:rPr>
                      <w:rFonts w:ascii="Arial" w:hAnsi="Arial" w:cs="Arial"/>
                      <w:sz w:val="16"/>
                      <w:szCs w:val="16"/>
                      <w:lang w:val="tr-TR"/>
                    </w:rPr>
                  </w:pPr>
                  <w:r w:rsidRPr="002827EF">
                    <w:rPr>
                      <w:rFonts w:ascii="Arial" w:hAnsi="Arial" w:cs="Arial"/>
                      <w:b/>
                      <w:sz w:val="16"/>
                      <w:szCs w:val="16"/>
                      <w:lang w:val="tr-TR"/>
                    </w:rPr>
                    <w:t>Ücretli Çalışıyor İse</w:t>
                  </w:r>
                </w:p>
              </w:tc>
            </w:tr>
            <w:tr w:rsidR="00714598" w:rsidRPr="002827EF" w14:paraId="4ECB5830" w14:textId="77777777" w:rsidTr="00D02D66">
              <w:trPr>
                <w:trHeight w:val="397"/>
              </w:trPr>
              <w:tc>
                <w:tcPr>
                  <w:tcW w:w="3261" w:type="dxa"/>
                  <w:tcBorders>
                    <w:top w:val="single" w:sz="4" w:space="0" w:color="auto"/>
                    <w:left w:val="single" w:sz="4" w:space="0" w:color="auto"/>
                    <w:bottom w:val="single" w:sz="4" w:space="0" w:color="auto"/>
                    <w:right w:val="single" w:sz="4" w:space="0" w:color="auto"/>
                  </w:tcBorders>
                  <w:vAlign w:val="center"/>
                  <w:hideMark/>
                </w:tcPr>
                <w:p w14:paraId="187109F2" w14:textId="77777777" w:rsidR="00714598" w:rsidRPr="002827EF" w:rsidRDefault="00714598" w:rsidP="00714598">
                  <w:pPr>
                    <w:autoSpaceDE w:val="0"/>
                    <w:autoSpaceDN w:val="0"/>
                    <w:adjustRightInd w:val="0"/>
                    <w:rPr>
                      <w:rFonts w:ascii="Arial" w:hAnsi="Arial" w:cs="Arial"/>
                      <w:sz w:val="16"/>
                      <w:szCs w:val="16"/>
                      <w:lang w:val="tr-TR"/>
                    </w:rPr>
                  </w:pPr>
                  <w:r w:rsidRPr="002827EF">
                    <w:rPr>
                      <w:rFonts w:ascii="Arial" w:hAnsi="Arial" w:cs="Arial"/>
                      <w:sz w:val="16"/>
                      <w:szCs w:val="16"/>
                      <w:lang w:val="tr-TR"/>
                    </w:rPr>
                    <w:t>Lisans Öğrencisi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3973D37" w14:textId="77777777" w:rsidR="00714598" w:rsidRPr="002827EF" w:rsidRDefault="00714598" w:rsidP="00714598">
                  <w:pPr>
                    <w:autoSpaceDE w:val="0"/>
                    <w:autoSpaceDN w:val="0"/>
                    <w:adjustRightInd w:val="0"/>
                    <w:jc w:val="center"/>
                    <w:rPr>
                      <w:rFonts w:ascii="Arial" w:hAnsi="Arial" w:cs="Arial"/>
                      <w:sz w:val="16"/>
                      <w:szCs w:val="16"/>
                      <w:lang w:val="tr-TR"/>
                    </w:rPr>
                  </w:pPr>
                  <w:r>
                    <w:rPr>
                      <w:rFonts w:ascii="Arial" w:hAnsi="Arial" w:cs="Arial"/>
                      <w:sz w:val="16"/>
                      <w:szCs w:val="16"/>
                    </w:rPr>
                    <w:t>4.000.-TL/ay</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C143894" w14:textId="77777777" w:rsidR="00714598" w:rsidRPr="002827EF" w:rsidRDefault="00714598" w:rsidP="00714598">
                  <w:pPr>
                    <w:autoSpaceDE w:val="0"/>
                    <w:autoSpaceDN w:val="0"/>
                    <w:adjustRightInd w:val="0"/>
                    <w:jc w:val="center"/>
                    <w:rPr>
                      <w:rFonts w:ascii="Arial" w:hAnsi="Arial" w:cs="Arial"/>
                      <w:sz w:val="16"/>
                      <w:szCs w:val="16"/>
                      <w:lang w:val="tr-TR"/>
                    </w:rPr>
                  </w:pPr>
                  <w:r>
                    <w:rPr>
                      <w:rFonts w:ascii="Arial" w:hAnsi="Arial" w:cs="Arial"/>
                      <w:sz w:val="16"/>
                      <w:szCs w:val="16"/>
                    </w:rPr>
                    <w:t>------------</w:t>
                  </w:r>
                </w:p>
              </w:tc>
            </w:tr>
            <w:tr w:rsidR="00714598" w:rsidRPr="002827EF" w14:paraId="00816FB7" w14:textId="77777777" w:rsidTr="00D02D66">
              <w:trPr>
                <w:trHeight w:val="397"/>
              </w:trPr>
              <w:tc>
                <w:tcPr>
                  <w:tcW w:w="3261" w:type="dxa"/>
                  <w:tcBorders>
                    <w:top w:val="single" w:sz="4" w:space="0" w:color="auto"/>
                    <w:left w:val="single" w:sz="4" w:space="0" w:color="auto"/>
                    <w:bottom w:val="single" w:sz="4" w:space="0" w:color="auto"/>
                    <w:right w:val="single" w:sz="4" w:space="0" w:color="auto"/>
                  </w:tcBorders>
                  <w:vAlign w:val="center"/>
                  <w:hideMark/>
                </w:tcPr>
                <w:p w14:paraId="6A02FBC8" w14:textId="77777777" w:rsidR="00714598" w:rsidRPr="002827EF" w:rsidRDefault="00714598" w:rsidP="00714598">
                  <w:pPr>
                    <w:autoSpaceDE w:val="0"/>
                    <w:autoSpaceDN w:val="0"/>
                    <w:adjustRightInd w:val="0"/>
                    <w:rPr>
                      <w:rFonts w:ascii="Arial" w:hAnsi="Arial" w:cs="Arial"/>
                      <w:sz w:val="16"/>
                      <w:szCs w:val="16"/>
                      <w:lang w:val="tr-TR"/>
                    </w:rPr>
                  </w:pPr>
                  <w:r w:rsidRPr="002827EF">
                    <w:rPr>
                      <w:rFonts w:ascii="Arial" w:hAnsi="Arial" w:cs="Arial"/>
                      <w:sz w:val="16"/>
                      <w:szCs w:val="16"/>
                      <w:lang w:val="tr-TR"/>
                    </w:rPr>
                    <w:t>Yüksek Lisans Öğrencisi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F821967" w14:textId="77777777" w:rsidR="00714598" w:rsidRPr="002827EF" w:rsidRDefault="00714598" w:rsidP="00714598">
                  <w:pPr>
                    <w:autoSpaceDE w:val="0"/>
                    <w:autoSpaceDN w:val="0"/>
                    <w:adjustRightInd w:val="0"/>
                    <w:jc w:val="center"/>
                    <w:rPr>
                      <w:rFonts w:ascii="Arial" w:hAnsi="Arial" w:cs="Arial"/>
                      <w:sz w:val="16"/>
                      <w:szCs w:val="16"/>
                      <w:lang w:val="tr-TR"/>
                    </w:rPr>
                  </w:pPr>
                  <w:r>
                    <w:rPr>
                      <w:rFonts w:ascii="Arial" w:hAnsi="Arial" w:cs="Arial"/>
                      <w:sz w:val="16"/>
                      <w:szCs w:val="16"/>
                    </w:rPr>
                    <w:t>13.500.-TL/ay</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D152D8F" w14:textId="77777777" w:rsidR="00714598" w:rsidRPr="005021CA" w:rsidRDefault="00714598" w:rsidP="00714598">
                  <w:pPr>
                    <w:autoSpaceDE w:val="0"/>
                    <w:autoSpaceDN w:val="0"/>
                    <w:adjustRightInd w:val="0"/>
                    <w:jc w:val="center"/>
                    <w:rPr>
                      <w:rFonts w:ascii="Arial" w:hAnsi="Arial" w:cs="Arial"/>
                      <w:sz w:val="16"/>
                      <w:szCs w:val="16"/>
                      <w:lang w:val="tr-TR"/>
                    </w:rPr>
                  </w:pPr>
                  <w:r>
                    <w:rPr>
                      <w:rFonts w:ascii="Arial" w:hAnsi="Arial" w:cs="Arial"/>
                      <w:sz w:val="16"/>
                      <w:szCs w:val="16"/>
                    </w:rPr>
                    <w:t>4</w:t>
                  </w:r>
                  <w:r w:rsidRPr="005021CA">
                    <w:rPr>
                      <w:rFonts w:ascii="Arial" w:hAnsi="Arial" w:cs="Arial"/>
                      <w:sz w:val="16"/>
                      <w:szCs w:val="16"/>
                    </w:rPr>
                    <w:t>.000.-TL/ay</w:t>
                  </w:r>
                </w:p>
              </w:tc>
            </w:tr>
            <w:tr w:rsidR="00714598" w:rsidRPr="002827EF" w14:paraId="2C4BF411" w14:textId="77777777" w:rsidTr="00D02D66">
              <w:trPr>
                <w:trHeight w:val="397"/>
              </w:trPr>
              <w:tc>
                <w:tcPr>
                  <w:tcW w:w="3261" w:type="dxa"/>
                  <w:tcBorders>
                    <w:top w:val="single" w:sz="4" w:space="0" w:color="auto"/>
                    <w:left w:val="single" w:sz="4" w:space="0" w:color="auto"/>
                    <w:bottom w:val="single" w:sz="4" w:space="0" w:color="auto"/>
                    <w:right w:val="single" w:sz="4" w:space="0" w:color="auto"/>
                  </w:tcBorders>
                  <w:vAlign w:val="center"/>
                  <w:hideMark/>
                </w:tcPr>
                <w:p w14:paraId="00A76BC4" w14:textId="77777777" w:rsidR="00714598" w:rsidRPr="002827EF" w:rsidRDefault="00714598" w:rsidP="00714598">
                  <w:pPr>
                    <w:autoSpaceDE w:val="0"/>
                    <w:autoSpaceDN w:val="0"/>
                    <w:adjustRightInd w:val="0"/>
                    <w:rPr>
                      <w:rFonts w:ascii="Arial" w:hAnsi="Arial" w:cs="Arial"/>
                      <w:sz w:val="16"/>
                      <w:szCs w:val="16"/>
                      <w:lang w:val="tr-TR"/>
                    </w:rPr>
                  </w:pPr>
                  <w:r w:rsidRPr="002827EF">
                    <w:rPr>
                      <w:rFonts w:ascii="Arial" w:hAnsi="Arial" w:cs="Arial"/>
                      <w:sz w:val="16"/>
                      <w:szCs w:val="16"/>
                      <w:lang w:val="tr-TR"/>
                    </w:rPr>
                    <w:t>Doktora Öğrencisi</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1DDFF18" w14:textId="77777777" w:rsidR="00714598" w:rsidRPr="002827EF" w:rsidRDefault="00714598" w:rsidP="00714598">
                  <w:pPr>
                    <w:autoSpaceDE w:val="0"/>
                    <w:autoSpaceDN w:val="0"/>
                    <w:adjustRightInd w:val="0"/>
                    <w:jc w:val="center"/>
                    <w:rPr>
                      <w:rFonts w:ascii="Arial" w:hAnsi="Arial" w:cs="Arial"/>
                      <w:sz w:val="16"/>
                      <w:szCs w:val="16"/>
                      <w:lang w:val="tr-TR"/>
                    </w:rPr>
                  </w:pPr>
                  <w:r>
                    <w:rPr>
                      <w:rFonts w:ascii="Arial" w:hAnsi="Arial" w:cs="Arial"/>
                      <w:sz w:val="16"/>
                      <w:szCs w:val="16"/>
                    </w:rPr>
                    <w:t>20.000.-TL/ay</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C90063C" w14:textId="77777777" w:rsidR="00714598" w:rsidRPr="005021CA" w:rsidRDefault="00714598" w:rsidP="00714598">
                  <w:pPr>
                    <w:autoSpaceDE w:val="0"/>
                    <w:autoSpaceDN w:val="0"/>
                    <w:adjustRightInd w:val="0"/>
                    <w:jc w:val="center"/>
                    <w:rPr>
                      <w:rFonts w:ascii="Arial" w:hAnsi="Arial" w:cs="Arial"/>
                      <w:sz w:val="16"/>
                      <w:szCs w:val="16"/>
                      <w:lang w:val="tr-TR"/>
                    </w:rPr>
                  </w:pPr>
                  <w:r>
                    <w:rPr>
                      <w:rFonts w:ascii="Arial" w:hAnsi="Arial" w:cs="Arial"/>
                      <w:sz w:val="16"/>
                      <w:szCs w:val="16"/>
                    </w:rPr>
                    <w:t>5.500</w:t>
                  </w:r>
                  <w:r w:rsidRPr="005021CA">
                    <w:rPr>
                      <w:rFonts w:ascii="Arial" w:hAnsi="Arial" w:cs="Arial"/>
                      <w:sz w:val="16"/>
                      <w:szCs w:val="16"/>
                    </w:rPr>
                    <w:t>.-TL/ay</w:t>
                  </w:r>
                </w:p>
              </w:tc>
            </w:tr>
            <w:tr w:rsidR="00714598" w:rsidRPr="002827EF" w14:paraId="1C38858D" w14:textId="77777777" w:rsidTr="00D02D66">
              <w:trPr>
                <w:trHeight w:val="397"/>
              </w:trPr>
              <w:tc>
                <w:tcPr>
                  <w:tcW w:w="3261" w:type="dxa"/>
                  <w:tcBorders>
                    <w:top w:val="single" w:sz="4" w:space="0" w:color="auto"/>
                    <w:left w:val="single" w:sz="4" w:space="0" w:color="auto"/>
                    <w:bottom w:val="single" w:sz="4" w:space="0" w:color="auto"/>
                    <w:right w:val="single" w:sz="4" w:space="0" w:color="auto"/>
                  </w:tcBorders>
                  <w:vAlign w:val="center"/>
                  <w:hideMark/>
                </w:tcPr>
                <w:p w14:paraId="78DEFE36" w14:textId="77777777" w:rsidR="00714598" w:rsidRPr="002827EF" w:rsidRDefault="00714598" w:rsidP="00714598">
                  <w:pPr>
                    <w:autoSpaceDE w:val="0"/>
                    <w:autoSpaceDN w:val="0"/>
                    <w:adjustRightInd w:val="0"/>
                    <w:rPr>
                      <w:rFonts w:ascii="Arial" w:hAnsi="Arial" w:cs="Arial"/>
                      <w:sz w:val="16"/>
                      <w:szCs w:val="16"/>
                      <w:lang w:val="tr-TR"/>
                    </w:rPr>
                  </w:pPr>
                  <w:r w:rsidRPr="002827EF">
                    <w:rPr>
                      <w:rFonts w:ascii="Arial" w:hAnsi="Arial" w:cs="Arial"/>
                      <w:sz w:val="16"/>
                      <w:szCs w:val="16"/>
                      <w:lang w:val="tr-TR"/>
                    </w:rPr>
                    <w:t>Doktora Sonrası Araştırmacı</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DCB517F" w14:textId="77777777" w:rsidR="00714598" w:rsidRPr="002827EF" w:rsidRDefault="00714598" w:rsidP="00714598">
                  <w:pPr>
                    <w:autoSpaceDE w:val="0"/>
                    <w:autoSpaceDN w:val="0"/>
                    <w:adjustRightInd w:val="0"/>
                    <w:jc w:val="center"/>
                    <w:rPr>
                      <w:rFonts w:ascii="Arial" w:hAnsi="Arial" w:cs="Arial"/>
                      <w:sz w:val="16"/>
                      <w:szCs w:val="16"/>
                      <w:lang w:val="tr-TR"/>
                    </w:rPr>
                  </w:pPr>
                  <w:r>
                    <w:rPr>
                      <w:rFonts w:ascii="Arial" w:hAnsi="Arial" w:cs="Arial"/>
                      <w:sz w:val="16"/>
                      <w:szCs w:val="16"/>
                    </w:rPr>
                    <w:t>27.000.TL/ay</w:t>
                  </w:r>
                </w:p>
              </w:tc>
              <w:tc>
                <w:tcPr>
                  <w:tcW w:w="3686" w:type="dxa"/>
                  <w:tcBorders>
                    <w:top w:val="single" w:sz="4" w:space="0" w:color="auto"/>
                    <w:left w:val="single" w:sz="4" w:space="0" w:color="auto"/>
                    <w:bottom w:val="single" w:sz="4" w:space="0" w:color="auto"/>
                    <w:right w:val="single" w:sz="4" w:space="0" w:color="auto"/>
                  </w:tcBorders>
                  <w:vAlign w:val="center"/>
                  <w:hideMark/>
                </w:tcPr>
                <w:p w14:paraId="1C02385A" w14:textId="77777777" w:rsidR="00714598" w:rsidRPr="002827EF" w:rsidRDefault="00714598" w:rsidP="00714598">
                  <w:pPr>
                    <w:autoSpaceDE w:val="0"/>
                    <w:autoSpaceDN w:val="0"/>
                    <w:adjustRightInd w:val="0"/>
                    <w:jc w:val="center"/>
                    <w:rPr>
                      <w:rFonts w:ascii="Arial" w:hAnsi="Arial" w:cs="Arial"/>
                      <w:sz w:val="16"/>
                      <w:szCs w:val="16"/>
                      <w:lang w:val="tr-TR"/>
                    </w:rPr>
                  </w:pPr>
                  <w:r>
                    <w:rPr>
                      <w:rFonts w:ascii="Arial" w:hAnsi="Arial" w:cs="Arial"/>
                      <w:sz w:val="16"/>
                      <w:szCs w:val="16"/>
                    </w:rPr>
                    <w:t>------------</w:t>
                  </w:r>
                </w:p>
              </w:tc>
            </w:tr>
          </w:tbl>
          <w:p w14:paraId="5E9C7788" w14:textId="77777777" w:rsidR="00D40C4C" w:rsidRPr="0011016F" w:rsidRDefault="00D40C4C" w:rsidP="00D40C4C">
            <w:pPr>
              <w:pStyle w:val="WW-NormalWeb1"/>
              <w:spacing w:before="0" w:after="0"/>
              <w:ind w:left="142"/>
              <w:jc w:val="both"/>
              <w:rPr>
                <w:rFonts w:ascii="Arial" w:hAnsi="Arial" w:cs="Arial"/>
                <w:sz w:val="16"/>
                <w:szCs w:val="16"/>
              </w:rPr>
            </w:pPr>
          </w:p>
          <w:p w14:paraId="33A2884E" w14:textId="77777777" w:rsidR="00D40C4C" w:rsidRPr="0011016F" w:rsidRDefault="00D40C4C" w:rsidP="00D40C4C">
            <w:pPr>
              <w:pStyle w:val="WW-NormalWeb1"/>
              <w:spacing w:before="0" w:after="0"/>
              <w:ind w:left="142"/>
              <w:jc w:val="both"/>
              <w:rPr>
                <w:rFonts w:ascii="Arial" w:hAnsi="Arial" w:cs="Arial"/>
                <w:sz w:val="16"/>
                <w:szCs w:val="16"/>
              </w:rPr>
            </w:pPr>
          </w:p>
          <w:p w14:paraId="7D53E163" w14:textId="77777777" w:rsidR="00D40C4C" w:rsidRPr="0011016F" w:rsidRDefault="00D40C4C" w:rsidP="00D40C4C">
            <w:pPr>
              <w:pStyle w:val="WW-NormalWeb1"/>
              <w:spacing w:before="0" w:after="0"/>
              <w:jc w:val="both"/>
              <w:rPr>
                <w:rFonts w:ascii="Arial" w:hAnsi="Arial" w:cs="Arial"/>
                <w:sz w:val="16"/>
                <w:szCs w:val="16"/>
              </w:rPr>
            </w:pPr>
          </w:p>
          <w:tbl>
            <w:tblPr>
              <w:tblpPr w:leftFromText="141" w:rightFromText="141" w:vertAnchor="text" w:horzAnchor="margin" w:tblpX="88" w:tblpY="-150"/>
              <w:tblOverlap w:val="never"/>
              <w:tblW w:w="4904" w:type="pct"/>
              <w:tblLayout w:type="fixed"/>
              <w:tblLook w:val="0000" w:firstRow="0" w:lastRow="0" w:firstColumn="0" w:lastColumn="0" w:noHBand="0" w:noVBand="0"/>
            </w:tblPr>
            <w:tblGrid>
              <w:gridCol w:w="1966"/>
              <w:gridCol w:w="1719"/>
              <w:gridCol w:w="2548"/>
              <w:gridCol w:w="2284"/>
              <w:gridCol w:w="386"/>
              <w:gridCol w:w="386"/>
              <w:gridCol w:w="386"/>
              <w:gridCol w:w="380"/>
            </w:tblGrid>
            <w:tr w:rsidR="00D40C4C" w:rsidRPr="0011016F" w14:paraId="497F43D9" w14:textId="77777777" w:rsidTr="00D02D66">
              <w:trPr>
                <w:trHeight w:val="262"/>
              </w:trPr>
              <w:tc>
                <w:tcPr>
                  <w:tcW w:w="5000" w:type="pct"/>
                  <w:gridSpan w:val="8"/>
                  <w:tcBorders>
                    <w:top w:val="single" w:sz="8" w:space="0" w:color="000000"/>
                    <w:left w:val="single" w:sz="8" w:space="0" w:color="000000"/>
                    <w:bottom w:val="single" w:sz="8" w:space="0" w:color="000000"/>
                    <w:right w:val="single" w:sz="8" w:space="0" w:color="000000"/>
                  </w:tcBorders>
                </w:tcPr>
                <w:p w14:paraId="15FA96FE" w14:textId="263B4C64"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Arial" w:hAnsi="Arial" w:cs="Arial"/>
                      <w:b/>
                      <w:sz w:val="18"/>
                      <w:szCs w:val="18"/>
                    </w:rPr>
                    <w:t>Temsil ve Tanıtma Giderleri (Proje Çıktı ve Sonuçlarının Paylaşımı ve Yayılımı (*) Giderleri) (0</w:t>
                  </w:r>
                  <w:r>
                    <w:rPr>
                      <w:rFonts w:ascii="Arial" w:hAnsi="Arial" w:cs="Arial"/>
                      <w:b/>
                      <w:sz w:val="18"/>
                      <w:szCs w:val="18"/>
                    </w:rPr>
                    <w:t>7</w:t>
                  </w:r>
                  <w:r w:rsidRPr="0011016F">
                    <w:rPr>
                      <w:rFonts w:ascii="Arial" w:hAnsi="Arial" w:cs="Arial"/>
                      <w:b/>
                      <w:sz w:val="18"/>
                      <w:szCs w:val="18"/>
                    </w:rPr>
                    <w:t xml:space="preserve">) </w:t>
                  </w:r>
                </w:p>
              </w:tc>
            </w:tr>
            <w:tr w:rsidR="00D40C4C" w:rsidRPr="0011016F" w14:paraId="5DB17852" w14:textId="77777777" w:rsidTr="00BB18AD">
              <w:trPr>
                <w:trHeight w:val="267"/>
              </w:trPr>
              <w:tc>
                <w:tcPr>
                  <w:tcW w:w="977" w:type="pct"/>
                  <w:vMerge w:val="restart"/>
                  <w:tcBorders>
                    <w:top w:val="single" w:sz="8" w:space="0" w:color="000000"/>
                    <w:left w:val="single" w:sz="8" w:space="0" w:color="000000"/>
                  </w:tcBorders>
                  <w:vAlign w:val="center"/>
                </w:tcPr>
                <w:p w14:paraId="325AB0CD" w14:textId="77777777" w:rsidR="00D40C4C" w:rsidRPr="0011016F" w:rsidRDefault="00D40C4C" w:rsidP="00BB18AD">
                  <w:pPr>
                    <w:pStyle w:val="WW-NormalWeb1"/>
                    <w:snapToGrid w:val="0"/>
                    <w:spacing w:before="60" w:after="0"/>
                    <w:ind w:right="48"/>
                    <w:jc w:val="center"/>
                    <w:rPr>
                      <w:rFonts w:ascii="Arial" w:hAnsi="Arial" w:cs="Arial"/>
                      <w:b/>
                      <w:sz w:val="18"/>
                      <w:szCs w:val="18"/>
                    </w:rPr>
                  </w:pPr>
                  <w:r w:rsidRPr="0011016F">
                    <w:rPr>
                      <w:rFonts w:ascii="Arial" w:hAnsi="Arial" w:cs="Arial"/>
                      <w:b/>
                      <w:sz w:val="18"/>
                      <w:szCs w:val="18"/>
                    </w:rPr>
                    <w:t>Mahiyeti (**)</w:t>
                  </w:r>
                </w:p>
              </w:tc>
              <w:tc>
                <w:tcPr>
                  <w:tcW w:w="855" w:type="pct"/>
                  <w:vMerge w:val="restart"/>
                  <w:tcBorders>
                    <w:top w:val="single" w:sz="8" w:space="0" w:color="000000"/>
                    <w:left w:val="single" w:sz="8" w:space="0" w:color="000000"/>
                  </w:tcBorders>
                  <w:vAlign w:val="center"/>
                </w:tcPr>
                <w:p w14:paraId="5C3D8190" w14:textId="77777777" w:rsidR="00D40C4C" w:rsidRPr="0011016F" w:rsidRDefault="00D40C4C" w:rsidP="00BB18AD">
                  <w:pPr>
                    <w:pStyle w:val="WW-NormalWeb1"/>
                    <w:snapToGrid w:val="0"/>
                    <w:spacing w:before="60" w:after="0"/>
                    <w:ind w:right="48"/>
                    <w:jc w:val="center"/>
                    <w:rPr>
                      <w:rFonts w:ascii="Arial" w:hAnsi="Arial" w:cs="Arial"/>
                      <w:b/>
                      <w:sz w:val="18"/>
                      <w:szCs w:val="18"/>
                    </w:rPr>
                  </w:pPr>
                  <w:r w:rsidRPr="0011016F">
                    <w:rPr>
                      <w:rFonts w:ascii="Arial" w:hAnsi="Arial" w:cs="Arial"/>
                      <w:b/>
                      <w:sz w:val="18"/>
                      <w:szCs w:val="18"/>
                    </w:rPr>
                    <w:t>Nereden/Kimden Alınacağı</w:t>
                  </w:r>
                </w:p>
              </w:tc>
              <w:tc>
                <w:tcPr>
                  <w:tcW w:w="1267" w:type="pct"/>
                  <w:vMerge w:val="restart"/>
                  <w:tcBorders>
                    <w:top w:val="single" w:sz="8" w:space="0" w:color="000000"/>
                    <w:left w:val="single" w:sz="8" w:space="0" w:color="000000"/>
                  </w:tcBorders>
                  <w:vAlign w:val="center"/>
                </w:tcPr>
                <w:p w14:paraId="3EA04A07" w14:textId="77777777" w:rsidR="00D40C4C" w:rsidRPr="0011016F" w:rsidRDefault="00D40C4C" w:rsidP="00BB18AD">
                  <w:pPr>
                    <w:pStyle w:val="WW-NormalWeb1"/>
                    <w:snapToGrid w:val="0"/>
                    <w:spacing w:before="60" w:after="0"/>
                    <w:ind w:right="48"/>
                    <w:jc w:val="center"/>
                    <w:rPr>
                      <w:rFonts w:ascii="Arial" w:hAnsi="Arial" w:cs="Arial"/>
                      <w:b/>
                      <w:sz w:val="18"/>
                      <w:szCs w:val="18"/>
                    </w:rPr>
                  </w:pPr>
                  <w:r w:rsidRPr="0011016F">
                    <w:rPr>
                      <w:rFonts w:ascii="Arial" w:hAnsi="Arial" w:cs="Arial"/>
                      <w:b/>
                      <w:sz w:val="18"/>
                      <w:szCs w:val="18"/>
                    </w:rPr>
                    <w:t>Gerekçesi</w:t>
                  </w:r>
                </w:p>
              </w:tc>
              <w:tc>
                <w:tcPr>
                  <w:tcW w:w="1136" w:type="pct"/>
                  <w:vMerge w:val="restart"/>
                  <w:tcBorders>
                    <w:top w:val="single" w:sz="8" w:space="0" w:color="000000"/>
                    <w:left w:val="single" w:sz="8" w:space="0" w:color="000000"/>
                  </w:tcBorders>
                  <w:vAlign w:val="center"/>
                </w:tcPr>
                <w:p w14:paraId="2644CAC8" w14:textId="77777777" w:rsidR="00D40C4C" w:rsidRPr="0011016F" w:rsidRDefault="00D40C4C" w:rsidP="00BB18AD">
                  <w:pPr>
                    <w:pStyle w:val="WW-NormalWeb1"/>
                    <w:snapToGrid w:val="0"/>
                    <w:spacing w:before="60" w:after="0"/>
                    <w:ind w:right="48"/>
                    <w:jc w:val="center"/>
                    <w:rPr>
                      <w:rFonts w:ascii="Arial" w:hAnsi="Arial" w:cs="Arial"/>
                      <w:b/>
                      <w:sz w:val="18"/>
                      <w:szCs w:val="18"/>
                    </w:rPr>
                  </w:pPr>
                  <w:r w:rsidRPr="0011016F">
                    <w:rPr>
                      <w:rFonts w:ascii="Arial" w:hAnsi="Arial" w:cs="Arial"/>
                      <w:b/>
                      <w:sz w:val="18"/>
                      <w:szCs w:val="18"/>
                    </w:rPr>
                    <w:t>Bedeli (TL)</w:t>
                  </w:r>
                </w:p>
              </w:tc>
              <w:tc>
                <w:tcPr>
                  <w:tcW w:w="766" w:type="pct"/>
                  <w:gridSpan w:val="4"/>
                  <w:tcBorders>
                    <w:top w:val="single" w:sz="8" w:space="0" w:color="000000"/>
                    <w:left w:val="single" w:sz="8" w:space="0" w:color="000000"/>
                    <w:bottom w:val="single" w:sz="8" w:space="0" w:color="000000"/>
                    <w:right w:val="single" w:sz="8" w:space="0" w:color="000000"/>
                  </w:tcBorders>
                  <w:vAlign w:val="center"/>
                </w:tcPr>
                <w:p w14:paraId="38242523" w14:textId="7439590F" w:rsidR="00D40C4C" w:rsidRPr="006529F5" w:rsidRDefault="00D40C4C" w:rsidP="00BB18AD">
                  <w:pPr>
                    <w:pStyle w:val="WW-NormalWeb1"/>
                    <w:snapToGrid w:val="0"/>
                    <w:spacing w:before="60" w:after="0"/>
                    <w:ind w:right="48"/>
                    <w:jc w:val="center"/>
                    <w:rPr>
                      <w:rFonts w:ascii="Arial" w:hAnsi="Arial" w:cs="Arial"/>
                      <w:b/>
                      <w:sz w:val="18"/>
                      <w:szCs w:val="18"/>
                    </w:rPr>
                  </w:pPr>
                  <w:r w:rsidRPr="006529F5">
                    <w:rPr>
                      <w:rFonts w:ascii="Arial" w:hAnsi="Arial" w:cs="Arial"/>
                      <w:b/>
                      <w:sz w:val="18"/>
                      <w:szCs w:val="18"/>
                    </w:rPr>
                    <w:t>Alım Dönemi</w:t>
                  </w:r>
                </w:p>
              </w:tc>
            </w:tr>
            <w:tr w:rsidR="00D40C4C" w:rsidRPr="0011016F" w14:paraId="59F1888F" w14:textId="77777777" w:rsidTr="00BB18AD">
              <w:trPr>
                <w:trHeight w:val="267"/>
              </w:trPr>
              <w:tc>
                <w:tcPr>
                  <w:tcW w:w="977" w:type="pct"/>
                  <w:vMerge/>
                  <w:tcBorders>
                    <w:left w:val="single" w:sz="8" w:space="0" w:color="000000"/>
                    <w:bottom w:val="single" w:sz="8" w:space="0" w:color="000000"/>
                  </w:tcBorders>
                  <w:vAlign w:val="center"/>
                </w:tcPr>
                <w:p w14:paraId="7C61BC00" w14:textId="77777777" w:rsidR="00D40C4C" w:rsidRPr="0011016F" w:rsidRDefault="00D40C4C" w:rsidP="00BB18AD">
                  <w:pPr>
                    <w:pStyle w:val="WW-NormalWeb1"/>
                    <w:snapToGrid w:val="0"/>
                    <w:spacing w:before="60" w:after="0"/>
                    <w:ind w:right="48"/>
                    <w:jc w:val="center"/>
                    <w:rPr>
                      <w:rFonts w:ascii="Arial" w:hAnsi="Arial" w:cs="Arial"/>
                      <w:b/>
                      <w:sz w:val="18"/>
                      <w:szCs w:val="18"/>
                    </w:rPr>
                  </w:pPr>
                </w:p>
              </w:tc>
              <w:tc>
                <w:tcPr>
                  <w:tcW w:w="855" w:type="pct"/>
                  <w:vMerge/>
                  <w:tcBorders>
                    <w:left w:val="single" w:sz="8" w:space="0" w:color="000000"/>
                    <w:bottom w:val="single" w:sz="8" w:space="0" w:color="000000"/>
                  </w:tcBorders>
                  <w:vAlign w:val="center"/>
                </w:tcPr>
                <w:p w14:paraId="4C764083" w14:textId="77777777" w:rsidR="00D40C4C" w:rsidRPr="0011016F" w:rsidRDefault="00D40C4C" w:rsidP="00BB18AD">
                  <w:pPr>
                    <w:pStyle w:val="WW-NormalWeb1"/>
                    <w:snapToGrid w:val="0"/>
                    <w:spacing w:before="60" w:after="0"/>
                    <w:ind w:right="48"/>
                    <w:jc w:val="center"/>
                    <w:rPr>
                      <w:rFonts w:ascii="Arial" w:hAnsi="Arial" w:cs="Arial"/>
                      <w:b/>
                      <w:sz w:val="18"/>
                      <w:szCs w:val="18"/>
                    </w:rPr>
                  </w:pPr>
                </w:p>
              </w:tc>
              <w:tc>
                <w:tcPr>
                  <w:tcW w:w="1267" w:type="pct"/>
                  <w:vMerge/>
                  <w:tcBorders>
                    <w:left w:val="single" w:sz="8" w:space="0" w:color="000000"/>
                    <w:bottom w:val="single" w:sz="8" w:space="0" w:color="000000"/>
                  </w:tcBorders>
                  <w:vAlign w:val="center"/>
                </w:tcPr>
                <w:p w14:paraId="6F95CCCF" w14:textId="77777777" w:rsidR="00D40C4C" w:rsidRPr="0011016F" w:rsidRDefault="00D40C4C" w:rsidP="00BB18AD">
                  <w:pPr>
                    <w:pStyle w:val="WW-NormalWeb1"/>
                    <w:snapToGrid w:val="0"/>
                    <w:spacing w:before="60" w:after="0"/>
                    <w:ind w:right="48"/>
                    <w:jc w:val="center"/>
                    <w:rPr>
                      <w:rFonts w:ascii="Arial" w:hAnsi="Arial" w:cs="Arial"/>
                      <w:b/>
                      <w:sz w:val="18"/>
                      <w:szCs w:val="18"/>
                    </w:rPr>
                  </w:pPr>
                </w:p>
              </w:tc>
              <w:tc>
                <w:tcPr>
                  <w:tcW w:w="1136" w:type="pct"/>
                  <w:vMerge/>
                  <w:tcBorders>
                    <w:left w:val="single" w:sz="8" w:space="0" w:color="000000"/>
                    <w:bottom w:val="single" w:sz="8" w:space="0" w:color="000000"/>
                  </w:tcBorders>
                  <w:vAlign w:val="center"/>
                </w:tcPr>
                <w:p w14:paraId="60DF1EA1" w14:textId="77777777" w:rsidR="00D40C4C" w:rsidRPr="0011016F" w:rsidRDefault="00D40C4C" w:rsidP="00BB18AD">
                  <w:pPr>
                    <w:pStyle w:val="WW-NormalWeb1"/>
                    <w:snapToGrid w:val="0"/>
                    <w:spacing w:before="60" w:after="0"/>
                    <w:ind w:right="48"/>
                    <w:jc w:val="center"/>
                    <w:rPr>
                      <w:rFonts w:ascii="Arial" w:hAnsi="Arial" w:cs="Arial"/>
                      <w:b/>
                      <w:sz w:val="18"/>
                      <w:szCs w:val="18"/>
                    </w:rPr>
                  </w:pPr>
                </w:p>
              </w:tc>
              <w:tc>
                <w:tcPr>
                  <w:tcW w:w="192" w:type="pct"/>
                  <w:tcBorders>
                    <w:top w:val="single" w:sz="8" w:space="0" w:color="000000"/>
                    <w:left w:val="single" w:sz="8" w:space="0" w:color="000000"/>
                    <w:bottom w:val="single" w:sz="8" w:space="0" w:color="000000"/>
                    <w:right w:val="single" w:sz="8" w:space="0" w:color="000000"/>
                  </w:tcBorders>
                  <w:vAlign w:val="center"/>
                </w:tcPr>
                <w:p w14:paraId="6AA6E306" w14:textId="77777777" w:rsidR="00D40C4C" w:rsidRPr="006529F5" w:rsidRDefault="00D40C4C" w:rsidP="00BB18AD">
                  <w:pPr>
                    <w:pStyle w:val="WW-NormalWeb1"/>
                    <w:snapToGrid w:val="0"/>
                    <w:spacing w:before="60" w:after="0"/>
                    <w:ind w:right="48"/>
                    <w:jc w:val="center"/>
                    <w:rPr>
                      <w:rFonts w:ascii="Arial" w:hAnsi="Arial" w:cs="Arial"/>
                      <w:b/>
                      <w:sz w:val="18"/>
                      <w:szCs w:val="18"/>
                    </w:rPr>
                  </w:pPr>
                  <w:r w:rsidRPr="006529F5">
                    <w:rPr>
                      <w:rFonts w:ascii="Arial" w:hAnsi="Arial" w:cs="Arial"/>
                      <w:b/>
                      <w:sz w:val="18"/>
                      <w:szCs w:val="18"/>
                    </w:rPr>
                    <w:t>1</w:t>
                  </w:r>
                </w:p>
              </w:tc>
              <w:tc>
                <w:tcPr>
                  <w:tcW w:w="192" w:type="pct"/>
                  <w:tcBorders>
                    <w:top w:val="single" w:sz="8" w:space="0" w:color="000000"/>
                    <w:left w:val="single" w:sz="8" w:space="0" w:color="000000"/>
                    <w:bottom w:val="single" w:sz="8" w:space="0" w:color="000000"/>
                    <w:right w:val="single" w:sz="8" w:space="0" w:color="000000"/>
                  </w:tcBorders>
                  <w:vAlign w:val="center"/>
                </w:tcPr>
                <w:p w14:paraId="1F604389" w14:textId="77777777" w:rsidR="00D40C4C" w:rsidRPr="006529F5" w:rsidRDefault="00D40C4C" w:rsidP="00BB18AD">
                  <w:pPr>
                    <w:pStyle w:val="WW-NormalWeb1"/>
                    <w:snapToGrid w:val="0"/>
                    <w:spacing w:before="60" w:after="0"/>
                    <w:ind w:right="48"/>
                    <w:jc w:val="center"/>
                    <w:rPr>
                      <w:rFonts w:ascii="Arial" w:hAnsi="Arial" w:cs="Arial"/>
                      <w:b/>
                      <w:sz w:val="18"/>
                      <w:szCs w:val="18"/>
                    </w:rPr>
                  </w:pPr>
                  <w:r w:rsidRPr="006529F5">
                    <w:rPr>
                      <w:rFonts w:ascii="Arial" w:hAnsi="Arial" w:cs="Arial"/>
                      <w:b/>
                      <w:sz w:val="18"/>
                      <w:szCs w:val="18"/>
                    </w:rPr>
                    <w:t>2</w:t>
                  </w:r>
                </w:p>
              </w:tc>
              <w:tc>
                <w:tcPr>
                  <w:tcW w:w="192" w:type="pct"/>
                  <w:tcBorders>
                    <w:top w:val="single" w:sz="8" w:space="0" w:color="000000"/>
                    <w:left w:val="single" w:sz="8" w:space="0" w:color="000000"/>
                    <w:bottom w:val="single" w:sz="8" w:space="0" w:color="000000"/>
                    <w:right w:val="single" w:sz="8" w:space="0" w:color="000000"/>
                  </w:tcBorders>
                  <w:vAlign w:val="center"/>
                </w:tcPr>
                <w:p w14:paraId="4B0B96E4" w14:textId="77777777" w:rsidR="00D40C4C" w:rsidRPr="006529F5" w:rsidRDefault="00D40C4C" w:rsidP="00BB18AD">
                  <w:pPr>
                    <w:pStyle w:val="WW-NormalWeb1"/>
                    <w:snapToGrid w:val="0"/>
                    <w:spacing w:before="60" w:after="0"/>
                    <w:ind w:right="48"/>
                    <w:jc w:val="center"/>
                    <w:rPr>
                      <w:rFonts w:ascii="Arial" w:hAnsi="Arial" w:cs="Arial"/>
                      <w:b/>
                      <w:sz w:val="18"/>
                      <w:szCs w:val="18"/>
                    </w:rPr>
                  </w:pPr>
                  <w:r w:rsidRPr="006529F5">
                    <w:rPr>
                      <w:rFonts w:ascii="Arial" w:hAnsi="Arial" w:cs="Arial"/>
                      <w:b/>
                      <w:sz w:val="18"/>
                      <w:szCs w:val="18"/>
                    </w:rPr>
                    <w:t>3</w:t>
                  </w:r>
                </w:p>
              </w:tc>
              <w:tc>
                <w:tcPr>
                  <w:tcW w:w="190" w:type="pct"/>
                  <w:tcBorders>
                    <w:top w:val="single" w:sz="8" w:space="0" w:color="000000"/>
                    <w:left w:val="single" w:sz="8" w:space="0" w:color="000000"/>
                    <w:bottom w:val="single" w:sz="8" w:space="0" w:color="000000"/>
                    <w:right w:val="single" w:sz="8" w:space="0" w:color="000000"/>
                  </w:tcBorders>
                  <w:vAlign w:val="center"/>
                </w:tcPr>
                <w:p w14:paraId="16A8848B" w14:textId="77777777" w:rsidR="00D40C4C" w:rsidRPr="006529F5" w:rsidRDefault="00D40C4C" w:rsidP="00BB18AD">
                  <w:pPr>
                    <w:pStyle w:val="WW-NormalWeb1"/>
                    <w:snapToGrid w:val="0"/>
                    <w:spacing w:before="60" w:after="0"/>
                    <w:ind w:right="48"/>
                    <w:jc w:val="center"/>
                    <w:rPr>
                      <w:rFonts w:ascii="Arial" w:hAnsi="Arial" w:cs="Arial"/>
                      <w:b/>
                      <w:sz w:val="18"/>
                      <w:szCs w:val="18"/>
                    </w:rPr>
                  </w:pPr>
                  <w:r w:rsidRPr="006529F5">
                    <w:rPr>
                      <w:rFonts w:ascii="Arial" w:hAnsi="Arial" w:cs="Arial"/>
                      <w:b/>
                      <w:sz w:val="18"/>
                      <w:szCs w:val="18"/>
                    </w:rPr>
                    <w:t>4</w:t>
                  </w:r>
                </w:p>
              </w:tc>
            </w:tr>
            <w:tr w:rsidR="00D40C4C" w:rsidRPr="0011016F" w14:paraId="309B4F05" w14:textId="77777777" w:rsidTr="00D40C4C">
              <w:trPr>
                <w:trHeight w:val="417"/>
              </w:trPr>
              <w:tc>
                <w:tcPr>
                  <w:tcW w:w="977" w:type="pct"/>
                  <w:tcBorders>
                    <w:top w:val="single" w:sz="8" w:space="0" w:color="000000"/>
                    <w:left w:val="single" w:sz="8" w:space="0" w:color="000000"/>
                    <w:bottom w:val="single" w:sz="4" w:space="0" w:color="auto"/>
                  </w:tcBorders>
                  <w:vAlign w:val="center"/>
                </w:tcPr>
                <w:p w14:paraId="2210BB67" w14:textId="77777777" w:rsidR="00D40C4C" w:rsidRPr="0011016F" w:rsidRDefault="00D40C4C" w:rsidP="00D40C4C">
                  <w:pPr>
                    <w:pStyle w:val="WW-NormalWeb1"/>
                    <w:snapToGrid w:val="0"/>
                    <w:spacing w:before="60" w:after="0"/>
                    <w:ind w:right="48"/>
                    <w:rPr>
                      <w:rFonts w:ascii="Arial" w:hAnsi="Arial" w:cs="Arial"/>
                      <w:b/>
                      <w:sz w:val="18"/>
                      <w:szCs w:val="18"/>
                    </w:rPr>
                  </w:pPr>
                  <w:r w:rsidRPr="0011016F">
                    <w:rPr>
                      <w:rFonts w:ascii="Arial" w:hAnsi="Arial" w:cs="Arial"/>
                      <w:b/>
                      <w:sz w:val="16"/>
                      <w:szCs w:val="16"/>
                      <w:lang w:eastAsia="tr-TR"/>
                    </w:rPr>
                    <w:t>Katılımcıları Yurt İçi Seyahat Masrafları</w:t>
                  </w:r>
                </w:p>
              </w:tc>
              <w:tc>
                <w:tcPr>
                  <w:tcW w:w="855" w:type="pct"/>
                  <w:tcBorders>
                    <w:top w:val="single" w:sz="8" w:space="0" w:color="000000"/>
                    <w:left w:val="single" w:sz="8" w:space="0" w:color="000000"/>
                    <w:bottom w:val="single" w:sz="4" w:space="0" w:color="auto"/>
                  </w:tcBorders>
                  <w:vAlign w:val="center"/>
                </w:tcPr>
                <w:p w14:paraId="76F23602" w14:textId="77777777" w:rsidR="00D40C4C" w:rsidRPr="0011016F" w:rsidRDefault="00D40C4C" w:rsidP="00D40C4C">
                  <w:pPr>
                    <w:pStyle w:val="WW-NormalWeb1"/>
                    <w:snapToGrid w:val="0"/>
                    <w:spacing w:before="60" w:after="0"/>
                    <w:ind w:right="48"/>
                    <w:rPr>
                      <w:rFonts w:ascii="Arial" w:hAnsi="Arial" w:cs="Arial"/>
                      <w:b/>
                      <w:sz w:val="18"/>
                      <w:szCs w:val="18"/>
                    </w:rPr>
                  </w:pPr>
                </w:p>
              </w:tc>
              <w:tc>
                <w:tcPr>
                  <w:tcW w:w="1267" w:type="pct"/>
                  <w:tcBorders>
                    <w:top w:val="single" w:sz="8" w:space="0" w:color="000000"/>
                    <w:left w:val="single" w:sz="8" w:space="0" w:color="000000"/>
                    <w:bottom w:val="single" w:sz="4" w:space="0" w:color="auto"/>
                  </w:tcBorders>
                </w:tcPr>
                <w:p w14:paraId="450ED187" w14:textId="77777777" w:rsidR="00D40C4C" w:rsidRPr="0011016F" w:rsidRDefault="00D40C4C" w:rsidP="00D40C4C">
                  <w:pPr>
                    <w:pStyle w:val="WW-NormalWeb1"/>
                    <w:snapToGrid w:val="0"/>
                    <w:spacing w:before="60" w:after="0"/>
                    <w:ind w:right="48"/>
                    <w:rPr>
                      <w:rFonts w:ascii="Arial" w:hAnsi="Arial" w:cs="Arial"/>
                      <w:b/>
                      <w:sz w:val="18"/>
                      <w:szCs w:val="18"/>
                    </w:rPr>
                  </w:pPr>
                </w:p>
              </w:tc>
              <w:tc>
                <w:tcPr>
                  <w:tcW w:w="1136" w:type="pct"/>
                  <w:tcBorders>
                    <w:top w:val="single" w:sz="8" w:space="0" w:color="000000"/>
                    <w:left w:val="single" w:sz="8" w:space="0" w:color="000000"/>
                    <w:bottom w:val="single" w:sz="4" w:space="0" w:color="auto"/>
                  </w:tcBorders>
                </w:tcPr>
                <w:p w14:paraId="648909F9" w14:textId="77777777" w:rsidR="00D40C4C" w:rsidRPr="0011016F" w:rsidRDefault="00D40C4C" w:rsidP="00D40C4C">
                  <w:pPr>
                    <w:pStyle w:val="WW-NormalWeb1"/>
                    <w:snapToGrid w:val="0"/>
                    <w:spacing w:before="60" w:after="0"/>
                    <w:ind w:right="48"/>
                    <w:rPr>
                      <w:rFonts w:ascii="Arial" w:hAnsi="Arial" w:cs="Arial"/>
                      <w:b/>
                      <w:sz w:val="18"/>
                      <w:szCs w:val="18"/>
                    </w:rPr>
                  </w:pPr>
                </w:p>
              </w:tc>
              <w:tc>
                <w:tcPr>
                  <w:tcW w:w="192" w:type="pct"/>
                  <w:tcBorders>
                    <w:top w:val="single" w:sz="8" w:space="0" w:color="000000"/>
                    <w:left w:val="single" w:sz="8" w:space="0" w:color="000000"/>
                    <w:bottom w:val="single" w:sz="4" w:space="0" w:color="auto"/>
                    <w:right w:val="single" w:sz="8" w:space="0" w:color="000000"/>
                  </w:tcBorders>
                  <w:vAlign w:val="center"/>
                </w:tcPr>
                <w:p w14:paraId="78507ECE" w14:textId="77777777" w:rsidR="00D40C4C" w:rsidRPr="006529F5" w:rsidRDefault="00371788" w:rsidP="00D40C4C">
                  <w:pPr>
                    <w:pStyle w:val="WW-NormalWeb1"/>
                    <w:snapToGrid w:val="0"/>
                    <w:spacing w:before="0" w:after="0"/>
                    <w:jc w:val="center"/>
                    <w:rPr>
                      <w:rFonts w:ascii="Arial" w:hAnsi="Arial" w:cs="Arial"/>
                      <w:sz w:val="18"/>
                      <w:szCs w:val="18"/>
                    </w:rPr>
                  </w:pPr>
                  <w:sdt>
                    <w:sdtPr>
                      <w:rPr>
                        <w:rFonts w:ascii="Arial" w:hAnsi="Arial" w:cs="Arial"/>
                        <w:b/>
                        <w:sz w:val="17"/>
                        <w:szCs w:val="17"/>
                      </w:rPr>
                      <w:id w:val="-1720814784"/>
                      <w14:checkbox>
                        <w14:checked w14:val="0"/>
                        <w14:checkedState w14:val="2612" w14:font="MS Gothic"/>
                        <w14:uncheckedState w14:val="2610" w14:font="MS Gothic"/>
                      </w14:checkbox>
                    </w:sdtPr>
                    <w:sdtEndPr/>
                    <w:sdtContent>
                      <w:r w:rsidR="00D40C4C">
                        <w:rPr>
                          <w:rFonts w:ascii="MS Gothic" w:eastAsia="MS Gothic" w:hAnsi="MS Gothic" w:cs="Arial" w:hint="eastAsia"/>
                          <w:b/>
                          <w:sz w:val="17"/>
                          <w:szCs w:val="17"/>
                        </w:rPr>
                        <w:t>☐</w:t>
                      </w:r>
                    </w:sdtContent>
                  </w:sdt>
                </w:p>
              </w:tc>
              <w:tc>
                <w:tcPr>
                  <w:tcW w:w="192" w:type="pct"/>
                  <w:tcBorders>
                    <w:top w:val="single" w:sz="8" w:space="0" w:color="000000"/>
                    <w:left w:val="single" w:sz="8" w:space="0" w:color="000000"/>
                    <w:bottom w:val="single" w:sz="4" w:space="0" w:color="auto"/>
                    <w:right w:val="single" w:sz="8" w:space="0" w:color="000000"/>
                  </w:tcBorders>
                  <w:vAlign w:val="center"/>
                </w:tcPr>
                <w:p w14:paraId="431D8D83" w14:textId="77777777" w:rsidR="00D40C4C" w:rsidRPr="006529F5" w:rsidRDefault="00371788" w:rsidP="00D40C4C">
                  <w:pPr>
                    <w:pStyle w:val="WW-NormalWeb1"/>
                    <w:snapToGrid w:val="0"/>
                    <w:spacing w:before="0" w:after="0"/>
                    <w:jc w:val="center"/>
                    <w:rPr>
                      <w:rFonts w:ascii="Arial" w:hAnsi="Arial" w:cs="Arial"/>
                      <w:sz w:val="18"/>
                      <w:szCs w:val="18"/>
                    </w:rPr>
                  </w:pPr>
                  <w:sdt>
                    <w:sdtPr>
                      <w:rPr>
                        <w:rFonts w:ascii="Arial" w:hAnsi="Arial" w:cs="Arial"/>
                        <w:b/>
                        <w:sz w:val="17"/>
                        <w:szCs w:val="17"/>
                      </w:rPr>
                      <w:id w:val="-1230760287"/>
                      <w14:checkbox>
                        <w14:checked w14:val="0"/>
                        <w14:checkedState w14:val="2612" w14:font="MS Gothic"/>
                        <w14:uncheckedState w14:val="2610" w14:font="MS Gothic"/>
                      </w14:checkbox>
                    </w:sdtPr>
                    <w:sdtEndPr/>
                    <w:sdtContent>
                      <w:r w:rsidR="00D40C4C" w:rsidRPr="0011016F">
                        <w:rPr>
                          <w:rFonts w:ascii="MS Gothic" w:eastAsia="MS Gothic" w:hAnsi="MS Gothic" w:cs="Arial"/>
                          <w:b/>
                          <w:sz w:val="17"/>
                          <w:szCs w:val="17"/>
                        </w:rPr>
                        <w:t>☐</w:t>
                      </w:r>
                    </w:sdtContent>
                  </w:sdt>
                </w:p>
              </w:tc>
              <w:sdt>
                <w:sdtPr>
                  <w:rPr>
                    <w:rFonts w:ascii="Arial" w:hAnsi="Arial" w:cs="Arial"/>
                    <w:b/>
                    <w:sz w:val="17"/>
                    <w:szCs w:val="17"/>
                  </w:rPr>
                  <w:id w:val="1790236565"/>
                  <w14:checkbox>
                    <w14:checked w14:val="0"/>
                    <w14:checkedState w14:val="2612" w14:font="MS Gothic"/>
                    <w14:uncheckedState w14:val="2610" w14:font="MS Gothic"/>
                  </w14:checkbox>
                </w:sdtPr>
                <w:sdtEndPr/>
                <w:sdtContent>
                  <w:tc>
                    <w:tcPr>
                      <w:tcW w:w="192" w:type="pct"/>
                      <w:tcBorders>
                        <w:top w:val="single" w:sz="8" w:space="0" w:color="000000"/>
                        <w:left w:val="single" w:sz="8" w:space="0" w:color="000000"/>
                        <w:bottom w:val="single" w:sz="4" w:space="0" w:color="auto"/>
                        <w:right w:val="single" w:sz="8" w:space="0" w:color="000000"/>
                      </w:tcBorders>
                      <w:vAlign w:val="center"/>
                    </w:tcPr>
                    <w:p w14:paraId="5FCAAAFC" w14:textId="77777777" w:rsidR="00D40C4C" w:rsidRPr="006529F5" w:rsidRDefault="00D40C4C" w:rsidP="00D40C4C">
                      <w:pPr>
                        <w:pStyle w:val="WW-NormalWeb1"/>
                        <w:snapToGrid w:val="0"/>
                        <w:spacing w:before="0" w:after="0"/>
                        <w:jc w:val="center"/>
                        <w:rPr>
                          <w:rFonts w:ascii="Arial" w:hAnsi="Arial" w:cs="Arial"/>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620303970"/>
                  <w14:checkbox>
                    <w14:checked w14:val="0"/>
                    <w14:checkedState w14:val="2612" w14:font="MS Gothic"/>
                    <w14:uncheckedState w14:val="2610" w14:font="MS Gothic"/>
                  </w14:checkbox>
                </w:sdtPr>
                <w:sdtEndPr/>
                <w:sdtContent>
                  <w:tc>
                    <w:tcPr>
                      <w:tcW w:w="190" w:type="pct"/>
                      <w:tcBorders>
                        <w:top w:val="single" w:sz="8" w:space="0" w:color="000000"/>
                        <w:left w:val="single" w:sz="8" w:space="0" w:color="000000"/>
                        <w:bottom w:val="single" w:sz="4" w:space="0" w:color="auto"/>
                        <w:right w:val="single" w:sz="8" w:space="0" w:color="000000"/>
                      </w:tcBorders>
                      <w:vAlign w:val="center"/>
                    </w:tcPr>
                    <w:p w14:paraId="7D0E81ED" w14:textId="77777777" w:rsidR="00D40C4C" w:rsidRPr="006529F5" w:rsidRDefault="00D40C4C" w:rsidP="00D40C4C">
                      <w:pPr>
                        <w:pStyle w:val="WW-NormalWeb1"/>
                        <w:snapToGrid w:val="0"/>
                        <w:spacing w:before="0" w:after="0"/>
                        <w:jc w:val="center"/>
                        <w:rPr>
                          <w:rFonts w:ascii="Arial" w:hAnsi="Arial" w:cs="Arial"/>
                          <w:sz w:val="18"/>
                          <w:szCs w:val="18"/>
                        </w:rPr>
                      </w:pPr>
                      <w:r w:rsidRPr="0011016F">
                        <w:rPr>
                          <w:rFonts w:ascii="MS Gothic" w:eastAsia="MS Gothic" w:hAnsi="MS Gothic" w:cs="Arial"/>
                          <w:b/>
                          <w:sz w:val="17"/>
                          <w:szCs w:val="17"/>
                        </w:rPr>
                        <w:t>☐</w:t>
                      </w:r>
                    </w:p>
                  </w:tc>
                </w:sdtContent>
              </w:sdt>
            </w:tr>
            <w:tr w:rsidR="00D40C4C" w:rsidRPr="0011016F" w14:paraId="63AF9112" w14:textId="77777777" w:rsidTr="00D40C4C">
              <w:trPr>
                <w:trHeight w:val="254"/>
              </w:trPr>
              <w:tc>
                <w:tcPr>
                  <w:tcW w:w="977" w:type="pct"/>
                  <w:tcBorders>
                    <w:top w:val="single" w:sz="4" w:space="0" w:color="auto"/>
                    <w:left w:val="single" w:sz="8" w:space="0" w:color="000000"/>
                    <w:bottom w:val="single" w:sz="4" w:space="0" w:color="auto"/>
                  </w:tcBorders>
                  <w:vAlign w:val="center"/>
                </w:tcPr>
                <w:p w14:paraId="51333846" w14:textId="77777777" w:rsidR="00D40C4C" w:rsidRPr="0011016F" w:rsidRDefault="00D40C4C" w:rsidP="00D40C4C">
                  <w:pPr>
                    <w:pStyle w:val="WW-NormalWeb1"/>
                    <w:snapToGrid w:val="0"/>
                    <w:spacing w:before="60" w:after="0"/>
                    <w:ind w:right="48"/>
                    <w:rPr>
                      <w:rFonts w:ascii="Arial" w:hAnsi="Arial" w:cs="Arial"/>
                      <w:b/>
                      <w:sz w:val="18"/>
                      <w:szCs w:val="18"/>
                    </w:rPr>
                  </w:pPr>
                  <w:r w:rsidRPr="0011016F">
                    <w:rPr>
                      <w:rFonts w:ascii="Arial" w:hAnsi="Arial" w:cs="Arial"/>
                      <w:b/>
                      <w:sz w:val="16"/>
                      <w:szCs w:val="16"/>
                      <w:lang w:eastAsia="tr-TR"/>
                    </w:rPr>
                    <w:t>Salon Kirası</w:t>
                  </w:r>
                </w:p>
              </w:tc>
              <w:tc>
                <w:tcPr>
                  <w:tcW w:w="855" w:type="pct"/>
                  <w:tcBorders>
                    <w:top w:val="single" w:sz="4" w:space="0" w:color="auto"/>
                    <w:left w:val="single" w:sz="8" w:space="0" w:color="000000"/>
                    <w:bottom w:val="single" w:sz="4" w:space="0" w:color="auto"/>
                  </w:tcBorders>
                  <w:vAlign w:val="center"/>
                </w:tcPr>
                <w:p w14:paraId="3502BDE1" w14:textId="77777777" w:rsidR="00D40C4C" w:rsidRPr="0011016F" w:rsidRDefault="00D40C4C" w:rsidP="00D40C4C">
                  <w:pPr>
                    <w:pStyle w:val="WW-NormalWeb1"/>
                    <w:snapToGrid w:val="0"/>
                    <w:spacing w:before="60" w:after="0"/>
                    <w:ind w:right="48"/>
                    <w:rPr>
                      <w:rFonts w:ascii="Arial" w:hAnsi="Arial" w:cs="Arial"/>
                      <w:b/>
                      <w:sz w:val="18"/>
                      <w:szCs w:val="18"/>
                    </w:rPr>
                  </w:pPr>
                </w:p>
              </w:tc>
              <w:tc>
                <w:tcPr>
                  <w:tcW w:w="1267" w:type="pct"/>
                  <w:tcBorders>
                    <w:top w:val="single" w:sz="4" w:space="0" w:color="auto"/>
                    <w:left w:val="single" w:sz="8" w:space="0" w:color="000000"/>
                    <w:bottom w:val="single" w:sz="4" w:space="0" w:color="auto"/>
                  </w:tcBorders>
                </w:tcPr>
                <w:p w14:paraId="453B4285" w14:textId="77777777" w:rsidR="00D40C4C" w:rsidRPr="0011016F" w:rsidRDefault="00D40C4C" w:rsidP="00D40C4C">
                  <w:pPr>
                    <w:pStyle w:val="WW-NormalWeb1"/>
                    <w:snapToGrid w:val="0"/>
                    <w:spacing w:before="60" w:after="0"/>
                    <w:ind w:right="48"/>
                    <w:rPr>
                      <w:rFonts w:ascii="Arial" w:hAnsi="Arial" w:cs="Arial"/>
                      <w:b/>
                      <w:sz w:val="18"/>
                      <w:szCs w:val="18"/>
                    </w:rPr>
                  </w:pPr>
                </w:p>
              </w:tc>
              <w:tc>
                <w:tcPr>
                  <w:tcW w:w="1136" w:type="pct"/>
                  <w:tcBorders>
                    <w:top w:val="single" w:sz="4" w:space="0" w:color="auto"/>
                    <w:left w:val="single" w:sz="8" w:space="0" w:color="000000"/>
                    <w:bottom w:val="single" w:sz="4" w:space="0" w:color="auto"/>
                  </w:tcBorders>
                </w:tcPr>
                <w:p w14:paraId="0D73C3BB" w14:textId="77777777" w:rsidR="00D40C4C" w:rsidRPr="0011016F" w:rsidRDefault="00D40C4C" w:rsidP="00D40C4C">
                  <w:pPr>
                    <w:pStyle w:val="WW-NormalWeb1"/>
                    <w:snapToGrid w:val="0"/>
                    <w:spacing w:before="60" w:after="0"/>
                    <w:ind w:right="48"/>
                    <w:rPr>
                      <w:rFonts w:ascii="Arial" w:hAnsi="Arial" w:cs="Arial"/>
                      <w:b/>
                      <w:sz w:val="18"/>
                      <w:szCs w:val="18"/>
                    </w:rPr>
                  </w:pPr>
                </w:p>
              </w:tc>
              <w:sdt>
                <w:sdtPr>
                  <w:rPr>
                    <w:rFonts w:ascii="Arial" w:hAnsi="Arial" w:cs="Arial"/>
                    <w:b/>
                    <w:sz w:val="17"/>
                    <w:szCs w:val="17"/>
                  </w:rPr>
                  <w:id w:val="-1367217533"/>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4" w:space="0" w:color="auto"/>
                        <w:right w:val="single" w:sz="8" w:space="0" w:color="000000"/>
                      </w:tcBorders>
                      <w:vAlign w:val="center"/>
                    </w:tcPr>
                    <w:p w14:paraId="2D28A77D"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96526906"/>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4" w:space="0" w:color="auto"/>
                        <w:right w:val="single" w:sz="8" w:space="0" w:color="000000"/>
                      </w:tcBorders>
                      <w:vAlign w:val="center"/>
                    </w:tcPr>
                    <w:p w14:paraId="0BAE35FD"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672229912"/>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4" w:space="0" w:color="auto"/>
                        <w:right w:val="single" w:sz="8" w:space="0" w:color="000000"/>
                      </w:tcBorders>
                      <w:vAlign w:val="center"/>
                    </w:tcPr>
                    <w:p w14:paraId="3559DAA4"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670824066"/>
                  <w14:checkbox>
                    <w14:checked w14:val="0"/>
                    <w14:checkedState w14:val="2612" w14:font="MS Gothic"/>
                    <w14:uncheckedState w14:val="2610" w14:font="MS Gothic"/>
                  </w14:checkbox>
                </w:sdtPr>
                <w:sdtEndPr/>
                <w:sdtContent>
                  <w:tc>
                    <w:tcPr>
                      <w:tcW w:w="190" w:type="pct"/>
                      <w:tcBorders>
                        <w:top w:val="single" w:sz="4" w:space="0" w:color="auto"/>
                        <w:left w:val="single" w:sz="8" w:space="0" w:color="000000"/>
                        <w:bottom w:val="single" w:sz="4" w:space="0" w:color="auto"/>
                        <w:right w:val="single" w:sz="8" w:space="0" w:color="000000"/>
                      </w:tcBorders>
                      <w:vAlign w:val="center"/>
                    </w:tcPr>
                    <w:p w14:paraId="5325941A"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tr>
            <w:tr w:rsidR="00D40C4C" w:rsidRPr="0011016F" w14:paraId="32A2BEDF" w14:textId="77777777" w:rsidTr="00D40C4C">
              <w:trPr>
                <w:trHeight w:val="417"/>
              </w:trPr>
              <w:tc>
                <w:tcPr>
                  <w:tcW w:w="977" w:type="pct"/>
                  <w:tcBorders>
                    <w:top w:val="single" w:sz="4" w:space="0" w:color="auto"/>
                    <w:left w:val="single" w:sz="8" w:space="0" w:color="000000"/>
                    <w:bottom w:val="single" w:sz="4" w:space="0" w:color="auto"/>
                  </w:tcBorders>
                  <w:vAlign w:val="center"/>
                </w:tcPr>
                <w:p w14:paraId="615D4165" w14:textId="77777777" w:rsidR="00D40C4C" w:rsidRPr="0011016F" w:rsidRDefault="00D40C4C" w:rsidP="00D40C4C">
                  <w:pPr>
                    <w:pStyle w:val="WW-NormalWeb1"/>
                    <w:snapToGrid w:val="0"/>
                    <w:spacing w:before="60" w:after="0"/>
                    <w:ind w:right="48"/>
                    <w:rPr>
                      <w:rFonts w:ascii="Arial" w:hAnsi="Arial" w:cs="Arial"/>
                      <w:b/>
                      <w:sz w:val="18"/>
                      <w:szCs w:val="18"/>
                    </w:rPr>
                  </w:pPr>
                  <w:proofErr w:type="spellStart"/>
                  <w:r w:rsidRPr="0011016F">
                    <w:rPr>
                      <w:rFonts w:ascii="Arial" w:hAnsi="Arial" w:cs="Arial"/>
                      <w:b/>
                      <w:sz w:val="16"/>
                      <w:szCs w:val="16"/>
                      <w:lang w:eastAsia="tr-TR"/>
                    </w:rPr>
                    <w:t>Çalıştay</w:t>
                  </w:r>
                  <w:proofErr w:type="spellEnd"/>
                  <w:r w:rsidRPr="0011016F">
                    <w:rPr>
                      <w:rFonts w:ascii="Arial" w:hAnsi="Arial" w:cs="Arial"/>
                      <w:b/>
                      <w:sz w:val="16"/>
                      <w:szCs w:val="16"/>
                      <w:lang w:eastAsia="tr-TR"/>
                    </w:rPr>
                    <w:t>/Toplantılarda İkram Gideri</w:t>
                  </w:r>
                </w:p>
              </w:tc>
              <w:tc>
                <w:tcPr>
                  <w:tcW w:w="855" w:type="pct"/>
                  <w:tcBorders>
                    <w:top w:val="single" w:sz="4" w:space="0" w:color="auto"/>
                    <w:left w:val="single" w:sz="8" w:space="0" w:color="000000"/>
                    <w:bottom w:val="single" w:sz="4" w:space="0" w:color="auto"/>
                  </w:tcBorders>
                  <w:vAlign w:val="center"/>
                </w:tcPr>
                <w:p w14:paraId="51A2A212" w14:textId="77777777" w:rsidR="00D40C4C" w:rsidRPr="0011016F" w:rsidRDefault="00D40C4C" w:rsidP="00D40C4C">
                  <w:pPr>
                    <w:pStyle w:val="WW-NormalWeb1"/>
                    <w:snapToGrid w:val="0"/>
                    <w:spacing w:before="60" w:after="0"/>
                    <w:ind w:right="48"/>
                    <w:rPr>
                      <w:rFonts w:ascii="Arial" w:hAnsi="Arial" w:cs="Arial"/>
                      <w:b/>
                      <w:sz w:val="18"/>
                      <w:szCs w:val="18"/>
                    </w:rPr>
                  </w:pPr>
                </w:p>
              </w:tc>
              <w:tc>
                <w:tcPr>
                  <w:tcW w:w="1267" w:type="pct"/>
                  <w:tcBorders>
                    <w:top w:val="single" w:sz="4" w:space="0" w:color="auto"/>
                    <w:left w:val="single" w:sz="8" w:space="0" w:color="000000"/>
                    <w:bottom w:val="single" w:sz="4" w:space="0" w:color="auto"/>
                  </w:tcBorders>
                </w:tcPr>
                <w:p w14:paraId="67307955" w14:textId="77777777" w:rsidR="00D40C4C" w:rsidRPr="0011016F" w:rsidRDefault="00D40C4C" w:rsidP="00D40C4C">
                  <w:pPr>
                    <w:pStyle w:val="WW-NormalWeb1"/>
                    <w:snapToGrid w:val="0"/>
                    <w:spacing w:before="60" w:after="0"/>
                    <w:ind w:right="48"/>
                    <w:rPr>
                      <w:rFonts w:ascii="Arial" w:hAnsi="Arial" w:cs="Arial"/>
                      <w:b/>
                      <w:sz w:val="18"/>
                      <w:szCs w:val="18"/>
                    </w:rPr>
                  </w:pPr>
                </w:p>
              </w:tc>
              <w:tc>
                <w:tcPr>
                  <w:tcW w:w="1136" w:type="pct"/>
                  <w:tcBorders>
                    <w:top w:val="single" w:sz="4" w:space="0" w:color="auto"/>
                    <w:left w:val="single" w:sz="8" w:space="0" w:color="000000"/>
                    <w:bottom w:val="single" w:sz="4" w:space="0" w:color="auto"/>
                  </w:tcBorders>
                </w:tcPr>
                <w:p w14:paraId="49ABA831" w14:textId="77777777" w:rsidR="00D40C4C" w:rsidRPr="0011016F" w:rsidRDefault="00D40C4C" w:rsidP="00D40C4C">
                  <w:pPr>
                    <w:pStyle w:val="WW-NormalWeb1"/>
                    <w:snapToGrid w:val="0"/>
                    <w:spacing w:before="60" w:after="0"/>
                    <w:ind w:right="48"/>
                    <w:rPr>
                      <w:rFonts w:ascii="Arial" w:hAnsi="Arial" w:cs="Arial"/>
                      <w:b/>
                      <w:sz w:val="18"/>
                      <w:szCs w:val="18"/>
                    </w:rPr>
                  </w:pPr>
                </w:p>
              </w:tc>
              <w:sdt>
                <w:sdtPr>
                  <w:rPr>
                    <w:rFonts w:ascii="Arial" w:hAnsi="Arial" w:cs="Arial"/>
                    <w:b/>
                    <w:sz w:val="17"/>
                    <w:szCs w:val="17"/>
                  </w:rPr>
                  <w:id w:val="-1638565946"/>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4" w:space="0" w:color="auto"/>
                        <w:right w:val="single" w:sz="8" w:space="0" w:color="000000"/>
                      </w:tcBorders>
                      <w:vAlign w:val="center"/>
                    </w:tcPr>
                    <w:p w14:paraId="5960325F"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065146990"/>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4" w:space="0" w:color="auto"/>
                        <w:right w:val="single" w:sz="8" w:space="0" w:color="000000"/>
                      </w:tcBorders>
                      <w:vAlign w:val="center"/>
                    </w:tcPr>
                    <w:p w14:paraId="5A7946CB"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628365470"/>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4" w:space="0" w:color="auto"/>
                        <w:right w:val="single" w:sz="8" w:space="0" w:color="000000"/>
                      </w:tcBorders>
                      <w:vAlign w:val="center"/>
                    </w:tcPr>
                    <w:p w14:paraId="799DC33E"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1284874697"/>
                  <w14:checkbox>
                    <w14:checked w14:val="0"/>
                    <w14:checkedState w14:val="2612" w14:font="MS Gothic"/>
                    <w14:uncheckedState w14:val="2610" w14:font="MS Gothic"/>
                  </w14:checkbox>
                </w:sdtPr>
                <w:sdtEndPr/>
                <w:sdtContent>
                  <w:tc>
                    <w:tcPr>
                      <w:tcW w:w="190" w:type="pct"/>
                      <w:tcBorders>
                        <w:top w:val="single" w:sz="4" w:space="0" w:color="auto"/>
                        <w:left w:val="single" w:sz="8" w:space="0" w:color="000000"/>
                        <w:bottom w:val="single" w:sz="4" w:space="0" w:color="auto"/>
                        <w:right w:val="single" w:sz="8" w:space="0" w:color="000000"/>
                      </w:tcBorders>
                      <w:vAlign w:val="center"/>
                    </w:tcPr>
                    <w:p w14:paraId="34581823"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tr>
            <w:tr w:rsidR="00D40C4C" w:rsidRPr="0011016F" w14:paraId="2348B228" w14:textId="77777777" w:rsidTr="00D40C4C">
              <w:trPr>
                <w:trHeight w:val="262"/>
              </w:trPr>
              <w:tc>
                <w:tcPr>
                  <w:tcW w:w="977" w:type="pct"/>
                  <w:tcBorders>
                    <w:top w:val="single" w:sz="4" w:space="0" w:color="auto"/>
                    <w:left w:val="single" w:sz="8" w:space="0" w:color="000000"/>
                    <w:bottom w:val="single" w:sz="4" w:space="0" w:color="auto"/>
                  </w:tcBorders>
                  <w:vAlign w:val="center"/>
                </w:tcPr>
                <w:p w14:paraId="288147C8" w14:textId="77777777" w:rsidR="00D40C4C" w:rsidRPr="0011016F" w:rsidRDefault="00D40C4C" w:rsidP="00D40C4C">
                  <w:pPr>
                    <w:pStyle w:val="WW-NormalWeb1"/>
                    <w:snapToGrid w:val="0"/>
                    <w:spacing w:before="60" w:after="0"/>
                    <w:ind w:right="48"/>
                    <w:rPr>
                      <w:rFonts w:ascii="Arial" w:hAnsi="Arial" w:cs="Arial"/>
                      <w:b/>
                      <w:sz w:val="18"/>
                      <w:szCs w:val="18"/>
                    </w:rPr>
                  </w:pPr>
                  <w:r w:rsidRPr="0011016F">
                    <w:rPr>
                      <w:rFonts w:ascii="Arial" w:hAnsi="Arial" w:cs="Arial"/>
                      <w:b/>
                      <w:sz w:val="16"/>
                      <w:szCs w:val="16"/>
                      <w:lang w:eastAsia="tr-TR"/>
                    </w:rPr>
                    <w:t>Web Sitesi Giderleri</w:t>
                  </w:r>
                </w:p>
              </w:tc>
              <w:tc>
                <w:tcPr>
                  <w:tcW w:w="855" w:type="pct"/>
                  <w:tcBorders>
                    <w:top w:val="single" w:sz="4" w:space="0" w:color="auto"/>
                    <w:left w:val="single" w:sz="8" w:space="0" w:color="000000"/>
                    <w:bottom w:val="single" w:sz="4" w:space="0" w:color="auto"/>
                  </w:tcBorders>
                  <w:vAlign w:val="center"/>
                </w:tcPr>
                <w:p w14:paraId="02AB842C" w14:textId="77777777" w:rsidR="00D40C4C" w:rsidRPr="0011016F" w:rsidRDefault="00D40C4C" w:rsidP="00D40C4C">
                  <w:pPr>
                    <w:pStyle w:val="WW-NormalWeb1"/>
                    <w:snapToGrid w:val="0"/>
                    <w:spacing w:before="60" w:after="0"/>
                    <w:ind w:right="48"/>
                    <w:rPr>
                      <w:rFonts w:ascii="Arial" w:hAnsi="Arial" w:cs="Arial"/>
                      <w:b/>
                      <w:sz w:val="18"/>
                      <w:szCs w:val="18"/>
                    </w:rPr>
                  </w:pPr>
                </w:p>
              </w:tc>
              <w:tc>
                <w:tcPr>
                  <w:tcW w:w="1267" w:type="pct"/>
                  <w:tcBorders>
                    <w:top w:val="single" w:sz="4" w:space="0" w:color="auto"/>
                    <w:left w:val="single" w:sz="8" w:space="0" w:color="000000"/>
                    <w:bottom w:val="single" w:sz="4" w:space="0" w:color="auto"/>
                  </w:tcBorders>
                </w:tcPr>
                <w:p w14:paraId="08FA4E86" w14:textId="77777777" w:rsidR="00D40C4C" w:rsidRPr="0011016F" w:rsidRDefault="00D40C4C" w:rsidP="00D40C4C">
                  <w:pPr>
                    <w:pStyle w:val="WW-NormalWeb1"/>
                    <w:snapToGrid w:val="0"/>
                    <w:spacing w:before="60" w:after="0"/>
                    <w:ind w:right="48"/>
                    <w:rPr>
                      <w:rFonts w:ascii="Arial" w:hAnsi="Arial" w:cs="Arial"/>
                      <w:b/>
                      <w:sz w:val="18"/>
                      <w:szCs w:val="18"/>
                    </w:rPr>
                  </w:pPr>
                </w:p>
              </w:tc>
              <w:tc>
                <w:tcPr>
                  <w:tcW w:w="1136" w:type="pct"/>
                  <w:tcBorders>
                    <w:top w:val="single" w:sz="4" w:space="0" w:color="auto"/>
                    <w:left w:val="single" w:sz="8" w:space="0" w:color="000000"/>
                    <w:bottom w:val="single" w:sz="4" w:space="0" w:color="auto"/>
                  </w:tcBorders>
                </w:tcPr>
                <w:p w14:paraId="05A3298D" w14:textId="77777777" w:rsidR="00D40C4C" w:rsidRPr="0011016F" w:rsidRDefault="00D40C4C" w:rsidP="00D40C4C">
                  <w:pPr>
                    <w:pStyle w:val="WW-NormalWeb1"/>
                    <w:snapToGrid w:val="0"/>
                    <w:spacing w:before="60" w:after="0"/>
                    <w:ind w:right="48"/>
                    <w:rPr>
                      <w:rFonts w:ascii="Arial" w:hAnsi="Arial" w:cs="Arial"/>
                      <w:b/>
                      <w:sz w:val="18"/>
                      <w:szCs w:val="18"/>
                    </w:rPr>
                  </w:pPr>
                </w:p>
              </w:tc>
              <w:sdt>
                <w:sdtPr>
                  <w:rPr>
                    <w:rFonts w:ascii="Arial" w:hAnsi="Arial" w:cs="Arial"/>
                    <w:b/>
                    <w:sz w:val="17"/>
                    <w:szCs w:val="17"/>
                  </w:rPr>
                  <w:id w:val="886535532"/>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4" w:space="0" w:color="auto"/>
                        <w:right w:val="single" w:sz="8" w:space="0" w:color="000000"/>
                      </w:tcBorders>
                      <w:vAlign w:val="center"/>
                    </w:tcPr>
                    <w:p w14:paraId="5F7DB98A"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73660963"/>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4" w:space="0" w:color="auto"/>
                        <w:right w:val="single" w:sz="8" w:space="0" w:color="000000"/>
                      </w:tcBorders>
                      <w:vAlign w:val="center"/>
                    </w:tcPr>
                    <w:p w14:paraId="7543BDF9"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673461328"/>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4" w:space="0" w:color="auto"/>
                        <w:right w:val="single" w:sz="8" w:space="0" w:color="000000"/>
                      </w:tcBorders>
                      <w:vAlign w:val="center"/>
                    </w:tcPr>
                    <w:p w14:paraId="42DBE069"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792944919"/>
                  <w14:checkbox>
                    <w14:checked w14:val="0"/>
                    <w14:checkedState w14:val="2612" w14:font="MS Gothic"/>
                    <w14:uncheckedState w14:val="2610" w14:font="MS Gothic"/>
                  </w14:checkbox>
                </w:sdtPr>
                <w:sdtEndPr/>
                <w:sdtContent>
                  <w:tc>
                    <w:tcPr>
                      <w:tcW w:w="190" w:type="pct"/>
                      <w:tcBorders>
                        <w:top w:val="single" w:sz="4" w:space="0" w:color="auto"/>
                        <w:left w:val="single" w:sz="8" w:space="0" w:color="000000"/>
                        <w:bottom w:val="single" w:sz="4" w:space="0" w:color="auto"/>
                        <w:right w:val="single" w:sz="8" w:space="0" w:color="000000"/>
                      </w:tcBorders>
                      <w:vAlign w:val="center"/>
                    </w:tcPr>
                    <w:p w14:paraId="083CE5CE"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tr>
            <w:tr w:rsidR="00D40C4C" w:rsidRPr="0011016F" w14:paraId="396F49DF" w14:textId="77777777" w:rsidTr="00D40C4C">
              <w:trPr>
                <w:trHeight w:val="417"/>
              </w:trPr>
              <w:tc>
                <w:tcPr>
                  <w:tcW w:w="977" w:type="pct"/>
                  <w:tcBorders>
                    <w:top w:val="single" w:sz="4" w:space="0" w:color="auto"/>
                    <w:left w:val="single" w:sz="8" w:space="0" w:color="000000"/>
                    <w:bottom w:val="single" w:sz="8" w:space="0" w:color="000000"/>
                  </w:tcBorders>
                  <w:vAlign w:val="center"/>
                </w:tcPr>
                <w:p w14:paraId="36E7635A" w14:textId="77777777" w:rsidR="00D40C4C" w:rsidRPr="0011016F" w:rsidRDefault="00D40C4C" w:rsidP="00D40C4C">
                  <w:pPr>
                    <w:pStyle w:val="WW-NormalWeb1"/>
                    <w:snapToGrid w:val="0"/>
                    <w:spacing w:before="60" w:after="0"/>
                    <w:ind w:right="48"/>
                    <w:rPr>
                      <w:rFonts w:ascii="Arial" w:hAnsi="Arial" w:cs="Arial"/>
                      <w:b/>
                      <w:sz w:val="18"/>
                      <w:szCs w:val="18"/>
                    </w:rPr>
                  </w:pPr>
                  <w:r w:rsidRPr="0011016F">
                    <w:rPr>
                      <w:rFonts w:ascii="Arial" w:hAnsi="Arial" w:cs="Arial"/>
                      <w:b/>
                      <w:sz w:val="16"/>
                      <w:szCs w:val="16"/>
                      <w:lang w:eastAsia="tr-TR"/>
                    </w:rPr>
                    <w:t>Kırtasiye/Sarf Malzemesi/ Baskı ve Cilt / Posta Giderleri</w:t>
                  </w:r>
                </w:p>
              </w:tc>
              <w:tc>
                <w:tcPr>
                  <w:tcW w:w="855" w:type="pct"/>
                  <w:tcBorders>
                    <w:top w:val="single" w:sz="4" w:space="0" w:color="auto"/>
                    <w:left w:val="single" w:sz="8" w:space="0" w:color="000000"/>
                    <w:bottom w:val="single" w:sz="8" w:space="0" w:color="000000"/>
                  </w:tcBorders>
                  <w:vAlign w:val="center"/>
                </w:tcPr>
                <w:p w14:paraId="65DB3DB9" w14:textId="77777777" w:rsidR="00D40C4C" w:rsidRPr="0011016F" w:rsidRDefault="00D40C4C" w:rsidP="00D40C4C">
                  <w:pPr>
                    <w:pStyle w:val="WW-NormalWeb1"/>
                    <w:snapToGrid w:val="0"/>
                    <w:spacing w:before="60" w:after="0"/>
                    <w:ind w:right="48"/>
                    <w:rPr>
                      <w:rFonts w:ascii="Arial" w:hAnsi="Arial" w:cs="Arial"/>
                      <w:b/>
                      <w:sz w:val="18"/>
                      <w:szCs w:val="18"/>
                    </w:rPr>
                  </w:pPr>
                </w:p>
              </w:tc>
              <w:tc>
                <w:tcPr>
                  <w:tcW w:w="1267" w:type="pct"/>
                  <w:tcBorders>
                    <w:top w:val="single" w:sz="4" w:space="0" w:color="auto"/>
                    <w:left w:val="single" w:sz="8" w:space="0" w:color="000000"/>
                    <w:bottom w:val="single" w:sz="8" w:space="0" w:color="000000"/>
                  </w:tcBorders>
                </w:tcPr>
                <w:p w14:paraId="26DBCDBB" w14:textId="77777777" w:rsidR="00D40C4C" w:rsidRPr="0011016F" w:rsidRDefault="00D40C4C" w:rsidP="00D40C4C">
                  <w:pPr>
                    <w:pStyle w:val="WW-NormalWeb1"/>
                    <w:snapToGrid w:val="0"/>
                    <w:spacing w:before="60" w:after="0"/>
                    <w:ind w:right="48"/>
                    <w:rPr>
                      <w:rFonts w:ascii="Arial" w:hAnsi="Arial" w:cs="Arial"/>
                      <w:b/>
                      <w:sz w:val="18"/>
                      <w:szCs w:val="18"/>
                    </w:rPr>
                  </w:pPr>
                </w:p>
              </w:tc>
              <w:tc>
                <w:tcPr>
                  <w:tcW w:w="1136" w:type="pct"/>
                  <w:tcBorders>
                    <w:top w:val="single" w:sz="4" w:space="0" w:color="auto"/>
                    <w:left w:val="single" w:sz="8" w:space="0" w:color="000000"/>
                    <w:bottom w:val="single" w:sz="8" w:space="0" w:color="000000"/>
                  </w:tcBorders>
                </w:tcPr>
                <w:p w14:paraId="59704B82" w14:textId="77777777" w:rsidR="00D40C4C" w:rsidRPr="0011016F" w:rsidRDefault="00D40C4C" w:rsidP="00D40C4C">
                  <w:pPr>
                    <w:pStyle w:val="WW-NormalWeb1"/>
                    <w:snapToGrid w:val="0"/>
                    <w:spacing w:before="60" w:after="0"/>
                    <w:ind w:right="48"/>
                    <w:rPr>
                      <w:rFonts w:ascii="Arial" w:hAnsi="Arial" w:cs="Arial"/>
                      <w:b/>
                      <w:sz w:val="18"/>
                      <w:szCs w:val="18"/>
                    </w:rPr>
                  </w:pPr>
                </w:p>
              </w:tc>
              <w:sdt>
                <w:sdtPr>
                  <w:rPr>
                    <w:rFonts w:ascii="Arial" w:hAnsi="Arial" w:cs="Arial"/>
                    <w:b/>
                    <w:sz w:val="17"/>
                    <w:szCs w:val="17"/>
                  </w:rPr>
                  <w:id w:val="2950051"/>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8" w:space="0" w:color="000000"/>
                        <w:right w:val="single" w:sz="8" w:space="0" w:color="000000"/>
                      </w:tcBorders>
                      <w:vAlign w:val="center"/>
                    </w:tcPr>
                    <w:p w14:paraId="440DAC7E"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535583985"/>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8" w:space="0" w:color="000000"/>
                        <w:right w:val="single" w:sz="8" w:space="0" w:color="000000"/>
                      </w:tcBorders>
                      <w:vAlign w:val="center"/>
                    </w:tcPr>
                    <w:p w14:paraId="5B9F37B0"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582989183"/>
                  <w14:checkbox>
                    <w14:checked w14:val="0"/>
                    <w14:checkedState w14:val="2612" w14:font="MS Gothic"/>
                    <w14:uncheckedState w14:val="2610" w14:font="MS Gothic"/>
                  </w14:checkbox>
                </w:sdtPr>
                <w:sdtEndPr/>
                <w:sdtContent>
                  <w:tc>
                    <w:tcPr>
                      <w:tcW w:w="192" w:type="pct"/>
                      <w:tcBorders>
                        <w:top w:val="single" w:sz="4" w:space="0" w:color="auto"/>
                        <w:left w:val="single" w:sz="8" w:space="0" w:color="000000"/>
                        <w:bottom w:val="single" w:sz="8" w:space="0" w:color="000000"/>
                        <w:right w:val="single" w:sz="8" w:space="0" w:color="000000"/>
                      </w:tcBorders>
                      <w:vAlign w:val="center"/>
                    </w:tcPr>
                    <w:p w14:paraId="06283395"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sdt>
                <w:sdtPr>
                  <w:rPr>
                    <w:rFonts w:ascii="Arial" w:hAnsi="Arial" w:cs="Arial"/>
                    <w:b/>
                    <w:sz w:val="17"/>
                    <w:szCs w:val="17"/>
                  </w:rPr>
                  <w:id w:val="2082857432"/>
                  <w14:checkbox>
                    <w14:checked w14:val="0"/>
                    <w14:checkedState w14:val="2612" w14:font="MS Gothic"/>
                    <w14:uncheckedState w14:val="2610" w14:font="MS Gothic"/>
                  </w14:checkbox>
                </w:sdtPr>
                <w:sdtEndPr/>
                <w:sdtContent>
                  <w:tc>
                    <w:tcPr>
                      <w:tcW w:w="190" w:type="pct"/>
                      <w:tcBorders>
                        <w:top w:val="single" w:sz="4" w:space="0" w:color="auto"/>
                        <w:left w:val="single" w:sz="8" w:space="0" w:color="000000"/>
                        <w:bottom w:val="single" w:sz="8" w:space="0" w:color="000000"/>
                        <w:right w:val="single" w:sz="8" w:space="0" w:color="000000"/>
                      </w:tcBorders>
                      <w:vAlign w:val="center"/>
                    </w:tcPr>
                    <w:p w14:paraId="4F4F8A09" w14:textId="77777777" w:rsidR="00D40C4C" w:rsidRPr="0011016F" w:rsidRDefault="00D40C4C" w:rsidP="00D40C4C">
                      <w:pPr>
                        <w:pStyle w:val="WW-NormalWeb1"/>
                        <w:snapToGrid w:val="0"/>
                        <w:spacing w:before="60" w:after="0"/>
                        <w:ind w:right="48"/>
                        <w:jc w:val="center"/>
                        <w:rPr>
                          <w:rFonts w:ascii="Arial" w:hAnsi="Arial" w:cs="Arial"/>
                          <w:b/>
                          <w:sz w:val="18"/>
                          <w:szCs w:val="18"/>
                        </w:rPr>
                      </w:pPr>
                      <w:r w:rsidRPr="0011016F">
                        <w:rPr>
                          <w:rFonts w:ascii="MS Gothic" w:eastAsia="MS Gothic" w:hAnsi="MS Gothic" w:cs="Arial"/>
                          <w:b/>
                          <w:sz w:val="17"/>
                          <w:szCs w:val="17"/>
                        </w:rPr>
                        <w:t>☐</w:t>
                      </w:r>
                    </w:p>
                  </w:tc>
                </w:sdtContent>
              </w:sdt>
            </w:tr>
            <w:tr w:rsidR="00D40C4C" w:rsidRPr="0011016F" w14:paraId="3EBBBD14" w14:textId="77777777" w:rsidTr="00D02D66">
              <w:trPr>
                <w:trHeight w:val="262"/>
              </w:trPr>
              <w:tc>
                <w:tcPr>
                  <w:tcW w:w="3098" w:type="pct"/>
                  <w:gridSpan w:val="3"/>
                  <w:tcBorders>
                    <w:top w:val="single" w:sz="8" w:space="0" w:color="000000"/>
                    <w:left w:val="single" w:sz="8" w:space="0" w:color="000000"/>
                    <w:bottom w:val="single" w:sz="8" w:space="0" w:color="000000"/>
                  </w:tcBorders>
                  <w:vAlign w:val="center"/>
                </w:tcPr>
                <w:p w14:paraId="7D71B83D" w14:textId="77777777" w:rsidR="00D40C4C" w:rsidRPr="0011016F" w:rsidRDefault="00D40C4C" w:rsidP="00D40C4C">
                  <w:pPr>
                    <w:pStyle w:val="WW-NormalWeb1"/>
                    <w:snapToGrid w:val="0"/>
                    <w:spacing w:before="60" w:after="0"/>
                    <w:ind w:right="48"/>
                    <w:jc w:val="right"/>
                    <w:rPr>
                      <w:rFonts w:ascii="Arial" w:hAnsi="Arial" w:cs="Arial"/>
                      <w:b/>
                      <w:sz w:val="18"/>
                      <w:szCs w:val="18"/>
                    </w:rPr>
                  </w:pPr>
                  <w:r w:rsidRPr="0011016F">
                    <w:rPr>
                      <w:rFonts w:ascii="Arial" w:hAnsi="Arial" w:cs="Arial"/>
                      <w:b/>
                      <w:sz w:val="18"/>
                      <w:szCs w:val="18"/>
                    </w:rPr>
                    <w:t>GENEL TOPLAM (TL)</w:t>
                  </w:r>
                </w:p>
              </w:tc>
              <w:tc>
                <w:tcPr>
                  <w:tcW w:w="1136" w:type="pct"/>
                  <w:tcBorders>
                    <w:top w:val="single" w:sz="8" w:space="0" w:color="000000"/>
                    <w:left w:val="single" w:sz="8" w:space="0" w:color="000000"/>
                    <w:bottom w:val="single" w:sz="8" w:space="0" w:color="000000"/>
                  </w:tcBorders>
                </w:tcPr>
                <w:p w14:paraId="0EB60043" w14:textId="77777777" w:rsidR="00D40C4C" w:rsidRPr="0011016F" w:rsidRDefault="00D40C4C" w:rsidP="00D40C4C">
                  <w:pPr>
                    <w:pStyle w:val="WW-NormalWeb1"/>
                    <w:snapToGrid w:val="0"/>
                    <w:spacing w:before="60" w:after="0"/>
                    <w:ind w:right="48"/>
                    <w:rPr>
                      <w:rFonts w:ascii="Arial" w:hAnsi="Arial" w:cs="Arial"/>
                      <w:sz w:val="18"/>
                      <w:szCs w:val="18"/>
                    </w:rPr>
                  </w:pPr>
                </w:p>
              </w:tc>
              <w:tc>
                <w:tcPr>
                  <w:tcW w:w="766" w:type="pct"/>
                  <w:gridSpan w:val="4"/>
                  <w:tcBorders>
                    <w:top w:val="single" w:sz="8" w:space="0" w:color="000000"/>
                    <w:left w:val="single" w:sz="8" w:space="0" w:color="000000"/>
                    <w:bottom w:val="nil"/>
                  </w:tcBorders>
                  <w:vAlign w:val="center"/>
                </w:tcPr>
                <w:p w14:paraId="7734C6CE" w14:textId="77777777" w:rsidR="00D40C4C" w:rsidRPr="0011016F" w:rsidRDefault="00D40C4C" w:rsidP="00D40C4C">
                  <w:pPr>
                    <w:pStyle w:val="WW-NormalWeb1"/>
                    <w:snapToGrid w:val="0"/>
                    <w:spacing w:before="60" w:after="0"/>
                    <w:ind w:right="48"/>
                    <w:rPr>
                      <w:rFonts w:ascii="Arial" w:hAnsi="Arial" w:cs="Arial"/>
                      <w:sz w:val="18"/>
                      <w:szCs w:val="18"/>
                    </w:rPr>
                  </w:pPr>
                </w:p>
              </w:tc>
            </w:tr>
          </w:tbl>
          <w:p w14:paraId="43518600" w14:textId="1D101169" w:rsidR="00D40C4C" w:rsidRPr="0011016F" w:rsidRDefault="00D40C4C" w:rsidP="0072091F">
            <w:pPr>
              <w:spacing w:after="120"/>
              <w:ind w:right="45"/>
              <w:jc w:val="both"/>
              <w:rPr>
                <w:rFonts w:ascii="Arial" w:hAnsi="Arial" w:cs="Arial"/>
                <w:sz w:val="16"/>
                <w:szCs w:val="16"/>
                <w:lang w:val="tr-TR" w:eastAsia="tr-TR"/>
              </w:rPr>
            </w:pPr>
            <w:r w:rsidRPr="0011016F">
              <w:rPr>
                <w:rFonts w:ascii="Arial" w:hAnsi="Arial" w:cs="Arial"/>
                <w:b/>
                <w:sz w:val="16"/>
                <w:szCs w:val="16"/>
                <w:lang w:val="tr-TR" w:eastAsia="tr-TR"/>
              </w:rPr>
              <w:t>(*)</w:t>
            </w:r>
            <w:r w:rsidRPr="0011016F">
              <w:rPr>
                <w:rFonts w:ascii="Arial" w:hAnsi="Arial" w:cs="Arial"/>
                <w:sz w:val="16"/>
                <w:szCs w:val="16"/>
                <w:lang w:val="tr-TR" w:eastAsia="tr-TR"/>
              </w:rPr>
              <w:t xml:space="preserve"> </w:t>
            </w:r>
            <w:r w:rsidR="0072091F">
              <w:rPr>
                <w:rFonts w:ascii="Arial" w:hAnsi="Arial" w:cs="Arial"/>
                <w:sz w:val="16"/>
                <w:szCs w:val="16"/>
                <w:lang w:val="tr-TR" w:eastAsia="tr-TR"/>
              </w:rPr>
              <w:t xml:space="preserve">   </w:t>
            </w:r>
            <w:r w:rsidRPr="0011016F">
              <w:rPr>
                <w:rFonts w:ascii="Arial" w:hAnsi="Arial" w:cs="Arial"/>
                <w:sz w:val="16"/>
                <w:szCs w:val="16"/>
                <w:lang w:val="tr-TR" w:eastAsia="tr-TR"/>
              </w:rPr>
              <w:t xml:space="preserve">Bu fasıl kapsamında beklenen proje çıktı ve sonuçlarının ilgili paydaşlar ve potansiyel kullanıcılar ile paylaşılmasına yönelik yapılacak toplantı, </w:t>
            </w:r>
            <w:proofErr w:type="spellStart"/>
            <w:r w:rsidRPr="0011016F">
              <w:rPr>
                <w:rFonts w:ascii="Arial" w:hAnsi="Arial" w:cs="Arial"/>
                <w:sz w:val="16"/>
                <w:szCs w:val="16"/>
                <w:lang w:val="tr-TR" w:eastAsia="tr-TR"/>
              </w:rPr>
              <w:t>çalıştay</w:t>
            </w:r>
            <w:proofErr w:type="spellEnd"/>
            <w:r w:rsidRPr="0011016F">
              <w:rPr>
                <w:rFonts w:ascii="Arial" w:hAnsi="Arial" w:cs="Arial"/>
                <w:sz w:val="16"/>
                <w:szCs w:val="16"/>
                <w:lang w:val="tr-TR" w:eastAsia="tr-TR"/>
              </w:rPr>
              <w:t xml:space="preserve"> vb. çalışmalar için proje bütçesinde en fazla 57.500 TL’ye kadar ödenek talebinde bulunulabilir. Fasıl kullanımı Grup onayı ile olmalıdır.</w:t>
            </w:r>
          </w:p>
          <w:p w14:paraId="298E90C2" w14:textId="105E9DE8" w:rsidR="00D40C4C" w:rsidRPr="0011016F" w:rsidRDefault="00D40C4C" w:rsidP="0072091F">
            <w:pPr>
              <w:ind w:right="48"/>
              <w:jc w:val="both"/>
              <w:rPr>
                <w:rFonts w:ascii="Arial" w:hAnsi="Arial" w:cs="Arial"/>
                <w:sz w:val="16"/>
                <w:szCs w:val="16"/>
                <w:lang w:val="tr-TR" w:eastAsia="tr-TR"/>
              </w:rPr>
            </w:pPr>
            <w:r w:rsidRPr="0011016F">
              <w:rPr>
                <w:rFonts w:ascii="Arial" w:hAnsi="Arial" w:cs="Arial"/>
                <w:b/>
                <w:sz w:val="16"/>
                <w:szCs w:val="16"/>
                <w:lang w:val="tr-TR"/>
              </w:rPr>
              <w:t>(**)</w:t>
            </w:r>
            <w:r w:rsidRPr="0011016F">
              <w:rPr>
                <w:rFonts w:ascii="Arial" w:hAnsi="Arial" w:cs="Arial"/>
                <w:sz w:val="16"/>
                <w:szCs w:val="16"/>
                <w:lang w:val="tr-TR"/>
              </w:rPr>
              <w:t xml:space="preserve"> </w:t>
            </w:r>
            <w:r w:rsidR="0072091F">
              <w:rPr>
                <w:rFonts w:ascii="Arial" w:hAnsi="Arial" w:cs="Arial"/>
                <w:sz w:val="16"/>
                <w:szCs w:val="16"/>
                <w:lang w:val="tr-TR"/>
              </w:rPr>
              <w:t xml:space="preserve">  </w:t>
            </w:r>
            <w:proofErr w:type="spellStart"/>
            <w:r w:rsidRPr="0011016F">
              <w:rPr>
                <w:rFonts w:ascii="Arial" w:hAnsi="Arial" w:cs="Arial"/>
                <w:sz w:val="16"/>
                <w:szCs w:val="16"/>
                <w:u w:val="single"/>
                <w:lang w:val="tr-TR" w:eastAsia="tr-TR"/>
              </w:rPr>
              <w:t>Çalıştay</w:t>
            </w:r>
            <w:proofErr w:type="spellEnd"/>
            <w:r w:rsidRPr="0011016F">
              <w:rPr>
                <w:rFonts w:ascii="Arial" w:hAnsi="Arial" w:cs="Arial"/>
                <w:sz w:val="16"/>
                <w:szCs w:val="16"/>
                <w:u w:val="single"/>
                <w:lang w:val="tr-TR" w:eastAsia="tr-TR"/>
              </w:rPr>
              <w:t>, toplantı düzenlenmesi/kurum kuruluş ziyaretleri kapsamında yapılacak giderler:</w:t>
            </w:r>
          </w:p>
          <w:p w14:paraId="5D542563" w14:textId="77777777" w:rsidR="00D40C4C" w:rsidRPr="0011016F" w:rsidRDefault="00D40C4C" w:rsidP="0072091F">
            <w:pPr>
              <w:numPr>
                <w:ilvl w:val="0"/>
                <w:numId w:val="6"/>
              </w:numPr>
              <w:ind w:left="593" w:right="48" w:firstLine="0"/>
              <w:jc w:val="both"/>
              <w:rPr>
                <w:rFonts w:ascii="Arial" w:hAnsi="Arial" w:cs="Arial"/>
                <w:sz w:val="16"/>
                <w:szCs w:val="16"/>
                <w:lang w:val="tr-TR"/>
              </w:rPr>
            </w:pPr>
            <w:r w:rsidRPr="0011016F">
              <w:rPr>
                <w:rFonts w:ascii="Arial" w:hAnsi="Arial" w:cs="Arial"/>
                <w:sz w:val="16"/>
                <w:szCs w:val="16"/>
                <w:lang w:val="tr-TR" w:eastAsia="tr-TR"/>
              </w:rPr>
              <w:t>Yurt dışından katılımcı davet edilemez, yurt dışına gidilemez.</w:t>
            </w:r>
          </w:p>
          <w:p w14:paraId="002B28AD" w14:textId="77777777" w:rsidR="00D40C4C" w:rsidRPr="0011016F" w:rsidRDefault="00D40C4C" w:rsidP="0072091F">
            <w:pPr>
              <w:numPr>
                <w:ilvl w:val="0"/>
                <w:numId w:val="6"/>
              </w:numPr>
              <w:ind w:left="593" w:right="48" w:firstLine="0"/>
              <w:jc w:val="both"/>
              <w:rPr>
                <w:rFonts w:ascii="Arial" w:hAnsi="Arial" w:cs="Arial"/>
                <w:sz w:val="16"/>
                <w:szCs w:val="16"/>
                <w:lang w:val="tr-TR" w:eastAsia="tr-TR"/>
              </w:rPr>
            </w:pPr>
            <w:r w:rsidRPr="0011016F">
              <w:rPr>
                <w:rFonts w:ascii="Arial" w:hAnsi="Arial" w:cs="Arial"/>
                <w:sz w:val="16"/>
                <w:szCs w:val="16"/>
                <w:lang w:val="tr-TR" w:eastAsia="tr-TR"/>
              </w:rPr>
              <w:t>Toplantının düzenlendiği ilden katılanlara gündelik ve konaklama ödemesi yapılmaz.</w:t>
            </w:r>
          </w:p>
          <w:p w14:paraId="12C422EF" w14:textId="77777777" w:rsidR="00D40C4C" w:rsidRPr="0011016F" w:rsidRDefault="00D40C4C" w:rsidP="0072091F">
            <w:pPr>
              <w:numPr>
                <w:ilvl w:val="0"/>
                <w:numId w:val="6"/>
              </w:numPr>
              <w:ind w:left="593" w:right="48" w:firstLine="0"/>
              <w:jc w:val="both"/>
              <w:rPr>
                <w:rFonts w:ascii="Arial" w:hAnsi="Arial" w:cs="Arial"/>
                <w:sz w:val="16"/>
                <w:szCs w:val="16"/>
                <w:lang w:val="tr-TR" w:eastAsia="tr-TR"/>
              </w:rPr>
            </w:pPr>
            <w:r w:rsidRPr="0011016F">
              <w:rPr>
                <w:rFonts w:ascii="Arial" w:hAnsi="Arial" w:cs="Arial"/>
                <w:sz w:val="16"/>
                <w:szCs w:val="16"/>
                <w:lang w:val="tr-TR" w:eastAsia="tr-TR"/>
              </w:rPr>
              <w:t xml:space="preserve">Katılımcılara yurt içi seyahat (uçak, tren, otobüs, feribot vb.) ekonomi sınıfı bilet ödenir, şehir dışından gelen katılımcılara gündelik ve konaklama için projelerdeki araştırmacı limitleri uygulanır. Konaklama ödemesi 1, gündelik ödemesi 2 günden fazla olamaz. </w:t>
            </w:r>
          </w:p>
          <w:p w14:paraId="097CD324" w14:textId="77777777" w:rsidR="00D40C4C" w:rsidRPr="0011016F" w:rsidRDefault="00D40C4C" w:rsidP="0072091F">
            <w:pPr>
              <w:numPr>
                <w:ilvl w:val="0"/>
                <w:numId w:val="6"/>
              </w:numPr>
              <w:ind w:left="593" w:right="48" w:firstLine="0"/>
              <w:jc w:val="both"/>
              <w:rPr>
                <w:rFonts w:ascii="Arial" w:hAnsi="Arial" w:cs="Arial"/>
                <w:sz w:val="16"/>
                <w:szCs w:val="16"/>
                <w:lang w:val="tr-TR" w:eastAsia="tr-TR"/>
              </w:rPr>
            </w:pPr>
            <w:r w:rsidRPr="0011016F">
              <w:rPr>
                <w:rFonts w:ascii="Arial" w:hAnsi="Arial" w:cs="Arial"/>
                <w:sz w:val="16"/>
                <w:szCs w:val="16"/>
                <w:lang w:val="tr-TR" w:eastAsia="tr-TR"/>
              </w:rPr>
              <w:t>Proje ekibinin şehir dışında tanıtım ziyaretlerine veya toplantılara gitmesi halinde projeler kapsamındaki yurt içi seyahat limitleri uygulanır.</w:t>
            </w:r>
          </w:p>
          <w:p w14:paraId="14BCC349" w14:textId="77777777" w:rsidR="00D40C4C" w:rsidRPr="0011016F" w:rsidRDefault="00D40C4C" w:rsidP="0072091F">
            <w:pPr>
              <w:numPr>
                <w:ilvl w:val="0"/>
                <w:numId w:val="6"/>
              </w:numPr>
              <w:ind w:left="593" w:right="48" w:firstLine="0"/>
              <w:jc w:val="both"/>
              <w:rPr>
                <w:rFonts w:ascii="Arial" w:hAnsi="Arial" w:cs="Arial"/>
                <w:sz w:val="16"/>
                <w:szCs w:val="16"/>
                <w:lang w:val="tr-TR" w:eastAsia="tr-TR"/>
              </w:rPr>
            </w:pPr>
            <w:r w:rsidRPr="0011016F">
              <w:rPr>
                <w:rFonts w:ascii="Arial" w:hAnsi="Arial" w:cs="Arial"/>
                <w:sz w:val="16"/>
                <w:szCs w:val="16"/>
                <w:lang w:val="tr-TR" w:eastAsia="tr-TR"/>
              </w:rPr>
              <w:t>Projenin yürütüldüğü kuruluşa salon kirası vb. ödenmez. Salon kirası ödeneği ancak, proje yürütücüsü kuruluşta yer olmadığına ilişkin kuruluş yetkilisinin yazılı beyanı olması halinde talep edilebilir.</w:t>
            </w:r>
          </w:p>
          <w:p w14:paraId="374A4F13" w14:textId="174C5854" w:rsidR="009B23BF" w:rsidRDefault="009B23BF" w:rsidP="0072091F">
            <w:pPr>
              <w:widowControl/>
              <w:suppressAutoHyphens w:val="0"/>
              <w:ind w:left="593"/>
              <w:jc w:val="both"/>
              <w:textAlignment w:val="baseline"/>
              <w:rPr>
                <w:rFonts w:ascii="Arial" w:hAnsi="Arial" w:cs="Arial"/>
                <w:sz w:val="16"/>
                <w:szCs w:val="16"/>
                <w:lang w:val="tr-TR"/>
              </w:rPr>
            </w:pPr>
          </w:p>
          <w:p w14:paraId="66E5522C" w14:textId="6819276A" w:rsidR="009B23BF" w:rsidRDefault="009B23BF" w:rsidP="009B23BF">
            <w:pPr>
              <w:widowControl/>
              <w:suppressAutoHyphens w:val="0"/>
              <w:ind w:left="166"/>
              <w:jc w:val="both"/>
              <w:textAlignment w:val="baseline"/>
              <w:rPr>
                <w:rFonts w:ascii="Arial" w:hAnsi="Arial" w:cs="Arial"/>
                <w:sz w:val="16"/>
                <w:szCs w:val="16"/>
                <w:lang w:val="tr-TR"/>
              </w:rPr>
            </w:pPr>
          </w:p>
          <w:p w14:paraId="2809F270" w14:textId="77777777" w:rsidR="009B23BF" w:rsidRPr="0011016F" w:rsidRDefault="009B23BF" w:rsidP="009B23BF">
            <w:pPr>
              <w:widowControl/>
              <w:suppressAutoHyphens w:val="0"/>
              <w:ind w:left="166"/>
              <w:jc w:val="both"/>
              <w:textAlignment w:val="baseline"/>
              <w:rPr>
                <w:rFonts w:ascii="Arial" w:hAnsi="Arial" w:cs="Arial"/>
                <w:sz w:val="16"/>
                <w:szCs w:val="16"/>
                <w:lang w:val="tr-TR"/>
              </w:rPr>
            </w:pPr>
          </w:p>
          <w:p w14:paraId="3C293547" w14:textId="77777777" w:rsidR="00C2096D" w:rsidRPr="0011016F" w:rsidRDefault="00C2096D" w:rsidP="009B23BF">
            <w:pPr>
              <w:widowControl/>
              <w:suppressAutoHyphens w:val="0"/>
              <w:ind w:left="166"/>
              <w:jc w:val="both"/>
              <w:textAlignment w:val="baseline"/>
              <w:rPr>
                <w:rFonts w:ascii="Arial" w:hAnsi="Arial" w:cs="Arial"/>
                <w:sz w:val="16"/>
                <w:szCs w:val="16"/>
                <w:lang w:val="tr-TR"/>
              </w:rPr>
            </w:pPr>
          </w:p>
          <w:tbl>
            <w:tblPr>
              <w:tblW w:w="5000" w:type="pct"/>
              <w:tblLayout w:type="fixed"/>
              <w:tblLook w:val="0000" w:firstRow="0" w:lastRow="0" w:firstColumn="0" w:lastColumn="0" w:noHBand="0" w:noVBand="0"/>
            </w:tblPr>
            <w:tblGrid>
              <w:gridCol w:w="10252"/>
            </w:tblGrid>
            <w:tr w:rsidR="008E3F27" w:rsidRPr="0011016F" w14:paraId="20B1B5CE" w14:textId="77777777" w:rsidTr="006529F5">
              <w:trPr>
                <w:trHeight w:val="339"/>
              </w:trPr>
              <w:tc>
                <w:tcPr>
                  <w:tcW w:w="500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13EDB126" w14:textId="77777777" w:rsidR="008E3F27" w:rsidRPr="0011016F" w:rsidRDefault="008E3F27" w:rsidP="008E3F27">
                  <w:pPr>
                    <w:pStyle w:val="WW-NormalWeb1"/>
                    <w:snapToGrid w:val="0"/>
                    <w:spacing w:before="60" w:after="60"/>
                    <w:jc w:val="center"/>
                    <w:rPr>
                      <w:rFonts w:ascii="Arial" w:hAnsi="Arial" w:cs="Arial"/>
                      <w:b/>
                      <w:sz w:val="18"/>
                      <w:szCs w:val="18"/>
                    </w:rPr>
                  </w:pPr>
                  <w:r w:rsidRPr="0011016F">
                    <w:rPr>
                      <w:rFonts w:ascii="Arial" w:hAnsi="Arial" w:cs="Arial"/>
                      <w:b/>
                      <w:sz w:val="18"/>
                      <w:szCs w:val="18"/>
                    </w:rPr>
                    <w:t>Destekleyen Diğer Kurum/Kuruluş Katkısı*</w:t>
                  </w:r>
                </w:p>
              </w:tc>
            </w:tr>
            <w:tr w:rsidR="008E3F27" w:rsidRPr="0011016F" w14:paraId="60812A43" w14:textId="77777777" w:rsidTr="006529F5">
              <w:trPr>
                <w:trHeight w:val="352"/>
              </w:trPr>
              <w:tc>
                <w:tcPr>
                  <w:tcW w:w="5000" w:type="pct"/>
                  <w:tcBorders>
                    <w:top w:val="single" w:sz="8" w:space="0" w:color="000000"/>
                    <w:left w:val="single" w:sz="8" w:space="0" w:color="000000"/>
                    <w:bottom w:val="single" w:sz="8" w:space="0" w:color="000000"/>
                    <w:right w:val="single" w:sz="8" w:space="0" w:color="000000"/>
                  </w:tcBorders>
                  <w:vAlign w:val="center"/>
                </w:tcPr>
                <w:p w14:paraId="5C985FC0" w14:textId="77777777" w:rsidR="008E3F27" w:rsidRPr="0011016F" w:rsidRDefault="008E3F27" w:rsidP="008E3F27">
                  <w:pPr>
                    <w:pStyle w:val="WW-NormalWeb1"/>
                    <w:snapToGrid w:val="0"/>
                    <w:spacing w:before="60" w:after="60"/>
                    <w:rPr>
                      <w:rFonts w:ascii="Arial" w:hAnsi="Arial" w:cs="Arial"/>
                      <w:sz w:val="18"/>
                      <w:szCs w:val="18"/>
                    </w:rPr>
                  </w:pPr>
                </w:p>
                <w:p w14:paraId="5C9E2044" w14:textId="77777777" w:rsidR="008E3F27" w:rsidRPr="0011016F" w:rsidRDefault="008E3F27" w:rsidP="008E3F27">
                  <w:pPr>
                    <w:pStyle w:val="WW-NormalWeb1"/>
                    <w:snapToGrid w:val="0"/>
                    <w:spacing w:before="60" w:after="60"/>
                    <w:rPr>
                      <w:rFonts w:ascii="Arial" w:hAnsi="Arial" w:cs="Arial"/>
                      <w:sz w:val="18"/>
                      <w:szCs w:val="18"/>
                    </w:rPr>
                  </w:pPr>
                </w:p>
                <w:p w14:paraId="3948B08A" w14:textId="77777777" w:rsidR="008E3F27" w:rsidRPr="0011016F" w:rsidRDefault="008E3F27" w:rsidP="008E3F27">
                  <w:pPr>
                    <w:pStyle w:val="WW-NormalWeb1"/>
                    <w:snapToGrid w:val="0"/>
                    <w:spacing w:before="60" w:after="60"/>
                    <w:rPr>
                      <w:rFonts w:ascii="Arial" w:hAnsi="Arial" w:cs="Arial"/>
                      <w:sz w:val="18"/>
                      <w:szCs w:val="18"/>
                    </w:rPr>
                  </w:pPr>
                </w:p>
                <w:p w14:paraId="34A95DD3" w14:textId="77777777" w:rsidR="008E3F27" w:rsidRPr="0011016F" w:rsidRDefault="008E3F27" w:rsidP="008E3F27">
                  <w:pPr>
                    <w:pStyle w:val="WW-NormalWeb1"/>
                    <w:snapToGrid w:val="0"/>
                    <w:spacing w:before="60" w:after="60"/>
                    <w:rPr>
                      <w:rFonts w:ascii="Arial" w:hAnsi="Arial" w:cs="Arial"/>
                      <w:sz w:val="18"/>
                      <w:szCs w:val="18"/>
                    </w:rPr>
                  </w:pPr>
                </w:p>
              </w:tc>
            </w:tr>
          </w:tbl>
          <w:p w14:paraId="62D2446B" w14:textId="77777777" w:rsidR="0072091F" w:rsidRDefault="0072091F" w:rsidP="006045F2">
            <w:pPr>
              <w:autoSpaceDE w:val="0"/>
              <w:rPr>
                <w:rFonts w:ascii="Arial" w:hAnsi="Arial" w:cs="Arial"/>
                <w:b/>
                <w:sz w:val="16"/>
                <w:szCs w:val="16"/>
                <w:lang w:val="tr-TR"/>
              </w:rPr>
            </w:pPr>
          </w:p>
          <w:p w14:paraId="563F3889" w14:textId="6E87B375" w:rsidR="006C4614" w:rsidRPr="0011016F" w:rsidRDefault="0072091F" w:rsidP="006045F2">
            <w:pPr>
              <w:autoSpaceDE w:val="0"/>
              <w:rPr>
                <w:rFonts w:ascii="Arial" w:hAnsi="Arial" w:cs="Arial"/>
                <w:sz w:val="16"/>
                <w:szCs w:val="16"/>
                <w:lang w:val="tr-TR"/>
              </w:rPr>
            </w:pPr>
            <w:r w:rsidRPr="0072091F">
              <w:rPr>
                <w:rFonts w:ascii="Arial" w:hAnsi="Arial" w:cs="Arial"/>
                <w:b/>
                <w:sz w:val="16"/>
                <w:szCs w:val="16"/>
                <w:lang w:val="tr-TR"/>
              </w:rPr>
              <w:t>(*)</w:t>
            </w:r>
            <w:r>
              <w:rPr>
                <w:rFonts w:ascii="Arial" w:hAnsi="Arial" w:cs="Arial"/>
                <w:sz w:val="16"/>
                <w:szCs w:val="16"/>
                <w:lang w:val="tr-TR"/>
              </w:rPr>
              <w:t xml:space="preserve">   </w:t>
            </w:r>
            <w:r w:rsidR="00E73F16" w:rsidRPr="0011016F">
              <w:rPr>
                <w:rFonts w:ascii="Arial" w:hAnsi="Arial" w:cs="Arial"/>
                <w:sz w:val="16"/>
                <w:szCs w:val="16"/>
                <w:lang w:val="tr-TR"/>
              </w:rPr>
              <w:t>Proje bütçesinde yer alan herhangi bir</w:t>
            </w:r>
            <w:r w:rsidR="008E3F27" w:rsidRPr="0011016F">
              <w:rPr>
                <w:rFonts w:ascii="Arial" w:hAnsi="Arial" w:cs="Arial"/>
                <w:sz w:val="16"/>
                <w:szCs w:val="16"/>
                <w:lang w:val="tr-TR"/>
              </w:rPr>
              <w:t xml:space="preserve"> bütçe</w:t>
            </w:r>
            <w:r w:rsidR="00E73F16" w:rsidRPr="0011016F">
              <w:rPr>
                <w:rFonts w:ascii="Arial" w:hAnsi="Arial" w:cs="Arial"/>
                <w:sz w:val="16"/>
                <w:szCs w:val="16"/>
                <w:lang w:val="tr-TR"/>
              </w:rPr>
              <w:t xml:space="preserve"> kalem</w:t>
            </w:r>
            <w:r w:rsidR="008E3F27" w:rsidRPr="0011016F">
              <w:rPr>
                <w:rFonts w:ascii="Arial" w:hAnsi="Arial" w:cs="Arial"/>
                <w:sz w:val="16"/>
                <w:szCs w:val="16"/>
                <w:lang w:val="tr-TR"/>
              </w:rPr>
              <w:t>i</w:t>
            </w:r>
            <w:r w:rsidR="00E73F16" w:rsidRPr="0011016F">
              <w:rPr>
                <w:rFonts w:ascii="Arial" w:hAnsi="Arial" w:cs="Arial"/>
                <w:sz w:val="16"/>
                <w:szCs w:val="16"/>
                <w:lang w:val="tr-TR"/>
              </w:rPr>
              <w:t xml:space="preserve"> için diğer ulusal/uluslararası kurum/kuruluşlardan herhangi bir katkı alınacaksa bu katkı(</w:t>
            </w:r>
            <w:proofErr w:type="spellStart"/>
            <w:r w:rsidR="00E73F16" w:rsidRPr="0011016F">
              <w:rPr>
                <w:rFonts w:ascii="Arial" w:hAnsi="Arial" w:cs="Arial"/>
                <w:sz w:val="16"/>
                <w:szCs w:val="16"/>
                <w:lang w:val="tr-TR"/>
              </w:rPr>
              <w:t>lar</w:t>
            </w:r>
            <w:proofErr w:type="spellEnd"/>
            <w:r w:rsidR="00E73F16" w:rsidRPr="0011016F">
              <w:rPr>
                <w:rFonts w:ascii="Arial" w:hAnsi="Arial" w:cs="Arial"/>
                <w:sz w:val="16"/>
                <w:szCs w:val="16"/>
                <w:lang w:val="tr-TR"/>
              </w:rPr>
              <w:t xml:space="preserve">) katkı alınacak </w:t>
            </w:r>
            <w:r w:rsidR="008E3F27" w:rsidRPr="0011016F">
              <w:rPr>
                <w:rFonts w:ascii="Arial" w:hAnsi="Arial" w:cs="Arial"/>
                <w:sz w:val="16"/>
                <w:szCs w:val="16"/>
                <w:lang w:val="tr-TR"/>
              </w:rPr>
              <w:t xml:space="preserve">bütçe </w:t>
            </w:r>
            <w:r w:rsidR="00E73F16" w:rsidRPr="0011016F">
              <w:rPr>
                <w:rFonts w:ascii="Arial" w:hAnsi="Arial" w:cs="Arial"/>
                <w:sz w:val="16"/>
                <w:szCs w:val="16"/>
                <w:lang w:val="tr-TR"/>
              </w:rPr>
              <w:t>kalem</w:t>
            </w:r>
            <w:r w:rsidR="008E3F27" w:rsidRPr="0011016F">
              <w:rPr>
                <w:rFonts w:ascii="Arial" w:hAnsi="Arial" w:cs="Arial"/>
                <w:sz w:val="16"/>
                <w:szCs w:val="16"/>
                <w:lang w:val="tr-TR"/>
              </w:rPr>
              <w:t>i</w:t>
            </w:r>
            <w:r w:rsidR="00E73F16" w:rsidRPr="0011016F">
              <w:rPr>
                <w:rFonts w:ascii="Arial" w:hAnsi="Arial" w:cs="Arial"/>
                <w:sz w:val="16"/>
                <w:szCs w:val="16"/>
                <w:lang w:val="tr-TR"/>
              </w:rPr>
              <w:t xml:space="preserve"> ve katkı miktarı</w:t>
            </w:r>
            <w:r w:rsidR="008E3F27" w:rsidRPr="0011016F">
              <w:rPr>
                <w:rFonts w:ascii="Arial" w:hAnsi="Arial" w:cs="Arial"/>
                <w:sz w:val="16"/>
                <w:szCs w:val="16"/>
                <w:lang w:val="tr-TR"/>
              </w:rPr>
              <w:t>nı da içerecek şekilde detaylı olarak</w:t>
            </w:r>
            <w:r w:rsidR="00E73F16" w:rsidRPr="0011016F">
              <w:rPr>
                <w:rFonts w:ascii="Arial" w:hAnsi="Arial" w:cs="Arial"/>
                <w:sz w:val="16"/>
                <w:szCs w:val="16"/>
                <w:lang w:val="tr-TR"/>
              </w:rPr>
              <w:t xml:space="preserve"> belirtilmelidir.</w:t>
            </w:r>
          </w:p>
          <w:p w14:paraId="76BE4EC2" w14:textId="1E0C07C8" w:rsidR="000A7397" w:rsidRDefault="000A7397" w:rsidP="006045F2">
            <w:pPr>
              <w:autoSpaceDE w:val="0"/>
              <w:rPr>
                <w:rFonts w:ascii="Arial" w:hAnsi="Arial" w:cs="Arial"/>
                <w:sz w:val="16"/>
                <w:szCs w:val="16"/>
                <w:lang w:val="tr-TR"/>
              </w:rPr>
            </w:pPr>
          </w:p>
          <w:p w14:paraId="4E935241" w14:textId="0488964A" w:rsidR="0079139D" w:rsidRDefault="0079139D" w:rsidP="006045F2">
            <w:pPr>
              <w:autoSpaceDE w:val="0"/>
              <w:rPr>
                <w:rFonts w:ascii="Arial" w:hAnsi="Arial" w:cs="Arial"/>
                <w:sz w:val="16"/>
                <w:szCs w:val="16"/>
                <w:lang w:val="tr-TR"/>
              </w:rPr>
            </w:pPr>
          </w:p>
          <w:p w14:paraId="06FA5879" w14:textId="77777777" w:rsidR="0072091F" w:rsidRDefault="0072091F" w:rsidP="006045F2">
            <w:pPr>
              <w:autoSpaceDE w:val="0"/>
              <w:rPr>
                <w:rFonts w:ascii="Arial" w:hAnsi="Arial" w:cs="Arial"/>
                <w:sz w:val="16"/>
                <w:szCs w:val="16"/>
                <w:lang w:val="tr-TR"/>
              </w:rPr>
            </w:pPr>
          </w:p>
          <w:p w14:paraId="34D2AB52" w14:textId="1D67A87E" w:rsidR="0079139D" w:rsidRDefault="0079139D" w:rsidP="006045F2">
            <w:pPr>
              <w:autoSpaceDE w:val="0"/>
              <w:rPr>
                <w:rFonts w:ascii="Arial" w:hAnsi="Arial" w:cs="Arial"/>
                <w:sz w:val="16"/>
                <w:szCs w:val="16"/>
                <w:lang w:val="tr-TR"/>
              </w:rPr>
            </w:pPr>
          </w:p>
          <w:tbl>
            <w:tblPr>
              <w:tblW w:w="5000" w:type="pct"/>
              <w:tblLayout w:type="fixed"/>
              <w:tblLook w:val="0000" w:firstRow="0" w:lastRow="0" w:firstColumn="0" w:lastColumn="0" w:noHBand="0" w:noVBand="0"/>
            </w:tblPr>
            <w:tblGrid>
              <w:gridCol w:w="1412"/>
              <w:gridCol w:w="1413"/>
              <w:gridCol w:w="1585"/>
              <w:gridCol w:w="1419"/>
              <w:gridCol w:w="1649"/>
              <w:gridCol w:w="1378"/>
              <w:gridCol w:w="1396"/>
            </w:tblGrid>
            <w:tr w:rsidR="008E3F27" w:rsidRPr="0011016F" w14:paraId="565F2C59" w14:textId="77777777" w:rsidTr="006529F5">
              <w:trPr>
                <w:trHeight w:val="339"/>
              </w:trPr>
              <w:tc>
                <w:tcPr>
                  <w:tcW w:w="5000" w:type="pct"/>
                  <w:gridSpan w:val="7"/>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14:paraId="23FA5A19" w14:textId="77777777" w:rsidR="008E3F27" w:rsidRPr="0011016F" w:rsidRDefault="008E3F27" w:rsidP="008E3F27">
                  <w:pPr>
                    <w:pStyle w:val="WW-NormalWeb1"/>
                    <w:snapToGrid w:val="0"/>
                    <w:spacing w:before="60" w:after="60"/>
                    <w:jc w:val="center"/>
                    <w:rPr>
                      <w:rFonts w:ascii="Arial" w:hAnsi="Arial" w:cs="Arial"/>
                      <w:b/>
                      <w:sz w:val="18"/>
                      <w:szCs w:val="18"/>
                    </w:rPr>
                  </w:pPr>
                  <w:r w:rsidRPr="0011016F">
                    <w:rPr>
                      <w:rFonts w:ascii="Arial" w:hAnsi="Arial" w:cs="Arial"/>
                      <w:b/>
                      <w:sz w:val="18"/>
                      <w:szCs w:val="18"/>
                    </w:rPr>
                    <w:t>Yürütücü Kuruluş Toplam Proje Bütçesi</w:t>
                  </w:r>
                </w:p>
              </w:tc>
            </w:tr>
            <w:tr w:rsidR="008E3F27" w:rsidRPr="0011016F" w14:paraId="5CBC9187" w14:textId="77777777" w:rsidTr="00714598">
              <w:trPr>
                <w:trHeight w:val="555"/>
              </w:trPr>
              <w:tc>
                <w:tcPr>
                  <w:tcW w:w="68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C35462C" w14:textId="77777777" w:rsidR="008E3F27" w:rsidRPr="0011016F" w:rsidRDefault="008E3F27" w:rsidP="008E3F27">
                  <w:pPr>
                    <w:snapToGrid w:val="0"/>
                    <w:jc w:val="center"/>
                    <w:rPr>
                      <w:rFonts w:ascii="Arial" w:hAnsi="Arial" w:cs="Arial"/>
                      <w:b/>
                      <w:sz w:val="17"/>
                      <w:szCs w:val="17"/>
                      <w:lang w:val="tr-TR"/>
                    </w:rPr>
                  </w:pPr>
                  <w:r w:rsidRPr="0011016F">
                    <w:rPr>
                      <w:rFonts w:ascii="Arial" w:hAnsi="Arial" w:cs="Arial"/>
                      <w:b/>
                      <w:sz w:val="17"/>
                      <w:szCs w:val="17"/>
                      <w:lang w:val="tr-TR"/>
                    </w:rPr>
                    <w:t>Personel (*)</w:t>
                  </w:r>
                </w:p>
                <w:p w14:paraId="42D1D8C8" w14:textId="7A229DF5" w:rsidR="008E3F27" w:rsidRPr="0011016F" w:rsidRDefault="008E3F27" w:rsidP="0079139D">
                  <w:pPr>
                    <w:pStyle w:val="WW-NormalWeb1"/>
                    <w:snapToGrid w:val="0"/>
                    <w:spacing w:before="60" w:after="60"/>
                    <w:jc w:val="center"/>
                    <w:rPr>
                      <w:rFonts w:ascii="Arial" w:hAnsi="Arial" w:cs="Arial"/>
                      <w:b/>
                      <w:sz w:val="18"/>
                      <w:szCs w:val="18"/>
                    </w:rPr>
                  </w:pPr>
                  <w:r w:rsidRPr="0011016F">
                    <w:rPr>
                      <w:rFonts w:ascii="Arial" w:hAnsi="Arial" w:cs="Arial"/>
                      <w:b/>
                      <w:sz w:val="17"/>
                      <w:szCs w:val="17"/>
                    </w:rPr>
                    <w:t>(01)</w:t>
                  </w:r>
                </w:p>
              </w:tc>
              <w:tc>
                <w:tcPr>
                  <w:tcW w:w="689"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7763F7C" w14:textId="77777777" w:rsidR="008E3F27" w:rsidRPr="0011016F" w:rsidRDefault="008E3F27" w:rsidP="008E3F27">
                  <w:pPr>
                    <w:snapToGrid w:val="0"/>
                    <w:jc w:val="center"/>
                    <w:rPr>
                      <w:rFonts w:ascii="Arial" w:hAnsi="Arial" w:cs="Arial"/>
                      <w:b/>
                      <w:sz w:val="17"/>
                      <w:szCs w:val="17"/>
                      <w:lang w:val="tr-TR"/>
                    </w:rPr>
                  </w:pPr>
                  <w:r w:rsidRPr="0011016F">
                    <w:rPr>
                      <w:rFonts w:ascii="Arial" w:hAnsi="Arial" w:cs="Arial"/>
                      <w:b/>
                      <w:sz w:val="17"/>
                      <w:szCs w:val="17"/>
                      <w:lang w:val="tr-TR"/>
                    </w:rPr>
                    <w:t>Makine</w:t>
                  </w:r>
                </w:p>
                <w:p w14:paraId="5E6E2ED1" w14:textId="77777777" w:rsidR="008E3F27" w:rsidRPr="0011016F" w:rsidRDefault="008E3F27" w:rsidP="008E3F27">
                  <w:pPr>
                    <w:jc w:val="center"/>
                    <w:rPr>
                      <w:rFonts w:ascii="Arial" w:hAnsi="Arial" w:cs="Arial"/>
                      <w:b/>
                      <w:sz w:val="17"/>
                      <w:szCs w:val="17"/>
                      <w:lang w:val="tr-TR"/>
                    </w:rPr>
                  </w:pPr>
                  <w:r w:rsidRPr="0011016F">
                    <w:rPr>
                      <w:rFonts w:ascii="Arial" w:hAnsi="Arial" w:cs="Arial"/>
                      <w:b/>
                      <w:sz w:val="17"/>
                      <w:szCs w:val="17"/>
                      <w:lang w:val="tr-TR"/>
                    </w:rPr>
                    <w:t>Teçhizat</w:t>
                  </w:r>
                </w:p>
                <w:p w14:paraId="4406FFA9" w14:textId="11213C5E" w:rsidR="008E3F27" w:rsidRPr="0011016F" w:rsidRDefault="008E3F27" w:rsidP="0079139D">
                  <w:pPr>
                    <w:pStyle w:val="WW-NormalWeb1"/>
                    <w:snapToGrid w:val="0"/>
                    <w:spacing w:before="60" w:after="60"/>
                    <w:jc w:val="center"/>
                    <w:rPr>
                      <w:rFonts w:ascii="Arial" w:hAnsi="Arial" w:cs="Arial"/>
                      <w:b/>
                      <w:sz w:val="18"/>
                      <w:szCs w:val="18"/>
                    </w:rPr>
                  </w:pPr>
                  <w:r w:rsidRPr="0011016F">
                    <w:rPr>
                      <w:rFonts w:ascii="Arial" w:hAnsi="Arial" w:cs="Arial"/>
                      <w:b/>
                      <w:sz w:val="17"/>
                      <w:szCs w:val="17"/>
                    </w:rPr>
                    <w:t>(0</w:t>
                  </w:r>
                  <w:r w:rsidR="0079139D">
                    <w:rPr>
                      <w:rFonts w:ascii="Arial" w:hAnsi="Arial" w:cs="Arial"/>
                      <w:b/>
                      <w:sz w:val="17"/>
                      <w:szCs w:val="17"/>
                    </w:rPr>
                    <w:t>2</w:t>
                  </w:r>
                  <w:r w:rsidRPr="0011016F">
                    <w:rPr>
                      <w:rFonts w:ascii="Arial" w:hAnsi="Arial" w:cs="Arial"/>
                      <w:b/>
                      <w:sz w:val="17"/>
                      <w:szCs w:val="17"/>
                    </w:rPr>
                    <w:t>)</w:t>
                  </w:r>
                </w:p>
              </w:tc>
              <w:tc>
                <w:tcPr>
                  <w:tcW w:w="773"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B8ADA46" w14:textId="77777777" w:rsidR="008E3F27" w:rsidRPr="0011016F" w:rsidRDefault="008E3F27" w:rsidP="008E3F27">
                  <w:pPr>
                    <w:snapToGrid w:val="0"/>
                    <w:jc w:val="center"/>
                    <w:rPr>
                      <w:rFonts w:ascii="Arial" w:hAnsi="Arial" w:cs="Arial"/>
                      <w:b/>
                      <w:sz w:val="17"/>
                      <w:szCs w:val="17"/>
                      <w:lang w:val="tr-TR"/>
                    </w:rPr>
                  </w:pPr>
                  <w:r w:rsidRPr="0011016F">
                    <w:rPr>
                      <w:rFonts w:ascii="Arial" w:hAnsi="Arial" w:cs="Arial"/>
                      <w:b/>
                      <w:sz w:val="17"/>
                      <w:szCs w:val="17"/>
                      <w:lang w:val="tr-TR"/>
                    </w:rPr>
                    <w:t>Sarf</w:t>
                  </w:r>
                </w:p>
                <w:p w14:paraId="78E48E23" w14:textId="77777777" w:rsidR="008E3F27" w:rsidRPr="0011016F" w:rsidRDefault="008E3F27" w:rsidP="008E3F27">
                  <w:pPr>
                    <w:jc w:val="center"/>
                    <w:rPr>
                      <w:rFonts w:ascii="Arial" w:hAnsi="Arial" w:cs="Arial"/>
                      <w:b/>
                      <w:sz w:val="17"/>
                      <w:szCs w:val="17"/>
                      <w:lang w:val="tr-TR"/>
                    </w:rPr>
                  </w:pPr>
                  <w:r w:rsidRPr="0011016F">
                    <w:rPr>
                      <w:rFonts w:ascii="Arial" w:hAnsi="Arial" w:cs="Arial"/>
                      <w:b/>
                      <w:sz w:val="17"/>
                      <w:szCs w:val="17"/>
                      <w:lang w:val="tr-TR"/>
                    </w:rPr>
                    <w:t>Malzemesi</w:t>
                  </w:r>
                </w:p>
                <w:p w14:paraId="732DC554" w14:textId="7245E5C4" w:rsidR="008E3F27" w:rsidRPr="0011016F" w:rsidRDefault="008E3F27" w:rsidP="0079139D">
                  <w:pPr>
                    <w:pStyle w:val="WW-NormalWeb1"/>
                    <w:snapToGrid w:val="0"/>
                    <w:spacing w:before="60" w:after="60"/>
                    <w:jc w:val="center"/>
                    <w:rPr>
                      <w:rFonts w:ascii="Arial" w:hAnsi="Arial" w:cs="Arial"/>
                      <w:b/>
                      <w:sz w:val="18"/>
                      <w:szCs w:val="18"/>
                    </w:rPr>
                  </w:pPr>
                  <w:r w:rsidRPr="0011016F">
                    <w:rPr>
                      <w:rFonts w:ascii="Arial" w:hAnsi="Arial" w:cs="Arial"/>
                      <w:b/>
                      <w:sz w:val="17"/>
                      <w:szCs w:val="17"/>
                    </w:rPr>
                    <w:t>(03)</w:t>
                  </w:r>
                </w:p>
              </w:tc>
              <w:tc>
                <w:tcPr>
                  <w:tcW w:w="69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DF82805" w14:textId="77777777" w:rsidR="008E3F27" w:rsidRPr="0011016F" w:rsidRDefault="008E3F27" w:rsidP="008E3F27">
                  <w:pPr>
                    <w:snapToGrid w:val="0"/>
                    <w:ind w:left="-172" w:firstLine="172"/>
                    <w:jc w:val="center"/>
                    <w:rPr>
                      <w:rFonts w:ascii="Arial" w:hAnsi="Arial" w:cs="Arial"/>
                      <w:b/>
                      <w:sz w:val="17"/>
                      <w:szCs w:val="17"/>
                      <w:lang w:val="tr-TR"/>
                    </w:rPr>
                  </w:pPr>
                  <w:r w:rsidRPr="0011016F">
                    <w:rPr>
                      <w:rFonts w:ascii="Arial" w:hAnsi="Arial" w:cs="Arial"/>
                      <w:b/>
                      <w:sz w:val="17"/>
                      <w:szCs w:val="17"/>
                      <w:lang w:val="tr-TR"/>
                    </w:rPr>
                    <w:t>Hizmet</w:t>
                  </w:r>
                </w:p>
                <w:p w14:paraId="74240F12" w14:textId="77777777" w:rsidR="008E3F27" w:rsidRPr="0011016F" w:rsidRDefault="00186174" w:rsidP="008E3F27">
                  <w:pPr>
                    <w:jc w:val="center"/>
                    <w:rPr>
                      <w:rFonts w:ascii="Arial" w:hAnsi="Arial" w:cs="Arial"/>
                      <w:b/>
                      <w:sz w:val="17"/>
                      <w:szCs w:val="17"/>
                      <w:lang w:val="tr-TR"/>
                    </w:rPr>
                  </w:pPr>
                  <w:r w:rsidRPr="0011016F">
                    <w:rPr>
                      <w:rFonts w:ascii="Arial" w:hAnsi="Arial" w:cs="Arial"/>
                      <w:b/>
                      <w:sz w:val="17"/>
                      <w:szCs w:val="17"/>
                      <w:lang w:val="tr-TR"/>
                    </w:rPr>
                    <w:t>Alımı</w:t>
                  </w:r>
                </w:p>
                <w:p w14:paraId="26631BC7" w14:textId="1027AC8D" w:rsidR="008E3F27" w:rsidRPr="0011016F" w:rsidRDefault="008E3F27" w:rsidP="0079139D">
                  <w:pPr>
                    <w:pStyle w:val="WW-NormalWeb1"/>
                    <w:snapToGrid w:val="0"/>
                    <w:spacing w:before="60" w:after="60"/>
                    <w:jc w:val="center"/>
                    <w:rPr>
                      <w:rFonts w:ascii="Arial" w:hAnsi="Arial" w:cs="Arial"/>
                      <w:b/>
                      <w:sz w:val="18"/>
                      <w:szCs w:val="18"/>
                    </w:rPr>
                  </w:pPr>
                  <w:r w:rsidRPr="0011016F">
                    <w:rPr>
                      <w:rFonts w:ascii="Arial" w:hAnsi="Arial" w:cs="Arial"/>
                      <w:b/>
                      <w:sz w:val="17"/>
                      <w:szCs w:val="17"/>
                    </w:rPr>
                    <w:t>(0</w:t>
                  </w:r>
                  <w:r w:rsidR="0079139D">
                    <w:rPr>
                      <w:rFonts w:ascii="Arial" w:hAnsi="Arial" w:cs="Arial"/>
                      <w:b/>
                      <w:sz w:val="17"/>
                      <w:szCs w:val="17"/>
                    </w:rPr>
                    <w:t>4</w:t>
                  </w:r>
                  <w:r w:rsidRPr="0011016F">
                    <w:rPr>
                      <w:rFonts w:ascii="Arial" w:hAnsi="Arial" w:cs="Arial"/>
                      <w:b/>
                      <w:sz w:val="17"/>
                      <w:szCs w:val="17"/>
                    </w:rPr>
                    <w:t>+ 0</w:t>
                  </w:r>
                  <w:r w:rsidR="0079139D">
                    <w:rPr>
                      <w:rFonts w:ascii="Arial" w:hAnsi="Arial" w:cs="Arial"/>
                      <w:b/>
                      <w:sz w:val="17"/>
                      <w:szCs w:val="17"/>
                    </w:rPr>
                    <w:t>7</w:t>
                  </w:r>
                  <w:r w:rsidRPr="0011016F">
                    <w:rPr>
                      <w:rFonts w:ascii="Arial" w:hAnsi="Arial" w:cs="Arial"/>
                      <w:b/>
                      <w:sz w:val="17"/>
                      <w:szCs w:val="17"/>
                    </w:rPr>
                    <w:t>)</w:t>
                  </w:r>
                </w:p>
              </w:tc>
              <w:tc>
                <w:tcPr>
                  <w:tcW w:w="80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32D6D0C" w14:textId="77777777" w:rsidR="008E3F27" w:rsidRPr="0011016F" w:rsidRDefault="008E3F27" w:rsidP="008E3F27">
                  <w:pPr>
                    <w:snapToGrid w:val="0"/>
                    <w:jc w:val="center"/>
                    <w:rPr>
                      <w:rFonts w:ascii="Arial" w:hAnsi="Arial" w:cs="Arial"/>
                      <w:b/>
                      <w:sz w:val="17"/>
                      <w:szCs w:val="17"/>
                      <w:lang w:val="tr-TR"/>
                    </w:rPr>
                  </w:pPr>
                  <w:r w:rsidRPr="0011016F">
                    <w:rPr>
                      <w:rFonts w:ascii="Arial" w:hAnsi="Arial" w:cs="Arial"/>
                      <w:b/>
                      <w:sz w:val="17"/>
                      <w:szCs w:val="17"/>
                      <w:lang w:val="tr-TR"/>
                    </w:rPr>
                    <w:t>Seyahat</w:t>
                  </w:r>
                </w:p>
                <w:p w14:paraId="40BD3156" w14:textId="59844302" w:rsidR="008E3F27" w:rsidRPr="0011016F" w:rsidRDefault="008E3F27" w:rsidP="0079139D">
                  <w:pPr>
                    <w:pStyle w:val="WW-NormalWeb1"/>
                    <w:snapToGrid w:val="0"/>
                    <w:spacing w:before="60" w:after="60"/>
                    <w:jc w:val="center"/>
                    <w:rPr>
                      <w:rFonts w:ascii="Arial" w:hAnsi="Arial" w:cs="Arial"/>
                      <w:b/>
                      <w:sz w:val="18"/>
                      <w:szCs w:val="18"/>
                    </w:rPr>
                  </w:pPr>
                  <w:r w:rsidRPr="0011016F">
                    <w:rPr>
                      <w:rFonts w:ascii="Arial" w:hAnsi="Arial" w:cs="Arial"/>
                      <w:b/>
                      <w:sz w:val="17"/>
                      <w:szCs w:val="17"/>
                    </w:rPr>
                    <w:t>(0</w:t>
                  </w:r>
                  <w:r w:rsidR="0079139D">
                    <w:rPr>
                      <w:rFonts w:ascii="Arial" w:hAnsi="Arial" w:cs="Arial"/>
                      <w:b/>
                      <w:sz w:val="17"/>
                      <w:szCs w:val="17"/>
                    </w:rPr>
                    <w:t>5.1+05.2+05.3</w:t>
                  </w:r>
                  <w:r w:rsidRPr="0011016F">
                    <w:rPr>
                      <w:rFonts w:ascii="Arial" w:hAnsi="Arial" w:cs="Arial"/>
                      <w:b/>
                      <w:sz w:val="17"/>
                      <w:szCs w:val="17"/>
                    </w:rPr>
                    <w:t>)</w:t>
                  </w:r>
                </w:p>
              </w:tc>
              <w:tc>
                <w:tcPr>
                  <w:tcW w:w="672"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51A9120" w14:textId="77777777" w:rsidR="008E3F27" w:rsidRPr="0011016F" w:rsidRDefault="008E3F27" w:rsidP="008E3F27">
                  <w:pPr>
                    <w:snapToGrid w:val="0"/>
                    <w:jc w:val="center"/>
                    <w:rPr>
                      <w:rFonts w:ascii="Arial" w:hAnsi="Arial" w:cs="Arial"/>
                      <w:b/>
                      <w:sz w:val="17"/>
                      <w:szCs w:val="17"/>
                      <w:lang w:val="tr-TR"/>
                    </w:rPr>
                  </w:pPr>
                  <w:proofErr w:type="spellStart"/>
                  <w:r w:rsidRPr="0011016F">
                    <w:rPr>
                      <w:rFonts w:ascii="Arial" w:hAnsi="Arial" w:cs="Arial"/>
                      <w:b/>
                      <w:sz w:val="17"/>
                      <w:szCs w:val="17"/>
                      <w:lang w:val="tr-TR"/>
                    </w:rPr>
                    <w:t>Bursiyer</w:t>
                  </w:r>
                  <w:proofErr w:type="spellEnd"/>
                </w:p>
                <w:p w14:paraId="573E4D25" w14:textId="69F9252B" w:rsidR="008E3F27" w:rsidRPr="0011016F" w:rsidRDefault="008E3F27" w:rsidP="0079139D">
                  <w:pPr>
                    <w:pStyle w:val="WW-NormalWeb1"/>
                    <w:snapToGrid w:val="0"/>
                    <w:spacing w:before="60" w:after="60"/>
                    <w:jc w:val="center"/>
                    <w:rPr>
                      <w:rFonts w:ascii="Arial" w:hAnsi="Arial" w:cs="Arial"/>
                      <w:b/>
                      <w:sz w:val="18"/>
                      <w:szCs w:val="18"/>
                    </w:rPr>
                  </w:pPr>
                  <w:r w:rsidRPr="0011016F">
                    <w:rPr>
                      <w:rFonts w:ascii="Arial" w:hAnsi="Arial" w:cs="Arial"/>
                      <w:b/>
                      <w:sz w:val="17"/>
                      <w:szCs w:val="17"/>
                    </w:rPr>
                    <w:t>(0</w:t>
                  </w:r>
                  <w:r w:rsidR="0079139D">
                    <w:rPr>
                      <w:rFonts w:ascii="Arial" w:hAnsi="Arial" w:cs="Arial"/>
                      <w:b/>
                      <w:sz w:val="17"/>
                      <w:szCs w:val="17"/>
                    </w:rPr>
                    <w:t>6</w:t>
                  </w:r>
                  <w:r w:rsidRPr="0011016F">
                    <w:rPr>
                      <w:rFonts w:ascii="Arial" w:hAnsi="Arial" w:cs="Arial"/>
                      <w:b/>
                      <w:sz w:val="17"/>
                      <w:szCs w:val="17"/>
                    </w:rPr>
                    <w:t>)</w:t>
                  </w:r>
                </w:p>
              </w:tc>
              <w:tc>
                <w:tcPr>
                  <w:tcW w:w="68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0C225A17" w14:textId="77777777" w:rsidR="008E3F27" w:rsidRPr="0011016F" w:rsidRDefault="008E3F27" w:rsidP="008E3F27">
                  <w:pPr>
                    <w:snapToGrid w:val="0"/>
                    <w:jc w:val="center"/>
                    <w:rPr>
                      <w:rFonts w:ascii="Arial" w:hAnsi="Arial" w:cs="Arial"/>
                      <w:b/>
                      <w:sz w:val="17"/>
                      <w:szCs w:val="17"/>
                      <w:lang w:val="tr-TR"/>
                    </w:rPr>
                  </w:pPr>
                  <w:r w:rsidRPr="0011016F">
                    <w:rPr>
                      <w:rFonts w:ascii="Arial" w:hAnsi="Arial" w:cs="Arial"/>
                      <w:b/>
                      <w:sz w:val="17"/>
                      <w:szCs w:val="17"/>
                      <w:lang w:val="tr-TR"/>
                    </w:rPr>
                    <w:t>TOPLAM</w:t>
                  </w:r>
                </w:p>
                <w:p w14:paraId="1CE6C913" w14:textId="77777777" w:rsidR="008E3F27" w:rsidRPr="0011016F" w:rsidRDefault="008E3F27" w:rsidP="008E3F27">
                  <w:pPr>
                    <w:pStyle w:val="WW-NormalWeb1"/>
                    <w:snapToGrid w:val="0"/>
                    <w:spacing w:before="60" w:after="60"/>
                    <w:jc w:val="center"/>
                    <w:rPr>
                      <w:rFonts w:ascii="Arial" w:hAnsi="Arial" w:cs="Arial"/>
                      <w:b/>
                      <w:sz w:val="18"/>
                      <w:szCs w:val="18"/>
                    </w:rPr>
                  </w:pPr>
                  <w:r w:rsidRPr="0011016F">
                    <w:rPr>
                      <w:rFonts w:ascii="Arial" w:hAnsi="Arial" w:cs="Arial"/>
                      <w:b/>
                      <w:sz w:val="17"/>
                      <w:szCs w:val="17"/>
                    </w:rPr>
                    <w:t>(TL)</w:t>
                  </w:r>
                </w:p>
              </w:tc>
            </w:tr>
            <w:tr w:rsidR="008E3F27" w:rsidRPr="0011016F" w14:paraId="55BED606" w14:textId="77777777" w:rsidTr="00714598">
              <w:trPr>
                <w:trHeight w:val="555"/>
              </w:trPr>
              <w:tc>
                <w:tcPr>
                  <w:tcW w:w="689" w:type="pct"/>
                  <w:tcBorders>
                    <w:top w:val="single" w:sz="8" w:space="0" w:color="000000"/>
                    <w:left w:val="single" w:sz="8" w:space="0" w:color="000000"/>
                    <w:bottom w:val="single" w:sz="8" w:space="0" w:color="000000"/>
                    <w:right w:val="single" w:sz="8" w:space="0" w:color="000000"/>
                  </w:tcBorders>
                  <w:vAlign w:val="center"/>
                </w:tcPr>
                <w:p w14:paraId="4927C7A7" w14:textId="77777777" w:rsidR="008E3F27" w:rsidRPr="0011016F" w:rsidRDefault="008E3F27" w:rsidP="008E3F27">
                  <w:pPr>
                    <w:pStyle w:val="WW-NormalWeb1"/>
                    <w:snapToGrid w:val="0"/>
                    <w:spacing w:before="60" w:after="60"/>
                    <w:jc w:val="center"/>
                    <w:rPr>
                      <w:rFonts w:ascii="Arial" w:hAnsi="Arial" w:cs="Arial"/>
                      <w:b/>
                      <w:sz w:val="18"/>
                      <w:szCs w:val="18"/>
                    </w:rPr>
                  </w:pPr>
                </w:p>
              </w:tc>
              <w:tc>
                <w:tcPr>
                  <w:tcW w:w="689" w:type="pct"/>
                  <w:tcBorders>
                    <w:top w:val="single" w:sz="8" w:space="0" w:color="000000"/>
                    <w:left w:val="single" w:sz="8" w:space="0" w:color="000000"/>
                    <w:bottom w:val="single" w:sz="8" w:space="0" w:color="000000"/>
                    <w:right w:val="single" w:sz="8" w:space="0" w:color="000000"/>
                  </w:tcBorders>
                  <w:vAlign w:val="center"/>
                </w:tcPr>
                <w:p w14:paraId="162322D1" w14:textId="77777777" w:rsidR="008E3F27" w:rsidRPr="0011016F" w:rsidRDefault="008E3F27" w:rsidP="008E3F27">
                  <w:pPr>
                    <w:pStyle w:val="WW-NormalWeb1"/>
                    <w:snapToGrid w:val="0"/>
                    <w:spacing w:before="60" w:after="60"/>
                    <w:jc w:val="center"/>
                    <w:rPr>
                      <w:rFonts w:ascii="Arial" w:hAnsi="Arial" w:cs="Arial"/>
                      <w:b/>
                      <w:sz w:val="18"/>
                      <w:szCs w:val="18"/>
                    </w:rPr>
                  </w:pPr>
                </w:p>
              </w:tc>
              <w:tc>
                <w:tcPr>
                  <w:tcW w:w="773" w:type="pct"/>
                  <w:tcBorders>
                    <w:top w:val="single" w:sz="8" w:space="0" w:color="000000"/>
                    <w:left w:val="single" w:sz="8" w:space="0" w:color="000000"/>
                    <w:bottom w:val="single" w:sz="8" w:space="0" w:color="000000"/>
                    <w:right w:val="single" w:sz="8" w:space="0" w:color="000000"/>
                  </w:tcBorders>
                  <w:vAlign w:val="center"/>
                </w:tcPr>
                <w:p w14:paraId="5CFB7AE6" w14:textId="77777777" w:rsidR="008E3F27" w:rsidRPr="0011016F" w:rsidRDefault="008E3F27" w:rsidP="008E3F27">
                  <w:pPr>
                    <w:pStyle w:val="WW-NormalWeb1"/>
                    <w:snapToGrid w:val="0"/>
                    <w:spacing w:before="60" w:after="60"/>
                    <w:jc w:val="center"/>
                    <w:rPr>
                      <w:rFonts w:ascii="Arial" w:hAnsi="Arial" w:cs="Arial"/>
                      <w:b/>
                      <w:sz w:val="18"/>
                      <w:szCs w:val="18"/>
                    </w:rPr>
                  </w:pPr>
                </w:p>
              </w:tc>
              <w:tc>
                <w:tcPr>
                  <w:tcW w:w="692" w:type="pct"/>
                  <w:tcBorders>
                    <w:top w:val="single" w:sz="8" w:space="0" w:color="000000"/>
                    <w:left w:val="single" w:sz="8" w:space="0" w:color="000000"/>
                    <w:bottom w:val="single" w:sz="8" w:space="0" w:color="000000"/>
                    <w:right w:val="single" w:sz="8" w:space="0" w:color="000000"/>
                  </w:tcBorders>
                  <w:vAlign w:val="center"/>
                </w:tcPr>
                <w:p w14:paraId="36A6B4A1" w14:textId="77777777" w:rsidR="008E3F27" w:rsidRPr="0011016F" w:rsidRDefault="008E3F27" w:rsidP="008E3F27">
                  <w:pPr>
                    <w:pStyle w:val="WW-NormalWeb1"/>
                    <w:snapToGrid w:val="0"/>
                    <w:spacing w:before="60" w:after="60"/>
                    <w:jc w:val="center"/>
                    <w:rPr>
                      <w:rFonts w:ascii="Arial" w:hAnsi="Arial" w:cs="Arial"/>
                      <w:b/>
                      <w:sz w:val="18"/>
                      <w:szCs w:val="18"/>
                    </w:rPr>
                  </w:pPr>
                </w:p>
              </w:tc>
              <w:tc>
                <w:tcPr>
                  <w:tcW w:w="804" w:type="pct"/>
                  <w:tcBorders>
                    <w:top w:val="single" w:sz="8" w:space="0" w:color="000000"/>
                    <w:left w:val="single" w:sz="8" w:space="0" w:color="000000"/>
                    <w:bottom w:val="single" w:sz="8" w:space="0" w:color="000000"/>
                    <w:right w:val="single" w:sz="8" w:space="0" w:color="000000"/>
                  </w:tcBorders>
                  <w:vAlign w:val="center"/>
                </w:tcPr>
                <w:p w14:paraId="346C4D9F" w14:textId="77777777" w:rsidR="008E3F27" w:rsidRPr="0011016F" w:rsidRDefault="008E3F27" w:rsidP="008E3F27">
                  <w:pPr>
                    <w:pStyle w:val="WW-NormalWeb1"/>
                    <w:snapToGrid w:val="0"/>
                    <w:spacing w:before="60" w:after="60"/>
                    <w:jc w:val="center"/>
                    <w:rPr>
                      <w:rFonts w:ascii="Arial" w:hAnsi="Arial" w:cs="Arial"/>
                      <w:b/>
                      <w:sz w:val="18"/>
                      <w:szCs w:val="18"/>
                    </w:rPr>
                  </w:pPr>
                </w:p>
              </w:tc>
              <w:tc>
                <w:tcPr>
                  <w:tcW w:w="672" w:type="pct"/>
                  <w:tcBorders>
                    <w:top w:val="single" w:sz="8" w:space="0" w:color="000000"/>
                    <w:left w:val="single" w:sz="8" w:space="0" w:color="000000"/>
                    <w:bottom w:val="single" w:sz="8" w:space="0" w:color="000000"/>
                    <w:right w:val="single" w:sz="8" w:space="0" w:color="000000"/>
                  </w:tcBorders>
                  <w:vAlign w:val="center"/>
                </w:tcPr>
                <w:p w14:paraId="39EA8B07" w14:textId="77777777" w:rsidR="008E3F27" w:rsidRPr="0011016F" w:rsidRDefault="008E3F27" w:rsidP="008E3F27">
                  <w:pPr>
                    <w:pStyle w:val="WW-NormalWeb1"/>
                    <w:snapToGrid w:val="0"/>
                    <w:spacing w:before="60" w:after="60"/>
                    <w:jc w:val="center"/>
                    <w:rPr>
                      <w:rFonts w:ascii="Arial" w:hAnsi="Arial" w:cs="Arial"/>
                      <w:b/>
                      <w:sz w:val="18"/>
                      <w:szCs w:val="18"/>
                    </w:rPr>
                  </w:pPr>
                </w:p>
              </w:tc>
              <w:tc>
                <w:tcPr>
                  <w:tcW w:w="681" w:type="pct"/>
                  <w:tcBorders>
                    <w:top w:val="single" w:sz="8" w:space="0" w:color="000000"/>
                    <w:left w:val="single" w:sz="8" w:space="0" w:color="000000"/>
                    <w:bottom w:val="single" w:sz="8" w:space="0" w:color="000000"/>
                    <w:right w:val="single" w:sz="8" w:space="0" w:color="000000"/>
                  </w:tcBorders>
                  <w:vAlign w:val="center"/>
                </w:tcPr>
                <w:p w14:paraId="75E46335" w14:textId="77777777" w:rsidR="008E3F27" w:rsidRPr="0011016F" w:rsidRDefault="008E3F27" w:rsidP="008E3F27">
                  <w:pPr>
                    <w:pStyle w:val="WW-NormalWeb1"/>
                    <w:snapToGrid w:val="0"/>
                    <w:spacing w:before="60" w:after="60"/>
                    <w:jc w:val="center"/>
                    <w:rPr>
                      <w:rFonts w:ascii="Arial" w:hAnsi="Arial" w:cs="Arial"/>
                      <w:b/>
                      <w:sz w:val="18"/>
                      <w:szCs w:val="18"/>
                    </w:rPr>
                  </w:pPr>
                </w:p>
              </w:tc>
            </w:tr>
          </w:tbl>
          <w:p w14:paraId="29C11E99" w14:textId="77777777" w:rsidR="0072091F" w:rsidRDefault="0072091F" w:rsidP="00F21640">
            <w:pPr>
              <w:ind w:right="25"/>
              <w:rPr>
                <w:rFonts w:ascii="Arial" w:hAnsi="Arial" w:cs="Arial"/>
                <w:b/>
                <w:sz w:val="16"/>
                <w:szCs w:val="16"/>
                <w:lang w:val="tr-TR"/>
              </w:rPr>
            </w:pPr>
          </w:p>
          <w:p w14:paraId="15258211" w14:textId="66FC7554" w:rsidR="008E3F27" w:rsidRPr="0011016F" w:rsidRDefault="008E3F27" w:rsidP="00F21640">
            <w:pPr>
              <w:ind w:right="25"/>
              <w:rPr>
                <w:rFonts w:ascii="Arial" w:hAnsi="Arial" w:cs="Arial"/>
                <w:b/>
                <w:sz w:val="20"/>
                <w:lang w:val="tr-TR"/>
              </w:rPr>
            </w:pPr>
            <w:r w:rsidRPr="0072091F">
              <w:rPr>
                <w:rFonts w:ascii="Arial" w:hAnsi="Arial" w:cs="Arial"/>
                <w:b/>
                <w:sz w:val="16"/>
                <w:szCs w:val="16"/>
                <w:lang w:val="tr-TR"/>
              </w:rPr>
              <w:t>(*)</w:t>
            </w:r>
            <w:r w:rsidR="0072091F">
              <w:rPr>
                <w:rFonts w:ascii="Arial" w:hAnsi="Arial" w:cs="Arial"/>
                <w:b/>
                <w:sz w:val="16"/>
                <w:szCs w:val="16"/>
                <w:lang w:val="tr-TR"/>
              </w:rPr>
              <w:t xml:space="preserve">  </w:t>
            </w:r>
            <w:r w:rsidR="0027389C" w:rsidRPr="0011016F">
              <w:rPr>
                <w:rFonts w:ascii="Arial" w:hAnsi="Arial" w:cs="Arial"/>
                <w:sz w:val="16"/>
                <w:szCs w:val="16"/>
                <w:lang w:val="tr-TR"/>
              </w:rPr>
              <w:t>Bu bölüme ö</w:t>
            </w:r>
            <w:r w:rsidRPr="0011016F">
              <w:rPr>
                <w:rFonts w:ascii="Arial" w:hAnsi="Arial" w:cs="Arial"/>
                <w:sz w:val="16"/>
                <w:szCs w:val="16"/>
                <w:lang w:val="tr-TR"/>
              </w:rPr>
              <w:t>zel kuruluş personel giderleri ve kamu kurum ve kuruluşlarına yeni alınacak personel giderleri toplam bütçesi yazılmalıdır.</w:t>
            </w:r>
            <w:r w:rsidR="00A52A2C" w:rsidRPr="0011016F">
              <w:rPr>
                <w:rFonts w:ascii="Arial" w:hAnsi="Arial" w:cs="Arial"/>
                <w:sz w:val="16"/>
                <w:szCs w:val="16"/>
                <w:lang w:val="tr-TR"/>
              </w:rPr>
              <w:t xml:space="preserve"> PTİ ve kurum hissesi giderlerinin bu formda yer alan tablolara eklenmemesi gerekmektedir.</w:t>
            </w:r>
          </w:p>
          <w:p w14:paraId="5AFB9081" w14:textId="77777777" w:rsidR="006C4614" w:rsidRPr="0011016F" w:rsidRDefault="006C4614" w:rsidP="006045F2">
            <w:pPr>
              <w:ind w:right="-142"/>
              <w:jc w:val="center"/>
              <w:rPr>
                <w:rFonts w:ascii="Arial" w:hAnsi="Arial" w:cs="Arial"/>
                <w:b/>
                <w:sz w:val="20"/>
                <w:lang w:val="tr-TR"/>
              </w:rPr>
            </w:pPr>
          </w:p>
          <w:p w14:paraId="7FE385E4" w14:textId="77777777" w:rsidR="00B61E62" w:rsidRPr="0011016F" w:rsidRDefault="00B61E62" w:rsidP="006045F2">
            <w:pPr>
              <w:ind w:right="-142"/>
              <w:jc w:val="center"/>
              <w:rPr>
                <w:rFonts w:ascii="Arial" w:hAnsi="Arial" w:cs="Arial"/>
                <w:b/>
                <w:sz w:val="20"/>
                <w:lang w:val="tr-TR"/>
              </w:rPr>
            </w:pPr>
          </w:p>
          <w:tbl>
            <w:tblPr>
              <w:tblW w:w="5000" w:type="pct"/>
              <w:tblLayout w:type="fixed"/>
              <w:tblLook w:val="0000" w:firstRow="0" w:lastRow="0" w:firstColumn="0" w:lastColumn="0" w:noHBand="0" w:noVBand="0"/>
            </w:tblPr>
            <w:tblGrid>
              <w:gridCol w:w="5128"/>
              <w:gridCol w:w="1282"/>
              <w:gridCol w:w="1179"/>
              <w:gridCol w:w="984"/>
              <w:gridCol w:w="1679"/>
            </w:tblGrid>
            <w:tr w:rsidR="00787AE9" w:rsidRPr="0011016F" w14:paraId="1AB1A1DC" w14:textId="77777777" w:rsidTr="006529F5">
              <w:trPr>
                <w:trHeight w:val="555"/>
              </w:trPr>
              <w:tc>
                <w:tcPr>
                  <w:tcW w:w="5000" w:type="pct"/>
                  <w:gridSpan w:val="5"/>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569484A5" w14:textId="77777777" w:rsidR="00787AE9" w:rsidRPr="0011016F" w:rsidRDefault="00186174" w:rsidP="00186174">
                  <w:pPr>
                    <w:snapToGrid w:val="0"/>
                    <w:ind w:left="-172" w:firstLine="172"/>
                    <w:jc w:val="center"/>
                    <w:rPr>
                      <w:rFonts w:ascii="Arial" w:hAnsi="Arial" w:cs="Arial"/>
                      <w:b/>
                      <w:sz w:val="18"/>
                      <w:szCs w:val="18"/>
                      <w:lang w:val="tr-TR"/>
                    </w:rPr>
                  </w:pPr>
                  <w:r w:rsidRPr="0011016F">
                    <w:rPr>
                      <w:rFonts w:ascii="Arial" w:hAnsi="Arial" w:cs="Arial"/>
                      <w:b/>
                      <w:sz w:val="18"/>
                      <w:szCs w:val="18"/>
                      <w:lang w:val="tr-TR"/>
                    </w:rPr>
                    <w:t>Yürütücü Kuruluş</w:t>
                  </w:r>
                  <w:r w:rsidRPr="0011016F">
                    <w:rPr>
                      <w:rFonts w:ascii="Arial" w:hAnsi="Arial" w:cs="Arial"/>
                      <w:b/>
                      <w:sz w:val="18"/>
                      <w:szCs w:val="18"/>
                    </w:rPr>
                    <w:t xml:space="preserve"> </w:t>
                  </w:r>
                  <w:r w:rsidR="00787AE9" w:rsidRPr="0011016F">
                    <w:rPr>
                      <w:rFonts w:ascii="Arial" w:hAnsi="Arial" w:cs="Arial"/>
                      <w:b/>
                      <w:sz w:val="18"/>
                      <w:szCs w:val="18"/>
                      <w:lang w:val="tr-TR"/>
                    </w:rPr>
                    <w:t>TÜBİTAK’tan Talep Edilen Katkı</w:t>
                  </w:r>
                </w:p>
              </w:tc>
            </w:tr>
            <w:tr w:rsidR="00787AE9" w:rsidRPr="0011016F" w14:paraId="409900AE" w14:textId="77777777" w:rsidTr="006529F5">
              <w:trPr>
                <w:trHeight w:val="185"/>
              </w:trPr>
              <w:tc>
                <w:tcPr>
                  <w:tcW w:w="2501" w:type="pct"/>
                  <w:vMerge w:val="restart"/>
                  <w:tcBorders>
                    <w:top w:val="single" w:sz="8" w:space="0" w:color="000000"/>
                    <w:left w:val="single" w:sz="8" w:space="0" w:color="000000"/>
                    <w:right w:val="single" w:sz="8" w:space="0" w:color="000000"/>
                  </w:tcBorders>
                  <w:shd w:val="clear" w:color="auto" w:fill="F2F2F2" w:themeFill="background1" w:themeFillShade="F2"/>
                  <w:vAlign w:val="center"/>
                </w:tcPr>
                <w:p w14:paraId="2B9B2853" w14:textId="77777777" w:rsidR="00787AE9" w:rsidRPr="0011016F" w:rsidRDefault="00787AE9" w:rsidP="00186174">
                  <w:pPr>
                    <w:snapToGrid w:val="0"/>
                    <w:ind w:left="-172" w:firstLine="172"/>
                    <w:jc w:val="center"/>
                    <w:rPr>
                      <w:rFonts w:ascii="Arial" w:hAnsi="Arial" w:cs="Arial"/>
                      <w:b/>
                      <w:sz w:val="17"/>
                      <w:szCs w:val="17"/>
                      <w:lang w:val="tr-TR"/>
                    </w:rPr>
                  </w:pPr>
                  <w:r w:rsidRPr="0011016F">
                    <w:rPr>
                      <w:rFonts w:ascii="Arial" w:hAnsi="Arial" w:cs="Arial"/>
                      <w:b/>
                      <w:sz w:val="17"/>
                      <w:szCs w:val="17"/>
                      <w:lang w:val="tr-TR"/>
                    </w:rPr>
                    <w:t>Kuruluş Türü</w:t>
                  </w:r>
                </w:p>
              </w:tc>
              <w:tc>
                <w:tcPr>
                  <w:tcW w:w="62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A66C2DA" w14:textId="77777777" w:rsidR="00787AE9" w:rsidRPr="0011016F" w:rsidRDefault="00787AE9" w:rsidP="00186174">
                  <w:pPr>
                    <w:snapToGrid w:val="0"/>
                    <w:ind w:left="-172" w:firstLine="172"/>
                    <w:jc w:val="center"/>
                    <w:rPr>
                      <w:rFonts w:ascii="Arial" w:hAnsi="Arial" w:cs="Arial"/>
                      <w:b/>
                      <w:sz w:val="17"/>
                      <w:szCs w:val="17"/>
                      <w:lang w:val="tr-TR"/>
                    </w:rPr>
                  </w:pPr>
                  <w:r w:rsidRPr="0011016F">
                    <w:rPr>
                      <w:rFonts w:ascii="Arial" w:hAnsi="Arial" w:cs="Arial"/>
                      <w:b/>
                      <w:sz w:val="18"/>
                      <w:szCs w:val="18"/>
                      <w:lang w:val="tr-TR"/>
                    </w:rPr>
                    <w:t>Üniversite</w:t>
                  </w:r>
                </w:p>
              </w:tc>
              <w:tc>
                <w:tcPr>
                  <w:tcW w:w="57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34E2911" w14:textId="77777777" w:rsidR="00787AE9" w:rsidRPr="0011016F" w:rsidRDefault="00787AE9" w:rsidP="00186174">
                  <w:pPr>
                    <w:snapToGrid w:val="0"/>
                    <w:ind w:left="-172" w:firstLine="172"/>
                    <w:jc w:val="center"/>
                    <w:rPr>
                      <w:rFonts w:ascii="Arial" w:hAnsi="Arial" w:cs="Arial"/>
                      <w:b/>
                      <w:sz w:val="17"/>
                      <w:szCs w:val="17"/>
                      <w:lang w:val="tr-TR"/>
                    </w:rPr>
                  </w:pPr>
                  <w:r w:rsidRPr="0011016F">
                    <w:rPr>
                      <w:rFonts w:ascii="Arial" w:hAnsi="Arial" w:cs="Arial"/>
                      <w:b/>
                      <w:sz w:val="18"/>
                      <w:szCs w:val="18"/>
                      <w:lang w:val="tr-TR"/>
                    </w:rPr>
                    <w:t>Kamu Kuruluşu</w:t>
                  </w:r>
                </w:p>
              </w:tc>
              <w:tc>
                <w:tcPr>
                  <w:tcW w:w="48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88A6563" w14:textId="77777777" w:rsidR="00787AE9" w:rsidRPr="0011016F" w:rsidRDefault="00787AE9" w:rsidP="00186174">
                  <w:pPr>
                    <w:snapToGrid w:val="0"/>
                    <w:ind w:left="-172" w:firstLine="172"/>
                    <w:jc w:val="center"/>
                    <w:rPr>
                      <w:rFonts w:ascii="Arial" w:hAnsi="Arial" w:cs="Arial"/>
                      <w:b/>
                      <w:sz w:val="17"/>
                      <w:szCs w:val="17"/>
                      <w:lang w:val="tr-TR"/>
                    </w:rPr>
                  </w:pPr>
                  <w:r w:rsidRPr="0011016F">
                    <w:rPr>
                      <w:rFonts w:ascii="Arial" w:hAnsi="Arial" w:cs="Arial"/>
                      <w:b/>
                      <w:sz w:val="18"/>
                      <w:szCs w:val="18"/>
                    </w:rPr>
                    <w:t>KOBİ</w:t>
                  </w:r>
                </w:p>
              </w:tc>
              <w:tc>
                <w:tcPr>
                  <w:tcW w:w="81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0607C9A" w14:textId="77777777" w:rsidR="00787AE9" w:rsidRPr="0011016F" w:rsidRDefault="00787AE9" w:rsidP="00186174">
                  <w:pPr>
                    <w:snapToGrid w:val="0"/>
                    <w:ind w:left="-172" w:firstLine="172"/>
                    <w:jc w:val="center"/>
                    <w:rPr>
                      <w:rFonts w:ascii="Arial" w:hAnsi="Arial" w:cs="Arial"/>
                      <w:b/>
                      <w:sz w:val="17"/>
                      <w:szCs w:val="17"/>
                      <w:lang w:val="tr-TR"/>
                    </w:rPr>
                  </w:pPr>
                  <w:r w:rsidRPr="0011016F">
                    <w:rPr>
                      <w:rFonts w:ascii="Arial" w:hAnsi="Arial" w:cs="Arial"/>
                      <w:b/>
                      <w:sz w:val="18"/>
                      <w:szCs w:val="18"/>
                      <w:lang w:val="tr-TR"/>
                    </w:rPr>
                    <w:t>Büyük Ölçekli Sanayi Kuruluşu</w:t>
                  </w:r>
                </w:p>
              </w:tc>
            </w:tr>
            <w:tr w:rsidR="00787AE9" w:rsidRPr="0011016F" w14:paraId="3AFF0DFE" w14:textId="77777777" w:rsidTr="006529F5">
              <w:trPr>
                <w:trHeight w:val="185"/>
              </w:trPr>
              <w:tc>
                <w:tcPr>
                  <w:tcW w:w="2501" w:type="pct"/>
                  <w:vMerge/>
                  <w:tcBorders>
                    <w:left w:val="single" w:sz="8" w:space="0" w:color="000000"/>
                    <w:bottom w:val="single" w:sz="8" w:space="0" w:color="000000"/>
                    <w:right w:val="single" w:sz="8" w:space="0" w:color="000000"/>
                  </w:tcBorders>
                  <w:shd w:val="clear" w:color="auto" w:fill="F2F2F2" w:themeFill="background1" w:themeFillShade="F2"/>
                  <w:vAlign w:val="center"/>
                </w:tcPr>
                <w:p w14:paraId="48BBD9DE" w14:textId="77777777" w:rsidR="00787AE9" w:rsidRPr="0011016F" w:rsidRDefault="00787AE9" w:rsidP="00186174">
                  <w:pPr>
                    <w:snapToGrid w:val="0"/>
                    <w:ind w:left="-172" w:firstLine="172"/>
                    <w:jc w:val="center"/>
                    <w:rPr>
                      <w:rFonts w:ascii="Arial" w:hAnsi="Arial" w:cs="Arial"/>
                      <w:b/>
                      <w:sz w:val="17"/>
                      <w:szCs w:val="17"/>
                      <w:lang w:val="tr-TR"/>
                    </w:rPr>
                  </w:pPr>
                </w:p>
              </w:tc>
              <w:sdt>
                <w:sdtPr>
                  <w:rPr>
                    <w:rFonts w:ascii="Arial" w:hAnsi="Arial" w:cs="Arial"/>
                    <w:b/>
                    <w:sz w:val="17"/>
                    <w:szCs w:val="17"/>
                    <w:lang w:val="tr-TR"/>
                  </w:rPr>
                  <w:id w:val="980969696"/>
                  <w14:checkbox>
                    <w14:checked w14:val="0"/>
                    <w14:checkedState w14:val="2612" w14:font="MS Gothic"/>
                    <w14:uncheckedState w14:val="2610" w14:font="MS Gothic"/>
                  </w14:checkbox>
                </w:sdtPr>
                <w:sdtEndPr/>
                <w:sdtContent>
                  <w:tc>
                    <w:tcPr>
                      <w:tcW w:w="625"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69A1FE80" w14:textId="77777777" w:rsidR="00787AE9" w:rsidRPr="0011016F" w:rsidRDefault="00F942E6" w:rsidP="00186174">
                      <w:pPr>
                        <w:snapToGrid w:val="0"/>
                        <w:ind w:left="-172" w:firstLine="172"/>
                        <w:jc w:val="center"/>
                        <w:rPr>
                          <w:rFonts w:ascii="Arial" w:hAnsi="Arial" w:cs="Arial"/>
                          <w:b/>
                          <w:sz w:val="17"/>
                          <w:szCs w:val="17"/>
                          <w:lang w:val="tr-TR"/>
                        </w:rPr>
                      </w:pPr>
                      <w:r w:rsidRPr="0011016F">
                        <w:rPr>
                          <w:rFonts w:ascii="MS Gothic" w:eastAsia="MS Gothic" w:hAnsi="MS Gothic" w:cs="Arial"/>
                          <w:b/>
                          <w:sz w:val="17"/>
                          <w:szCs w:val="17"/>
                          <w:lang w:val="tr-TR"/>
                        </w:rPr>
                        <w:t>☐</w:t>
                      </w:r>
                    </w:p>
                  </w:tc>
                </w:sdtContent>
              </w:sdt>
              <w:sdt>
                <w:sdtPr>
                  <w:rPr>
                    <w:rFonts w:ascii="Arial" w:hAnsi="Arial" w:cs="Arial"/>
                    <w:b/>
                    <w:sz w:val="17"/>
                    <w:szCs w:val="17"/>
                    <w:lang w:val="tr-TR"/>
                  </w:rPr>
                  <w:id w:val="2085335375"/>
                  <w14:checkbox>
                    <w14:checked w14:val="0"/>
                    <w14:checkedState w14:val="2612" w14:font="MS Gothic"/>
                    <w14:uncheckedState w14:val="2610" w14:font="MS Gothic"/>
                  </w14:checkbox>
                </w:sdtPr>
                <w:sdtEndPr/>
                <w:sdtContent>
                  <w:tc>
                    <w:tcPr>
                      <w:tcW w:w="575"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06AD6113" w14:textId="77777777" w:rsidR="00787AE9" w:rsidRPr="0011016F" w:rsidRDefault="00F95B09" w:rsidP="00186174">
                      <w:pPr>
                        <w:snapToGrid w:val="0"/>
                        <w:ind w:left="-172" w:firstLine="172"/>
                        <w:jc w:val="center"/>
                        <w:rPr>
                          <w:rFonts w:ascii="Arial" w:hAnsi="Arial" w:cs="Arial"/>
                          <w:b/>
                          <w:sz w:val="17"/>
                          <w:szCs w:val="17"/>
                          <w:lang w:val="tr-TR"/>
                        </w:rPr>
                      </w:pPr>
                      <w:r w:rsidRPr="0011016F">
                        <w:rPr>
                          <w:rFonts w:ascii="MS Gothic" w:eastAsia="MS Gothic" w:hAnsi="MS Gothic" w:cs="Arial"/>
                          <w:b/>
                          <w:sz w:val="17"/>
                          <w:szCs w:val="17"/>
                          <w:lang w:val="tr-TR"/>
                        </w:rPr>
                        <w:t>☐</w:t>
                      </w:r>
                    </w:p>
                  </w:tc>
                </w:sdtContent>
              </w:sdt>
              <w:sdt>
                <w:sdtPr>
                  <w:rPr>
                    <w:rFonts w:ascii="Arial" w:hAnsi="Arial" w:cs="Arial"/>
                    <w:b/>
                    <w:sz w:val="17"/>
                    <w:szCs w:val="17"/>
                    <w:lang w:val="tr-TR"/>
                  </w:rPr>
                  <w:id w:val="-2055610653"/>
                  <w14:checkbox>
                    <w14:checked w14:val="0"/>
                    <w14:checkedState w14:val="2612" w14:font="MS Gothic"/>
                    <w14:uncheckedState w14:val="2610" w14:font="MS Gothic"/>
                  </w14:checkbox>
                </w:sdtPr>
                <w:sdtEndPr/>
                <w:sdtContent>
                  <w:tc>
                    <w:tcPr>
                      <w:tcW w:w="480"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4471D0F2" w14:textId="77777777" w:rsidR="00787AE9" w:rsidRPr="0011016F" w:rsidRDefault="00250944" w:rsidP="00186174">
                      <w:pPr>
                        <w:snapToGrid w:val="0"/>
                        <w:ind w:left="-172" w:firstLine="172"/>
                        <w:jc w:val="center"/>
                        <w:rPr>
                          <w:rFonts w:ascii="Arial" w:hAnsi="Arial" w:cs="Arial"/>
                          <w:b/>
                          <w:sz w:val="17"/>
                          <w:szCs w:val="17"/>
                          <w:lang w:val="tr-TR"/>
                        </w:rPr>
                      </w:pPr>
                      <w:r w:rsidRPr="0011016F">
                        <w:rPr>
                          <w:rFonts w:ascii="MS Gothic" w:eastAsia="MS Gothic" w:hAnsi="MS Gothic" w:cs="Arial"/>
                          <w:b/>
                          <w:sz w:val="17"/>
                          <w:szCs w:val="17"/>
                          <w:lang w:val="tr-TR"/>
                        </w:rPr>
                        <w:t>☐</w:t>
                      </w:r>
                    </w:p>
                  </w:tc>
                </w:sdtContent>
              </w:sdt>
              <w:sdt>
                <w:sdtPr>
                  <w:rPr>
                    <w:rFonts w:ascii="Arial" w:hAnsi="Arial" w:cs="Arial"/>
                    <w:b/>
                    <w:sz w:val="17"/>
                    <w:szCs w:val="17"/>
                    <w:lang w:val="tr-TR"/>
                  </w:rPr>
                  <w:id w:val="-2120906149"/>
                  <w14:checkbox>
                    <w14:checked w14:val="0"/>
                    <w14:checkedState w14:val="2612" w14:font="MS Gothic"/>
                    <w14:uncheckedState w14:val="2610" w14:font="MS Gothic"/>
                  </w14:checkbox>
                </w:sdtPr>
                <w:sdtEndPr/>
                <w:sdtContent>
                  <w:tc>
                    <w:tcPr>
                      <w:tcW w:w="819" w:type="pct"/>
                      <w:tcBorders>
                        <w:top w:val="single" w:sz="8" w:space="0" w:color="000000"/>
                        <w:left w:val="single" w:sz="8" w:space="0" w:color="000000"/>
                        <w:bottom w:val="single" w:sz="8" w:space="0" w:color="000000"/>
                        <w:right w:val="single" w:sz="8" w:space="0" w:color="000000"/>
                      </w:tcBorders>
                      <w:shd w:val="clear" w:color="auto" w:fill="FFFFFF" w:themeFill="background1"/>
                    </w:tcPr>
                    <w:p w14:paraId="5D69B2D9" w14:textId="77777777" w:rsidR="00787AE9" w:rsidRPr="0011016F" w:rsidRDefault="00F55918" w:rsidP="00186174">
                      <w:pPr>
                        <w:snapToGrid w:val="0"/>
                        <w:ind w:left="-172" w:firstLine="172"/>
                        <w:jc w:val="center"/>
                        <w:rPr>
                          <w:rFonts w:ascii="Arial" w:hAnsi="Arial" w:cs="Arial"/>
                          <w:b/>
                          <w:sz w:val="17"/>
                          <w:szCs w:val="17"/>
                          <w:lang w:val="tr-TR"/>
                        </w:rPr>
                      </w:pPr>
                      <w:r w:rsidRPr="0011016F">
                        <w:rPr>
                          <w:rFonts w:ascii="MS Gothic" w:eastAsia="MS Gothic" w:hAnsi="MS Gothic" w:cs="Arial"/>
                          <w:b/>
                          <w:sz w:val="17"/>
                          <w:szCs w:val="17"/>
                          <w:lang w:val="tr-TR"/>
                        </w:rPr>
                        <w:t>☐</w:t>
                      </w:r>
                    </w:p>
                  </w:tc>
                </w:sdtContent>
              </w:sdt>
            </w:tr>
            <w:tr w:rsidR="00787AE9" w:rsidRPr="0011016F" w14:paraId="5BDD055B" w14:textId="77777777" w:rsidTr="006529F5">
              <w:trPr>
                <w:trHeight w:val="404"/>
              </w:trPr>
              <w:tc>
                <w:tcPr>
                  <w:tcW w:w="250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5C896F9" w14:textId="77777777" w:rsidR="00787AE9" w:rsidRPr="0011016F" w:rsidRDefault="00787AE9" w:rsidP="006045F2">
                  <w:pPr>
                    <w:snapToGrid w:val="0"/>
                    <w:ind w:left="-172" w:firstLine="172"/>
                    <w:jc w:val="center"/>
                    <w:rPr>
                      <w:rFonts w:ascii="Arial" w:hAnsi="Arial" w:cs="Arial"/>
                      <w:b/>
                      <w:color w:val="243F60" w:themeColor="accent1" w:themeShade="7F"/>
                      <w:sz w:val="18"/>
                      <w:szCs w:val="18"/>
                    </w:rPr>
                  </w:pPr>
                  <w:r w:rsidRPr="0011016F">
                    <w:rPr>
                      <w:rFonts w:ascii="Arial" w:hAnsi="Arial" w:cs="Arial"/>
                      <w:b/>
                      <w:sz w:val="17"/>
                      <w:szCs w:val="17"/>
                      <w:lang w:val="tr-TR"/>
                    </w:rPr>
                    <w:t>Destek Oranı</w:t>
                  </w:r>
                  <w:r w:rsidR="00186174" w:rsidRPr="0011016F">
                    <w:rPr>
                      <w:rFonts w:ascii="Arial" w:hAnsi="Arial" w:cs="Arial"/>
                      <w:b/>
                      <w:sz w:val="17"/>
                      <w:szCs w:val="17"/>
                      <w:lang w:val="tr-TR"/>
                    </w:rPr>
                    <w:t xml:space="preserve"> (%)</w:t>
                  </w:r>
                  <w:r w:rsidR="00A80253" w:rsidRPr="0011016F">
                    <w:rPr>
                      <w:rFonts w:ascii="Arial" w:hAnsi="Arial" w:cs="Arial"/>
                      <w:b/>
                      <w:sz w:val="17"/>
                      <w:szCs w:val="17"/>
                      <w:lang w:val="tr-TR"/>
                    </w:rPr>
                    <w:t>(</w:t>
                  </w:r>
                  <w:r w:rsidR="00186174" w:rsidRPr="0011016F">
                    <w:rPr>
                      <w:rFonts w:ascii="Arial" w:hAnsi="Arial" w:cs="Arial"/>
                      <w:b/>
                      <w:sz w:val="17"/>
                      <w:szCs w:val="17"/>
                      <w:lang w:val="tr-TR"/>
                    </w:rPr>
                    <w:t>*</w:t>
                  </w:r>
                  <w:r w:rsidR="00A80253" w:rsidRPr="0011016F">
                    <w:rPr>
                      <w:rFonts w:ascii="Arial" w:hAnsi="Arial" w:cs="Arial"/>
                      <w:b/>
                      <w:sz w:val="17"/>
                      <w:szCs w:val="17"/>
                      <w:lang w:val="tr-TR"/>
                    </w:rPr>
                    <w:t>)</w:t>
                  </w:r>
                </w:p>
              </w:tc>
              <w:tc>
                <w:tcPr>
                  <w:tcW w:w="2499" w:type="pct"/>
                  <w:gridSpan w:val="4"/>
                  <w:tcBorders>
                    <w:top w:val="single" w:sz="8" w:space="0" w:color="000000"/>
                    <w:left w:val="single" w:sz="8" w:space="0" w:color="000000"/>
                    <w:bottom w:val="single" w:sz="8" w:space="0" w:color="000000"/>
                    <w:right w:val="single" w:sz="8" w:space="0" w:color="000000"/>
                  </w:tcBorders>
                  <w:shd w:val="clear" w:color="auto" w:fill="FFFFFF" w:themeFill="background1"/>
                </w:tcPr>
                <w:p w14:paraId="5B54B628" w14:textId="77777777" w:rsidR="00787AE9" w:rsidRPr="0011016F" w:rsidRDefault="00787AE9" w:rsidP="00186174">
                  <w:pPr>
                    <w:pStyle w:val="WW-NormalWeb1"/>
                    <w:snapToGrid w:val="0"/>
                    <w:spacing w:before="60" w:after="60"/>
                    <w:jc w:val="center"/>
                    <w:rPr>
                      <w:rFonts w:ascii="Arial" w:hAnsi="Arial" w:cs="Arial"/>
                      <w:b/>
                      <w:sz w:val="18"/>
                      <w:szCs w:val="18"/>
                    </w:rPr>
                  </w:pPr>
                </w:p>
              </w:tc>
            </w:tr>
            <w:tr w:rsidR="00787AE9" w:rsidRPr="0011016F" w14:paraId="59E3EC02" w14:textId="77777777" w:rsidTr="006529F5">
              <w:trPr>
                <w:trHeight w:val="398"/>
              </w:trPr>
              <w:tc>
                <w:tcPr>
                  <w:tcW w:w="2501"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49235251" w14:textId="77777777" w:rsidR="00787AE9" w:rsidRPr="0011016F" w:rsidRDefault="00787AE9" w:rsidP="006045F2">
                  <w:pPr>
                    <w:snapToGrid w:val="0"/>
                    <w:ind w:left="-172" w:firstLine="172"/>
                    <w:jc w:val="center"/>
                    <w:rPr>
                      <w:rFonts w:ascii="Arial" w:hAnsi="Arial" w:cs="Arial"/>
                      <w:b/>
                      <w:sz w:val="17"/>
                      <w:szCs w:val="17"/>
                    </w:rPr>
                  </w:pPr>
                  <w:r w:rsidRPr="0011016F">
                    <w:rPr>
                      <w:rFonts w:ascii="Arial" w:hAnsi="Arial" w:cs="Arial"/>
                      <w:b/>
                      <w:sz w:val="17"/>
                      <w:szCs w:val="17"/>
                      <w:lang w:val="tr-TR"/>
                    </w:rPr>
                    <w:t>TÜBİTAK’tan Talep Edilen Katkı (TL)</w:t>
                  </w:r>
                  <w:r w:rsidR="00A80253" w:rsidRPr="0011016F">
                    <w:rPr>
                      <w:rFonts w:ascii="Arial" w:hAnsi="Arial" w:cs="Arial"/>
                      <w:b/>
                      <w:sz w:val="17"/>
                      <w:szCs w:val="17"/>
                      <w:lang w:val="tr-TR"/>
                    </w:rPr>
                    <w:t>(</w:t>
                  </w:r>
                  <w:r w:rsidR="00186174" w:rsidRPr="0011016F">
                    <w:rPr>
                      <w:rFonts w:ascii="Arial" w:hAnsi="Arial" w:cs="Arial"/>
                      <w:b/>
                      <w:sz w:val="17"/>
                      <w:szCs w:val="17"/>
                      <w:lang w:val="tr-TR"/>
                    </w:rPr>
                    <w:t>**</w:t>
                  </w:r>
                  <w:r w:rsidR="00A80253" w:rsidRPr="0011016F">
                    <w:rPr>
                      <w:rFonts w:ascii="Arial" w:hAnsi="Arial" w:cs="Arial"/>
                      <w:b/>
                      <w:sz w:val="17"/>
                      <w:szCs w:val="17"/>
                      <w:lang w:val="tr-TR"/>
                    </w:rPr>
                    <w:t>)</w:t>
                  </w:r>
                </w:p>
              </w:tc>
              <w:tc>
                <w:tcPr>
                  <w:tcW w:w="2499" w:type="pct"/>
                  <w:gridSpan w:val="4"/>
                  <w:tcBorders>
                    <w:top w:val="single" w:sz="8" w:space="0" w:color="000000"/>
                    <w:left w:val="single" w:sz="8" w:space="0" w:color="000000"/>
                    <w:bottom w:val="single" w:sz="8" w:space="0" w:color="000000"/>
                    <w:right w:val="single" w:sz="8" w:space="0" w:color="000000"/>
                  </w:tcBorders>
                  <w:shd w:val="clear" w:color="auto" w:fill="FFFFFF" w:themeFill="background1"/>
                </w:tcPr>
                <w:p w14:paraId="6B19DA98" w14:textId="77777777" w:rsidR="00787AE9" w:rsidRPr="0011016F" w:rsidRDefault="00787AE9" w:rsidP="00186174">
                  <w:pPr>
                    <w:pStyle w:val="WW-NormalWeb1"/>
                    <w:snapToGrid w:val="0"/>
                    <w:spacing w:before="60" w:after="60"/>
                    <w:jc w:val="center"/>
                    <w:rPr>
                      <w:rFonts w:ascii="Arial" w:hAnsi="Arial" w:cs="Arial"/>
                      <w:b/>
                      <w:sz w:val="18"/>
                      <w:szCs w:val="18"/>
                    </w:rPr>
                  </w:pPr>
                </w:p>
              </w:tc>
            </w:tr>
          </w:tbl>
          <w:p w14:paraId="17E1ED0F" w14:textId="3C9FBF14" w:rsidR="00B61E62" w:rsidRPr="0011016F" w:rsidRDefault="00186174" w:rsidP="00135572">
            <w:pPr>
              <w:keepNext/>
              <w:keepLines/>
              <w:spacing w:before="200"/>
              <w:ind w:right="-142"/>
              <w:outlineLvl w:val="4"/>
              <w:rPr>
                <w:rFonts w:ascii="Arial" w:hAnsi="Arial" w:cs="Arial"/>
                <w:sz w:val="16"/>
                <w:szCs w:val="16"/>
                <w:lang w:val="tr-TR"/>
              </w:rPr>
            </w:pPr>
            <w:r w:rsidRPr="0072091F">
              <w:rPr>
                <w:rFonts w:ascii="Arial" w:hAnsi="Arial" w:cs="Arial"/>
                <w:b/>
                <w:sz w:val="16"/>
                <w:szCs w:val="16"/>
                <w:lang w:val="tr-TR"/>
              </w:rPr>
              <w:t>(*)</w:t>
            </w:r>
            <w:r w:rsidRPr="0011016F">
              <w:rPr>
                <w:rFonts w:ascii="Arial" w:hAnsi="Arial" w:cs="Arial"/>
                <w:sz w:val="16"/>
                <w:szCs w:val="16"/>
                <w:lang w:val="tr-TR"/>
              </w:rPr>
              <w:t xml:space="preserve"> </w:t>
            </w:r>
            <w:r w:rsidR="0072091F">
              <w:rPr>
                <w:rFonts w:ascii="Arial" w:hAnsi="Arial" w:cs="Arial"/>
                <w:sz w:val="16"/>
                <w:szCs w:val="16"/>
                <w:lang w:val="tr-TR"/>
              </w:rPr>
              <w:t xml:space="preserve">  </w:t>
            </w:r>
            <w:r w:rsidRPr="0011016F">
              <w:rPr>
                <w:rFonts w:ascii="Arial" w:hAnsi="Arial" w:cs="Arial"/>
                <w:sz w:val="16"/>
                <w:szCs w:val="16"/>
                <w:lang w:val="tr-TR"/>
              </w:rPr>
              <w:t>Kuruluş türüne göre destek oranı çağrı duyurusunda belirtilmektedir.</w:t>
            </w:r>
          </w:p>
          <w:p w14:paraId="5150143E" w14:textId="357A63DF" w:rsidR="00186174" w:rsidRPr="0011016F" w:rsidRDefault="00186174" w:rsidP="00135572">
            <w:pPr>
              <w:ind w:right="-142"/>
              <w:rPr>
                <w:rFonts w:ascii="Arial" w:hAnsi="Arial" w:cs="Arial"/>
                <w:sz w:val="16"/>
                <w:szCs w:val="16"/>
                <w:lang w:val="tr-TR"/>
              </w:rPr>
            </w:pPr>
            <w:r w:rsidRPr="0072091F">
              <w:rPr>
                <w:rFonts w:ascii="Arial" w:hAnsi="Arial" w:cs="Arial"/>
                <w:b/>
                <w:sz w:val="16"/>
                <w:szCs w:val="16"/>
                <w:lang w:val="tr-TR"/>
              </w:rPr>
              <w:t>(**)</w:t>
            </w:r>
            <w:r w:rsidRPr="0011016F">
              <w:rPr>
                <w:rFonts w:ascii="Arial" w:hAnsi="Arial" w:cs="Arial"/>
                <w:sz w:val="16"/>
                <w:szCs w:val="16"/>
                <w:lang w:val="tr-TR"/>
              </w:rPr>
              <w:t xml:space="preserve"> </w:t>
            </w:r>
            <w:r w:rsidR="0072091F">
              <w:rPr>
                <w:rFonts w:ascii="Arial" w:hAnsi="Arial" w:cs="Arial"/>
                <w:sz w:val="16"/>
                <w:szCs w:val="16"/>
                <w:lang w:val="tr-TR"/>
              </w:rPr>
              <w:t xml:space="preserve"> </w:t>
            </w:r>
            <w:r w:rsidRPr="0011016F">
              <w:rPr>
                <w:rFonts w:ascii="Arial" w:hAnsi="Arial" w:cs="Arial"/>
                <w:sz w:val="16"/>
                <w:szCs w:val="16"/>
                <w:lang w:val="tr-TR"/>
              </w:rPr>
              <w:t xml:space="preserve">TÜBİTAK’tan Talep Edilen Katkı hesaplanırken “Yürütücü Kuruluş Toplam Proje </w:t>
            </w:r>
            <w:proofErr w:type="spellStart"/>
            <w:r w:rsidRPr="0011016F">
              <w:rPr>
                <w:rFonts w:ascii="Arial" w:hAnsi="Arial" w:cs="Arial"/>
                <w:sz w:val="16"/>
                <w:szCs w:val="16"/>
                <w:lang w:val="tr-TR"/>
              </w:rPr>
              <w:t>Bütçesi”nden</w:t>
            </w:r>
            <w:proofErr w:type="spellEnd"/>
            <w:r w:rsidRPr="0011016F">
              <w:rPr>
                <w:rFonts w:ascii="Arial" w:hAnsi="Arial" w:cs="Arial"/>
                <w:sz w:val="16"/>
                <w:szCs w:val="16"/>
                <w:lang w:val="tr-TR"/>
              </w:rPr>
              <w:t xml:space="preserve"> destekleyen diğer kurum/kuruluş katkısı</w:t>
            </w:r>
            <w:r w:rsidR="00A60A1D" w:rsidRPr="0011016F">
              <w:rPr>
                <w:rFonts w:ascii="Arial" w:hAnsi="Arial" w:cs="Arial"/>
                <w:sz w:val="16"/>
                <w:szCs w:val="16"/>
                <w:lang w:val="tr-TR"/>
              </w:rPr>
              <w:t>(</w:t>
            </w:r>
            <w:proofErr w:type="spellStart"/>
            <w:r w:rsidR="00A60A1D" w:rsidRPr="0011016F">
              <w:rPr>
                <w:rFonts w:ascii="Arial" w:hAnsi="Arial" w:cs="Arial"/>
                <w:sz w:val="16"/>
                <w:szCs w:val="16"/>
                <w:lang w:val="tr-TR"/>
              </w:rPr>
              <w:t>ları</w:t>
            </w:r>
            <w:proofErr w:type="spellEnd"/>
            <w:r w:rsidR="00A60A1D" w:rsidRPr="0011016F">
              <w:rPr>
                <w:rFonts w:ascii="Arial" w:hAnsi="Arial" w:cs="Arial"/>
                <w:sz w:val="16"/>
                <w:szCs w:val="16"/>
                <w:lang w:val="tr-TR"/>
              </w:rPr>
              <w:t>) çıkartılmalıdır. Elde edilen tutar daha sonra</w:t>
            </w:r>
            <w:r w:rsidRPr="0011016F">
              <w:rPr>
                <w:rFonts w:ascii="Arial" w:hAnsi="Arial" w:cs="Arial"/>
                <w:sz w:val="16"/>
                <w:szCs w:val="16"/>
                <w:lang w:val="tr-TR"/>
              </w:rPr>
              <w:t xml:space="preserve"> destek oranı</w:t>
            </w:r>
            <w:r w:rsidR="00F942E6" w:rsidRPr="0011016F">
              <w:rPr>
                <w:rFonts w:ascii="Arial" w:hAnsi="Arial" w:cs="Arial"/>
                <w:sz w:val="16"/>
                <w:szCs w:val="16"/>
                <w:lang w:val="tr-TR"/>
              </w:rPr>
              <w:t xml:space="preserve"> (%)</w:t>
            </w:r>
            <w:r w:rsidRPr="0011016F">
              <w:rPr>
                <w:rFonts w:ascii="Arial" w:hAnsi="Arial" w:cs="Arial"/>
                <w:sz w:val="16"/>
                <w:szCs w:val="16"/>
                <w:lang w:val="tr-TR"/>
              </w:rPr>
              <w:t xml:space="preserve"> ile çarpılmalıdır.</w:t>
            </w:r>
            <w:r w:rsidR="00A60A1D" w:rsidRPr="0011016F">
              <w:rPr>
                <w:rFonts w:ascii="Arial" w:hAnsi="Arial" w:cs="Arial"/>
                <w:sz w:val="16"/>
                <w:szCs w:val="16"/>
                <w:lang w:val="tr-TR"/>
              </w:rPr>
              <w:t xml:space="preserve"> </w:t>
            </w:r>
          </w:p>
          <w:p w14:paraId="0825666B" w14:textId="77777777" w:rsidR="00787918" w:rsidRPr="0011016F" w:rsidRDefault="00787918" w:rsidP="00135572">
            <w:pPr>
              <w:ind w:right="-142"/>
              <w:rPr>
                <w:rFonts w:ascii="Arial" w:hAnsi="Arial" w:cs="Arial"/>
                <w:sz w:val="16"/>
                <w:szCs w:val="16"/>
                <w:lang w:val="tr-TR"/>
              </w:rPr>
            </w:pPr>
          </w:p>
          <w:p w14:paraId="1DD6CCD2" w14:textId="77777777" w:rsidR="00C2729B" w:rsidRPr="0011016F" w:rsidRDefault="00C2729B" w:rsidP="00135572">
            <w:pPr>
              <w:ind w:right="-142"/>
              <w:rPr>
                <w:rFonts w:ascii="Arial" w:hAnsi="Arial" w:cs="Arial"/>
                <w:sz w:val="16"/>
                <w:szCs w:val="16"/>
                <w:lang w:val="tr-TR"/>
              </w:rPr>
            </w:pPr>
          </w:p>
          <w:p w14:paraId="547C65BC" w14:textId="77777777" w:rsidR="006C4614" w:rsidRPr="0011016F" w:rsidRDefault="006C4614" w:rsidP="00554BEA">
            <w:pPr>
              <w:ind w:right="-142"/>
              <w:rPr>
                <w:rFonts w:ascii="Arial" w:hAnsi="Arial" w:cs="Arial"/>
                <w:sz w:val="16"/>
                <w:szCs w:val="16"/>
                <w:lang w:val="tr-TR"/>
              </w:rPr>
            </w:pPr>
          </w:p>
        </w:tc>
      </w:tr>
    </w:tbl>
    <w:p w14:paraId="19A60E08" w14:textId="77777777" w:rsidR="00A52A2C" w:rsidRPr="0011016F" w:rsidRDefault="00A52A2C" w:rsidP="006045F2">
      <w:pPr>
        <w:ind w:left="567" w:hanging="709"/>
        <w:jc w:val="center"/>
        <w:rPr>
          <w:rFonts w:ascii="Arial" w:hAnsi="Arial" w:cs="Arial"/>
          <w:b/>
          <w:sz w:val="22"/>
          <w:szCs w:val="22"/>
          <w:lang w:val="tr-TR"/>
        </w:rPr>
      </w:pPr>
    </w:p>
    <w:p w14:paraId="1275138A" w14:textId="77777777" w:rsidR="005E0A3E" w:rsidRPr="0011016F" w:rsidRDefault="005E0A3E" w:rsidP="006045F2">
      <w:pPr>
        <w:ind w:left="567" w:hanging="709"/>
        <w:jc w:val="center"/>
        <w:rPr>
          <w:rFonts w:ascii="Arial" w:hAnsi="Arial" w:cs="Arial"/>
          <w:b/>
          <w:sz w:val="22"/>
          <w:szCs w:val="22"/>
          <w:lang w:val="tr-TR"/>
        </w:rPr>
      </w:pPr>
    </w:p>
    <w:p w14:paraId="307B4550" w14:textId="7AAC9DEA" w:rsidR="00F80AFD" w:rsidRDefault="00F80AFD" w:rsidP="006045F2">
      <w:pPr>
        <w:ind w:left="567" w:hanging="709"/>
        <w:jc w:val="center"/>
        <w:rPr>
          <w:rFonts w:ascii="Arial" w:hAnsi="Arial" w:cs="Arial"/>
          <w:b/>
          <w:sz w:val="22"/>
          <w:szCs w:val="22"/>
          <w:lang w:val="tr-TR"/>
        </w:rPr>
      </w:pPr>
    </w:p>
    <w:p w14:paraId="4B330874" w14:textId="00DB3048" w:rsidR="006843FD" w:rsidRDefault="006843FD" w:rsidP="006045F2">
      <w:pPr>
        <w:ind w:left="567" w:hanging="709"/>
        <w:jc w:val="center"/>
        <w:rPr>
          <w:rFonts w:ascii="Arial" w:hAnsi="Arial" w:cs="Arial"/>
          <w:b/>
          <w:sz w:val="22"/>
          <w:szCs w:val="22"/>
          <w:lang w:val="tr-TR"/>
        </w:rPr>
      </w:pPr>
    </w:p>
    <w:p w14:paraId="73D7D953" w14:textId="71EBCB05" w:rsidR="006843FD" w:rsidRDefault="006843FD" w:rsidP="006045F2">
      <w:pPr>
        <w:ind w:left="567" w:hanging="709"/>
        <w:jc w:val="center"/>
        <w:rPr>
          <w:rFonts w:ascii="Arial" w:hAnsi="Arial" w:cs="Arial"/>
          <w:b/>
          <w:sz w:val="22"/>
          <w:szCs w:val="22"/>
          <w:lang w:val="tr-TR"/>
        </w:rPr>
      </w:pPr>
    </w:p>
    <w:p w14:paraId="7DD8726D" w14:textId="15BEC254" w:rsidR="006843FD" w:rsidRDefault="006843FD" w:rsidP="006045F2">
      <w:pPr>
        <w:ind w:left="567" w:hanging="709"/>
        <w:jc w:val="center"/>
        <w:rPr>
          <w:rFonts w:ascii="Arial" w:hAnsi="Arial" w:cs="Arial"/>
          <w:b/>
          <w:sz w:val="22"/>
          <w:szCs w:val="22"/>
          <w:lang w:val="tr-TR"/>
        </w:rPr>
      </w:pPr>
    </w:p>
    <w:p w14:paraId="5231D839" w14:textId="27058010" w:rsidR="006843FD" w:rsidRDefault="006843FD" w:rsidP="006045F2">
      <w:pPr>
        <w:ind w:left="567" w:hanging="709"/>
        <w:jc w:val="center"/>
        <w:rPr>
          <w:rFonts w:ascii="Arial" w:hAnsi="Arial" w:cs="Arial"/>
          <w:b/>
          <w:sz w:val="22"/>
          <w:szCs w:val="22"/>
          <w:lang w:val="tr-TR"/>
        </w:rPr>
      </w:pPr>
    </w:p>
    <w:p w14:paraId="190EA7AD" w14:textId="01CA7917" w:rsidR="006843FD" w:rsidRDefault="006843FD" w:rsidP="006045F2">
      <w:pPr>
        <w:ind w:left="567" w:hanging="709"/>
        <w:jc w:val="center"/>
        <w:rPr>
          <w:rFonts w:ascii="Arial" w:hAnsi="Arial" w:cs="Arial"/>
          <w:b/>
          <w:sz w:val="22"/>
          <w:szCs w:val="22"/>
          <w:lang w:val="tr-TR"/>
        </w:rPr>
      </w:pPr>
    </w:p>
    <w:p w14:paraId="4F94295E" w14:textId="1E8DC058" w:rsidR="006843FD" w:rsidRDefault="006843FD" w:rsidP="006045F2">
      <w:pPr>
        <w:ind w:left="567" w:hanging="709"/>
        <w:jc w:val="center"/>
        <w:rPr>
          <w:rFonts w:ascii="Arial" w:hAnsi="Arial" w:cs="Arial"/>
          <w:b/>
          <w:sz w:val="22"/>
          <w:szCs w:val="22"/>
          <w:lang w:val="tr-TR"/>
        </w:rPr>
      </w:pPr>
    </w:p>
    <w:p w14:paraId="3F18ABD6" w14:textId="6FA46BD1" w:rsidR="006843FD" w:rsidRDefault="006843FD" w:rsidP="006045F2">
      <w:pPr>
        <w:ind w:left="567" w:hanging="709"/>
        <w:jc w:val="center"/>
        <w:rPr>
          <w:rFonts w:ascii="Arial" w:hAnsi="Arial" w:cs="Arial"/>
          <w:b/>
          <w:sz w:val="22"/>
          <w:szCs w:val="22"/>
          <w:lang w:val="tr-TR"/>
        </w:rPr>
      </w:pPr>
    </w:p>
    <w:p w14:paraId="11C9279E" w14:textId="15373CA1" w:rsidR="006843FD" w:rsidRDefault="006843FD" w:rsidP="006045F2">
      <w:pPr>
        <w:ind w:left="567" w:hanging="709"/>
        <w:jc w:val="center"/>
        <w:rPr>
          <w:rFonts w:ascii="Arial" w:hAnsi="Arial" w:cs="Arial"/>
          <w:b/>
          <w:sz w:val="22"/>
          <w:szCs w:val="22"/>
          <w:lang w:val="tr-TR"/>
        </w:rPr>
      </w:pPr>
    </w:p>
    <w:p w14:paraId="031DB6BF" w14:textId="51525839" w:rsidR="006843FD" w:rsidRDefault="006843FD" w:rsidP="006045F2">
      <w:pPr>
        <w:ind w:left="567" w:hanging="709"/>
        <w:jc w:val="center"/>
        <w:rPr>
          <w:rFonts w:ascii="Arial" w:hAnsi="Arial" w:cs="Arial"/>
          <w:b/>
          <w:sz w:val="22"/>
          <w:szCs w:val="22"/>
          <w:lang w:val="tr-TR"/>
        </w:rPr>
      </w:pPr>
    </w:p>
    <w:p w14:paraId="5F0F6D67" w14:textId="4E2F8B0D" w:rsidR="006843FD" w:rsidRDefault="006843FD" w:rsidP="006045F2">
      <w:pPr>
        <w:ind w:left="567" w:hanging="709"/>
        <w:jc w:val="center"/>
        <w:rPr>
          <w:rFonts w:ascii="Arial" w:hAnsi="Arial" w:cs="Arial"/>
          <w:b/>
          <w:sz w:val="22"/>
          <w:szCs w:val="22"/>
          <w:lang w:val="tr-TR"/>
        </w:rPr>
      </w:pPr>
    </w:p>
    <w:p w14:paraId="10F63E4D" w14:textId="2BDC9CC0" w:rsidR="006843FD" w:rsidRDefault="006843FD" w:rsidP="006045F2">
      <w:pPr>
        <w:ind w:left="567" w:hanging="709"/>
        <w:jc w:val="center"/>
        <w:rPr>
          <w:rFonts w:ascii="Arial" w:hAnsi="Arial" w:cs="Arial"/>
          <w:b/>
          <w:sz w:val="22"/>
          <w:szCs w:val="22"/>
          <w:lang w:val="tr-TR"/>
        </w:rPr>
      </w:pPr>
    </w:p>
    <w:p w14:paraId="49762EF7" w14:textId="45CB31B1" w:rsidR="006843FD" w:rsidRDefault="006843FD" w:rsidP="006045F2">
      <w:pPr>
        <w:ind w:left="567" w:hanging="709"/>
        <w:jc w:val="center"/>
        <w:rPr>
          <w:rFonts w:ascii="Arial" w:hAnsi="Arial" w:cs="Arial"/>
          <w:b/>
          <w:sz w:val="22"/>
          <w:szCs w:val="22"/>
          <w:lang w:val="tr-TR"/>
        </w:rPr>
      </w:pPr>
    </w:p>
    <w:p w14:paraId="1F3E20A1" w14:textId="45715BDC" w:rsidR="006843FD" w:rsidRDefault="006843FD" w:rsidP="006045F2">
      <w:pPr>
        <w:ind w:left="567" w:hanging="709"/>
        <w:jc w:val="center"/>
        <w:rPr>
          <w:rFonts w:ascii="Arial" w:hAnsi="Arial" w:cs="Arial"/>
          <w:b/>
          <w:sz w:val="22"/>
          <w:szCs w:val="22"/>
          <w:lang w:val="tr-TR"/>
        </w:rPr>
      </w:pPr>
    </w:p>
    <w:p w14:paraId="28DDEA94" w14:textId="7E2CD6F1" w:rsidR="006843FD" w:rsidRDefault="006843FD" w:rsidP="006045F2">
      <w:pPr>
        <w:ind w:left="567" w:hanging="709"/>
        <w:jc w:val="center"/>
        <w:rPr>
          <w:rFonts w:ascii="Arial" w:hAnsi="Arial" w:cs="Arial"/>
          <w:b/>
          <w:sz w:val="22"/>
          <w:szCs w:val="22"/>
          <w:lang w:val="tr-TR"/>
        </w:rPr>
      </w:pPr>
    </w:p>
    <w:p w14:paraId="193EE186" w14:textId="751B4C0B" w:rsidR="006843FD" w:rsidRDefault="006843FD" w:rsidP="006045F2">
      <w:pPr>
        <w:ind w:left="567" w:hanging="709"/>
        <w:jc w:val="center"/>
        <w:rPr>
          <w:rFonts w:ascii="Arial" w:hAnsi="Arial" w:cs="Arial"/>
          <w:b/>
          <w:sz w:val="22"/>
          <w:szCs w:val="22"/>
          <w:lang w:val="tr-TR"/>
        </w:rPr>
      </w:pPr>
    </w:p>
    <w:p w14:paraId="334148CB" w14:textId="39A61F36" w:rsidR="006843FD" w:rsidRDefault="006843FD" w:rsidP="006045F2">
      <w:pPr>
        <w:ind w:left="567" w:hanging="709"/>
        <w:jc w:val="center"/>
        <w:rPr>
          <w:rFonts w:ascii="Arial" w:hAnsi="Arial" w:cs="Arial"/>
          <w:b/>
          <w:sz w:val="22"/>
          <w:szCs w:val="22"/>
          <w:lang w:val="tr-TR"/>
        </w:rPr>
      </w:pPr>
    </w:p>
    <w:p w14:paraId="35083FC5" w14:textId="546C9A94" w:rsidR="006843FD" w:rsidRDefault="006843FD" w:rsidP="006045F2">
      <w:pPr>
        <w:ind w:left="567" w:hanging="709"/>
        <w:jc w:val="center"/>
        <w:rPr>
          <w:rFonts w:ascii="Arial" w:hAnsi="Arial" w:cs="Arial"/>
          <w:b/>
          <w:sz w:val="22"/>
          <w:szCs w:val="22"/>
          <w:lang w:val="tr-TR"/>
        </w:rPr>
      </w:pPr>
    </w:p>
    <w:p w14:paraId="6572F435" w14:textId="24535640" w:rsidR="006843FD" w:rsidRDefault="006843FD" w:rsidP="006045F2">
      <w:pPr>
        <w:ind w:left="567" w:hanging="709"/>
        <w:jc w:val="center"/>
        <w:rPr>
          <w:rFonts w:ascii="Arial" w:hAnsi="Arial" w:cs="Arial"/>
          <w:b/>
          <w:sz w:val="22"/>
          <w:szCs w:val="22"/>
          <w:lang w:val="tr-TR"/>
        </w:rPr>
      </w:pPr>
    </w:p>
    <w:p w14:paraId="2C20A92C" w14:textId="2676700A" w:rsidR="006843FD" w:rsidRDefault="006843FD" w:rsidP="006045F2">
      <w:pPr>
        <w:ind w:left="567" w:hanging="709"/>
        <w:jc w:val="center"/>
        <w:rPr>
          <w:rFonts w:ascii="Arial" w:hAnsi="Arial" w:cs="Arial"/>
          <w:b/>
          <w:sz w:val="22"/>
          <w:szCs w:val="22"/>
          <w:lang w:val="tr-TR"/>
        </w:rPr>
      </w:pPr>
    </w:p>
    <w:p w14:paraId="28B4F53E" w14:textId="6D5B07DF" w:rsidR="006843FD" w:rsidRDefault="006843FD" w:rsidP="006045F2">
      <w:pPr>
        <w:ind w:left="567" w:hanging="709"/>
        <w:jc w:val="center"/>
        <w:rPr>
          <w:rFonts w:ascii="Arial" w:hAnsi="Arial" w:cs="Arial"/>
          <w:b/>
          <w:sz w:val="22"/>
          <w:szCs w:val="22"/>
          <w:lang w:val="tr-TR"/>
        </w:rPr>
      </w:pPr>
    </w:p>
    <w:p w14:paraId="5849EA99" w14:textId="62EE112D" w:rsidR="006843FD" w:rsidRDefault="006843FD" w:rsidP="006045F2">
      <w:pPr>
        <w:ind w:left="567" w:hanging="709"/>
        <w:jc w:val="center"/>
        <w:rPr>
          <w:rFonts w:ascii="Arial" w:hAnsi="Arial" w:cs="Arial"/>
          <w:b/>
          <w:sz w:val="22"/>
          <w:szCs w:val="22"/>
          <w:lang w:val="tr-TR"/>
        </w:rPr>
      </w:pPr>
    </w:p>
    <w:p w14:paraId="6215DC30" w14:textId="1ABC01CE" w:rsidR="006843FD" w:rsidRDefault="006843FD" w:rsidP="006045F2">
      <w:pPr>
        <w:ind w:left="567" w:hanging="709"/>
        <w:jc w:val="center"/>
        <w:rPr>
          <w:rFonts w:ascii="Arial" w:hAnsi="Arial" w:cs="Arial"/>
          <w:b/>
          <w:sz w:val="22"/>
          <w:szCs w:val="22"/>
          <w:lang w:val="tr-TR"/>
        </w:rPr>
      </w:pPr>
    </w:p>
    <w:p w14:paraId="399DFE39" w14:textId="67B6B7CE" w:rsidR="006843FD" w:rsidRDefault="006843FD" w:rsidP="006045F2">
      <w:pPr>
        <w:ind w:left="567" w:hanging="709"/>
        <w:jc w:val="center"/>
        <w:rPr>
          <w:rFonts w:ascii="Arial" w:hAnsi="Arial" w:cs="Arial"/>
          <w:b/>
          <w:sz w:val="22"/>
          <w:szCs w:val="22"/>
          <w:lang w:val="tr-TR"/>
        </w:rPr>
      </w:pPr>
    </w:p>
    <w:p w14:paraId="67B63A6B" w14:textId="675B4D4F" w:rsidR="006843FD" w:rsidRDefault="006843FD" w:rsidP="006045F2">
      <w:pPr>
        <w:ind w:left="567" w:hanging="709"/>
        <w:jc w:val="center"/>
        <w:rPr>
          <w:rFonts w:ascii="Arial" w:hAnsi="Arial" w:cs="Arial"/>
          <w:b/>
          <w:sz w:val="22"/>
          <w:szCs w:val="22"/>
          <w:lang w:val="tr-TR"/>
        </w:rPr>
      </w:pPr>
    </w:p>
    <w:p w14:paraId="34B1C7F6" w14:textId="0E58A9B2" w:rsidR="006843FD" w:rsidRDefault="006843FD" w:rsidP="006045F2">
      <w:pPr>
        <w:ind w:left="567" w:hanging="709"/>
        <w:jc w:val="center"/>
        <w:rPr>
          <w:rFonts w:ascii="Arial" w:hAnsi="Arial" w:cs="Arial"/>
          <w:b/>
          <w:sz w:val="22"/>
          <w:szCs w:val="22"/>
          <w:lang w:val="tr-TR"/>
        </w:rPr>
      </w:pPr>
    </w:p>
    <w:p w14:paraId="7A72BFAB" w14:textId="36A2076C" w:rsidR="006843FD" w:rsidRDefault="006843FD" w:rsidP="006045F2">
      <w:pPr>
        <w:ind w:left="567" w:hanging="709"/>
        <w:jc w:val="center"/>
        <w:rPr>
          <w:rFonts w:ascii="Arial" w:hAnsi="Arial" w:cs="Arial"/>
          <w:b/>
          <w:sz w:val="22"/>
          <w:szCs w:val="22"/>
          <w:lang w:val="tr-TR"/>
        </w:rPr>
      </w:pPr>
    </w:p>
    <w:p w14:paraId="01038731" w14:textId="4B9C7F96" w:rsidR="006843FD" w:rsidRDefault="006843FD" w:rsidP="006045F2">
      <w:pPr>
        <w:ind w:left="567" w:hanging="709"/>
        <w:jc w:val="center"/>
        <w:rPr>
          <w:rFonts w:ascii="Arial" w:hAnsi="Arial" w:cs="Arial"/>
          <w:b/>
          <w:sz w:val="22"/>
          <w:szCs w:val="22"/>
          <w:lang w:val="tr-TR"/>
        </w:rPr>
      </w:pPr>
    </w:p>
    <w:p w14:paraId="4DD7880A" w14:textId="2A43FAC5" w:rsidR="006843FD" w:rsidRDefault="006843FD" w:rsidP="006045F2">
      <w:pPr>
        <w:ind w:left="567" w:hanging="709"/>
        <w:jc w:val="center"/>
        <w:rPr>
          <w:rFonts w:ascii="Arial" w:hAnsi="Arial" w:cs="Arial"/>
          <w:b/>
          <w:sz w:val="22"/>
          <w:szCs w:val="22"/>
          <w:lang w:val="tr-TR"/>
        </w:rPr>
      </w:pPr>
    </w:p>
    <w:p w14:paraId="0CF819F5" w14:textId="67FE91FC" w:rsidR="006843FD" w:rsidRDefault="006843FD" w:rsidP="006045F2">
      <w:pPr>
        <w:ind w:left="567" w:hanging="709"/>
        <w:jc w:val="center"/>
        <w:rPr>
          <w:rFonts w:ascii="Arial" w:hAnsi="Arial" w:cs="Arial"/>
          <w:b/>
          <w:sz w:val="22"/>
          <w:szCs w:val="22"/>
          <w:lang w:val="tr-TR"/>
        </w:rPr>
      </w:pPr>
    </w:p>
    <w:p w14:paraId="2C33679C" w14:textId="687F2785" w:rsidR="006843FD" w:rsidRDefault="006843FD" w:rsidP="006045F2">
      <w:pPr>
        <w:ind w:left="567" w:hanging="709"/>
        <w:jc w:val="center"/>
        <w:rPr>
          <w:rFonts w:ascii="Arial" w:hAnsi="Arial" w:cs="Arial"/>
          <w:b/>
          <w:sz w:val="22"/>
          <w:szCs w:val="22"/>
          <w:lang w:val="tr-TR"/>
        </w:rPr>
      </w:pPr>
    </w:p>
    <w:p w14:paraId="711C1279" w14:textId="33FDC18F" w:rsidR="006843FD" w:rsidRDefault="006843FD" w:rsidP="006045F2">
      <w:pPr>
        <w:ind w:left="567" w:hanging="709"/>
        <w:jc w:val="center"/>
        <w:rPr>
          <w:rFonts w:ascii="Arial" w:hAnsi="Arial" w:cs="Arial"/>
          <w:b/>
          <w:sz w:val="22"/>
          <w:szCs w:val="22"/>
          <w:lang w:val="tr-TR"/>
        </w:rPr>
      </w:pPr>
    </w:p>
    <w:p w14:paraId="28F74B04" w14:textId="1153676C" w:rsidR="006843FD" w:rsidRDefault="006843FD" w:rsidP="006045F2">
      <w:pPr>
        <w:ind w:left="567" w:hanging="709"/>
        <w:jc w:val="center"/>
        <w:rPr>
          <w:rFonts w:ascii="Arial" w:hAnsi="Arial" w:cs="Arial"/>
          <w:b/>
          <w:sz w:val="22"/>
          <w:szCs w:val="22"/>
          <w:lang w:val="tr-TR"/>
        </w:rPr>
      </w:pPr>
    </w:p>
    <w:p w14:paraId="47B34205" w14:textId="34179219" w:rsidR="006843FD" w:rsidRDefault="006843FD" w:rsidP="006045F2">
      <w:pPr>
        <w:ind w:left="567" w:hanging="709"/>
        <w:jc w:val="center"/>
        <w:rPr>
          <w:rFonts w:ascii="Arial" w:hAnsi="Arial" w:cs="Arial"/>
          <w:b/>
          <w:sz w:val="22"/>
          <w:szCs w:val="22"/>
          <w:lang w:val="tr-TR"/>
        </w:rPr>
      </w:pPr>
    </w:p>
    <w:p w14:paraId="074CA685" w14:textId="7B18E0A8" w:rsidR="006843FD" w:rsidRDefault="006843FD" w:rsidP="006045F2">
      <w:pPr>
        <w:ind w:left="567" w:hanging="709"/>
        <w:jc w:val="center"/>
        <w:rPr>
          <w:rFonts w:ascii="Arial" w:hAnsi="Arial" w:cs="Arial"/>
          <w:b/>
          <w:sz w:val="22"/>
          <w:szCs w:val="22"/>
          <w:lang w:val="tr-TR"/>
        </w:rPr>
      </w:pPr>
    </w:p>
    <w:p w14:paraId="046F80F3" w14:textId="1C543AA3" w:rsidR="006843FD" w:rsidRDefault="006843FD" w:rsidP="006045F2">
      <w:pPr>
        <w:ind w:left="567" w:hanging="709"/>
        <w:jc w:val="center"/>
        <w:rPr>
          <w:rFonts w:ascii="Arial" w:hAnsi="Arial" w:cs="Arial"/>
          <w:b/>
          <w:sz w:val="22"/>
          <w:szCs w:val="22"/>
          <w:lang w:val="tr-TR"/>
        </w:rPr>
      </w:pPr>
    </w:p>
    <w:p w14:paraId="665A486B" w14:textId="49989194" w:rsidR="006843FD" w:rsidRDefault="006843FD" w:rsidP="006045F2">
      <w:pPr>
        <w:ind w:left="567" w:hanging="709"/>
        <w:jc w:val="center"/>
        <w:rPr>
          <w:rFonts w:ascii="Arial" w:hAnsi="Arial" w:cs="Arial"/>
          <w:b/>
          <w:sz w:val="22"/>
          <w:szCs w:val="22"/>
          <w:lang w:val="tr-TR"/>
        </w:rPr>
      </w:pPr>
    </w:p>
    <w:p w14:paraId="7D15C3BD" w14:textId="77777777" w:rsidR="006843FD" w:rsidRPr="0072091F" w:rsidRDefault="006843FD" w:rsidP="006045F2">
      <w:pPr>
        <w:ind w:left="567" w:hanging="709"/>
        <w:jc w:val="center"/>
        <w:rPr>
          <w:rFonts w:ascii="Arial" w:hAnsi="Arial" w:cs="Arial"/>
          <w:b/>
          <w:sz w:val="4"/>
          <w:szCs w:val="4"/>
          <w:lang w:val="tr-TR"/>
        </w:rPr>
      </w:pPr>
    </w:p>
    <w:p w14:paraId="041EE00A" w14:textId="77777777" w:rsidR="00186174" w:rsidRPr="0011016F" w:rsidRDefault="00987D29" w:rsidP="006045F2">
      <w:pPr>
        <w:ind w:left="567" w:hanging="709"/>
        <w:jc w:val="center"/>
        <w:rPr>
          <w:rFonts w:ascii="Arial" w:hAnsi="Arial" w:cs="Arial"/>
          <w:b/>
          <w:sz w:val="18"/>
          <w:szCs w:val="18"/>
          <w:lang w:val="tr-TR"/>
        </w:rPr>
      </w:pPr>
      <w:r w:rsidRPr="0011016F">
        <w:rPr>
          <w:rFonts w:ascii="Arial" w:hAnsi="Arial" w:cs="Arial"/>
          <w:b/>
          <w:sz w:val="22"/>
          <w:szCs w:val="22"/>
          <w:lang w:val="tr-TR"/>
        </w:rPr>
        <w:t xml:space="preserve">GENEL </w:t>
      </w:r>
      <w:r w:rsidR="00186174" w:rsidRPr="0011016F">
        <w:rPr>
          <w:rFonts w:ascii="Arial" w:hAnsi="Arial" w:cs="Arial"/>
          <w:b/>
          <w:sz w:val="22"/>
          <w:szCs w:val="22"/>
          <w:lang w:val="tr-TR"/>
        </w:rPr>
        <w:t>BÜTÇE</w:t>
      </w:r>
      <w:r w:rsidRPr="0011016F">
        <w:rPr>
          <w:rFonts w:ascii="Arial" w:hAnsi="Arial" w:cs="Arial"/>
          <w:b/>
          <w:sz w:val="22"/>
          <w:szCs w:val="22"/>
          <w:lang w:val="tr-TR"/>
        </w:rPr>
        <w:t xml:space="preserve"> </w:t>
      </w:r>
      <w:r w:rsidR="00186174" w:rsidRPr="0011016F">
        <w:rPr>
          <w:rFonts w:ascii="Arial" w:hAnsi="Arial" w:cs="Arial"/>
          <w:b/>
          <w:sz w:val="22"/>
          <w:szCs w:val="22"/>
          <w:lang w:val="tr-TR"/>
        </w:rPr>
        <w:t>TABLOSU (TL)(*)</w:t>
      </w:r>
    </w:p>
    <w:p w14:paraId="2F85882C" w14:textId="77777777" w:rsidR="00186174" w:rsidRPr="0011016F" w:rsidRDefault="00186174" w:rsidP="00186174">
      <w:pPr>
        <w:ind w:left="567"/>
        <w:jc w:val="center"/>
        <w:rPr>
          <w:rFonts w:ascii="Arial" w:hAnsi="Arial" w:cs="Arial"/>
          <w:b/>
          <w:sz w:val="22"/>
          <w:szCs w:val="22"/>
          <w:lang w:val="tr-TR"/>
        </w:rPr>
      </w:pPr>
    </w:p>
    <w:tbl>
      <w:tblPr>
        <w:tblW w:w="4844" w:type="dxa"/>
        <w:jc w:val="center"/>
        <w:tblLayout w:type="fixed"/>
        <w:tblLook w:val="0000" w:firstRow="0" w:lastRow="0" w:firstColumn="0" w:lastColumn="0" w:noHBand="0" w:noVBand="0"/>
      </w:tblPr>
      <w:tblGrid>
        <w:gridCol w:w="2292"/>
        <w:gridCol w:w="1276"/>
        <w:gridCol w:w="1276"/>
      </w:tblGrid>
      <w:tr w:rsidR="009D64ED" w:rsidRPr="0011016F" w14:paraId="42C38D96" w14:textId="77777777" w:rsidTr="006045F2">
        <w:trPr>
          <w:cantSplit/>
          <w:trHeight w:hRule="exact" w:val="862"/>
          <w:jc w:val="center"/>
        </w:trPr>
        <w:tc>
          <w:tcPr>
            <w:tcW w:w="2292" w:type="dxa"/>
            <w:tcBorders>
              <w:top w:val="single" w:sz="18" w:space="0" w:color="000000"/>
              <w:left w:val="single" w:sz="18" w:space="0" w:color="000000"/>
              <w:bottom w:val="single" w:sz="12" w:space="0" w:color="auto"/>
            </w:tcBorders>
            <w:shd w:val="clear" w:color="auto" w:fill="D9D9D9"/>
            <w:vAlign w:val="center"/>
          </w:tcPr>
          <w:p w14:paraId="30C5BDBA" w14:textId="77777777" w:rsidR="009D64ED" w:rsidRPr="0011016F" w:rsidRDefault="009D64ED" w:rsidP="00186174">
            <w:pPr>
              <w:snapToGrid w:val="0"/>
              <w:rPr>
                <w:rFonts w:ascii="Arial" w:hAnsi="Arial" w:cs="Arial"/>
                <w:b/>
                <w:sz w:val="17"/>
                <w:szCs w:val="17"/>
                <w:lang w:val="tr-TR"/>
              </w:rPr>
            </w:pPr>
          </w:p>
        </w:tc>
        <w:tc>
          <w:tcPr>
            <w:tcW w:w="1276" w:type="dxa"/>
            <w:tcBorders>
              <w:top w:val="single" w:sz="18" w:space="0" w:color="000000"/>
              <w:left w:val="single" w:sz="8" w:space="0" w:color="000000"/>
              <w:bottom w:val="single" w:sz="12" w:space="0" w:color="auto"/>
            </w:tcBorders>
            <w:shd w:val="clear" w:color="auto" w:fill="D9D9D9"/>
            <w:vAlign w:val="center"/>
          </w:tcPr>
          <w:p w14:paraId="2D0C55D3" w14:textId="77777777" w:rsidR="009D64ED" w:rsidRPr="0011016F" w:rsidRDefault="009D64ED" w:rsidP="00186174">
            <w:pPr>
              <w:jc w:val="center"/>
              <w:rPr>
                <w:rFonts w:ascii="Arial" w:hAnsi="Arial" w:cs="Arial"/>
                <w:b/>
                <w:sz w:val="18"/>
                <w:szCs w:val="18"/>
                <w:lang w:val="tr-TR"/>
              </w:rPr>
            </w:pPr>
            <w:r w:rsidRPr="0011016F">
              <w:rPr>
                <w:rFonts w:ascii="Arial" w:hAnsi="Arial" w:cs="Arial"/>
                <w:b/>
                <w:sz w:val="18"/>
                <w:szCs w:val="18"/>
                <w:lang w:val="tr-TR"/>
              </w:rPr>
              <w:t>Proje Bütçesi</w:t>
            </w:r>
          </w:p>
          <w:p w14:paraId="4D453D8B" w14:textId="77777777" w:rsidR="009D64ED" w:rsidRPr="0011016F" w:rsidRDefault="009D64ED" w:rsidP="00186174">
            <w:pPr>
              <w:jc w:val="center"/>
              <w:rPr>
                <w:rFonts w:ascii="Arial" w:hAnsi="Arial" w:cs="Arial"/>
                <w:b/>
                <w:sz w:val="17"/>
                <w:szCs w:val="17"/>
                <w:lang w:val="tr-TR"/>
              </w:rPr>
            </w:pPr>
            <w:r w:rsidRPr="0011016F">
              <w:rPr>
                <w:rFonts w:ascii="Arial" w:hAnsi="Arial" w:cs="Arial"/>
                <w:b/>
                <w:sz w:val="18"/>
                <w:szCs w:val="18"/>
              </w:rPr>
              <w:t>(TL)</w:t>
            </w:r>
          </w:p>
        </w:tc>
        <w:tc>
          <w:tcPr>
            <w:tcW w:w="1276" w:type="dxa"/>
            <w:tcBorders>
              <w:top w:val="single" w:sz="18" w:space="0" w:color="000000"/>
              <w:left w:val="single" w:sz="8" w:space="0" w:color="000000"/>
              <w:bottom w:val="single" w:sz="12" w:space="0" w:color="auto"/>
              <w:right w:val="single" w:sz="18" w:space="0" w:color="000000"/>
            </w:tcBorders>
            <w:shd w:val="clear" w:color="auto" w:fill="D9D9D9"/>
            <w:vAlign w:val="center"/>
          </w:tcPr>
          <w:p w14:paraId="7456D8AE" w14:textId="77777777" w:rsidR="009D64ED" w:rsidRPr="0011016F" w:rsidRDefault="009D64ED" w:rsidP="006045F2">
            <w:pPr>
              <w:jc w:val="center"/>
              <w:rPr>
                <w:rFonts w:ascii="Arial" w:hAnsi="Arial" w:cs="Arial"/>
                <w:b/>
                <w:sz w:val="17"/>
                <w:szCs w:val="17"/>
                <w:lang w:val="tr-TR"/>
              </w:rPr>
            </w:pPr>
            <w:r w:rsidRPr="0011016F">
              <w:rPr>
                <w:rFonts w:ascii="Arial" w:hAnsi="Arial" w:cs="Arial"/>
                <w:b/>
                <w:sz w:val="17"/>
                <w:szCs w:val="17"/>
                <w:lang w:val="tr-TR"/>
              </w:rPr>
              <w:t>TÜBİTAK’tan Talep Edilen Katkı (TL)</w:t>
            </w:r>
            <w:r w:rsidR="00A80253" w:rsidRPr="0011016F">
              <w:rPr>
                <w:rFonts w:ascii="Arial" w:hAnsi="Arial" w:cs="Arial"/>
                <w:b/>
                <w:sz w:val="17"/>
                <w:szCs w:val="17"/>
                <w:lang w:val="tr-TR"/>
              </w:rPr>
              <w:t>(</w:t>
            </w:r>
            <w:r w:rsidR="006D3D65" w:rsidRPr="0011016F">
              <w:rPr>
                <w:rFonts w:ascii="Arial" w:hAnsi="Arial" w:cs="Arial"/>
                <w:b/>
                <w:sz w:val="17"/>
                <w:szCs w:val="17"/>
                <w:lang w:val="tr-TR"/>
              </w:rPr>
              <w:t>*</w:t>
            </w:r>
            <w:r w:rsidR="00A80253" w:rsidRPr="0011016F">
              <w:rPr>
                <w:rFonts w:ascii="Arial" w:hAnsi="Arial" w:cs="Arial"/>
                <w:b/>
                <w:sz w:val="17"/>
                <w:szCs w:val="17"/>
                <w:lang w:val="tr-TR"/>
              </w:rPr>
              <w:t>*)</w:t>
            </w:r>
          </w:p>
        </w:tc>
      </w:tr>
      <w:tr w:rsidR="009D64ED" w:rsidRPr="0011016F" w14:paraId="21892BF1" w14:textId="77777777" w:rsidTr="006045F2">
        <w:trPr>
          <w:cantSplit/>
          <w:trHeight w:val="645"/>
          <w:jc w:val="center"/>
        </w:trPr>
        <w:tc>
          <w:tcPr>
            <w:tcW w:w="2292" w:type="dxa"/>
            <w:tcBorders>
              <w:top w:val="single" w:sz="12" w:space="0" w:color="auto"/>
              <w:left w:val="single" w:sz="18" w:space="0" w:color="000000"/>
              <w:bottom w:val="single" w:sz="4" w:space="0" w:color="auto"/>
              <w:right w:val="single" w:sz="4" w:space="0" w:color="auto"/>
            </w:tcBorders>
            <w:shd w:val="clear" w:color="auto" w:fill="D9D9D9"/>
            <w:vAlign w:val="center"/>
          </w:tcPr>
          <w:p w14:paraId="631B8F6D" w14:textId="77777777" w:rsidR="009D64ED" w:rsidRPr="0011016F" w:rsidRDefault="009D64ED">
            <w:pPr>
              <w:snapToGrid w:val="0"/>
              <w:rPr>
                <w:rFonts w:ascii="Arial" w:hAnsi="Arial" w:cs="Arial"/>
                <w:b/>
                <w:sz w:val="16"/>
                <w:szCs w:val="16"/>
                <w:lang w:val="tr-TR"/>
              </w:rPr>
            </w:pPr>
            <w:r w:rsidRPr="0011016F">
              <w:rPr>
                <w:rFonts w:ascii="Arial" w:hAnsi="Arial" w:cs="Arial"/>
                <w:b/>
                <w:sz w:val="16"/>
                <w:szCs w:val="16"/>
                <w:lang w:val="tr-TR"/>
              </w:rPr>
              <w:t xml:space="preserve">Yürütücü Kuruluş-1 </w:t>
            </w:r>
          </w:p>
        </w:tc>
        <w:tc>
          <w:tcPr>
            <w:tcW w:w="1276" w:type="dxa"/>
            <w:tcBorders>
              <w:top w:val="single" w:sz="12" w:space="0" w:color="auto"/>
              <w:left w:val="single" w:sz="4" w:space="0" w:color="auto"/>
              <w:bottom w:val="single" w:sz="4" w:space="0" w:color="auto"/>
              <w:right w:val="single" w:sz="4" w:space="0" w:color="auto"/>
            </w:tcBorders>
            <w:vAlign w:val="center"/>
          </w:tcPr>
          <w:p w14:paraId="335A43EE" w14:textId="77777777" w:rsidR="009D64ED" w:rsidRPr="0011016F" w:rsidRDefault="009D64ED" w:rsidP="00186174">
            <w:pPr>
              <w:snapToGrid w:val="0"/>
              <w:jc w:val="right"/>
              <w:rPr>
                <w:rFonts w:ascii="Arial" w:hAnsi="Arial" w:cs="Arial"/>
                <w:sz w:val="18"/>
                <w:szCs w:val="18"/>
                <w:lang w:val="tr-TR"/>
              </w:rPr>
            </w:pPr>
          </w:p>
        </w:tc>
        <w:tc>
          <w:tcPr>
            <w:tcW w:w="1276" w:type="dxa"/>
            <w:tcBorders>
              <w:top w:val="single" w:sz="12" w:space="0" w:color="auto"/>
              <w:left w:val="single" w:sz="4" w:space="0" w:color="auto"/>
              <w:bottom w:val="single" w:sz="4" w:space="0" w:color="auto"/>
              <w:right w:val="single" w:sz="18" w:space="0" w:color="000000"/>
            </w:tcBorders>
            <w:vAlign w:val="center"/>
          </w:tcPr>
          <w:p w14:paraId="28ECDA8D" w14:textId="77777777" w:rsidR="009D64ED" w:rsidRPr="0011016F" w:rsidRDefault="009D64ED" w:rsidP="00186174">
            <w:pPr>
              <w:snapToGrid w:val="0"/>
              <w:jc w:val="right"/>
              <w:rPr>
                <w:rFonts w:ascii="Arial" w:hAnsi="Arial" w:cs="Arial"/>
                <w:sz w:val="18"/>
                <w:szCs w:val="18"/>
                <w:lang w:val="tr-TR"/>
              </w:rPr>
            </w:pPr>
          </w:p>
        </w:tc>
      </w:tr>
      <w:tr w:rsidR="009D64ED" w:rsidRPr="0011016F" w14:paraId="7906EA39" w14:textId="77777777" w:rsidTr="006045F2">
        <w:trPr>
          <w:cantSplit/>
          <w:trHeight w:val="645"/>
          <w:jc w:val="center"/>
        </w:trPr>
        <w:tc>
          <w:tcPr>
            <w:tcW w:w="2292" w:type="dxa"/>
            <w:tcBorders>
              <w:top w:val="single" w:sz="4" w:space="0" w:color="auto"/>
              <w:left w:val="single" w:sz="18" w:space="0" w:color="000000"/>
              <w:bottom w:val="single" w:sz="4" w:space="0" w:color="auto"/>
              <w:right w:val="single" w:sz="4" w:space="0" w:color="auto"/>
            </w:tcBorders>
            <w:shd w:val="clear" w:color="auto" w:fill="D9D9D9"/>
            <w:vAlign w:val="center"/>
          </w:tcPr>
          <w:p w14:paraId="2667726D" w14:textId="77777777" w:rsidR="009D64ED" w:rsidRPr="0011016F" w:rsidRDefault="009D64ED">
            <w:pPr>
              <w:snapToGrid w:val="0"/>
              <w:rPr>
                <w:rFonts w:ascii="Arial" w:hAnsi="Arial" w:cs="Arial"/>
                <w:b/>
                <w:sz w:val="16"/>
                <w:szCs w:val="16"/>
                <w:lang w:val="tr-TR"/>
              </w:rPr>
            </w:pPr>
            <w:r w:rsidRPr="0011016F">
              <w:rPr>
                <w:rFonts w:ascii="Arial" w:hAnsi="Arial" w:cs="Arial"/>
                <w:b/>
                <w:sz w:val="16"/>
                <w:szCs w:val="16"/>
                <w:lang w:val="tr-TR"/>
              </w:rPr>
              <w:t xml:space="preserve">Yürütücü Kuruluş-2 </w:t>
            </w:r>
          </w:p>
        </w:tc>
        <w:tc>
          <w:tcPr>
            <w:tcW w:w="1276" w:type="dxa"/>
            <w:tcBorders>
              <w:top w:val="single" w:sz="4" w:space="0" w:color="auto"/>
              <w:left w:val="single" w:sz="4" w:space="0" w:color="auto"/>
              <w:bottom w:val="single" w:sz="4" w:space="0" w:color="auto"/>
              <w:right w:val="single" w:sz="4" w:space="0" w:color="auto"/>
            </w:tcBorders>
            <w:vAlign w:val="center"/>
          </w:tcPr>
          <w:p w14:paraId="699D8A13" w14:textId="77777777" w:rsidR="009D64ED" w:rsidRPr="0011016F" w:rsidRDefault="009D64ED" w:rsidP="00186174">
            <w:pPr>
              <w:snapToGrid w:val="0"/>
              <w:jc w:val="right"/>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18" w:space="0" w:color="000000"/>
            </w:tcBorders>
            <w:vAlign w:val="center"/>
          </w:tcPr>
          <w:p w14:paraId="5BC6E9DF" w14:textId="77777777" w:rsidR="009D64ED" w:rsidRPr="0011016F" w:rsidRDefault="009D64ED" w:rsidP="00186174">
            <w:pPr>
              <w:snapToGrid w:val="0"/>
              <w:jc w:val="right"/>
              <w:rPr>
                <w:rFonts w:ascii="Arial" w:hAnsi="Arial" w:cs="Arial"/>
                <w:sz w:val="18"/>
                <w:szCs w:val="18"/>
                <w:lang w:val="tr-TR"/>
              </w:rPr>
            </w:pPr>
          </w:p>
        </w:tc>
      </w:tr>
      <w:tr w:rsidR="009D64ED" w:rsidRPr="0011016F" w14:paraId="5EBA8E69" w14:textId="77777777" w:rsidTr="006045F2">
        <w:trPr>
          <w:cantSplit/>
          <w:trHeight w:val="645"/>
          <w:jc w:val="center"/>
        </w:trPr>
        <w:tc>
          <w:tcPr>
            <w:tcW w:w="2292" w:type="dxa"/>
            <w:tcBorders>
              <w:top w:val="single" w:sz="4" w:space="0" w:color="auto"/>
              <w:left w:val="single" w:sz="18" w:space="0" w:color="000000"/>
              <w:bottom w:val="single" w:sz="4" w:space="0" w:color="auto"/>
              <w:right w:val="single" w:sz="4" w:space="0" w:color="auto"/>
            </w:tcBorders>
            <w:shd w:val="clear" w:color="auto" w:fill="D9D9D9"/>
            <w:vAlign w:val="center"/>
          </w:tcPr>
          <w:p w14:paraId="19548139" w14:textId="77777777" w:rsidR="009D64ED" w:rsidRPr="0011016F" w:rsidRDefault="009D64ED">
            <w:pPr>
              <w:snapToGrid w:val="0"/>
              <w:rPr>
                <w:rFonts w:ascii="Arial" w:hAnsi="Arial" w:cs="Arial"/>
                <w:b/>
                <w:sz w:val="16"/>
                <w:szCs w:val="16"/>
                <w:lang w:val="tr-TR"/>
              </w:rPr>
            </w:pPr>
            <w:r w:rsidRPr="0011016F">
              <w:rPr>
                <w:rFonts w:ascii="Arial" w:hAnsi="Arial" w:cs="Arial"/>
                <w:b/>
                <w:sz w:val="16"/>
                <w:szCs w:val="16"/>
                <w:lang w:val="tr-TR"/>
              </w:rPr>
              <w:t xml:space="preserve">Yürütücü Kuruluş-3 </w:t>
            </w:r>
          </w:p>
        </w:tc>
        <w:tc>
          <w:tcPr>
            <w:tcW w:w="1276" w:type="dxa"/>
            <w:tcBorders>
              <w:top w:val="single" w:sz="4" w:space="0" w:color="auto"/>
              <w:left w:val="single" w:sz="4" w:space="0" w:color="auto"/>
              <w:bottom w:val="single" w:sz="4" w:space="0" w:color="auto"/>
              <w:right w:val="single" w:sz="4" w:space="0" w:color="auto"/>
            </w:tcBorders>
            <w:vAlign w:val="center"/>
          </w:tcPr>
          <w:p w14:paraId="59EE2C91" w14:textId="77777777" w:rsidR="009D64ED" w:rsidRPr="0011016F" w:rsidRDefault="009D64ED" w:rsidP="00186174">
            <w:pPr>
              <w:snapToGrid w:val="0"/>
              <w:jc w:val="right"/>
              <w:rPr>
                <w:rFonts w:ascii="Arial" w:hAnsi="Arial" w:cs="Arial"/>
                <w:sz w:val="18"/>
                <w:szCs w:val="18"/>
                <w:lang w:val="tr-TR"/>
              </w:rPr>
            </w:pPr>
          </w:p>
        </w:tc>
        <w:tc>
          <w:tcPr>
            <w:tcW w:w="1276" w:type="dxa"/>
            <w:tcBorders>
              <w:top w:val="single" w:sz="4" w:space="0" w:color="auto"/>
              <w:left w:val="single" w:sz="4" w:space="0" w:color="auto"/>
              <w:bottom w:val="single" w:sz="4" w:space="0" w:color="auto"/>
              <w:right w:val="single" w:sz="18" w:space="0" w:color="000000"/>
            </w:tcBorders>
            <w:vAlign w:val="center"/>
          </w:tcPr>
          <w:p w14:paraId="21308DBF" w14:textId="77777777" w:rsidR="009D64ED" w:rsidRPr="0011016F" w:rsidRDefault="009D64ED" w:rsidP="00186174">
            <w:pPr>
              <w:snapToGrid w:val="0"/>
              <w:jc w:val="right"/>
              <w:rPr>
                <w:rFonts w:ascii="Arial" w:hAnsi="Arial" w:cs="Arial"/>
                <w:sz w:val="18"/>
                <w:szCs w:val="18"/>
                <w:lang w:val="tr-TR"/>
              </w:rPr>
            </w:pPr>
          </w:p>
        </w:tc>
      </w:tr>
      <w:tr w:rsidR="009D64ED" w:rsidRPr="0011016F" w14:paraId="086303AC" w14:textId="77777777" w:rsidTr="006045F2">
        <w:trPr>
          <w:cantSplit/>
          <w:trHeight w:val="587"/>
          <w:jc w:val="center"/>
        </w:trPr>
        <w:tc>
          <w:tcPr>
            <w:tcW w:w="2292" w:type="dxa"/>
            <w:tcBorders>
              <w:top w:val="single" w:sz="4" w:space="0" w:color="auto"/>
              <w:left w:val="single" w:sz="18" w:space="0" w:color="000000"/>
              <w:bottom w:val="single" w:sz="18" w:space="0" w:color="000000"/>
              <w:right w:val="single" w:sz="4" w:space="0" w:color="auto"/>
            </w:tcBorders>
            <w:shd w:val="clear" w:color="auto" w:fill="D9D9D9"/>
            <w:vAlign w:val="center"/>
          </w:tcPr>
          <w:p w14:paraId="35F62A90" w14:textId="77777777" w:rsidR="009D64ED" w:rsidRPr="0011016F" w:rsidRDefault="009D64ED">
            <w:pPr>
              <w:snapToGrid w:val="0"/>
              <w:rPr>
                <w:rFonts w:ascii="Arial" w:hAnsi="Arial" w:cs="Arial"/>
                <w:b/>
                <w:sz w:val="16"/>
                <w:szCs w:val="16"/>
                <w:lang w:val="tr-TR"/>
              </w:rPr>
            </w:pPr>
            <w:r w:rsidRPr="0011016F">
              <w:rPr>
                <w:rFonts w:ascii="Arial" w:hAnsi="Arial" w:cs="Arial"/>
                <w:b/>
                <w:sz w:val="16"/>
                <w:szCs w:val="16"/>
                <w:lang w:val="tr-TR"/>
              </w:rPr>
              <w:t>TOPLAM (TL)</w:t>
            </w:r>
          </w:p>
        </w:tc>
        <w:tc>
          <w:tcPr>
            <w:tcW w:w="1276" w:type="dxa"/>
            <w:tcBorders>
              <w:top w:val="single" w:sz="4" w:space="0" w:color="auto"/>
              <w:left w:val="single" w:sz="4" w:space="0" w:color="auto"/>
              <w:bottom w:val="single" w:sz="18" w:space="0" w:color="000000"/>
              <w:right w:val="single" w:sz="4" w:space="0" w:color="auto"/>
            </w:tcBorders>
            <w:vAlign w:val="center"/>
          </w:tcPr>
          <w:p w14:paraId="3FCB96AD" w14:textId="77777777" w:rsidR="009D64ED" w:rsidRPr="0011016F" w:rsidRDefault="009D64ED" w:rsidP="00186174">
            <w:pPr>
              <w:snapToGrid w:val="0"/>
              <w:jc w:val="right"/>
              <w:rPr>
                <w:rFonts w:ascii="Arial" w:hAnsi="Arial" w:cs="Arial"/>
                <w:sz w:val="18"/>
                <w:szCs w:val="18"/>
                <w:lang w:val="tr-TR"/>
              </w:rPr>
            </w:pPr>
          </w:p>
        </w:tc>
        <w:tc>
          <w:tcPr>
            <w:tcW w:w="1276" w:type="dxa"/>
            <w:tcBorders>
              <w:top w:val="single" w:sz="4" w:space="0" w:color="auto"/>
              <w:left w:val="single" w:sz="4" w:space="0" w:color="auto"/>
              <w:bottom w:val="single" w:sz="18" w:space="0" w:color="000000"/>
              <w:right w:val="single" w:sz="18" w:space="0" w:color="000000"/>
            </w:tcBorders>
            <w:vAlign w:val="center"/>
          </w:tcPr>
          <w:p w14:paraId="006045D1" w14:textId="77777777" w:rsidR="009D64ED" w:rsidRPr="0011016F" w:rsidRDefault="009D64ED" w:rsidP="00186174">
            <w:pPr>
              <w:snapToGrid w:val="0"/>
              <w:jc w:val="right"/>
              <w:rPr>
                <w:rFonts w:ascii="Arial" w:hAnsi="Arial" w:cs="Arial"/>
                <w:sz w:val="18"/>
                <w:szCs w:val="18"/>
                <w:lang w:val="tr-TR"/>
              </w:rPr>
            </w:pPr>
          </w:p>
        </w:tc>
      </w:tr>
    </w:tbl>
    <w:p w14:paraId="59909F6C" w14:textId="77777777" w:rsidR="00B31B5A" w:rsidRPr="0011016F" w:rsidRDefault="00B31B5A" w:rsidP="00186174">
      <w:pPr>
        <w:tabs>
          <w:tab w:val="left" w:pos="2780"/>
        </w:tabs>
        <w:rPr>
          <w:rFonts w:ascii="Arial" w:hAnsi="Arial" w:cs="Arial"/>
          <w:b/>
          <w:sz w:val="16"/>
          <w:szCs w:val="16"/>
          <w:lang w:val="tr-TR"/>
        </w:rPr>
      </w:pPr>
    </w:p>
    <w:p w14:paraId="1C40D475" w14:textId="77777777" w:rsidR="00A80253" w:rsidRPr="0011016F" w:rsidRDefault="00A80253" w:rsidP="00A80253">
      <w:pPr>
        <w:ind w:right="-142"/>
        <w:rPr>
          <w:rFonts w:ascii="Arial" w:hAnsi="Arial" w:cs="Arial"/>
          <w:sz w:val="16"/>
          <w:szCs w:val="16"/>
          <w:lang w:val="tr-TR"/>
        </w:rPr>
      </w:pPr>
      <w:r w:rsidRPr="0011016F">
        <w:rPr>
          <w:rFonts w:ascii="Arial" w:hAnsi="Arial" w:cs="Arial"/>
          <w:sz w:val="16"/>
          <w:szCs w:val="16"/>
          <w:lang w:val="tr-TR"/>
        </w:rPr>
        <w:t xml:space="preserve">(*) Yürütücü Kuruluş sayısı üçten fazla ise ilgili tablolara yeni </w:t>
      </w:r>
      <w:r w:rsidR="00987D29" w:rsidRPr="0011016F">
        <w:rPr>
          <w:rFonts w:ascii="Arial" w:hAnsi="Arial" w:cs="Arial"/>
          <w:sz w:val="16"/>
          <w:szCs w:val="16"/>
          <w:lang w:val="tr-TR"/>
        </w:rPr>
        <w:t>satırlar</w:t>
      </w:r>
      <w:r w:rsidRPr="0011016F">
        <w:rPr>
          <w:rFonts w:ascii="Arial" w:hAnsi="Arial" w:cs="Arial"/>
          <w:sz w:val="16"/>
          <w:szCs w:val="16"/>
          <w:lang w:val="tr-TR"/>
        </w:rPr>
        <w:t xml:space="preserve"> eklenebilir.</w:t>
      </w:r>
    </w:p>
    <w:p w14:paraId="7E235C13" w14:textId="77777777" w:rsidR="006D3D65" w:rsidRDefault="00B31B5A" w:rsidP="006045F2">
      <w:pPr>
        <w:ind w:right="-142"/>
        <w:rPr>
          <w:rFonts w:ascii="Arial" w:hAnsi="Arial" w:cs="Arial"/>
          <w:sz w:val="16"/>
          <w:szCs w:val="16"/>
          <w:lang w:val="tr-TR"/>
        </w:rPr>
      </w:pPr>
      <w:r w:rsidRPr="0011016F">
        <w:rPr>
          <w:rFonts w:ascii="Arial" w:hAnsi="Arial" w:cs="Arial"/>
          <w:sz w:val="16"/>
          <w:szCs w:val="16"/>
          <w:lang w:val="tr-TR"/>
        </w:rPr>
        <w:t>(*</w:t>
      </w:r>
      <w:r w:rsidR="00A80253" w:rsidRPr="0011016F">
        <w:rPr>
          <w:rFonts w:ascii="Arial" w:hAnsi="Arial" w:cs="Arial"/>
          <w:sz w:val="16"/>
          <w:szCs w:val="16"/>
          <w:lang w:val="tr-TR"/>
        </w:rPr>
        <w:t>*</w:t>
      </w:r>
      <w:r w:rsidRPr="0011016F">
        <w:rPr>
          <w:rFonts w:ascii="Arial" w:hAnsi="Arial" w:cs="Arial"/>
          <w:sz w:val="16"/>
          <w:szCs w:val="16"/>
          <w:lang w:val="tr-TR"/>
        </w:rPr>
        <w:t xml:space="preserve">) Proje Başvuru Sistemi (PBS) üzerinde </w:t>
      </w:r>
      <w:r w:rsidR="00F942E6" w:rsidRPr="0011016F">
        <w:rPr>
          <w:rFonts w:ascii="Arial" w:hAnsi="Arial" w:cs="Arial"/>
          <w:sz w:val="16"/>
          <w:szCs w:val="16"/>
          <w:lang w:val="tr-TR"/>
        </w:rPr>
        <w:t>“</w:t>
      </w:r>
      <w:r w:rsidRPr="0011016F">
        <w:rPr>
          <w:rFonts w:ascii="Arial" w:hAnsi="Arial" w:cs="Arial"/>
          <w:sz w:val="16"/>
          <w:szCs w:val="16"/>
          <w:lang w:val="tr-TR"/>
        </w:rPr>
        <w:t>Önerilen Destek Miktarı (TL)</w:t>
      </w:r>
      <w:r w:rsidR="00F942E6" w:rsidRPr="0011016F">
        <w:rPr>
          <w:rFonts w:ascii="Arial" w:hAnsi="Arial" w:cs="Arial"/>
          <w:sz w:val="16"/>
          <w:szCs w:val="16"/>
          <w:lang w:val="tr-TR"/>
        </w:rPr>
        <w:t>”</w:t>
      </w:r>
      <w:r w:rsidRPr="0011016F">
        <w:rPr>
          <w:rFonts w:ascii="Arial" w:hAnsi="Arial" w:cs="Arial"/>
          <w:sz w:val="16"/>
          <w:szCs w:val="16"/>
          <w:lang w:val="tr-TR"/>
        </w:rPr>
        <w:t xml:space="preserve"> olarak bu formda hesaplanan TÜBİTAK’tan Talep Edilen Toplam Katkı miktarı (TL) kullanılmalıdır.</w:t>
      </w:r>
      <w:r w:rsidR="00A80253" w:rsidRPr="0011016F">
        <w:rPr>
          <w:rFonts w:ascii="Arial" w:hAnsi="Arial" w:cs="Arial"/>
          <w:sz w:val="16"/>
          <w:szCs w:val="16"/>
          <w:lang w:val="tr-TR"/>
        </w:rPr>
        <w:t xml:space="preserve"> </w:t>
      </w:r>
      <w:r w:rsidR="006D3D65" w:rsidRPr="0011016F">
        <w:rPr>
          <w:rFonts w:ascii="Arial" w:hAnsi="Arial" w:cs="Arial"/>
          <w:sz w:val="16"/>
          <w:szCs w:val="16"/>
          <w:lang w:val="tr-TR"/>
        </w:rPr>
        <w:t xml:space="preserve">TÜBİTAK’tan talep edilen katkı miktarları çağrı duyurusunda belirtilen </w:t>
      </w:r>
      <w:r w:rsidR="004B6660" w:rsidRPr="0011016F">
        <w:rPr>
          <w:rFonts w:ascii="Arial" w:hAnsi="Arial" w:cs="Arial"/>
          <w:sz w:val="16"/>
          <w:szCs w:val="16"/>
          <w:lang w:val="tr-TR"/>
        </w:rPr>
        <w:t>bütçe kısıtlamalarını aşmamalıdır.</w:t>
      </w:r>
    </w:p>
    <w:p w14:paraId="2D90415C" w14:textId="77777777" w:rsidR="00E34180" w:rsidRPr="000A1643" w:rsidRDefault="00E34180">
      <w:pPr>
        <w:widowControl/>
        <w:suppressAutoHyphens w:val="0"/>
        <w:spacing w:after="200" w:line="276" w:lineRule="auto"/>
        <w:rPr>
          <w:rFonts w:ascii="Arial" w:hAnsi="Arial" w:cs="Arial"/>
          <w:sz w:val="16"/>
          <w:szCs w:val="16"/>
          <w:lang w:val="tr-TR" w:eastAsia="tr-TR"/>
        </w:rPr>
      </w:pPr>
    </w:p>
    <w:p w14:paraId="12283506" w14:textId="77777777" w:rsidR="008C7D04" w:rsidRPr="000A1643" w:rsidRDefault="008C7D04" w:rsidP="00EE2350">
      <w:pPr>
        <w:widowControl/>
        <w:suppressAutoHyphens w:val="0"/>
        <w:spacing w:after="200" w:line="276" w:lineRule="auto"/>
        <w:rPr>
          <w:rFonts w:ascii="Arial" w:hAnsi="Arial" w:cs="Arial"/>
          <w:sz w:val="16"/>
          <w:szCs w:val="16"/>
          <w:lang w:val="tr-TR" w:eastAsia="tr-TR"/>
        </w:rPr>
      </w:pPr>
    </w:p>
    <w:p w14:paraId="2B86EF6A" w14:textId="77777777" w:rsidR="008C7D04" w:rsidRPr="000A1643" w:rsidRDefault="008C7D04" w:rsidP="00EE2350">
      <w:pPr>
        <w:widowControl/>
        <w:suppressAutoHyphens w:val="0"/>
        <w:spacing w:after="200" w:line="276" w:lineRule="auto"/>
        <w:rPr>
          <w:rFonts w:ascii="Arial" w:hAnsi="Arial" w:cs="Arial"/>
          <w:sz w:val="16"/>
          <w:szCs w:val="16"/>
          <w:lang w:val="tr-TR" w:eastAsia="tr-TR"/>
        </w:rPr>
      </w:pPr>
    </w:p>
    <w:sectPr w:rsidR="008C7D04" w:rsidRPr="000A1643" w:rsidSect="001A1B63">
      <w:footerReference w:type="default" r:id="rId10"/>
      <w:footnotePr>
        <w:pos w:val="beneathText"/>
      </w:footnotePr>
      <w:pgSz w:w="11899" w:h="16837"/>
      <w:pgMar w:top="426" w:right="700" w:bottom="142"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FF104" w14:textId="77777777" w:rsidR="00BA426A" w:rsidRDefault="00BA426A">
      <w:r>
        <w:separator/>
      </w:r>
    </w:p>
  </w:endnote>
  <w:endnote w:type="continuationSeparator" w:id="0">
    <w:p w14:paraId="6795DB21" w14:textId="77777777" w:rsidR="00BA426A" w:rsidRDefault="00BA4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tr-TR"/>
      </w:rPr>
      <w:id w:val="-862819831"/>
      <w:docPartObj>
        <w:docPartGallery w:val="Page Numbers (Bottom of Page)"/>
        <w:docPartUnique/>
      </w:docPartObj>
    </w:sdtPr>
    <w:sdtEndPr/>
    <w:sdtContent>
      <w:sdt>
        <w:sdtPr>
          <w:rPr>
            <w:lang w:val="tr-TR"/>
          </w:rPr>
          <w:id w:val="-1705238520"/>
          <w:docPartObj>
            <w:docPartGallery w:val="Page Numbers (Top of Page)"/>
            <w:docPartUnique/>
          </w:docPartObj>
        </w:sdtPr>
        <w:sdtEndPr/>
        <w:sdtContent>
          <w:p w14:paraId="58EAB2D4" w14:textId="5E4AF029" w:rsidR="00960BC8" w:rsidRPr="00F80AFD" w:rsidRDefault="00960BC8">
            <w:pPr>
              <w:pStyle w:val="AltBilgi"/>
              <w:rPr>
                <w:sz w:val="16"/>
                <w:szCs w:val="16"/>
                <w:lang w:val="tr-TR"/>
              </w:rPr>
            </w:pPr>
            <w:r w:rsidRPr="00F80AFD">
              <w:rPr>
                <w:rFonts w:ascii="Arial" w:hAnsi="Arial" w:cs="Arial"/>
                <w:sz w:val="16"/>
                <w:szCs w:val="16"/>
                <w:lang w:val="tr-TR"/>
              </w:rPr>
              <w:t xml:space="preserve">Güncelleme Tarihi: </w:t>
            </w:r>
            <w:r w:rsidR="0079139D">
              <w:rPr>
                <w:rFonts w:ascii="Arial" w:hAnsi="Arial" w:cs="Arial"/>
                <w:sz w:val="16"/>
                <w:szCs w:val="16"/>
                <w:lang w:val="tr-TR"/>
              </w:rPr>
              <w:t>12</w:t>
            </w:r>
            <w:r>
              <w:rPr>
                <w:rFonts w:ascii="Arial" w:hAnsi="Arial" w:cs="Arial"/>
                <w:sz w:val="16"/>
                <w:szCs w:val="16"/>
                <w:lang w:val="tr-TR"/>
              </w:rPr>
              <w:t>/</w:t>
            </w:r>
            <w:r w:rsidRPr="00F80AFD">
              <w:rPr>
                <w:rFonts w:ascii="Arial" w:hAnsi="Arial" w:cs="Arial"/>
                <w:sz w:val="16"/>
                <w:szCs w:val="16"/>
                <w:lang w:val="tr-TR"/>
              </w:rPr>
              <w:t>0</w:t>
            </w:r>
            <w:r w:rsidR="0079139D">
              <w:rPr>
                <w:rFonts w:ascii="Arial" w:hAnsi="Arial" w:cs="Arial"/>
                <w:sz w:val="16"/>
                <w:szCs w:val="16"/>
                <w:lang w:val="tr-TR"/>
              </w:rPr>
              <w:t>3</w:t>
            </w:r>
            <w:r>
              <w:rPr>
                <w:rFonts w:ascii="Arial" w:hAnsi="Arial" w:cs="Arial"/>
                <w:sz w:val="16"/>
                <w:szCs w:val="16"/>
                <w:lang w:val="tr-TR"/>
              </w:rPr>
              <w:t>/</w:t>
            </w:r>
            <w:r w:rsidRPr="00F80AFD">
              <w:rPr>
                <w:rFonts w:ascii="Arial" w:hAnsi="Arial" w:cs="Arial"/>
                <w:sz w:val="16"/>
                <w:szCs w:val="16"/>
                <w:lang w:val="tr-TR"/>
              </w:rPr>
              <w:t>202</w:t>
            </w:r>
            <w:r>
              <w:rPr>
                <w:rFonts w:ascii="Arial" w:hAnsi="Arial" w:cs="Arial"/>
                <w:sz w:val="16"/>
                <w:szCs w:val="16"/>
                <w:lang w:val="tr-TR"/>
              </w:rPr>
              <w:t>4</w:t>
            </w:r>
            <w:r w:rsidRPr="00F80AFD">
              <w:rPr>
                <w:sz w:val="16"/>
                <w:szCs w:val="16"/>
                <w:lang w:val="tr-TR"/>
              </w:rPr>
              <w:t xml:space="preserve">  </w:t>
            </w:r>
            <w:r w:rsidRPr="00F80AFD">
              <w:rPr>
                <w:rFonts w:ascii="Arial" w:hAnsi="Arial" w:cs="Arial"/>
                <w:sz w:val="16"/>
                <w:szCs w:val="16"/>
                <w:lang w:val="tr-TR"/>
              </w:rPr>
              <w:tab/>
            </w:r>
            <w:r w:rsidRPr="00F80AFD">
              <w:rPr>
                <w:rFonts w:ascii="Arial" w:hAnsi="Arial" w:cs="Arial"/>
                <w:sz w:val="16"/>
                <w:szCs w:val="16"/>
                <w:lang w:val="tr-TR"/>
              </w:rPr>
              <w:tab/>
              <w:t xml:space="preserve">  </w:t>
            </w:r>
            <w:r w:rsidRPr="00F80AFD">
              <w:rPr>
                <w:rFonts w:ascii="Arial" w:hAnsi="Arial" w:cs="Arial"/>
                <w:sz w:val="16"/>
                <w:szCs w:val="16"/>
                <w:lang w:val="tr-TR"/>
              </w:rPr>
              <w:tab/>
              <w:t xml:space="preserve">Sayfa </w:t>
            </w:r>
            <w:r w:rsidRPr="00F80AFD">
              <w:rPr>
                <w:rFonts w:ascii="Arial" w:hAnsi="Arial" w:cs="Arial"/>
                <w:b/>
                <w:bCs/>
                <w:sz w:val="16"/>
                <w:szCs w:val="16"/>
                <w:lang w:val="tr-TR"/>
              </w:rPr>
              <w:fldChar w:fldCharType="begin"/>
            </w:r>
            <w:r w:rsidRPr="00F80AFD">
              <w:rPr>
                <w:rFonts w:ascii="Arial" w:hAnsi="Arial" w:cs="Arial"/>
                <w:b/>
                <w:bCs/>
                <w:sz w:val="16"/>
                <w:szCs w:val="16"/>
                <w:lang w:val="tr-TR"/>
              </w:rPr>
              <w:instrText xml:space="preserve"> PAGE </w:instrText>
            </w:r>
            <w:r w:rsidRPr="00F80AFD">
              <w:rPr>
                <w:rFonts w:ascii="Arial" w:hAnsi="Arial" w:cs="Arial"/>
                <w:b/>
                <w:bCs/>
                <w:sz w:val="16"/>
                <w:szCs w:val="16"/>
                <w:lang w:val="tr-TR"/>
              </w:rPr>
              <w:fldChar w:fldCharType="separate"/>
            </w:r>
            <w:r w:rsidR="00371788">
              <w:rPr>
                <w:rFonts w:ascii="Arial" w:hAnsi="Arial" w:cs="Arial"/>
                <w:b/>
                <w:bCs/>
                <w:noProof/>
                <w:sz w:val="16"/>
                <w:szCs w:val="16"/>
                <w:lang w:val="tr-TR"/>
              </w:rPr>
              <w:t>4</w:t>
            </w:r>
            <w:r w:rsidRPr="00F80AFD">
              <w:rPr>
                <w:rFonts w:ascii="Arial" w:hAnsi="Arial" w:cs="Arial"/>
                <w:b/>
                <w:bCs/>
                <w:sz w:val="16"/>
                <w:szCs w:val="16"/>
                <w:lang w:val="tr-TR"/>
              </w:rPr>
              <w:fldChar w:fldCharType="end"/>
            </w:r>
            <w:r w:rsidRPr="00F80AFD">
              <w:rPr>
                <w:rFonts w:ascii="Arial" w:hAnsi="Arial" w:cs="Arial"/>
                <w:sz w:val="16"/>
                <w:szCs w:val="16"/>
                <w:lang w:val="tr-TR"/>
              </w:rPr>
              <w:t xml:space="preserve"> / </w:t>
            </w:r>
            <w:r w:rsidRPr="00F80AFD">
              <w:rPr>
                <w:rFonts w:ascii="Arial" w:hAnsi="Arial" w:cs="Arial"/>
                <w:b/>
                <w:bCs/>
                <w:sz w:val="16"/>
                <w:szCs w:val="16"/>
                <w:lang w:val="tr-TR"/>
              </w:rPr>
              <w:fldChar w:fldCharType="begin"/>
            </w:r>
            <w:r w:rsidRPr="00F80AFD">
              <w:rPr>
                <w:rFonts w:ascii="Arial" w:hAnsi="Arial" w:cs="Arial"/>
                <w:b/>
                <w:bCs/>
                <w:sz w:val="16"/>
                <w:szCs w:val="16"/>
                <w:lang w:val="tr-TR"/>
              </w:rPr>
              <w:instrText xml:space="preserve"> NUMPAGES  </w:instrText>
            </w:r>
            <w:r w:rsidRPr="00F80AFD">
              <w:rPr>
                <w:rFonts w:ascii="Arial" w:hAnsi="Arial" w:cs="Arial"/>
                <w:b/>
                <w:bCs/>
                <w:sz w:val="16"/>
                <w:szCs w:val="16"/>
                <w:lang w:val="tr-TR"/>
              </w:rPr>
              <w:fldChar w:fldCharType="separate"/>
            </w:r>
            <w:r w:rsidR="00371788">
              <w:rPr>
                <w:rFonts w:ascii="Arial" w:hAnsi="Arial" w:cs="Arial"/>
                <w:b/>
                <w:bCs/>
                <w:noProof/>
                <w:sz w:val="16"/>
                <w:szCs w:val="16"/>
                <w:lang w:val="tr-TR"/>
              </w:rPr>
              <w:t>7</w:t>
            </w:r>
            <w:r w:rsidRPr="00F80AFD">
              <w:rPr>
                <w:rFonts w:ascii="Arial" w:hAnsi="Arial" w:cs="Arial"/>
                <w:b/>
                <w:bCs/>
                <w:sz w:val="16"/>
                <w:szCs w:val="16"/>
                <w:lang w:val="tr-TR"/>
              </w:rPr>
              <w:fldChar w:fldCharType="end"/>
            </w:r>
          </w:p>
        </w:sdtContent>
      </w:sdt>
    </w:sdtContent>
  </w:sdt>
  <w:p w14:paraId="3EDB5D63" w14:textId="77777777" w:rsidR="00960BC8" w:rsidRPr="003E13B6" w:rsidRDefault="00960BC8">
    <w:pPr>
      <w:pStyle w:val="AltBilgi"/>
      <w:rPr>
        <w:lang w:val="tr-T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3E31B" w14:textId="77777777" w:rsidR="00BA426A" w:rsidRDefault="00BA426A">
      <w:r>
        <w:separator/>
      </w:r>
    </w:p>
  </w:footnote>
  <w:footnote w:type="continuationSeparator" w:id="0">
    <w:p w14:paraId="4F31B744" w14:textId="77777777" w:rsidR="00BA426A" w:rsidRDefault="00BA426A">
      <w:r>
        <w:continuationSeparator/>
      </w:r>
    </w:p>
  </w:footnote>
  <w:footnote w:id="1">
    <w:p w14:paraId="398F9770" w14:textId="77777777" w:rsidR="00960BC8" w:rsidRPr="00D64555" w:rsidRDefault="00960BC8">
      <w:pPr>
        <w:pStyle w:val="DipnotMetni"/>
        <w:rPr>
          <w:sz w:val="12"/>
          <w:szCs w:val="12"/>
          <w:lang w:val="tr-TR"/>
        </w:rPr>
      </w:pPr>
      <w:r w:rsidRPr="00D64555">
        <w:rPr>
          <w:rStyle w:val="DipnotBavurusu"/>
          <w:sz w:val="12"/>
          <w:szCs w:val="12"/>
        </w:rPr>
        <w:footnoteRef/>
      </w:r>
      <w:r w:rsidRPr="00D64555">
        <w:rPr>
          <w:sz w:val="12"/>
          <w:szCs w:val="12"/>
        </w:rPr>
        <w:t xml:space="preserve"> </w:t>
      </w:r>
      <w:r w:rsidRPr="00D64555">
        <w:rPr>
          <w:rFonts w:ascii="Arial" w:hAnsi="Arial" w:cs="Arial"/>
          <w:sz w:val="12"/>
          <w:szCs w:val="12"/>
          <w:lang w:val="tr-TR"/>
        </w:rPr>
        <w:t>“</w:t>
      </w:r>
      <w:r w:rsidRPr="00D64555">
        <w:rPr>
          <w:rFonts w:ascii="Arial" w:hAnsi="Arial" w:cs="Arial"/>
          <w:b/>
          <w:sz w:val="12"/>
          <w:szCs w:val="12"/>
          <w:lang w:val="tr-TR"/>
        </w:rPr>
        <w:t>Yürütücü Kuruluş Adı</w:t>
      </w:r>
      <w:r w:rsidRPr="00D64555">
        <w:rPr>
          <w:rFonts w:ascii="Arial" w:hAnsi="Arial" w:cs="Arial"/>
          <w:sz w:val="12"/>
          <w:szCs w:val="12"/>
          <w:lang w:val="tr-TR"/>
        </w:rPr>
        <w:t xml:space="preserve">” sorusunun sol üstünden tablonun </w:t>
      </w:r>
      <w:r w:rsidRPr="00D64555">
        <w:rPr>
          <w:rFonts w:ascii="Arial" w:hAnsi="Arial" w:cs="Arial"/>
          <w:b/>
          <w:sz w:val="12"/>
          <w:szCs w:val="12"/>
          <w:lang w:val="tr-TR"/>
        </w:rPr>
        <w:t>tamamı</w:t>
      </w:r>
      <w:r w:rsidRPr="00D64555">
        <w:rPr>
          <w:rFonts w:ascii="Arial" w:hAnsi="Arial" w:cs="Arial"/>
          <w:sz w:val="12"/>
          <w:szCs w:val="12"/>
          <w:lang w:val="tr-TR"/>
        </w:rPr>
        <w:t xml:space="preserve"> seçilerek kopyalanmalıdır.</w:t>
      </w:r>
      <w:r w:rsidRPr="00D64555">
        <w:rPr>
          <w:rFonts w:ascii="Arial" w:hAnsi="Arial" w:cs="Arial"/>
          <w:sz w:val="12"/>
          <w:szCs w:val="12"/>
        </w:rPr>
        <w:t xml:space="preserve"> </w:t>
      </w:r>
      <w:r w:rsidRPr="00D64555">
        <w:rPr>
          <w:rFonts w:ascii="Arial" w:hAnsi="Arial" w:cs="Arial"/>
          <w:sz w:val="12"/>
          <w:szCs w:val="12"/>
          <w:lang w:val="tr-TR"/>
        </w:rPr>
        <w:t>Ana tablo içerisinde yer alan tablolarda format değişikliği</w:t>
      </w:r>
      <w:r w:rsidRPr="00E11D5D">
        <w:rPr>
          <w:rFonts w:ascii="Arial" w:hAnsi="Arial" w:cs="Arial"/>
          <w:sz w:val="14"/>
          <w:szCs w:val="14"/>
          <w:lang w:val="tr-TR"/>
        </w:rPr>
        <w:t xml:space="preserve"> </w:t>
      </w:r>
      <w:r w:rsidRPr="00D64555">
        <w:rPr>
          <w:rFonts w:ascii="Arial" w:hAnsi="Arial" w:cs="Arial"/>
          <w:sz w:val="12"/>
          <w:szCs w:val="12"/>
          <w:lang w:val="tr-TR"/>
        </w:rPr>
        <w:t>yapılmamalıdır.</w:t>
      </w:r>
    </w:p>
  </w:footnote>
  <w:footnote w:id="2">
    <w:p w14:paraId="54B1750F" w14:textId="77777777" w:rsidR="00960BC8" w:rsidRPr="00E11D5D" w:rsidRDefault="00960BC8" w:rsidP="00250944">
      <w:pPr>
        <w:pStyle w:val="DipnotMetni"/>
        <w:rPr>
          <w:rFonts w:ascii="Arial" w:hAnsi="Arial" w:cs="Arial"/>
          <w:sz w:val="14"/>
          <w:szCs w:val="14"/>
          <w:lang w:val="tr-TR"/>
        </w:rPr>
      </w:pPr>
      <w:r w:rsidRPr="00D64555">
        <w:rPr>
          <w:rStyle w:val="DipnotBavurusu"/>
          <w:rFonts w:ascii="Arial" w:hAnsi="Arial" w:cs="Arial"/>
          <w:sz w:val="12"/>
          <w:szCs w:val="12"/>
        </w:rPr>
        <w:footnoteRef/>
      </w:r>
      <w:r w:rsidRPr="00D64555">
        <w:rPr>
          <w:rFonts w:ascii="Arial" w:hAnsi="Arial" w:cs="Arial"/>
          <w:sz w:val="12"/>
          <w:szCs w:val="12"/>
        </w:rPr>
        <w:t xml:space="preserve"> </w:t>
      </w:r>
      <w:r w:rsidRPr="00D64555">
        <w:rPr>
          <w:rFonts w:ascii="Arial" w:hAnsi="Arial" w:cs="Arial"/>
          <w:sz w:val="12"/>
          <w:szCs w:val="12"/>
          <w:lang w:val="tr-TR"/>
        </w:rPr>
        <w:t>Bu süreç, farklı dokümanlarda alt proje tanımlaması olarak da adlandırılabilmektedir.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16"/>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25"/>
    <w:lvl w:ilvl="0">
      <w:start w:val="1"/>
      <w:numFmt w:val="bullet"/>
      <w:lvlText w:val=""/>
      <w:lvlJc w:val="left"/>
      <w:pPr>
        <w:tabs>
          <w:tab w:val="num" w:pos="1004"/>
        </w:tabs>
        <w:ind w:left="1004" w:hanging="360"/>
      </w:pPr>
      <w:rPr>
        <w:rFonts w:ascii="Symbol" w:hAnsi="Symbol"/>
      </w:rPr>
    </w:lvl>
  </w:abstractNum>
  <w:abstractNum w:abstractNumId="3" w15:restartNumberingAfterBreak="0">
    <w:nsid w:val="10955AE1"/>
    <w:multiLevelType w:val="hybridMultilevel"/>
    <w:tmpl w:val="EA2AF5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D8C2BCA"/>
    <w:multiLevelType w:val="hybridMultilevel"/>
    <w:tmpl w:val="396AEB9E"/>
    <w:lvl w:ilvl="0" w:tplc="58C29C1A">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5" w15:restartNumberingAfterBreak="0">
    <w:nsid w:val="2C4933A4"/>
    <w:multiLevelType w:val="hybridMultilevel"/>
    <w:tmpl w:val="B1628154"/>
    <w:lvl w:ilvl="0" w:tplc="82CEC18C">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6" w15:restartNumberingAfterBreak="0">
    <w:nsid w:val="331B6315"/>
    <w:multiLevelType w:val="hybridMultilevel"/>
    <w:tmpl w:val="1EB683D8"/>
    <w:lvl w:ilvl="0" w:tplc="041F0001">
      <w:start w:val="1"/>
      <w:numFmt w:val="bullet"/>
      <w:lvlText w:val=""/>
      <w:lvlJc w:val="left"/>
      <w:pPr>
        <w:ind w:left="2136" w:hanging="360"/>
      </w:pPr>
      <w:rPr>
        <w:rFonts w:ascii="Symbol" w:hAnsi="Symbol" w:hint="default"/>
      </w:rPr>
    </w:lvl>
    <w:lvl w:ilvl="1" w:tplc="041F0003">
      <w:start w:val="1"/>
      <w:numFmt w:val="bullet"/>
      <w:lvlText w:val="o"/>
      <w:lvlJc w:val="left"/>
      <w:pPr>
        <w:ind w:left="2856" w:hanging="360"/>
      </w:pPr>
      <w:rPr>
        <w:rFonts w:ascii="Courier New" w:hAnsi="Courier New" w:cs="Courier New" w:hint="default"/>
      </w:rPr>
    </w:lvl>
    <w:lvl w:ilvl="2" w:tplc="041F0005">
      <w:start w:val="1"/>
      <w:numFmt w:val="bullet"/>
      <w:lvlText w:val=""/>
      <w:lvlJc w:val="left"/>
      <w:pPr>
        <w:ind w:left="3576" w:hanging="360"/>
      </w:pPr>
      <w:rPr>
        <w:rFonts w:ascii="Wingdings" w:hAnsi="Wingdings" w:hint="default"/>
      </w:rPr>
    </w:lvl>
    <w:lvl w:ilvl="3" w:tplc="041F0001">
      <w:start w:val="1"/>
      <w:numFmt w:val="bullet"/>
      <w:lvlText w:val=""/>
      <w:lvlJc w:val="left"/>
      <w:pPr>
        <w:ind w:left="4296" w:hanging="360"/>
      </w:pPr>
      <w:rPr>
        <w:rFonts w:ascii="Symbol" w:hAnsi="Symbol" w:hint="default"/>
      </w:rPr>
    </w:lvl>
    <w:lvl w:ilvl="4" w:tplc="041F0003">
      <w:start w:val="1"/>
      <w:numFmt w:val="bullet"/>
      <w:lvlText w:val="o"/>
      <w:lvlJc w:val="left"/>
      <w:pPr>
        <w:ind w:left="5016" w:hanging="360"/>
      </w:pPr>
      <w:rPr>
        <w:rFonts w:ascii="Courier New" w:hAnsi="Courier New" w:cs="Courier New" w:hint="default"/>
      </w:rPr>
    </w:lvl>
    <w:lvl w:ilvl="5" w:tplc="041F0005">
      <w:start w:val="1"/>
      <w:numFmt w:val="bullet"/>
      <w:lvlText w:val=""/>
      <w:lvlJc w:val="left"/>
      <w:pPr>
        <w:ind w:left="5736" w:hanging="360"/>
      </w:pPr>
      <w:rPr>
        <w:rFonts w:ascii="Wingdings" w:hAnsi="Wingdings" w:hint="default"/>
      </w:rPr>
    </w:lvl>
    <w:lvl w:ilvl="6" w:tplc="041F0001">
      <w:start w:val="1"/>
      <w:numFmt w:val="bullet"/>
      <w:lvlText w:val=""/>
      <w:lvlJc w:val="left"/>
      <w:pPr>
        <w:ind w:left="6456" w:hanging="360"/>
      </w:pPr>
      <w:rPr>
        <w:rFonts w:ascii="Symbol" w:hAnsi="Symbol" w:hint="default"/>
      </w:rPr>
    </w:lvl>
    <w:lvl w:ilvl="7" w:tplc="041F0003">
      <w:start w:val="1"/>
      <w:numFmt w:val="bullet"/>
      <w:lvlText w:val="o"/>
      <w:lvlJc w:val="left"/>
      <w:pPr>
        <w:ind w:left="7176" w:hanging="360"/>
      </w:pPr>
      <w:rPr>
        <w:rFonts w:ascii="Courier New" w:hAnsi="Courier New" w:cs="Courier New" w:hint="default"/>
      </w:rPr>
    </w:lvl>
    <w:lvl w:ilvl="8" w:tplc="041F0005">
      <w:start w:val="1"/>
      <w:numFmt w:val="bullet"/>
      <w:lvlText w:val=""/>
      <w:lvlJc w:val="left"/>
      <w:pPr>
        <w:ind w:left="7896" w:hanging="360"/>
      </w:pPr>
      <w:rPr>
        <w:rFonts w:ascii="Wingdings" w:hAnsi="Wingdings" w:hint="default"/>
      </w:rPr>
    </w:lvl>
  </w:abstractNum>
  <w:abstractNum w:abstractNumId="7" w15:restartNumberingAfterBreak="0">
    <w:nsid w:val="3E5624EA"/>
    <w:multiLevelType w:val="hybridMultilevel"/>
    <w:tmpl w:val="B8589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CB5C75"/>
    <w:multiLevelType w:val="multilevel"/>
    <w:tmpl w:val="9B547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A226A2"/>
    <w:multiLevelType w:val="hybridMultilevel"/>
    <w:tmpl w:val="DFAC54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10"/>
  </w:num>
  <w:num w:numId="5">
    <w:abstractNumId w:val="8"/>
  </w:num>
  <w:num w:numId="6">
    <w:abstractNumId w:val="6"/>
  </w:num>
  <w:num w:numId="7">
    <w:abstractNumId w:val="3"/>
  </w:num>
  <w:num w:numId="8">
    <w:abstractNumId w:val="7"/>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2E"/>
    <w:rsid w:val="000005BA"/>
    <w:rsid w:val="00002215"/>
    <w:rsid w:val="00004A90"/>
    <w:rsid w:val="000114CB"/>
    <w:rsid w:val="00013529"/>
    <w:rsid w:val="00014D59"/>
    <w:rsid w:val="00016809"/>
    <w:rsid w:val="00024F78"/>
    <w:rsid w:val="0003051D"/>
    <w:rsid w:val="00032E7A"/>
    <w:rsid w:val="00036786"/>
    <w:rsid w:val="000415A3"/>
    <w:rsid w:val="0004200E"/>
    <w:rsid w:val="0004376B"/>
    <w:rsid w:val="00044398"/>
    <w:rsid w:val="000514C9"/>
    <w:rsid w:val="00052A58"/>
    <w:rsid w:val="00053DF5"/>
    <w:rsid w:val="000557AC"/>
    <w:rsid w:val="000579B8"/>
    <w:rsid w:val="00057D87"/>
    <w:rsid w:val="00067B78"/>
    <w:rsid w:val="00067C5C"/>
    <w:rsid w:val="00081580"/>
    <w:rsid w:val="0008181D"/>
    <w:rsid w:val="00081E87"/>
    <w:rsid w:val="00083BC5"/>
    <w:rsid w:val="00086788"/>
    <w:rsid w:val="000A015F"/>
    <w:rsid w:val="000A1643"/>
    <w:rsid w:val="000A7397"/>
    <w:rsid w:val="000B3048"/>
    <w:rsid w:val="000B59D7"/>
    <w:rsid w:val="000C0BC3"/>
    <w:rsid w:val="000C136B"/>
    <w:rsid w:val="000C5EF5"/>
    <w:rsid w:val="000C6EBD"/>
    <w:rsid w:val="000C79C9"/>
    <w:rsid w:val="000D0C1F"/>
    <w:rsid w:val="000D4C6F"/>
    <w:rsid w:val="000D4D49"/>
    <w:rsid w:val="001018C0"/>
    <w:rsid w:val="00102196"/>
    <w:rsid w:val="00102680"/>
    <w:rsid w:val="00105F63"/>
    <w:rsid w:val="00107D93"/>
    <w:rsid w:val="0011016F"/>
    <w:rsid w:val="00113776"/>
    <w:rsid w:val="00115F86"/>
    <w:rsid w:val="001166CD"/>
    <w:rsid w:val="001237F7"/>
    <w:rsid w:val="001265E3"/>
    <w:rsid w:val="00135572"/>
    <w:rsid w:val="001421D9"/>
    <w:rsid w:val="001556BB"/>
    <w:rsid w:val="001605FE"/>
    <w:rsid w:val="00173F38"/>
    <w:rsid w:val="00174EB7"/>
    <w:rsid w:val="00177D55"/>
    <w:rsid w:val="00181B98"/>
    <w:rsid w:val="00186174"/>
    <w:rsid w:val="00187351"/>
    <w:rsid w:val="001877B1"/>
    <w:rsid w:val="00193820"/>
    <w:rsid w:val="001979EB"/>
    <w:rsid w:val="001A16C4"/>
    <w:rsid w:val="001A191A"/>
    <w:rsid w:val="001A1B63"/>
    <w:rsid w:val="001A4F38"/>
    <w:rsid w:val="001B08DF"/>
    <w:rsid w:val="001C0B76"/>
    <w:rsid w:val="001C1D2D"/>
    <w:rsid w:val="001C23E7"/>
    <w:rsid w:val="001C28AC"/>
    <w:rsid w:val="001C6AE2"/>
    <w:rsid w:val="001C7819"/>
    <w:rsid w:val="001D14CA"/>
    <w:rsid w:val="001F4D1F"/>
    <w:rsid w:val="001F5EA9"/>
    <w:rsid w:val="0020556D"/>
    <w:rsid w:val="00213193"/>
    <w:rsid w:val="002236BA"/>
    <w:rsid w:val="002308D5"/>
    <w:rsid w:val="00230C81"/>
    <w:rsid w:val="002460E4"/>
    <w:rsid w:val="00250944"/>
    <w:rsid w:val="00254A31"/>
    <w:rsid w:val="00257C83"/>
    <w:rsid w:val="0026255D"/>
    <w:rsid w:val="002663C5"/>
    <w:rsid w:val="00270788"/>
    <w:rsid w:val="002719A7"/>
    <w:rsid w:val="0027389C"/>
    <w:rsid w:val="002746CA"/>
    <w:rsid w:val="00276935"/>
    <w:rsid w:val="00285B34"/>
    <w:rsid w:val="002921BE"/>
    <w:rsid w:val="002941BD"/>
    <w:rsid w:val="00296965"/>
    <w:rsid w:val="0029698D"/>
    <w:rsid w:val="00296DB2"/>
    <w:rsid w:val="002B5CAB"/>
    <w:rsid w:val="002B6F63"/>
    <w:rsid w:val="002C1496"/>
    <w:rsid w:val="002C1DD5"/>
    <w:rsid w:val="002C4E20"/>
    <w:rsid w:val="002D5C34"/>
    <w:rsid w:val="002E18A6"/>
    <w:rsid w:val="002E1F0C"/>
    <w:rsid w:val="002E4058"/>
    <w:rsid w:val="002F1613"/>
    <w:rsid w:val="002F4B45"/>
    <w:rsid w:val="00303C38"/>
    <w:rsid w:val="00303EF3"/>
    <w:rsid w:val="00306A6B"/>
    <w:rsid w:val="00306B2F"/>
    <w:rsid w:val="00306FEB"/>
    <w:rsid w:val="003217D6"/>
    <w:rsid w:val="00321B0D"/>
    <w:rsid w:val="003231B5"/>
    <w:rsid w:val="00334071"/>
    <w:rsid w:val="00334C63"/>
    <w:rsid w:val="00337792"/>
    <w:rsid w:val="00346E97"/>
    <w:rsid w:val="00347741"/>
    <w:rsid w:val="003515C8"/>
    <w:rsid w:val="00352A10"/>
    <w:rsid w:val="00356392"/>
    <w:rsid w:val="00361988"/>
    <w:rsid w:val="00362A42"/>
    <w:rsid w:val="003635AD"/>
    <w:rsid w:val="003637D1"/>
    <w:rsid w:val="00371788"/>
    <w:rsid w:val="0037178F"/>
    <w:rsid w:val="00373778"/>
    <w:rsid w:val="00374218"/>
    <w:rsid w:val="003771E9"/>
    <w:rsid w:val="00380A2C"/>
    <w:rsid w:val="00387A8E"/>
    <w:rsid w:val="00390494"/>
    <w:rsid w:val="0039273A"/>
    <w:rsid w:val="00397226"/>
    <w:rsid w:val="003A29CD"/>
    <w:rsid w:val="003A6170"/>
    <w:rsid w:val="003B6876"/>
    <w:rsid w:val="003B7180"/>
    <w:rsid w:val="003C240B"/>
    <w:rsid w:val="003C38F5"/>
    <w:rsid w:val="003C69F0"/>
    <w:rsid w:val="003D00EC"/>
    <w:rsid w:val="003D05BF"/>
    <w:rsid w:val="003D6BB4"/>
    <w:rsid w:val="003E403A"/>
    <w:rsid w:val="003E6CA3"/>
    <w:rsid w:val="003F1CED"/>
    <w:rsid w:val="003F6D6D"/>
    <w:rsid w:val="0040041C"/>
    <w:rsid w:val="00404A66"/>
    <w:rsid w:val="0040624F"/>
    <w:rsid w:val="004156FD"/>
    <w:rsid w:val="004305B8"/>
    <w:rsid w:val="00430BDC"/>
    <w:rsid w:val="004330F7"/>
    <w:rsid w:val="004355F3"/>
    <w:rsid w:val="0043763F"/>
    <w:rsid w:val="00440B02"/>
    <w:rsid w:val="00442678"/>
    <w:rsid w:val="00442AB8"/>
    <w:rsid w:val="0044300F"/>
    <w:rsid w:val="00443DF3"/>
    <w:rsid w:val="00445C5B"/>
    <w:rsid w:val="00446596"/>
    <w:rsid w:val="00453DCF"/>
    <w:rsid w:val="0045542C"/>
    <w:rsid w:val="00461DC4"/>
    <w:rsid w:val="00463824"/>
    <w:rsid w:val="00463B20"/>
    <w:rsid w:val="00467E83"/>
    <w:rsid w:val="00476287"/>
    <w:rsid w:val="0047743E"/>
    <w:rsid w:val="00480144"/>
    <w:rsid w:val="00484C87"/>
    <w:rsid w:val="00487949"/>
    <w:rsid w:val="004A1629"/>
    <w:rsid w:val="004A3D99"/>
    <w:rsid w:val="004A4868"/>
    <w:rsid w:val="004B0BE1"/>
    <w:rsid w:val="004B4348"/>
    <w:rsid w:val="004B6660"/>
    <w:rsid w:val="004C5804"/>
    <w:rsid w:val="004D3A17"/>
    <w:rsid w:val="004F12AC"/>
    <w:rsid w:val="004F470D"/>
    <w:rsid w:val="004F49F0"/>
    <w:rsid w:val="004F711F"/>
    <w:rsid w:val="004F7F29"/>
    <w:rsid w:val="00500A46"/>
    <w:rsid w:val="00501E2A"/>
    <w:rsid w:val="00505270"/>
    <w:rsid w:val="00505A94"/>
    <w:rsid w:val="00505C19"/>
    <w:rsid w:val="00507088"/>
    <w:rsid w:val="005176AB"/>
    <w:rsid w:val="005241DF"/>
    <w:rsid w:val="00530D35"/>
    <w:rsid w:val="00540968"/>
    <w:rsid w:val="00544BDC"/>
    <w:rsid w:val="005450FA"/>
    <w:rsid w:val="005455C0"/>
    <w:rsid w:val="005460EF"/>
    <w:rsid w:val="0055216B"/>
    <w:rsid w:val="00552880"/>
    <w:rsid w:val="00552A2D"/>
    <w:rsid w:val="00552F2E"/>
    <w:rsid w:val="00554BEA"/>
    <w:rsid w:val="00557F9F"/>
    <w:rsid w:val="00557FD6"/>
    <w:rsid w:val="00563C7C"/>
    <w:rsid w:val="00564C49"/>
    <w:rsid w:val="00565D73"/>
    <w:rsid w:val="00566DB2"/>
    <w:rsid w:val="00571AD3"/>
    <w:rsid w:val="00581A1E"/>
    <w:rsid w:val="00583C3B"/>
    <w:rsid w:val="005920AD"/>
    <w:rsid w:val="00597DFA"/>
    <w:rsid w:val="005A0F36"/>
    <w:rsid w:val="005A3DE2"/>
    <w:rsid w:val="005A66AD"/>
    <w:rsid w:val="005A72DC"/>
    <w:rsid w:val="005A7970"/>
    <w:rsid w:val="005B2A97"/>
    <w:rsid w:val="005B2D4F"/>
    <w:rsid w:val="005B367B"/>
    <w:rsid w:val="005B49FC"/>
    <w:rsid w:val="005B54AD"/>
    <w:rsid w:val="005C175E"/>
    <w:rsid w:val="005C20AF"/>
    <w:rsid w:val="005C3613"/>
    <w:rsid w:val="005C6199"/>
    <w:rsid w:val="005E0A3E"/>
    <w:rsid w:val="005E2009"/>
    <w:rsid w:val="005E25AA"/>
    <w:rsid w:val="005E3401"/>
    <w:rsid w:val="005F11B8"/>
    <w:rsid w:val="005F3493"/>
    <w:rsid w:val="0060067E"/>
    <w:rsid w:val="00601036"/>
    <w:rsid w:val="006045F2"/>
    <w:rsid w:val="00605A2F"/>
    <w:rsid w:val="006062C6"/>
    <w:rsid w:val="00624DBF"/>
    <w:rsid w:val="00632D59"/>
    <w:rsid w:val="0064312F"/>
    <w:rsid w:val="006435CB"/>
    <w:rsid w:val="00644687"/>
    <w:rsid w:val="00645A7C"/>
    <w:rsid w:val="006529F5"/>
    <w:rsid w:val="0066235D"/>
    <w:rsid w:val="00663632"/>
    <w:rsid w:val="00663D56"/>
    <w:rsid w:val="00672C79"/>
    <w:rsid w:val="00676C76"/>
    <w:rsid w:val="006843FD"/>
    <w:rsid w:val="006850B9"/>
    <w:rsid w:val="00685B85"/>
    <w:rsid w:val="006903F3"/>
    <w:rsid w:val="00691596"/>
    <w:rsid w:val="0069332C"/>
    <w:rsid w:val="006942E6"/>
    <w:rsid w:val="00695DFC"/>
    <w:rsid w:val="006A02F5"/>
    <w:rsid w:val="006A44ED"/>
    <w:rsid w:val="006A64D9"/>
    <w:rsid w:val="006B06D7"/>
    <w:rsid w:val="006B6B27"/>
    <w:rsid w:val="006B7A06"/>
    <w:rsid w:val="006C06AF"/>
    <w:rsid w:val="006C1A88"/>
    <w:rsid w:val="006C27A7"/>
    <w:rsid w:val="006C4614"/>
    <w:rsid w:val="006C4948"/>
    <w:rsid w:val="006C6264"/>
    <w:rsid w:val="006C6F49"/>
    <w:rsid w:val="006D3D65"/>
    <w:rsid w:val="006D3F7B"/>
    <w:rsid w:val="006D40DB"/>
    <w:rsid w:val="006E1DB0"/>
    <w:rsid w:val="006F7A05"/>
    <w:rsid w:val="00701EAB"/>
    <w:rsid w:val="00713457"/>
    <w:rsid w:val="00714598"/>
    <w:rsid w:val="007148D6"/>
    <w:rsid w:val="00716409"/>
    <w:rsid w:val="00716C01"/>
    <w:rsid w:val="0072091F"/>
    <w:rsid w:val="0072217E"/>
    <w:rsid w:val="007269F5"/>
    <w:rsid w:val="00726FA2"/>
    <w:rsid w:val="00727B4D"/>
    <w:rsid w:val="00733CDB"/>
    <w:rsid w:val="00735E7A"/>
    <w:rsid w:val="00742429"/>
    <w:rsid w:val="00746464"/>
    <w:rsid w:val="00750AD5"/>
    <w:rsid w:val="00751248"/>
    <w:rsid w:val="00751D6A"/>
    <w:rsid w:val="00752775"/>
    <w:rsid w:val="00756F74"/>
    <w:rsid w:val="00764C2F"/>
    <w:rsid w:val="007659C3"/>
    <w:rsid w:val="00766C8D"/>
    <w:rsid w:val="00771003"/>
    <w:rsid w:val="00784A8E"/>
    <w:rsid w:val="00787918"/>
    <w:rsid w:val="00787AE9"/>
    <w:rsid w:val="00790D15"/>
    <w:rsid w:val="0079139D"/>
    <w:rsid w:val="007A4F41"/>
    <w:rsid w:val="007A5C7F"/>
    <w:rsid w:val="007C13BF"/>
    <w:rsid w:val="007C1405"/>
    <w:rsid w:val="007C3E9C"/>
    <w:rsid w:val="007C3EE6"/>
    <w:rsid w:val="007C6B81"/>
    <w:rsid w:val="007D3A78"/>
    <w:rsid w:val="007D70BA"/>
    <w:rsid w:val="007E2AE1"/>
    <w:rsid w:val="007F315F"/>
    <w:rsid w:val="007F7C13"/>
    <w:rsid w:val="00800786"/>
    <w:rsid w:val="00803493"/>
    <w:rsid w:val="00806957"/>
    <w:rsid w:val="00806E2A"/>
    <w:rsid w:val="008148E5"/>
    <w:rsid w:val="00826238"/>
    <w:rsid w:val="00826535"/>
    <w:rsid w:val="0083073E"/>
    <w:rsid w:val="00840271"/>
    <w:rsid w:val="00841D28"/>
    <w:rsid w:val="00842E65"/>
    <w:rsid w:val="00843351"/>
    <w:rsid w:val="00844325"/>
    <w:rsid w:val="00846BB5"/>
    <w:rsid w:val="008529D0"/>
    <w:rsid w:val="008602DA"/>
    <w:rsid w:val="008616E9"/>
    <w:rsid w:val="008845AC"/>
    <w:rsid w:val="008853EA"/>
    <w:rsid w:val="00885405"/>
    <w:rsid w:val="008A2EB3"/>
    <w:rsid w:val="008A59D6"/>
    <w:rsid w:val="008A6907"/>
    <w:rsid w:val="008B1BEB"/>
    <w:rsid w:val="008B2431"/>
    <w:rsid w:val="008C029C"/>
    <w:rsid w:val="008C7D04"/>
    <w:rsid w:val="008D558B"/>
    <w:rsid w:val="008E0442"/>
    <w:rsid w:val="008E3F27"/>
    <w:rsid w:val="008F2765"/>
    <w:rsid w:val="008F3565"/>
    <w:rsid w:val="008F4D50"/>
    <w:rsid w:val="00903B58"/>
    <w:rsid w:val="00904ACD"/>
    <w:rsid w:val="00906B16"/>
    <w:rsid w:val="00913B01"/>
    <w:rsid w:val="009178D5"/>
    <w:rsid w:val="00917F56"/>
    <w:rsid w:val="0092417C"/>
    <w:rsid w:val="00924BE2"/>
    <w:rsid w:val="0092625E"/>
    <w:rsid w:val="00931377"/>
    <w:rsid w:val="009316F1"/>
    <w:rsid w:val="0093797D"/>
    <w:rsid w:val="00942F24"/>
    <w:rsid w:val="00943B38"/>
    <w:rsid w:val="00950C5A"/>
    <w:rsid w:val="00960BC8"/>
    <w:rsid w:val="00970D2E"/>
    <w:rsid w:val="00980AD6"/>
    <w:rsid w:val="00980AF4"/>
    <w:rsid w:val="00987D29"/>
    <w:rsid w:val="00991B26"/>
    <w:rsid w:val="009A116C"/>
    <w:rsid w:val="009A13BF"/>
    <w:rsid w:val="009A14AA"/>
    <w:rsid w:val="009A265F"/>
    <w:rsid w:val="009A343C"/>
    <w:rsid w:val="009A37CB"/>
    <w:rsid w:val="009A7AD2"/>
    <w:rsid w:val="009B23BF"/>
    <w:rsid w:val="009B417D"/>
    <w:rsid w:val="009B6815"/>
    <w:rsid w:val="009C3A67"/>
    <w:rsid w:val="009D10FB"/>
    <w:rsid w:val="009D3E2A"/>
    <w:rsid w:val="009D64ED"/>
    <w:rsid w:val="009E1894"/>
    <w:rsid w:val="009E33C3"/>
    <w:rsid w:val="009E4FCD"/>
    <w:rsid w:val="009E5B5C"/>
    <w:rsid w:val="009F0B25"/>
    <w:rsid w:val="009F486C"/>
    <w:rsid w:val="009F5350"/>
    <w:rsid w:val="009F7E72"/>
    <w:rsid w:val="00A01C67"/>
    <w:rsid w:val="00A1739C"/>
    <w:rsid w:val="00A26183"/>
    <w:rsid w:val="00A2765C"/>
    <w:rsid w:val="00A30565"/>
    <w:rsid w:val="00A3179A"/>
    <w:rsid w:val="00A32A8C"/>
    <w:rsid w:val="00A32E03"/>
    <w:rsid w:val="00A44DDD"/>
    <w:rsid w:val="00A50F47"/>
    <w:rsid w:val="00A52A2C"/>
    <w:rsid w:val="00A546E2"/>
    <w:rsid w:val="00A56BFC"/>
    <w:rsid w:val="00A604C1"/>
    <w:rsid w:val="00A60A1D"/>
    <w:rsid w:val="00A65D33"/>
    <w:rsid w:val="00A67A79"/>
    <w:rsid w:val="00A75B10"/>
    <w:rsid w:val="00A80253"/>
    <w:rsid w:val="00A9521A"/>
    <w:rsid w:val="00A97401"/>
    <w:rsid w:val="00A97839"/>
    <w:rsid w:val="00A97D02"/>
    <w:rsid w:val="00AA2EFC"/>
    <w:rsid w:val="00AA551C"/>
    <w:rsid w:val="00AB5D5E"/>
    <w:rsid w:val="00AB63F8"/>
    <w:rsid w:val="00AC1360"/>
    <w:rsid w:val="00AC4A6A"/>
    <w:rsid w:val="00AC663C"/>
    <w:rsid w:val="00AE1F2D"/>
    <w:rsid w:val="00AF167F"/>
    <w:rsid w:val="00AF3890"/>
    <w:rsid w:val="00AF45BD"/>
    <w:rsid w:val="00AF5C41"/>
    <w:rsid w:val="00B003CF"/>
    <w:rsid w:val="00B03FD2"/>
    <w:rsid w:val="00B103E0"/>
    <w:rsid w:val="00B150D7"/>
    <w:rsid w:val="00B25808"/>
    <w:rsid w:val="00B31B5A"/>
    <w:rsid w:val="00B320D1"/>
    <w:rsid w:val="00B449C0"/>
    <w:rsid w:val="00B61E62"/>
    <w:rsid w:val="00B62697"/>
    <w:rsid w:val="00B639F0"/>
    <w:rsid w:val="00B647C9"/>
    <w:rsid w:val="00B67C7B"/>
    <w:rsid w:val="00B7192C"/>
    <w:rsid w:val="00B8103C"/>
    <w:rsid w:val="00B94403"/>
    <w:rsid w:val="00BA0378"/>
    <w:rsid w:val="00BA20F3"/>
    <w:rsid w:val="00BA426A"/>
    <w:rsid w:val="00BB0E12"/>
    <w:rsid w:val="00BB144E"/>
    <w:rsid w:val="00BB18AD"/>
    <w:rsid w:val="00BB5D7E"/>
    <w:rsid w:val="00BB7545"/>
    <w:rsid w:val="00BB79FB"/>
    <w:rsid w:val="00BC6711"/>
    <w:rsid w:val="00BD0AA2"/>
    <w:rsid w:val="00BD493E"/>
    <w:rsid w:val="00BD7EE9"/>
    <w:rsid w:val="00BE1E29"/>
    <w:rsid w:val="00BE202C"/>
    <w:rsid w:val="00BE5E46"/>
    <w:rsid w:val="00BE7BCE"/>
    <w:rsid w:val="00BF1FC3"/>
    <w:rsid w:val="00C2096D"/>
    <w:rsid w:val="00C20A8C"/>
    <w:rsid w:val="00C22EF1"/>
    <w:rsid w:val="00C264C2"/>
    <w:rsid w:val="00C2729B"/>
    <w:rsid w:val="00C27BA4"/>
    <w:rsid w:val="00C32DA1"/>
    <w:rsid w:val="00C35FC4"/>
    <w:rsid w:val="00C4213C"/>
    <w:rsid w:val="00C57889"/>
    <w:rsid w:val="00C60FB9"/>
    <w:rsid w:val="00C66B24"/>
    <w:rsid w:val="00C66CC3"/>
    <w:rsid w:val="00C824F6"/>
    <w:rsid w:val="00C82881"/>
    <w:rsid w:val="00C8345B"/>
    <w:rsid w:val="00C96148"/>
    <w:rsid w:val="00CB07D1"/>
    <w:rsid w:val="00CB16A9"/>
    <w:rsid w:val="00CB30C9"/>
    <w:rsid w:val="00CB535C"/>
    <w:rsid w:val="00CB7A59"/>
    <w:rsid w:val="00CC0ADE"/>
    <w:rsid w:val="00CC5318"/>
    <w:rsid w:val="00CD12EB"/>
    <w:rsid w:val="00CE04D5"/>
    <w:rsid w:val="00CE7409"/>
    <w:rsid w:val="00CF2498"/>
    <w:rsid w:val="00CF2DBA"/>
    <w:rsid w:val="00CF4291"/>
    <w:rsid w:val="00D11828"/>
    <w:rsid w:val="00D16C24"/>
    <w:rsid w:val="00D16FCD"/>
    <w:rsid w:val="00D17A25"/>
    <w:rsid w:val="00D20923"/>
    <w:rsid w:val="00D2100B"/>
    <w:rsid w:val="00D226D4"/>
    <w:rsid w:val="00D359B5"/>
    <w:rsid w:val="00D40C4C"/>
    <w:rsid w:val="00D4110B"/>
    <w:rsid w:val="00D44B8E"/>
    <w:rsid w:val="00D44E60"/>
    <w:rsid w:val="00D45424"/>
    <w:rsid w:val="00D511F1"/>
    <w:rsid w:val="00D52305"/>
    <w:rsid w:val="00D553FB"/>
    <w:rsid w:val="00D56A6B"/>
    <w:rsid w:val="00D60AA0"/>
    <w:rsid w:val="00D60DD6"/>
    <w:rsid w:val="00D6225A"/>
    <w:rsid w:val="00D62837"/>
    <w:rsid w:val="00D64555"/>
    <w:rsid w:val="00D75EA6"/>
    <w:rsid w:val="00D84FA3"/>
    <w:rsid w:val="00D872BA"/>
    <w:rsid w:val="00D87911"/>
    <w:rsid w:val="00DA451A"/>
    <w:rsid w:val="00DB1918"/>
    <w:rsid w:val="00DB257D"/>
    <w:rsid w:val="00DB2A1B"/>
    <w:rsid w:val="00DB5ADE"/>
    <w:rsid w:val="00DB7D42"/>
    <w:rsid w:val="00DC4FB4"/>
    <w:rsid w:val="00DD19A7"/>
    <w:rsid w:val="00DD4FD7"/>
    <w:rsid w:val="00DD5429"/>
    <w:rsid w:val="00DD6309"/>
    <w:rsid w:val="00DF35C4"/>
    <w:rsid w:val="00DF44A2"/>
    <w:rsid w:val="00E003AA"/>
    <w:rsid w:val="00E014E1"/>
    <w:rsid w:val="00E01DA1"/>
    <w:rsid w:val="00E01F37"/>
    <w:rsid w:val="00E03191"/>
    <w:rsid w:val="00E04ADA"/>
    <w:rsid w:val="00E11D5D"/>
    <w:rsid w:val="00E13DD3"/>
    <w:rsid w:val="00E30322"/>
    <w:rsid w:val="00E32004"/>
    <w:rsid w:val="00E34180"/>
    <w:rsid w:val="00E346C4"/>
    <w:rsid w:val="00E35672"/>
    <w:rsid w:val="00E35AF3"/>
    <w:rsid w:val="00E36C8F"/>
    <w:rsid w:val="00E47515"/>
    <w:rsid w:val="00E47FFC"/>
    <w:rsid w:val="00E50200"/>
    <w:rsid w:val="00E53805"/>
    <w:rsid w:val="00E54580"/>
    <w:rsid w:val="00E61557"/>
    <w:rsid w:val="00E62750"/>
    <w:rsid w:val="00E6619F"/>
    <w:rsid w:val="00E73F16"/>
    <w:rsid w:val="00E74FCA"/>
    <w:rsid w:val="00E81E2B"/>
    <w:rsid w:val="00E843F4"/>
    <w:rsid w:val="00E858E7"/>
    <w:rsid w:val="00E87444"/>
    <w:rsid w:val="00E94A4D"/>
    <w:rsid w:val="00E95136"/>
    <w:rsid w:val="00EA1255"/>
    <w:rsid w:val="00EA3231"/>
    <w:rsid w:val="00EA4CDF"/>
    <w:rsid w:val="00EB0117"/>
    <w:rsid w:val="00EB01C9"/>
    <w:rsid w:val="00EB1728"/>
    <w:rsid w:val="00EC0855"/>
    <w:rsid w:val="00EC4FF7"/>
    <w:rsid w:val="00ED212D"/>
    <w:rsid w:val="00ED2AFC"/>
    <w:rsid w:val="00EE0518"/>
    <w:rsid w:val="00EE2350"/>
    <w:rsid w:val="00EF62AE"/>
    <w:rsid w:val="00EF7E06"/>
    <w:rsid w:val="00F0356A"/>
    <w:rsid w:val="00F03597"/>
    <w:rsid w:val="00F03FD6"/>
    <w:rsid w:val="00F07DFB"/>
    <w:rsid w:val="00F117D4"/>
    <w:rsid w:val="00F11C5C"/>
    <w:rsid w:val="00F21640"/>
    <w:rsid w:val="00F21AD4"/>
    <w:rsid w:val="00F25CFE"/>
    <w:rsid w:val="00F26A27"/>
    <w:rsid w:val="00F337BA"/>
    <w:rsid w:val="00F341FD"/>
    <w:rsid w:val="00F410D2"/>
    <w:rsid w:val="00F44EE0"/>
    <w:rsid w:val="00F46A46"/>
    <w:rsid w:val="00F47310"/>
    <w:rsid w:val="00F55918"/>
    <w:rsid w:val="00F602B2"/>
    <w:rsid w:val="00F60AB5"/>
    <w:rsid w:val="00F667F4"/>
    <w:rsid w:val="00F67E92"/>
    <w:rsid w:val="00F80AFD"/>
    <w:rsid w:val="00F83620"/>
    <w:rsid w:val="00F83CF9"/>
    <w:rsid w:val="00F8531A"/>
    <w:rsid w:val="00F857BA"/>
    <w:rsid w:val="00F942E6"/>
    <w:rsid w:val="00F95B09"/>
    <w:rsid w:val="00FA023B"/>
    <w:rsid w:val="00FA358D"/>
    <w:rsid w:val="00FB259D"/>
    <w:rsid w:val="00FC520B"/>
    <w:rsid w:val="00FC52A8"/>
    <w:rsid w:val="00FD316B"/>
    <w:rsid w:val="00FD4BFC"/>
    <w:rsid w:val="00FE7B1E"/>
    <w:rsid w:val="00FE7F9D"/>
    <w:rsid w:val="00FF59BC"/>
    <w:rsid w:val="00FF6738"/>
    <w:rsid w:val="00FF7804"/>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78C13"/>
  <w15:docId w15:val="{7F5D507A-A2D8-4069-8143-57199BE46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C81"/>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404A66"/>
    <w:pPr>
      <w:tabs>
        <w:tab w:val="center" w:pos="4536"/>
        <w:tab w:val="right" w:pos="9072"/>
      </w:tabs>
    </w:pPr>
  </w:style>
  <w:style w:type="character" w:customStyle="1" w:styleId="AltBilgiChar">
    <w:name w:val="Alt Bilgi Char"/>
    <w:basedOn w:val="VarsaylanParagrafYazTipi"/>
    <w:link w:val="AltBilgi"/>
    <w:uiPriority w:val="99"/>
    <w:rsid w:val="00404A66"/>
    <w:rPr>
      <w:rFonts w:ascii="Times New Roman" w:eastAsia="Times New Roman" w:hAnsi="Times New Roman" w:cs="Times New Roman"/>
      <w:sz w:val="24"/>
      <w:szCs w:val="20"/>
      <w:lang w:val="en-US" w:eastAsia="ar-SA"/>
    </w:rPr>
  </w:style>
  <w:style w:type="paragraph" w:customStyle="1" w:styleId="WW-NormalWeb1">
    <w:name w:val="WW-Normal (Web)1"/>
    <w:basedOn w:val="Normal"/>
    <w:link w:val="WW-NormalWeb1Char"/>
    <w:qFormat/>
    <w:rsid w:val="00404A66"/>
    <w:pPr>
      <w:widowControl/>
      <w:suppressAutoHyphens w:val="0"/>
      <w:spacing w:before="280" w:after="119"/>
    </w:pPr>
    <w:rPr>
      <w:szCs w:val="24"/>
      <w:lang w:val="tr-TR"/>
    </w:rPr>
  </w:style>
  <w:style w:type="paragraph" w:styleId="BalonMetni">
    <w:name w:val="Balloon Text"/>
    <w:basedOn w:val="Normal"/>
    <w:link w:val="BalonMetniChar"/>
    <w:uiPriority w:val="99"/>
    <w:semiHidden/>
    <w:unhideWhenUsed/>
    <w:rsid w:val="00931377"/>
    <w:rPr>
      <w:rFonts w:ascii="Tahoma" w:hAnsi="Tahoma" w:cs="Tahoma"/>
      <w:sz w:val="16"/>
      <w:szCs w:val="16"/>
    </w:rPr>
  </w:style>
  <w:style w:type="character" w:customStyle="1" w:styleId="BalonMetniChar">
    <w:name w:val="Balon Metni Char"/>
    <w:basedOn w:val="VarsaylanParagrafYazTipi"/>
    <w:link w:val="BalonMetni"/>
    <w:uiPriority w:val="99"/>
    <w:semiHidden/>
    <w:rsid w:val="00931377"/>
    <w:rPr>
      <w:rFonts w:ascii="Tahoma" w:eastAsia="Times New Roman" w:hAnsi="Tahoma" w:cs="Tahoma"/>
      <w:sz w:val="16"/>
      <w:szCs w:val="16"/>
      <w:lang w:val="en-US" w:eastAsia="ar-SA"/>
    </w:rPr>
  </w:style>
  <w:style w:type="character" w:styleId="Kpr">
    <w:name w:val="Hyperlink"/>
    <w:uiPriority w:val="99"/>
    <w:rsid w:val="001B08DF"/>
    <w:rPr>
      <w:rFonts w:cs="Times New Roman"/>
      <w:color w:val="0000FF"/>
      <w:u w:val="single"/>
    </w:rPr>
  </w:style>
  <w:style w:type="paragraph" w:styleId="stBilgi">
    <w:name w:val="header"/>
    <w:basedOn w:val="Normal"/>
    <w:link w:val="stBilgiChar"/>
    <w:uiPriority w:val="99"/>
    <w:unhideWhenUsed/>
    <w:rsid w:val="002C1496"/>
    <w:pPr>
      <w:tabs>
        <w:tab w:val="center" w:pos="4536"/>
        <w:tab w:val="right" w:pos="9072"/>
      </w:tabs>
    </w:pPr>
  </w:style>
  <w:style w:type="character" w:customStyle="1" w:styleId="stBilgiChar">
    <w:name w:val="Üst Bilgi Char"/>
    <w:basedOn w:val="VarsaylanParagrafYazTipi"/>
    <w:link w:val="stBilgi"/>
    <w:uiPriority w:val="99"/>
    <w:rsid w:val="002C1496"/>
    <w:rPr>
      <w:rFonts w:ascii="Times New Roman" w:eastAsia="Times New Roman" w:hAnsi="Times New Roman" w:cs="Times New Roman"/>
      <w:sz w:val="24"/>
      <w:szCs w:val="20"/>
      <w:lang w:val="en-US" w:eastAsia="ar-SA"/>
    </w:rPr>
  </w:style>
  <w:style w:type="table" w:styleId="TabloKlavuzu">
    <w:name w:val="Table Grid"/>
    <w:basedOn w:val="NormalTablo"/>
    <w:uiPriority w:val="39"/>
    <w:rsid w:val="00931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rmalWeb1Char">
    <w:name w:val="WW-Normal (Web)1 Char"/>
    <w:link w:val="WW-NormalWeb1"/>
    <w:rsid w:val="00373778"/>
    <w:rPr>
      <w:rFonts w:ascii="Times New Roman" w:eastAsia="Times New Roman" w:hAnsi="Times New Roman" w:cs="Times New Roman"/>
      <w:sz w:val="24"/>
      <w:szCs w:val="24"/>
      <w:lang w:eastAsia="ar-SA"/>
    </w:rPr>
  </w:style>
  <w:style w:type="character" w:styleId="zlenenKpr">
    <w:name w:val="FollowedHyperlink"/>
    <w:basedOn w:val="VarsaylanParagrafYazTipi"/>
    <w:uiPriority w:val="99"/>
    <w:semiHidden/>
    <w:unhideWhenUsed/>
    <w:rsid w:val="005241DF"/>
    <w:rPr>
      <w:color w:val="800080" w:themeColor="followedHyperlink"/>
      <w:u w:val="single"/>
    </w:rPr>
  </w:style>
  <w:style w:type="character" w:styleId="AklamaBavurusu">
    <w:name w:val="annotation reference"/>
    <w:basedOn w:val="VarsaylanParagrafYazTipi"/>
    <w:uiPriority w:val="99"/>
    <w:semiHidden/>
    <w:unhideWhenUsed/>
    <w:rsid w:val="0045542C"/>
    <w:rPr>
      <w:sz w:val="16"/>
      <w:szCs w:val="16"/>
    </w:rPr>
  </w:style>
  <w:style w:type="paragraph" w:styleId="AklamaMetni">
    <w:name w:val="annotation text"/>
    <w:basedOn w:val="Normal"/>
    <w:link w:val="AklamaMetniChar"/>
    <w:uiPriority w:val="99"/>
    <w:semiHidden/>
    <w:unhideWhenUsed/>
    <w:rsid w:val="0045542C"/>
    <w:rPr>
      <w:sz w:val="20"/>
    </w:rPr>
  </w:style>
  <w:style w:type="character" w:customStyle="1" w:styleId="AklamaMetniChar">
    <w:name w:val="Açıklama Metni Char"/>
    <w:basedOn w:val="VarsaylanParagrafYazTipi"/>
    <w:link w:val="AklamaMetni"/>
    <w:uiPriority w:val="99"/>
    <w:semiHidden/>
    <w:rsid w:val="0045542C"/>
    <w:rPr>
      <w:rFonts w:ascii="Times New Roman" w:eastAsia="Times New Roman" w:hAnsi="Times New Roman" w:cs="Times New Roman"/>
      <w:sz w:val="20"/>
      <w:szCs w:val="20"/>
      <w:lang w:val="en-US" w:eastAsia="ar-SA"/>
    </w:rPr>
  </w:style>
  <w:style w:type="paragraph" w:styleId="AklamaKonusu">
    <w:name w:val="annotation subject"/>
    <w:basedOn w:val="AklamaMetni"/>
    <w:next w:val="AklamaMetni"/>
    <w:link w:val="AklamaKonusuChar"/>
    <w:uiPriority w:val="99"/>
    <w:semiHidden/>
    <w:unhideWhenUsed/>
    <w:rsid w:val="0045542C"/>
    <w:rPr>
      <w:b/>
      <w:bCs/>
    </w:rPr>
  </w:style>
  <w:style w:type="character" w:customStyle="1" w:styleId="AklamaKonusuChar">
    <w:name w:val="Açıklama Konusu Char"/>
    <w:basedOn w:val="AklamaMetniChar"/>
    <w:link w:val="AklamaKonusu"/>
    <w:uiPriority w:val="99"/>
    <w:semiHidden/>
    <w:rsid w:val="0045542C"/>
    <w:rPr>
      <w:rFonts w:ascii="Times New Roman" w:eastAsia="Times New Roman" w:hAnsi="Times New Roman" w:cs="Times New Roman"/>
      <w:b/>
      <w:bCs/>
      <w:sz w:val="20"/>
      <w:szCs w:val="20"/>
      <w:lang w:val="en-US" w:eastAsia="ar-SA"/>
    </w:rPr>
  </w:style>
  <w:style w:type="paragraph" w:styleId="DipnotMetni">
    <w:name w:val="footnote text"/>
    <w:basedOn w:val="Normal"/>
    <w:link w:val="DipnotMetniChar"/>
    <w:uiPriority w:val="99"/>
    <w:semiHidden/>
    <w:unhideWhenUsed/>
    <w:rsid w:val="004A3D99"/>
    <w:rPr>
      <w:sz w:val="20"/>
    </w:rPr>
  </w:style>
  <w:style w:type="character" w:customStyle="1" w:styleId="DipnotMetniChar">
    <w:name w:val="Dipnot Metni Char"/>
    <w:basedOn w:val="VarsaylanParagrafYazTipi"/>
    <w:link w:val="DipnotMetni"/>
    <w:uiPriority w:val="99"/>
    <w:semiHidden/>
    <w:rsid w:val="004A3D99"/>
    <w:rPr>
      <w:rFonts w:ascii="Times New Roman" w:eastAsia="Times New Roman" w:hAnsi="Times New Roman" w:cs="Times New Roman"/>
      <w:sz w:val="20"/>
      <w:szCs w:val="20"/>
      <w:lang w:val="en-US" w:eastAsia="ar-SA"/>
    </w:rPr>
  </w:style>
  <w:style w:type="character" w:styleId="DipnotBavurusu">
    <w:name w:val="footnote reference"/>
    <w:basedOn w:val="VarsaylanParagrafYazTipi"/>
    <w:uiPriority w:val="99"/>
    <w:semiHidden/>
    <w:unhideWhenUsed/>
    <w:rsid w:val="004A3D99"/>
    <w:rPr>
      <w:vertAlign w:val="superscript"/>
    </w:rPr>
  </w:style>
  <w:style w:type="paragraph" w:styleId="ListeParagraf">
    <w:name w:val="List Paragraph"/>
    <w:basedOn w:val="Normal"/>
    <w:uiPriority w:val="34"/>
    <w:qFormat/>
    <w:rsid w:val="00F26A27"/>
    <w:pPr>
      <w:ind w:left="720"/>
      <w:contextualSpacing/>
    </w:pPr>
  </w:style>
  <w:style w:type="table" w:customStyle="1" w:styleId="TabloKlavuzu1">
    <w:name w:val="Tablo Kılavuzu1"/>
    <w:basedOn w:val="NormalTablo"/>
    <w:next w:val="TabloKlavuzu"/>
    <w:uiPriority w:val="59"/>
    <w:rsid w:val="0013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3939">
      <w:bodyDiv w:val="1"/>
      <w:marLeft w:val="0"/>
      <w:marRight w:val="0"/>
      <w:marTop w:val="0"/>
      <w:marBottom w:val="0"/>
      <w:divBdr>
        <w:top w:val="none" w:sz="0" w:space="0" w:color="auto"/>
        <w:left w:val="none" w:sz="0" w:space="0" w:color="auto"/>
        <w:bottom w:val="none" w:sz="0" w:space="0" w:color="auto"/>
        <w:right w:val="none" w:sz="0" w:space="0" w:color="auto"/>
      </w:divBdr>
    </w:div>
    <w:div w:id="264772794">
      <w:bodyDiv w:val="1"/>
      <w:marLeft w:val="0"/>
      <w:marRight w:val="0"/>
      <w:marTop w:val="0"/>
      <w:marBottom w:val="0"/>
      <w:divBdr>
        <w:top w:val="none" w:sz="0" w:space="0" w:color="auto"/>
        <w:left w:val="none" w:sz="0" w:space="0" w:color="auto"/>
        <w:bottom w:val="none" w:sz="0" w:space="0" w:color="auto"/>
        <w:right w:val="none" w:sz="0" w:space="0" w:color="auto"/>
      </w:divBdr>
    </w:div>
    <w:div w:id="472674551">
      <w:bodyDiv w:val="1"/>
      <w:marLeft w:val="0"/>
      <w:marRight w:val="0"/>
      <w:marTop w:val="0"/>
      <w:marBottom w:val="0"/>
      <w:divBdr>
        <w:top w:val="none" w:sz="0" w:space="0" w:color="auto"/>
        <w:left w:val="none" w:sz="0" w:space="0" w:color="auto"/>
        <w:bottom w:val="none" w:sz="0" w:space="0" w:color="auto"/>
        <w:right w:val="none" w:sz="0" w:space="0" w:color="auto"/>
      </w:divBdr>
    </w:div>
    <w:div w:id="502939051">
      <w:bodyDiv w:val="1"/>
      <w:marLeft w:val="0"/>
      <w:marRight w:val="0"/>
      <w:marTop w:val="0"/>
      <w:marBottom w:val="0"/>
      <w:divBdr>
        <w:top w:val="none" w:sz="0" w:space="0" w:color="auto"/>
        <w:left w:val="none" w:sz="0" w:space="0" w:color="auto"/>
        <w:bottom w:val="none" w:sz="0" w:space="0" w:color="auto"/>
        <w:right w:val="none" w:sz="0" w:space="0" w:color="auto"/>
      </w:divBdr>
    </w:div>
    <w:div w:id="787237773">
      <w:bodyDiv w:val="1"/>
      <w:marLeft w:val="0"/>
      <w:marRight w:val="0"/>
      <w:marTop w:val="0"/>
      <w:marBottom w:val="0"/>
      <w:divBdr>
        <w:top w:val="none" w:sz="0" w:space="0" w:color="auto"/>
        <w:left w:val="none" w:sz="0" w:space="0" w:color="auto"/>
        <w:bottom w:val="none" w:sz="0" w:space="0" w:color="auto"/>
        <w:right w:val="none" w:sz="0" w:space="0" w:color="auto"/>
      </w:divBdr>
    </w:div>
    <w:div w:id="919559399">
      <w:bodyDiv w:val="1"/>
      <w:marLeft w:val="0"/>
      <w:marRight w:val="0"/>
      <w:marTop w:val="0"/>
      <w:marBottom w:val="0"/>
      <w:divBdr>
        <w:top w:val="none" w:sz="0" w:space="0" w:color="auto"/>
        <w:left w:val="none" w:sz="0" w:space="0" w:color="auto"/>
        <w:bottom w:val="none" w:sz="0" w:space="0" w:color="auto"/>
        <w:right w:val="none" w:sz="0" w:space="0" w:color="auto"/>
      </w:divBdr>
      <w:divsChild>
        <w:div w:id="1150706423">
          <w:marLeft w:val="0"/>
          <w:marRight w:val="0"/>
          <w:marTop w:val="0"/>
          <w:marBottom w:val="0"/>
          <w:divBdr>
            <w:top w:val="none" w:sz="0" w:space="0" w:color="auto"/>
            <w:left w:val="none" w:sz="0" w:space="0" w:color="auto"/>
            <w:bottom w:val="none" w:sz="0" w:space="0" w:color="auto"/>
            <w:right w:val="none" w:sz="0" w:space="0" w:color="auto"/>
          </w:divBdr>
          <w:divsChild>
            <w:div w:id="416630337">
              <w:marLeft w:val="0"/>
              <w:marRight w:val="0"/>
              <w:marTop w:val="0"/>
              <w:marBottom w:val="0"/>
              <w:divBdr>
                <w:top w:val="none" w:sz="0" w:space="0" w:color="auto"/>
                <w:left w:val="none" w:sz="0" w:space="0" w:color="auto"/>
                <w:bottom w:val="none" w:sz="0" w:space="0" w:color="auto"/>
                <w:right w:val="none" w:sz="0" w:space="0" w:color="auto"/>
              </w:divBdr>
              <w:divsChild>
                <w:div w:id="1602495965">
                  <w:marLeft w:val="0"/>
                  <w:marRight w:val="0"/>
                  <w:marTop w:val="0"/>
                  <w:marBottom w:val="0"/>
                  <w:divBdr>
                    <w:top w:val="none" w:sz="0" w:space="0" w:color="auto"/>
                    <w:left w:val="none" w:sz="0" w:space="0" w:color="auto"/>
                    <w:bottom w:val="none" w:sz="0" w:space="0" w:color="auto"/>
                    <w:right w:val="none" w:sz="0" w:space="0" w:color="auto"/>
                  </w:divBdr>
                  <w:divsChild>
                    <w:div w:id="1240599705">
                      <w:marLeft w:val="150"/>
                      <w:marRight w:val="150"/>
                      <w:marTop w:val="0"/>
                      <w:marBottom w:val="0"/>
                      <w:divBdr>
                        <w:top w:val="none" w:sz="0" w:space="0" w:color="auto"/>
                        <w:left w:val="none" w:sz="0" w:space="0" w:color="auto"/>
                        <w:bottom w:val="none" w:sz="0" w:space="0" w:color="auto"/>
                        <w:right w:val="none" w:sz="0" w:space="0" w:color="auto"/>
                      </w:divBdr>
                      <w:divsChild>
                        <w:div w:id="1240795145">
                          <w:marLeft w:val="0"/>
                          <w:marRight w:val="0"/>
                          <w:marTop w:val="0"/>
                          <w:marBottom w:val="0"/>
                          <w:divBdr>
                            <w:top w:val="none" w:sz="0" w:space="0" w:color="auto"/>
                            <w:left w:val="none" w:sz="0" w:space="0" w:color="auto"/>
                            <w:bottom w:val="none" w:sz="0" w:space="0" w:color="auto"/>
                            <w:right w:val="none" w:sz="0" w:space="0" w:color="auto"/>
                          </w:divBdr>
                          <w:divsChild>
                            <w:div w:id="404763984">
                              <w:marLeft w:val="0"/>
                              <w:marRight w:val="0"/>
                              <w:marTop w:val="0"/>
                              <w:marBottom w:val="0"/>
                              <w:divBdr>
                                <w:top w:val="none" w:sz="0" w:space="0" w:color="auto"/>
                                <w:left w:val="none" w:sz="0" w:space="0" w:color="auto"/>
                                <w:bottom w:val="none" w:sz="0" w:space="0" w:color="auto"/>
                                <w:right w:val="none" w:sz="0" w:space="0" w:color="auto"/>
                              </w:divBdr>
                              <w:divsChild>
                                <w:div w:id="2051493597">
                                  <w:marLeft w:val="0"/>
                                  <w:marRight w:val="0"/>
                                  <w:marTop w:val="0"/>
                                  <w:marBottom w:val="0"/>
                                  <w:divBdr>
                                    <w:top w:val="none" w:sz="0" w:space="0" w:color="auto"/>
                                    <w:left w:val="none" w:sz="0" w:space="0" w:color="auto"/>
                                    <w:bottom w:val="none" w:sz="0" w:space="0" w:color="auto"/>
                                    <w:right w:val="none" w:sz="0" w:space="0" w:color="auto"/>
                                  </w:divBdr>
                                  <w:divsChild>
                                    <w:div w:id="237399648">
                                      <w:marLeft w:val="0"/>
                                      <w:marRight w:val="0"/>
                                      <w:marTop w:val="0"/>
                                      <w:marBottom w:val="0"/>
                                      <w:divBdr>
                                        <w:top w:val="none" w:sz="0" w:space="0" w:color="auto"/>
                                        <w:left w:val="none" w:sz="0" w:space="0" w:color="auto"/>
                                        <w:bottom w:val="none" w:sz="0" w:space="0" w:color="auto"/>
                                        <w:right w:val="none" w:sz="0" w:space="0" w:color="auto"/>
                                      </w:divBdr>
                                      <w:divsChild>
                                        <w:div w:id="112209263">
                                          <w:marLeft w:val="0"/>
                                          <w:marRight w:val="0"/>
                                          <w:marTop w:val="0"/>
                                          <w:marBottom w:val="0"/>
                                          <w:divBdr>
                                            <w:top w:val="none" w:sz="0" w:space="0" w:color="auto"/>
                                            <w:left w:val="none" w:sz="0" w:space="0" w:color="auto"/>
                                            <w:bottom w:val="none" w:sz="0" w:space="0" w:color="auto"/>
                                            <w:right w:val="none" w:sz="0" w:space="0" w:color="auto"/>
                                          </w:divBdr>
                                          <w:divsChild>
                                            <w:div w:id="170489391">
                                              <w:marLeft w:val="0"/>
                                              <w:marRight w:val="0"/>
                                              <w:marTop w:val="0"/>
                                              <w:marBottom w:val="0"/>
                                              <w:divBdr>
                                                <w:top w:val="none" w:sz="0" w:space="0" w:color="auto"/>
                                                <w:left w:val="none" w:sz="0" w:space="0" w:color="auto"/>
                                                <w:bottom w:val="none" w:sz="0" w:space="0" w:color="auto"/>
                                                <w:right w:val="none" w:sz="0" w:space="0" w:color="auto"/>
                                              </w:divBdr>
                                              <w:divsChild>
                                                <w:div w:id="1699433758">
                                                  <w:marLeft w:val="0"/>
                                                  <w:marRight w:val="0"/>
                                                  <w:marTop w:val="0"/>
                                                  <w:marBottom w:val="0"/>
                                                  <w:divBdr>
                                                    <w:top w:val="none" w:sz="0" w:space="0" w:color="auto"/>
                                                    <w:left w:val="none" w:sz="0" w:space="0" w:color="auto"/>
                                                    <w:bottom w:val="none" w:sz="0" w:space="0" w:color="auto"/>
                                                    <w:right w:val="none" w:sz="0" w:space="0" w:color="auto"/>
                                                  </w:divBdr>
                                                  <w:divsChild>
                                                    <w:div w:id="638848067">
                                                      <w:marLeft w:val="0"/>
                                                      <w:marRight w:val="0"/>
                                                      <w:marTop w:val="0"/>
                                                      <w:marBottom w:val="0"/>
                                                      <w:divBdr>
                                                        <w:top w:val="none" w:sz="0" w:space="0" w:color="auto"/>
                                                        <w:left w:val="none" w:sz="0" w:space="0" w:color="auto"/>
                                                        <w:bottom w:val="none" w:sz="0" w:space="0" w:color="auto"/>
                                                        <w:right w:val="none" w:sz="0" w:space="0" w:color="auto"/>
                                                      </w:divBdr>
                                                      <w:divsChild>
                                                        <w:div w:id="742071716">
                                                          <w:marLeft w:val="0"/>
                                                          <w:marRight w:val="0"/>
                                                          <w:marTop w:val="0"/>
                                                          <w:marBottom w:val="0"/>
                                                          <w:divBdr>
                                                            <w:top w:val="none" w:sz="0" w:space="0" w:color="auto"/>
                                                            <w:left w:val="none" w:sz="0" w:space="0" w:color="auto"/>
                                                            <w:bottom w:val="none" w:sz="0" w:space="0" w:color="auto"/>
                                                            <w:right w:val="none" w:sz="0" w:space="0" w:color="auto"/>
                                                          </w:divBdr>
                                                          <w:divsChild>
                                                            <w:div w:id="1559895495">
                                                              <w:marLeft w:val="0"/>
                                                              <w:marRight w:val="0"/>
                                                              <w:marTop w:val="0"/>
                                                              <w:marBottom w:val="0"/>
                                                              <w:divBdr>
                                                                <w:top w:val="none" w:sz="0" w:space="0" w:color="auto"/>
                                                                <w:left w:val="none" w:sz="0" w:space="0" w:color="auto"/>
                                                                <w:bottom w:val="none" w:sz="0" w:space="0" w:color="auto"/>
                                                                <w:right w:val="none" w:sz="0" w:space="0" w:color="auto"/>
                                                              </w:divBdr>
                                                              <w:divsChild>
                                                                <w:div w:id="2746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1331136">
      <w:bodyDiv w:val="1"/>
      <w:marLeft w:val="0"/>
      <w:marRight w:val="0"/>
      <w:marTop w:val="0"/>
      <w:marBottom w:val="0"/>
      <w:divBdr>
        <w:top w:val="none" w:sz="0" w:space="0" w:color="auto"/>
        <w:left w:val="none" w:sz="0" w:space="0" w:color="auto"/>
        <w:bottom w:val="none" w:sz="0" w:space="0" w:color="auto"/>
        <w:right w:val="none" w:sz="0" w:space="0" w:color="auto"/>
      </w:divBdr>
    </w:div>
    <w:div w:id="1079867896">
      <w:bodyDiv w:val="1"/>
      <w:marLeft w:val="0"/>
      <w:marRight w:val="0"/>
      <w:marTop w:val="0"/>
      <w:marBottom w:val="0"/>
      <w:divBdr>
        <w:top w:val="none" w:sz="0" w:space="0" w:color="auto"/>
        <w:left w:val="none" w:sz="0" w:space="0" w:color="auto"/>
        <w:bottom w:val="none" w:sz="0" w:space="0" w:color="auto"/>
        <w:right w:val="none" w:sz="0" w:space="0" w:color="auto"/>
      </w:divBdr>
    </w:div>
    <w:div w:id="14010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bitak.gov.tr/sites/default/files/3125/personel_giderleri_ust_sinirlar_aciklama_ozel_sektor_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bitak.gov.tr/sites/default/files/3125/personel_giderleri_ust_sinirlar_aciklama_ozel_kamu_0.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D05A-FB55-42BB-B328-470C4973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2469</Words>
  <Characters>14075</Characters>
  <Application>Microsoft Office Word</Application>
  <DocSecurity>0</DocSecurity>
  <Lines>117</Lines>
  <Paragraphs>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ET</cp:lastModifiedBy>
  <cp:revision>8</cp:revision>
  <cp:lastPrinted>2019-05-14T11:59:00Z</cp:lastPrinted>
  <dcterms:created xsi:type="dcterms:W3CDTF">2024-03-13T07:30:00Z</dcterms:created>
  <dcterms:modified xsi:type="dcterms:W3CDTF">2024-03-13T09:21:00Z</dcterms:modified>
</cp:coreProperties>
</file>