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B" w:rsidRPr="002A054F" w:rsidRDefault="00323D3B" w:rsidP="00323D3B">
      <w:pPr>
        <w:pStyle w:val="Balk1"/>
        <w:jc w:val="center"/>
      </w:pPr>
      <w:bookmarkStart w:id="0" w:name="_GoBack"/>
      <w:bookmarkEnd w:id="0"/>
      <w:r w:rsidRPr="002A054F">
        <w:rPr>
          <w:rFonts w:ascii="Arial" w:hAnsi="Arial" w:cs="Arial"/>
        </w:rPr>
        <w:t>DOĞA EĞİTİMİ VE BİLİM OKULLARI</w:t>
      </w:r>
    </w:p>
    <w:p w:rsidR="00E17D03" w:rsidRPr="002A054F" w:rsidRDefault="00E17D03" w:rsidP="00223166">
      <w:pPr>
        <w:jc w:val="center"/>
        <w:rPr>
          <w:rFonts w:ascii="Arial" w:hAnsi="Arial" w:cs="Arial"/>
          <w:b/>
          <w:sz w:val="20"/>
        </w:rPr>
      </w:pPr>
      <w:r w:rsidRPr="002A054F">
        <w:rPr>
          <w:rFonts w:ascii="Arial" w:hAnsi="Arial" w:cs="Arial"/>
          <w:b/>
          <w:sz w:val="20"/>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C957ED" w:rsidRDefault="00C957ED"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P</w:t>
      </w:r>
      <w:r w:rsidRPr="00C957ED">
        <w:rPr>
          <w:rFonts w:ascii="Arial" w:hAnsi="Arial" w:cs="Arial"/>
          <w:b/>
          <w:bCs/>
          <w:color w:val="FF0000"/>
          <w:sz w:val="16"/>
          <w:szCs w:val="16"/>
        </w:rPr>
        <w:t xml:space="preserve">roje önerisi TÜBİTAK’a daha önce sunulduysa, başvuru sisteminde “Proje Bilgileri” adımında yer alan ilgili soruya  “Evet” yanıtı verilerek </w:t>
      </w:r>
      <w:r w:rsidRPr="00C957ED">
        <w:rPr>
          <w:rFonts w:ascii="Arial" w:hAnsi="Arial" w:cs="Arial"/>
          <w:b/>
          <w:bCs/>
          <w:color w:val="FF0000"/>
          <w:sz w:val="16"/>
          <w:szCs w:val="16"/>
          <w:u w:val="single"/>
        </w:rPr>
        <w:t>Değişiklik Bildirim Formu</w:t>
      </w:r>
      <w:r w:rsidRPr="00C957ED">
        <w:rPr>
          <w:rFonts w:ascii="Arial" w:hAnsi="Arial" w:cs="Arial"/>
          <w:b/>
          <w:bCs/>
          <w:color w:val="FF0000"/>
          <w:sz w:val="16"/>
          <w:szCs w:val="16"/>
        </w:rPr>
        <w:t xml:space="preserve"> doldurulmalıdır. </w:t>
      </w:r>
      <w:r w:rsidRPr="00C957ED">
        <w:rPr>
          <w:rFonts w:ascii="Arial" w:hAnsi="Arial" w:cs="Arial"/>
          <w:b/>
          <w:bCs/>
          <w:color w:val="FF0000"/>
          <w:sz w:val="16"/>
          <w:szCs w:val="16"/>
          <w:u w:val="single"/>
        </w:rPr>
        <w:t>Aksi takdirde proje önerisi panel değerlendirilmesine alınmaz</w:t>
      </w:r>
      <w:r w:rsidRPr="00C957ED">
        <w:rPr>
          <w:rFonts w:ascii="Arial" w:hAnsi="Arial" w:cs="Arial"/>
          <w:b/>
          <w:bCs/>
          <w:color w:val="FF0000"/>
          <w:sz w:val="16"/>
          <w:szCs w:val="16"/>
        </w:rPr>
        <w:t>.</w:t>
      </w:r>
    </w:p>
    <w:p w:rsidR="00C957ED" w:rsidRDefault="00C957ED" w:rsidP="00C957ED">
      <w:pPr>
        <w:pStyle w:val="WW-NormalWeb1"/>
        <w:spacing w:before="0" w:after="0"/>
        <w:jc w:val="center"/>
        <w:rPr>
          <w:rFonts w:ascii="Arial" w:hAnsi="Arial" w:cs="Arial"/>
          <w:b/>
          <w:bCs/>
          <w:color w:val="FF0000"/>
          <w:sz w:val="16"/>
          <w:szCs w:val="16"/>
        </w:rPr>
      </w:pPr>
    </w:p>
    <w:p w:rsidR="00591438"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C957ED"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sidR="00C957ED">
        <w:rPr>
          <w:rFonts w:ascii="Arial" w:hAnsi="Arial" w:cs="Arial"/>
          <w:b/>
          <w:bCs/>
          <w:color w:val="FF0000"/>
          <w:sz w:val="16"/>
          <w:szCs w:val="16"/>
        </w:rPr>
        <w:t xml:space="preserve">si </w:t>
      </w:r>
      <w:r>
        <w:rPr>
          <w:rFonts w:ascii="Arial" w:hAnsi="Arial" w:cs="Arial"/>
          <w:b/>
          <w:bCs/>
          <w:color w:val="FF0000"/>
          <w:sz w:val="16"/>
          <w:szCs w:val="16"/>
        </w:rPr>
        <w:t>gerekmektedir.</w:t>
      </w:r>
    </w:p>
    <w:p w:rsidR="00C957ED" w:rsidRDefault="00C957ED" w:rsidP="00C957ED">
      <w:pPr>
        <w:pStyle w:val="WW-NormalWeb1"/>
        <w:spacing w:before="0" w:after="0"/>
        <w:ind w:left="1416" w:firstLine="708"/>
        <w:jc w:val="both"/>
        <w:rPr>
          <w:rFonts w:ascii="Arial" w:hAnsi="Arial" w:cs="Arial"/>
          <w:b/>
          <w:bCs/>
          <w:color w:val="FF0000"/>
          <w:sz w:val="16"/>
          <w:szCs w:val="16"/>
        </w:rPr>
      </w:pP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686DE0"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7A1E72">
        <w:trPr>
          <w:trHeight w:val="362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Pr="00747CB3" w:rsidRDefault="007A1E72"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008"/>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686DE0"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A1E72">
        <w:trPr>
          <w:trHeight w:val="3302"/>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Pr="00747CB3" w:rsidRDefault="007A1E72"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r w:rsidR="00686DE0">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B62B0E">
        <w:trPr>
          <w:trHeight w:val="1083"/>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Default="00746494" w:rsidP="002F17F4">
      <w:pPr>
        <w:pStyle w:val="WW-NormalWeb1"/>
        <w:spacing w:before="0" w:after="0"/>
        <w:ind w:left="36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686DE0">
        <w:rPr>
          <w:rFonts w:ascii="Arial" w:hAnsi="Arial" w:cs="Arial"/>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5A5BF5" w:rsidRPr="00927662" w:rsidRDefault="005A5BF5" w:rsidP="002F17F4">
      <w:pPr>
        <w:pStyle w:val="WW-NormalWeb1"/>
        <w:spacing w:before="0" w:after="0"/>
        <w:ind w:left="360"/>
        <w:jc w:val="both"/>
        <w:rPr>
          <w:rFonts w:ascii="Arial" w:hAnsi="Arial" w:cs="Arial"/>
          <w:b/>
          <w:bCs/>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B62B0E">
        <w:trPr>
          <w:trHeight w:val="3669"/>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686DE0"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E17D03">
        <w:rPr>
          <w:rFonts w:ascii="Arial" w:hAnsi="Arial" w:cs="Arial"/>
          <w:b/>
          <w:bCs/>
          <w:sz w:val="18"/>
          <w:szCs w:val="18"/>
        </w:rPr>
        <w:t>İncelenen</w:t>
      </w:r>
      <w:r>
        <w:rPr>
          <w:rFonts w:ascii="Arial" w:hAnsi="Arial" w:cs="Arial"/>
          <w:b/>
          <w:bCs/>
          <w:sz w:val="18"/>
          <w:szCs w:val="18"/>
        </w:rPr>
        <w:t>)</w:t>
      </w:r>
      <w:r w:rsidR="00E17D03">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w:t>
      </w:r>
      <w:r w:rsidR="00686DE0">
        <w:rPr>
          <w:rFonts w:ascii="Arial" w:hAnsi="Arial" w:cs="Arial"/>
          <w:bCs/>
          <w:sz w:val="18"/>
          <w:szCs w:val="18"/>
        </w:rPr>
        <w:t>l yararlanıldığı açıklanmalıdır</w:t>
      </w:r>
      <w:r w:rsidR="00A85C99" w:rsidRPr="00323D3B">
        <w:rPr>
          <w:rFonts w:ascii="Arial" w:hAnsi="Arial" w:cs="Arial"/>
          <w:bCs/>
          <w:sz w:val="18"/>
          <w:szCs w:val="18"/>
        </w:rPr>
        <w:t xml:space="preserve"> </w:t>
      </w:r>
      <w:r w:rsidRPr="00323D3B">
        <w:rPr>
          <w:rFonts w:ascii="Arial" w:hAnsi="Arial" w:cs="Arial"/>
          <w:sz w:val="18"/>
          <w:szCs w:val="18"/>
        </w:rPr>
        <w:t>(Yazım ala</w:t>
      </w:r>
      <w:r w:rsidR="00686DE0">
        <w:rPr>
          <w:rFonts w:ascii="Arial" w:hAnsi="Arial" w:cs="Arial"/>
          <w:sz w:val="18"/>
          <w:szCs w:val="18"/>
        </w:rPr>
        <w:t>nı gerektiği kadar uzatılabilir</w:t>
      </w:r>
      <w:r w:rsidRPr="00323D3B">
        <w:rPr>
          <w:rFonts w:ascii="Arial" w:hAnsi="Arial" w:cs="Arial"/>
          <w:sz w:val="18"/>
          <w:szCs w:val="18"/>
        </w:rPr>
        <w:t>)</w:t>
      </w:r>
      <w:r w:rsidR="00686DE0">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A85C99" w:rsidRPr="00A552E5" w:rsidTr="00B62B0E">
        <w:trPr>
          <w:trHeight w:val="3229"/>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w:t>
      </w:r>
      <w:r w:rsidR="00B62B0E">
        <w:rPr>
          <w:rFonts w:ascii="Arial" w:hAnsi="Arial" w:cs="Arial"/>
          <w:b/>
          <w:bCs/>
          <w:sz w:val="18"/>
          <w:szCs w:val="18"/>
        </w:rPr>
        <w:t>Ö</w:t>
      </w:r>
      <w:r w:rsidRPr="002F17F4">
        <w:rPr>
          <w:rFonts w:ascii="Arial" w:hAnsi="Arial" w:cs="Arial"/>
          <w:b/>
          <w:bCs/>
          <w:sz w:val="18"/>
          <w:szCs w:val="18"/>
        </w:rPr>
        <w:t>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kriterleri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w:t>
      </w:r>
      <w:r w:rsidR="005A5BF5">
        <w:rPr>
          <w:rFonts w:ascii="Arial" w:hAnsi="Arial" w:cs="Arial"/>
          <w:sz w:val="18"/>
          <w:szCs w:val="18"/>
        </w:rPr>
        <w:t xml:space="preserve"> (Y</w:t>
      </w:r>
      <w:r w:rsidRPr="00025B2C">
        <w:rPr>
          <w:rFonts w:ascii="Arial" w:hAnsi="Arial" w:cs="Arial"/>
          <w:sz w:val="18"/>
          <w:szCs w:val="18"/>
        </w:rPr>
        <w:t>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2359"/>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w:t>
      </w:r>
      <w:r w:rsidR="00686DE0">
        <w:rPr>
          <w:rFonts w:ascii="Arial" w:hAnsi="Arial" w:cs="Arial"/>
          <w:sz w:val="18"/>
          <w:szCs w:val="18"/>
        </w:rPr>
        <w:t>lma zorunluluğu bulunmamaktadır</w:t>
      </w:r>
      <w:r w:rsidRPr="008B61A9">
        <w:rPr>
          <w:rFonts w:ascii="Arial" w:hAnsi="Arial" w:cs="Arial"/>
          <w:sz w:val="18"/>
          <w:szCs w:val="18"/>
        </w:rPr>
        <w:t>)</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B62B0E">
        <w:trPr>
          <w:trHeight w:val="1553"/>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B62B0E">
        <w:trPr>
          <w:trHeight w:val="3683"/>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2420A3" w:rsidRPr="006217FD"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sidRPr="005A5BF5">
        <w:rPr>
          <w:rFonts w:ascii="Arial" w:hAnsi="Arial" w:cs="Arial"/>
          <w:sz w:val="18"/>
          <w:szCs w:val="18"/>
        </w:rPr>
        <w:t xml:space="preserve"> </w:t>
      </w:r>
      <w:r>
        <w:rPr>
          <w:rFonts w:ascii="Arial" w:hAnsi="Arial" w:cs="Arial"/>
          <w:sz w:val="18"/>
          <w:szCs w:val="18"/>
          <w:u w:val="single"/>
        </w:rPr>
        <w:t>Uygulanacak yöntemler için ‘projedeki örneği’ bölümünün ayrıntılı olarak anlatılması önem arz etmektedir</w:t>
      </w:r>
      <w:r>
        <w:rPr>
          <w:rFonts w:ascii="Arial" w:hAnsi="Arial" w:cs="Arial"/>
          <w:sz w:val="18"/>
          <w:szCs w:val="18"/>
        </w:rPr>
        <w:t xml:space="preserve"> (Yazım a</w:t>
      </w:r>
      <w:r w:rsidR="00686DE0">
        <w:rPr>
          <w:rFonts w:ascii="Arial" w:hAnsi="Arial" w:cs="Arial"/>
          <w:sz w:val="18"/>
          <w:szCs w:val="18"/>
        </w:rPr>
        <w:t>lanı uzatılabilir</w:t>
      </w:r>
      <w:r>
        <w:rPr>
          <w:rFonts w:ascii="Arial" w:hAnsi="Arial" w:cs="Arial"/>
          <w:sz w:val="18"/>
          <w:szCs w:val="18"/>
        </w:rPr>
        <w:t>)</w:t>
      </w:r>
      <w:r w:rsidR="00686DE0">
        <w:rPr>
          <w:rFonts w:ascii="Arial" w:hAnsi="Arial" w:cs="Arial"/>
          <w:sz w:val="18"/>
          <w:szCs w:val="18"/>
        </w:rPr>
        <w:t>.</w:t>
      </w: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213932" w:rsidRPr="00A552E5" w:rsidTr="00294F1F">
        <w:trPr>
          <w:trHeight w:val="567"/>
        </w:trPr>
        <w:tc>
          <w:tcPr>
            <w:tcW w:w="1460" w:type="pct"/>
            <w:gridSpan w:val="2"/>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213932" w:rsidRPr="009F509A" w:rsidRDefault="00213932"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jc w:val="both"/>
              <w:rPr>
                <w:rFonts w:ascii="Arial" w:hAnsi="Arial" w:cs="Arial"/>
                <w:b/>
                <w:sz w:val="18"/>
                <w:szCs w:val="18"/>
              </w:rPr>
            </w:pPr>
            <w:r>
              <w:rPr>
                <w:rFonts w:ascii="Arial" w:hAnsi="Arial" w:cs="Arial"/>
                <w:sz w:val="18"/>
                <w:szCs w:val="18"/>
              </w:rPr>
              <w:object w:dxaOrig="225" w:dyaOrig="225">
                <v:shape id="_x0000_i1060" type="#_x0000_t75" style="width:21pt;height:18.85pt" o:ole="">
                  <v:imagedata r:id="rId8" o:title=""/>
                </v:shape>
                <w:control r:id="rId9" w:name="CheckBox1" w:shapeid="_x0000_i1060"/>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Açık ve kapalı uçlu deney</w:t>
            </w:r>
          </w:p>
        </w:tc>
        <w:tc>
          <w:tcPr>
            <w:tcW w:w="3540" w:type="pct"/>
          </w:tcPr>
          <w:p w:rsidR="00213932"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062" type="#_x0000_t75" style="width:21pt;height:18.85pt" o:ole="">
                  <v:imagedata r:id="rId8" o:title=""/>
                </v:shape>
                <w:control r:id="rId10" w:name="CheckBox2" w:shapeid="_x0000_i1062"/>
              </w:object>
            </w:r>
          </w:p>
        </w:tc>
        <w:tc>
          <w:tcPr>
            <w:tcW w:w="1149" w:type="pct"/>
            <w:tcBorders>
              <w:left w:val="single" w:sz="4" w:space="0" w:color="auto"/>
            </w:tcBorders>
          </w:tcPr>
          <w:p w:rsidR="00213932" w:rsidRPr="009F509A" w:rsidRDefault="000F0979" w:rsidP="000F0979">
            <w:pPr>
              <w:pStyle w:val="WW-NormalWeb1"/>
              <w:spacing w:before="0" w:after="0"/>
              <w:rPr>
                <w:rFonts w:ascii="Arial" w:hAnsi="Arial" w:cs="Arial"/>
                <w:b/>
                <w:sz w:val="18"/>
                <w:szCs w:val="18"/>
              </w:rPr>
            </w:pPr>
            <w:r>
              <w:rPr>
                <w:rFonts w:ascii="Arial" w:hAnsi="Arial" w:cs="Arial"/>
                <w:b/>
                <w:sz w:val="18"/>
                <w:szCs w:val="18"/>
              </w:rPr>
              <w:t xml:space="preserve">Animasyon ve benzetim </w:t>
            </w:r>
            <w:r w:rsidRPr="000F0979">
              <w:rPr>
                <w:rFonts w:ascii="Arial" w:hAnsi="Arial" w:cs="Arial"/>
                <w:b/>
                <w:sz w:val="18"/>
                <w:szCs w:val="18"/>
              </w:rPr>
              <w:t>(simülasyon)</w:t>
            </w:r>
          </w:p>
        </w:tc>
        <w:tc>
          <w:tcPr>
            <w:tcW w:w="3540" w:type="pct"/>
          </w:tcPr>
          <w:p w:rsidR="00213932" w:rsidRDefault="00213932" w:rsidP="00294F1F">
            <w:pPr>
              <w:pStyle w:val="WW-NormalWeb1"/>
              <w:spacing w:before="0" w:after="0"/>
              <w:ind w:left="249" w:hanging="249"/>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4" type="#_x0000_t75" style="width:13.7pt;height:18.85pt" o:ole="">
                  <v:imagedata r:id="rId11" o:title=""/>
                </v:shape>
                <w:control r:id="rId12" w:name="CheckBox3" w:shapeid="_x0000_i1064"/>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Artırılmış/sanal/karma gerçeklik</w:t>
            </w:r>
          </w:p>
        </w:tc>
        <w:tc>
          <w:tcPr>
            <w:tcW w:w="3540" w:type="pct"/>
          </w:tcPr>
          <w:p w:rsidR="00213932" w:rsidRPr="002C6EB7" w:rsidRDefault="00213932" w:rsidP="00294F1F">
            <w:pPr>
              <w:pStyle w:val="WW-NormalWeb1"/>
              <w:spacing w:before="0" w:after="0"/>
              <w:rPr>
                <w:rFonts w:ascii="Arial" w:hAnsi="Arial" w:cs="Arial"/>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6" type="#_x0000_t75" style="width:13.7pt;height:18.85pt" o:ole="">
                  <v:imagedata r:id="rId11" o:title=""/>
                </v:shape>
                <w:control r:id="rId13" w:name="CheckBox4" w:shapeid="_x0000_i1066"/>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Bilgi işlemsel düşünme</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68" type="#_x0000_t75" style="width:17.55pt;height:18.85pt" o:ole="">
                  <v:imagedata r:id="rId14" o:title=""/>
                </v:shape>
                <w:control r:id="rId15" w:name="CheckBox5" w:shapeid="_x0000_i1068"/>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Bilimsel gezi ve saha çalışması</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0" type="#_x0000_t75" style="width:18.45pt;height:18.85pt" o:ole="">
                  <v:imagedata r:id="rId16" o:title=""/>
                </v:shape>
                <w:control r:id="rId17" w:name="CheckBox6" w:shapeid="_x0000_i1070"/>
              </w:object>
            </w:r>
          </w:p>
        </w:tc>
        <w:tc>
          <w:tcPr>
            <w:tcW w:w="1149" w:type="pct"/>
            <w:tcBorders>
              <w:left w:val="single" w:sz="4" w:space="0" w:color="auto"/>
            </w:tcBorders>
          </w:tcPr>
          <w:p w:rsidR="00213932" w:rsidRPr="009F509A" w:rsidRDefault="000F0979" w:rsidP="000F0979">
            <w:pPr>
              <w:pStyle w:val="WW-NormalWeb1"/>
              <w:spacing w:before="0" w:after="0"/>
              <w:rPr>
                <w:rFonts w:ascii="Arial" w:hAnsi="Arial" w:cs="Arial"/>
                <w:b/>
                <w:sz w:val="18"/>
                <w:szCs w:val="18"/>
              </w:rPr>
            </w:pPr>
            <w:r w:rsidRPr="000F0979">
              <w:rPr>
                <w:rFonts w:ascii="Arial" w:hAnsi="Arial" w:cs="Arial"/>
                <w:b/>
                <w:sz w:val="18"/>
                <w:szCs w:val="18"/>
              </w:rPr>
              <w:t>Dijital oyun/ öyküleme</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2" type="#_x0000_t75" style="width:18.45pt;height:18.85pt" o:ole="">
                  <v:imagedata r:id="rId16" o:title=""/>
                </v:shape>
                <w:control r:id="rId18" w:name="CheckBox7" w:shapeid="_x0000_i1072"/>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Doğa ve yaban hayatı gözlemi</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4" type="#_x0000_t75" style="width:18.45pt;height:18.85pt" o:ole="">
                  <v:imagedata r:id="rId16" o:title=""/>
                </v:shape>
                <w:control r:id="rId19" w:name="CheckBox8" w:shapeid="_x0000_i1074"/>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Eğitsel oyun</w:t>
            </w:r>
          </w:p>
        </w:tc>
        <w:tc>
          <w:tcPr>
            <w:tcW w:w="3540" w:type="pct"/>
          </w:tcPr>
          <w:p w:rsidR="00213932" w:rsidRPr="00E232EB" w:rsidRDefault="00213932" w:rsidP="00294F1F">
            <w:pPr>
              <w:pStyle w:val="WW-NormalWeb1"/>
              <w:spacing w:before="0" w:after="0"/>
              <w:jc w:val="both"/>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6" type="#_x0000_t75" style="width:18.45pt;height:18.85pt" o:ole="">
                  <v:imagedata r:id="rId16" o:title=""/>
                </v:shape>
                <w:control r:id="rId20" w:name="CheckBox9" w:shapeid="_x0000_i1076"/>
              </w:object>
            </w:r>
          </w:p>
        </w:tc>
        <w:tc>
          <w:tcPr>
            <w:tcW w:w="1149" w:type="pct"/>
            <w:tcBorders>
              <w:left w:val="single" w:sz="4" w:space="0" w:color="auto"/>
            </w:tcBorders>
          </w:tcPr>
          <w:p w:rsidR="00213932" w:rsidRPr="009F509A" w:rsidRDefault="00213932" w:rsidP="00294F1F">
            <w:pPr>
              <w:pStyle w:val="WW-NormalWeb1"/>
              <w:spacing w:before="0" w:after="0"/>
              <w:rPr>
                <w:rFonts w:ascii="Arial" w:hAnsi="Arial" w:cs="Arial"/>
                <w:b/>
                <w:sz w:val="18"/>
                <w:szCs w:val="18"/>
              </w:rPr>
            </w:pPr>
            <w:r w:rsidRPr="00B82BC0">
              <w:rPr>
                <w:rFonts w:ascii="Arial" w:hAnsi="Arial" w:cs="Arial"/>
                <w:b/>
                <w:sz w:val="18"/>
                <w:szCs w:val="18"/>
              </w:rPr>
              <w:t>Mobil uygulamalar</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78" type="#_x0000_t75" style="width:18.45pt;height:18.85pt" o:ole="">
                  <v:imagedata r:id="rId16" o:title=""/>
                </v:shape>
                <w:control r:id="rId21" w:name="CheckBox10" w:shapeid="_x0000_i1078"/>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Oyunlaştırma</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80" type="#_x0000_t75" style="width:18.45pt;height:18.85pt" o:ole="">
                  <v:imagedata r:id="rId16" o:title=""/>
                </v:shape>
                <w:control r:id="rId22" w:name="CheckBox101" w:shapeid="_x0000_i1080"/>
              </w:object>
            </w: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Sergi ve gösteri</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A552E5"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2C6EB7" w:rsidRDefault="00213932"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082" type="#_x0000_t75" style="width:18.45pt;height:18.85pt" o:ole="">
                  <v:imagedata r:id="rId16" o:title=""/>
                </v:shape>
                <w:control r:id="rId23" w:name="CheckBox11" w:shapeid="_x0000_i1082"/>
              </w:object>
            </w:r>
          </w:p>
          <w:p w:rsidR="00213932" w:rsidRPr="002C6EB7" w:rsidRDefault="00213932" w:rsidP="00294F1F">
            <w:pPr>
              <w:pStyle w:val="WW-NormalWeb1"/>
              <w:spacing w:before="0" w:after="0"/>
              <w:rPr>
                <w:rFonts w:ascii="Arial" w:hAnsi="Arial" w:cs="Arial"/>
                <w:sz w:val="18"/>
                <w:szCs w:val="18"/>
              </w:rPr>
            </w:pPr>
          </w:p>
        </w:tc>
        <w:tc>
          <w:tcPr>
            <w:tcW w:w="1149" w:type="pct"/>
            <w:tcBorders>
              <w:lef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Spor ve sanat</w:t>
            </w:r>
          </w:p>
        </w:tc>
        <w:tc>
          <w:tcPr>
            <w:tcW w:w="3540" w:type="pct"/>
          </w:tcPr>
          <w:p w:rsidR="00213932" w:rsidRPr="00E232EB" w:rsidRDefault="00213932" w:rsidP="00294F1F">
            <w:pPr>
              <w:pStyle w:val="WW-NormalWeb1"/>
              <w:spacing w:before="0" w:after="0"/>
              <w:rPr>
                <w:rFonts w:ascii="Arial" w:hAnsi="Arial" w:cs="Arial"/>
                <w:i/>
                <w:color w:val="4A442A" w:themeColor="background2" w:themeShade="40"/>
                <w:sz w:val="18"/>
                <w:szCs w:val="18"/>
              </w:rPr>
            </w:pPr>
          </w:p>
        </w:tc>
      </w:tr>
      <w:tr w:rsidR="00213932"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rPr>
                <w:rFonts w:ascii="Arial" w:hAnsi="Arial" w:cs="Arial"/>
                <w:b/>
                <w:sz w:val="18"/>
                <w:szCs w:val="18"/>
              </w:rPr>
            </w:pPr>
            <w:r w:rsidRPr="007B6C09">
              <w:rPr>
                <w:rFonts w:ascii="Arial" w:hAnsi="Arial" w:cs="Arial"/>
                <w:b/>
                <w:sz w:val="18"/>
                <w:szCs w:val="18"/>
              </w:rPr>
              <w:object w:dxaOrig="225" w:dyaOrig="225">
                <v:shape id="_x0000_i1084" type="#_x0000_t75" style="width:18.45pt;height:18.85pt" o:ole="">
                  <v:imagedata r:id="rId16" o:title=""/>
                </v:shape>
                <w:control r:id="rId24" w:name="CheckBox1011" w:shapeid="_x0000_i1084"/>
              </w:object>
            </w:r>
          </w:p>
        </w:tc>
        <w:tc>
          <w:tcPr>
            <w:tcW w:w="1149" w:type="pct"/>
            <w:tcBorders>
              <w:top w:val="single" w:sz="4" w:space="0" w:color="auto"/>
              <w:left w:val="single" w:sz="4" w:space="0" w:color="auto"/>
              <w:bottom w:val="single" w:sz="4" w:space="0" w:color="auto"/>
              <w:right w:val="single" w:sz="4" w:space="0" w:color="auto"/>
            </w:tcBorders>
          </w:tcPr>
          <w:p w:rsidR="00213932" w:rsidRPr="009F509A" w:rsidRDefault="000F0979" w:rsidP="00294F1F">
            <w:pPr>
              <w:pStyle w:val="WW-NormalWeb1"/>
              <w:spacing w:before="0" w:after="0"/>
              <w:rPr>
                <w:rFonts w:ascii="Arial" w:hAnsi="Arial" w:cs="Arial"/>
                <w:b/>
                <w:sz w:val="18"/>
                <w:szCs w:val="18"/>
              </w:rPr>
            </w:pPr>
            <w:r w:rsidRPr="000F0979">
              <w:rPr>
                <w:rFonts w:ascii="Arial" w:hAnsi="Arial" w:cs="Arial"/>
                <w:b/>
                <w:sz w:val="18"/>
                <w:szCs w:val="18"/>
              </w:rPr>
              <w:t xml:space="preserve">STEAM </w:t>
            </w:r>
          </w:p>
        </w:tc>
        <w:tc>
          <w:tcPr>
            <w:tcW w:w="3540" w:type="pct"/>
            <w:tcBorders>
              <w:top w:val="single" w:sz="4" w:space="0" w:color="auto"/>
              <w:left w:val="single" w:sz="4" w:space="0" w:color="auto"/>
              <w:bottom w:val="single" w:sz="4" w:space="0" w:color="auto"/>
              <w:right w:val="single" w:sz="4" w:space="0" w:color="auto"/>
            </w:tcBorders>
          </w:tcPr>
          <w:p w:rsidR="00213932" w:rsidRPr="007B6C09" w:rsidRDefault="00213932" w:rsidP="00294F1F">
            <w:pPr>
              <w:pStyle w:val="WW-NormalWeb1"/>
              <w:spacing w:before="0" w:after="0"/>
              <w:ind w:left="252"/>
              <w:rPr>
                <w:rFonts w:ascii="Arial" w:hAnsi="Arial" w:cs="Arial"/>
                <w:i/>
                <w:sz w:val="18"/>
                <w:szCs w:val="18"/>
              </w:rPr>
            </w:pPr>
          </w:p>
        </w:tc>
      </w:tr>
      <w:tr w:rsidR="000F0979" w:rsidRPr="00E232EB" w:rsidTr="005C7704">
        <w:trPr>
          <w:trHeight w:val="567"/>
        </w:trPr>
        <w:tc>
          <w:tcPr>
            <w:tcW w:w="310" w:type="pct"/>
            <w:tcBorders>
              <w:top w:val="single" w:sz="4" w:space="0" w:color="auto"/>
              <w:left w:val="single" w:sz="4" w:space="0" w:color="auto"/>
              <w:bottom w:val="single" w:sz="4" w:space="0" w:color="auto"/>
              <w:right w:val="single" w:sz="4" w:space="0" w:color="auto"/>
            </w:tcBorders>
          </w:tcPr>
          <w:p w:rsidR="000F0979" w:rsidRPr="002C6EB7" w:rsidRDefault="000F0979" w:rsidP="000F0979">
            <w:pPr>
              <w:pStyle w:val="WW-NormalWeb1"/>
              <w:spacing w:before="0" w:after="0"/>
              <w:rPr>
                <w:rFonts w:ascii="Arial" w:hAnsi="Arial" w:cs="Arial"/>
                <w:sz w:val="18"/>
                <w:szCs w:val="18"/>
              </w:rPr>
            </w:pPr>
            <w:r>
              <w:rPr>
                <w:rFonts w:ascii="Arial" w:hAnsi="Arial" w:cs="Arial"/>
                <w:sz w:val="18"/>
                <w:szCs w:val="18"/>
              </w:rPr>
              <w:object w:dxaOrig="225" w:dyaOrig="225" w14:anchorId="78172EEC">
                <v:shape id="_x0000_i1086" type="#_x0000_t75" style="width:18.45pt;height:18.85pt" o:ole="">
                  <v:imagedata r:id="rId16" o:title=""/>
                </v:shape>
                <w:control r:id="rId25" w:name="CheckBox111" w:shapeid="_x0000_i1086"/>
              </w:object>
            </w:r>
          </w:p>
          <w:p w:rsidR="000F0979" w:rsidRPr="002C6EB7" w:rsidRDefault="000F0979" w:rsidP="000F0979">
            <w:pPr>
              <w:pStyle w:val="WW-NormalWeb1"/>
              <w:spacing w:before="0" w:after="0"/>
              <w:rPr>
                <w:rFonts w:ascii="Arial" w:hAnsi="Arial" w:cs="Arial"/>
                <w:sz w:val="18"/>
                <w:szCs w:val="18"/>
              </w:rPr>
            </w:pPr>
          </w:p>
        </w:tc>
        <w:tc>
          <w:tcPr>
            <w:tcW w:w="1149" w:type="pct"/>
            <w:tcBorders>
              <w:left w:val="single" w:sz="4" w:space="0" w:color="auto"/>
            </w:tcBorders>
          </w:tcPr>
          <w:p w:rsidR="000F0979" w:rsidRPr="009F509A" w:rsidRDefault="000F0979" w:rsidP="000F0979">
            <w:pPr>
              <w:pStyle w:val="WW-NormalWeb1"/>
              <w:spacing w:before="0" w:after="0"/>
              <w:rPr>
                <w:rFonts w:ascii="Arial" w:hAnsi="Arial" w:cs="Arial"/>
                <w:b/>
                <w:sz w:val="18"/>
                <w:szCs w:val="18"/>
              </w:rPr>
            </w:pPr>
            <w:r w:rsidRPr="000F0979">
              <w:rPr>
                <w:rFonts w:ascii="Arial" w:hAnsi="Arial" w:cs="Arial"/>
                <w:b/>
                <w:sz w:val="18"/>
                <w:szCs w:val="18"/>
              </w:rPr>
              <w:t>Tahmin et - gözle - açıkla</w:t>
            </w:r>
          </w:p>
        </w:tc>
        <w:tc>
          <w:tcPr>
            <w:tcW w:w="354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ind w:left="252"/>
              <w:rPr>
                <w:rFonts w:ascii="Arial" w:hAnsi="Arial" w:cs="Arial"/>
                <w:i/>
                <w:sz w:val="18"/>
                <w:szCs w:val="18"/>
              </w:rPr>
            </w:pPr>
          </w:p>
        </w:tc>
      </w:tr>
      <w:tr w:rsidR="000F0979"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rPr>
                <w:rFonts w:ascii="Arial" w:hAnsi="Arial" w:cs="Arial"/>
                <w:b/>
                <w:sz w:val="18"/>
                <w:szCs w:val="18"/>
              </w:rPr>
            </w:pPr>
            <w:r w:rsidRPr="007B6C09">
              <w:rPr>
                <w:rFonts w:ascii="Arial" w:hAnsi="Arial" w:cs="Arial"/>
                <w:b/>
                <w:sz w:val="18"/>
                <w:szCs w:val="18"/>
              </w:rPr>
              <w:object w:dxaOrig="225" w:dyaOrig="225" w14:anchorId="140488CD">
                <v:shape id="_x0000_i1088" type="#_x0000_t75" style="width:18.45pt;height:18.85pt" o:ole="">
                  <v:imagedata r:id="rId16" o:title=""/>
                </v:shape>
                <w:control r:id="rId26" w:name="CheckBox10111" w:shapeid="_x0000_i1088"/>
              </w:object>
            </w:r>
          </w:p>
        </w:tc>
        <w:tc>
          <w:tcPr>
            <w:tcW w:w="1149" w:type="pct"/>
            <w:tcBorders>
              <w:top w:val="single" w:sz="4" w:space="0" w:color="auto"/>
              <w:left w:val="single" w:sz="4" w:space="0" w:color="auto"/>
              <w:bottom w:val="single" w:sz="4" w:space="0" w:color="auto"/>
              <w:right w:val="single" w:sz="4" w:space="0" w:color="auto"/>
            </w:tcBorders>
          </w:tcPr>
          <w:p w:rsidR="000F0979" w:rsidRPr="009F509A" w:rsidRDefault="000F0979" w:rsidP="000F0979">
            <w:pPr>
              <w:pStyle w:val="WW-NormalWeb1"/>
              <w:spacing w:before="0" w:after="0"/>
              <w:rPr>
                <w:rFonts w:ascii="Arial" w:hAnsi="Arial" w:cs="Arial"/>
                <w:b/>
                <w:sz w:val="18"/>
                <w:szCs w:val="18"/>
              </w:rPr>
            </w:pPr>
            <w:r w:rsidRPr="000F0979">
              <w:rPr>
                <w:rFonts w:ascii="Arial" w:hAnsi="Arial" w:cs="Arial"/>
                <w:b/>
                <w:sz w:val="18"/>
                <w:szCs w:val="18"/>
              </w:rPr>
              <w:t>Tartışma (seminer, panel vb.) ve çalıştay</w:t>
            </w:r>
          </w:p>
        </w:tc>
        <w:tc>
          <w:tcPr>
            <w:tcW w:w="354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ind w:left="252"/>
              <w:rPr>
                <w:rFonts w:ascii="Arial" w:hAnsi="Arial" w:cs="Arial"/>
                <w:i/>
                <w:sz w:val="18"/>
                <w:szCs w:val="18"/>
              </w:rPr>
            </w:pPr>
          </w:p>
        </w:tc>
      </w:tr>
      <w:tr w:rsidR="000F0979" w:rsidRPr="00E232EB" w:rsidTr="000F0979">
        <w:trPr>
          <w:trHeight w:val="636"/>
        </w:trPr>
        <w:tc>
          <w:tcPr>
            <w:tcW w:w="310" w:type="pct"/>
            <w:tcBorders>
              <w:top w:val="single" w:sz="4" w:space="0" w:color="auto"/>
              <w:left w:val="single" w:sz="4" w:space="0" w:color="auto"/>
              <w:bottom w:val="single" w:sz="4" w:space="0" w:color="auto"/>
              <w:right w:val="single" w:sz="4" w:space="0" w:color="auto"/>
            </w:tcBorders>
          </w:tcPr>
          <w:p w:rsidR="000F0979" w:rsidRPr="002C6EB7" w:rsidRDefault="000F0979" w:rsidP="000F0979">
            <w:pPr>
              <w:pStyle w:val="WW-NormalWeb1"/>
              <w:spacing w:before="0" w:after="0"/>
              <w:rPr>
                <w:rFonts w:ascii="Arial" w:hAnsi="Arial" w:cs="Arial"/>
                <w:sz w:val="18"/>
                <w:szCs w:val="18"/>
              </w:rPr>
            </w:pPr>
            <w:r>
              <w:rPr>
                <w:rFonts w:ascii="Arial" w:hAnsi="Arial" w:cs="Arial"/>
                <w:sz w:val="18"/>
                <w:szCs w:val="18"/>
              </w:rPr>
              <w:object w:dxaOrig="225" w:dyaOrig="225" w14:anchorId="587660E9">
                <v:shape id="_x0000_i1090" type="#_x0000_t75" style="width:18.45pt;height:18.85pt" o:ole="">
                  <v:imagedata r:id="rId16" o:title=""/>
                </v:shape>
                <w:control r:id="rId27" w:name="CheckBox1111" w:shapeid="_x0000_i1090"/>
              </w:object>
            </w:r>
          </w:p>
          <w:p w:rsidR="000F0979" w:rsidRPr="002C6EB7" w:rsidRDefault="000F0979" w:rsidP="000F0979">
            <w:pPr>
              <w:pStyle w:val="WW-NormalWeb1"/>
              <w:spacing w:before="0" w:after="0"/>
              <w:rPr>
                <w:rFonts w:ascii="Arial" w:hAnsi="Arial" w:cs="Arial"/>
                <w:sz w:val="18"/>
                <w:szCs w:val="18"/>
              </w:rPr>
            </w:pPr>
          </w:p>
        </w:tc>
        <w:tc>
          <w:tcPr>
            <w:tcW w:w="1149" w:type="pct"/>
            <w:tcBorders>
              <w:left w:val="single" w:sz="4" w:space="0" w:color="auto"/>
            </w:tcBorders>
          </w:tcPr>
          <w:p w:rsidR="000F0979" w:rsidRPr="009F509A" w:rsidRDefault="000F0979" w:rsidP="000F0979">
            <w:pPr>
              <w:pStyle w:val="WW-NormalWeb1"/>
              <w:spacing w:before="0" w:after="0"/>
              <w:rPr>
                <w:rFonts w:ascii="Arial" w:hAnsi="Arial" w:cs="Arial"/>
                <w:b/>
                <w:sz w:val="18"/>
                <w:szCs w:val="18"/>
              </w:rPr>
            </w:pPr>
            <w:r w:rsidRPr="000F0979">
              <w:rPr>
                <w:rFonts w:ascii="Arial" w:hAnsi="Arial" w:cs="Arial"/>
                <w:b/>
                <w:sz w:val="18"/>
                <w:szCs w:val="18"/>
              </w:rPr>
              <w:t>Yaratıcı drama</w:t>
            </w:r>
          </w:p>
        </w:tc>
        <w:tc>
          <w:tcPr>
            <w:tcW w:w="354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ind w:left="252"/>
              <w:rPr>
                <w:rFonts w:ascii="Arial" w:hAnsi="Arial" w:cs="Arial"/>
                <w:i/>
                <w:sz w:val="18"/>
                <w:szCs w:val="18"/>
              </w:rPr>
            </w:pPr>
          </w:p>
        </w:tc>
      </w:tr>
      <w:tr w:rsidR="000F0979" w:rsidRPr="00E232EB" w:rsidTr="00294F1F">
        <w:trPr>
          <w:trHeight w:val="567"/>
        </w:trPr>
        <w:tc>
          <w:tcPr>
            <w:tcW w:w="31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rPr>
                <w:rFonts w:ascii="Arial" w:hAnsi="Arial" w:cs="Arial"/>
                <w:b/>
                <w:sz w:val="18"/>
                <w:szCs w:val="18"/>
              </w:rPr>
            </w:pPr>
            <w:r w:rsidRPr="007B6C09">
              <w:rPr>
                <w:rFonts w:ascii="Arial" w:hAnsi="Arial" w:cs="Arial"/>
                <w:b/>
                <w:sz w:val="18"/>
                <w:szCs w:val="18"/>
              </w:rPr>
              <w:object w:dxaOrig="225" w:dyaOrig="225" w14:anchorId="4834CEAD">
                <v:shape id="_x0000_i1092" type="#_x0000_t75" style="width:18.45pt;height:18.85pt" o:ole="">
                  <v:imagedata r:id="rId16" o:title=""/>
                </v:shape>
                <w:control r:id="rId28" w:name="CheckBox101111" w:shapeid="_x0000_i1092"/>
              </w:object>
            </w:r>
          </w:p>
        </w:tc>
        <w:tc>
          <w:tcPr>
            <w:tcW w:w="1149" w:type="pct"/>
            <w:tcBorders>
              <w:top w:val="single" w:sz="4" w:space="0" w:color="auto"/>
              <w:left w:val="single" w:sz="4" w:space="0" w:color="auto"/>
              <w:bottom w:val="single" w:sz="4" w:space="0" w:color="auto"/>
              <w:right w:val="single" w:sz="4" w:space="0" w:color="auto"/>
            </w:tcBorders>
          </w:tcPr>
          <w:p w:rsidR="000F0979" w:rsidRPr="009F509A" w:rsidRDefault="000F0979" w:rsidP="000F0979">
            <w:pPr>
              <w:pStyle w:val="WW-NormalWeb1"/>
              <w:spacing w:before="0" w:after="0"/>
              <w:rPr>
                <w:rFonts w:ascii="Arial" w:hAnsi="Arial" w:cs="Arial"/>
                <w:b/>
                <w:sz w:val="18"/>
                <w:szCs w:val="18"/>
              </w:rPr>
            </w:pPr>
            <w:r>
              <w:rPr>
                <w:rFonts w:ascii="Arial" w:hAnsi="Arial" w:cs="Arial"/>
                <w:b/>
                <w:sz w:val="18"/>
                <w:szCs w:val="18"/>
              </w:rPr>
              <w:t>Diğer</w:t>
            </w:r>
          </w:p>
        </w:tc>
        <w:tc>
          <w:tcPr>
            <w:tcW w:w="3540" w:type="pct"/>
            <w:tcBorders>
              <w:top w:val="single" w:sz="4" w:space="0" w:color="auto"/>
              <w:left w:val="single" w:sz="4" w:space="0" w:color="auto"/>
              <w:bottom w:val="single" w:sz="4" w:space="0" w:color="auto"/>
              <w:right w:val="single" w:sz="4" w:space="0" w:color="auto"/>
            </w:tcBorders>
          </w:tcPr>
          <w:p w:rsidR="000F0979" w:rsidRPr="007B6C09" w:rsidRDefault="000F0979" w:rsidP="000F0979">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Projenin kurum</w:t>
      </w:r>
      <w:r w:rsidR="005A5BF5">
        <w:rPr>
          <w:rFonts w:ascii="Arial" w:hAnsi="Arial" w:cs="Arial"/>
          <w:sz w:val="18"/>
          <w:szCs w:val="18"/>
        </w:rPr>
        <w:t xml:space="preserve"> </w:t>
      </w:r>
      <w:r>
        <w:rPr>
          <w:rFonts w:ascii="Arial" w:hAnsi="Arial" w:cs="Arial"/>
          <w:sz w:val="18"/>
          <w:szCs w:val="18"/>
        </w:rPr>
        <w:t>/</w:t>
      </w:r>
      <w:r w:rsidR="005A5BF5">
        <w:rPr>
          <w:rFonts w:ascii="Arial" w:hAnsi="Arial" w:cs="Arial"/>
          <w:sz w:val="18"/>
          <w:szCs w:val="18"/>
        </w:rPr>
        <w:t xml:space="preserve"> </w:t>
      </w:r>
      <w:r>
        <w:rPr>
          <w:rFonts w:ascii="Arial" w:hAnsi="Arial" w:cs="Arial"/>
          <w:sz w:val="18"/>
          <w:szCs w:val="18"/>
        </w:rPr>
        <w:t xml:space="preserve">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p w:rsidR="002A054F" w:rsidRPr="00A552E5" w:rsidRDefault="002A054F" w:rsidP="002A054F">
      <w:pPr>
        <w:pStyle w:val="WW-NormalWeb1"/>
        <w:spacing w:before="120" w:after="120"/>
        <w:ind w:left="360"/>
        <w:jc w:val="both"/>
        <w:rPr>
          <w:rFonts w:ascii="Arial" w:hAnsi="Arial" w:cs="Arial"/>
          <w:sz w:val="18"/>
          <w:szCs w:val="18"/>
        </w:rPr>
      </w:pPr>
      <w:r>
        <w:rPr>
          <w:rFonts w:ascii="Arial" w:hAnsi="Arial" w:cs="Arial"/>
          <w:sz w:val="18"/>
          <w:szCs w:val="18"/>
        </w:rPr>
        <w:t xml:space="preserve">açıklanmalıdır </w:t>
      </w:r>
      <w:r w:rsidRPr="002B69B6">
        <w:rPr>
          <w:rFonts w:ascii="Arial" w:hAnsi="Arial" w:cs="Arial"/>
          <w:sz w:val="18"/>
          <w:szCs w:val="18"/>
        </w:rPr>
        <w:t>(Yazım ala</w:t>
      </w:r>
      <w:r w:rsidR="00872F77">
        <w:rPr>
          <w:rFonts w:ascii="Arial" w:hAnsi="Arial" w:cs="Arial"/>
          <w:sz w:val="18"/>
          <w:szCs w:val="18"/>
        </w:rPr>
        <w:t>nı gerektiği kadar uzatılabilir</w:t>
      </w:r>
      <w:r w:rsidRPr="002B69B6">
        <w:rPr>
          <w:rFonts w:ascii="Arial" w:hAnsi="Arial" w:cs="Arial"/>
          <w:sz w:val="18"/>
          <w:szCs w:val="18"/>
        </w:rPr>
        <w:t>)</w:t>
      </w:r>
      <w:r w:rsidR="00872F77">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5A5BF5">
        <w:rPr>
          <w:rFonts w:ascii="Arial" w:hAnsi="Arial" w:cs="Arial"/>
          <w:sz w:val="18"/>
          <w:szCs w:val="18"/>
        </w:rPr>
        <w:t xml:space="preserve"> </w:t>
      </w:r>
      <w:r w:rsidRPr="002B69B6">
        <w:rPr>
          <w:rFonts w:ascii="Arial" w:hAnsi="Arial" w:cs="Arial"/>
          <w:sz w:val="18"/>
          <w:szCs w:val="18"/>
        </w:rPr>
        <w:t>/</w:t>
      </w:r>
      <w:r w:rsidR="005A5BF5">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872F77">
        <w:rPr>
          <w:rFonts w:ascii="Arial" w:hAnsi="Arial" w:cs="Arial"/>
          <w:sz w:val="18"/>
          <w:szCs w:val="18"/>
        </w:rPr>
        <w:t>sunulmalıdır</w:t>
      </w:r>
      <w:r w:rsidRPr="002B69B6">
        <w:rPr>
          <w:rFonts w:ascii="Arial" w:hAnsi="Arial" w:cs="Arial"/>
          <w:sz w:val="18"/>
          <w:szCs w:val="18"/>
        </w:rPr>
        <w:t xml:space="preserve"> (Yazım alanı gerektiği kadar uzatılabil</w:t>
      </w:r>
      <w:r w:rsidR="00872F77">
        <w:rPr>
          <w:rFonts w:ascii="Arial" w:hAnsi="Arial" w:cs="Arial"/>
          <w:sz w:val="18"/>
          <w:szCs w:val="18"/>
        </w:rPr>
        <w:t>ir</w:t>
      </w:r>
      <w:r w:rsidRPr="002B69B6">
        <w:rPr>
          <w:rFonts w:ascii="Arial" w:hAnsi="Arial" w:cs="Arial"/>
          <w:sz w:val="18"/>
          <w:szCs w:val="18"/>
        </w:rPr>
        <w:t>)</w:t>
      </w:r>
      <w:r w:rsidR="00872F77">
        <w:rPr>
          <w:rFonts w:ascii="Arial" w:hAnsi="Arial" w:cs="Arial"/>
          <w:sz w:val="18"/>
          <w:szCs w:val="18"/>
        </w:rPr>
        <w:t>.</w:t>
      </w:r>
    </w:p>
    <w:tbl>
      <w:tblPr>
        <w:tblStyle w:val="TabloKlavuzu"/>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w:t>
      </w:r>
      <w:r w:rsidR="00872F77">
        <w:rPr>
          <w:rFonts w:ascii="Arial" w:hAnsi="Arial" w:cs="Arial"/>
          <w:sz w:val="18"/>
          <w:szCs w:val="18"/>
        </w:rPr>
        <w:t xml:space="preserve"> bulunması tavsiye edilmektedir</w:t>
      </w:r>
      <w:r>
        <w:rPr>
          <w:rFonts w:ascii="Arial" w:hAnsi="Arial" w:cs="Arial"/>
          <w:sz w:val="18"/>
          <w:szCs w:val="18"/>
        </w:rPr>
        <w:t xml:space="preserve">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FB522D" w:rsidRPr="00FB522D" w:rsidRDefault="00FB522D" w:rsidP="00162469">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w:t>
      </w:r>
      <w:r w:rsidR="005A5BF5">
        <w:rPr>
          <w:rFonts w:ascii="Arial" w:hAnsi="Arial" w:cs="Arial"/>
          <w:sz w:val="18"/>
          <w:szCs w:val="18"/>
        </w:rPr>
        <w:t>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w:t>
      </w:r>
      <w:r w:rsidR="005A5BF5">
        <w:rPr>
          <w:rFonts w:ascii="Arial" w:hAnsi="Arial" w:cs="Arial"/>
          <w:sz w:val="18"/>
          <w:szCs w:val="18"/>
        </w:rPr>
        <w:t>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w:t>
      </w:r>
      <w:r w:rsidR="005A5BF5">
        <w:rPr>
          <w:rFonts w:ascii="Arial" w:hAnsi="Arial" w:cs="Arial"/>
          <w:bCs/>
          <w:sz w:val="18"/>
          <w:szCs w:val="18"/>
        </w:rPr>
        <w:t xml:space="preserve"> </w:t>
      </w:r>
      <w:r w:rsidRPr="00122044">
        <w:rPr>
          <w:rFonts w:ascii="Arial" w:hAnsi="Arial" w:cs="Arial"/>
          <w:bCs/>
          <w:sz w:val="18"/>
          <w:szCs w:val="18"/>
        </w:rPr>
        <w:t>/</w:t>
      </w:r>
      <w:r w:rsidR="005A5BF5">
        <w:rPr>
          <w:rFonts w:ascii="Arial" w:hAnsi="Arial" w:cs="Arial"/>
          <w:bCs/>
          <w:sz w:val="18"/>
          <w:szCs w:val="18"/>
        </w:rPr>
        <w:t xml:space="preserve"> </w:t>
      </w:r>
      <w:r w:rsidRPr="00122044">
        <w:rPr>
          <w:rFonts w:ascii="Arial" w:hAnsi="Arial" w:cs="Arial"/>
          <w:bCs/>
          <w:sz w:val="18"/>
          <w:szCs w:val="18"/>
        </w:rPr>
        <w:t>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w:t>
      </w:r>
      <w:r w:rsidR="00872F77">
        <w:rPr>
          <w:rFonts w:ascii="Arial" w:hAnsi="Arial" w:cs="Arial"/>
          <w:sz w:val="18"/>
          <w:szCs w:val="18"/>
        </w:rPr>
        <w:t>nı gerektiği kadar uzatılabilir</w:t>
      </w:r>
      <w:r>
        <w:rPr>
          <w:rFonts w:ascii="Arial" w:hAnsi="Arial" w:cs="Arial"/>
          <w:sz w:val="18"/>
          <w:szCs w:val="18"/>
        </w:rPr>
        <w:t>)</w:t>
      </w:r>
      <w:r w:rsidR="00872F77">
        <w:rPr>
          <w:rFonts w:ascii="Arial" w:hAnsi="Arial" w:cs="Arial"/>
          <w:sz w:val="18"/>
          <w:szCs w:val="18"/>
        </w:rPr>
        <w:t>.</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B62B0E">
        <w:trPr>
          <w:trHeight w:val="3535"/>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KURUM</w:t>
      </w:r>
      <w:r w:rsidR="005A5BF5">
        <w:rPr>
          <w:rFonts w:ascii="Arial" w:hAnsi="Arial" w:cs="Arial"/>
          <w:b/>
          <w:bCs/>
          <w:sz w:val="18"/>
          <w:szCs w:val="18"/>
        </w:rPr>
        <w:t xml:space="preserve"> </w:t>
      </w:r>
      <w:r>
        <w:rPr>
          <w:rFonts w:ascii="Arial" w:hAnsi="Arial" w:cs="Arial"/>
          <w:b/>
          <w:bCs/>
          <w:sz w:val="18"/>
          <w:szCs w:val="18"/>
        </w:rPr>
        <w:t>/</w:t>
      </w:r>
      <w:r w:rsidR="005A5BF5">
        <w:rPr>
          <w:rFonts w:ascii="Arial" w:hAnsi="Arial" w:cs="Arial"/>
          <w:b/>
          <w:bCs/>
          <w:sz w:val="18"/>
          <w:szCs w:val="18"/>
        </w:rPr>
        <w:t xml:space="preserve"> </w:t>
      </w:r>
      <w:r>
        <w:rPr>
          <w:rFonts w:ascii="Arial" w:hAnsi="Arial" w:cs="Arial"/>
          <w:b/>
          <w:bCs/>
          <w:sz w:val="18"/>
          <w:szCs w:val="18"/>
        </w:rPr>
        <w:t xml:space="preserve">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ın Projenin gerçekleştirilmesine yönelik varsa ayni veya nakdi destekleri belirtilmelidir</w:t>
      </w:r>
      <w:r w:rsidR="005A5BF5">
        <w:rPr>
          <w:rFonts w:ascii="Arial" w:hAnsi="Arial" w:cs="Arial"/>
          <w:sz w:val="18"/>
          <w:szCs w:val="18"/>
        </w:rPr>
        <w:t>.</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 xml:space="preserve">Kuruluş ve Varsa </w:t>
            </w:r>
            <w:r w:rsidR="00E62FDD" w:rsidRPr="00E62FDD">
              <w:rPr>
                <w:rFonts w:ascii="Arial" w:hAnsi="Arial" w:cs="Arial"/>
                <w:b/>
                <w:sz w:val="18"/>
                <w:szCs w:val="18"/>
              </w:rPr>
              <w:t xml:space="preserve">Destek </w:t>
            </w:r>
            <w:r w:rsidR="00E62FDD">
              <w:rPr>
                <w:rFonts w:ascii="Arial" w:hAnsi="Arial" w:cs="Arial"/>
                <w:b/>
                <w:sz w:val="18"/>
                <w:szCs w:val="18"/>
              </w:rPr>
              <w:t>Alınan ya d</w:t>
            </w:r>
            <w:r w:rsidR="00E62FDD" w:rsidRPr="00E62FDD">
              <w:rPr>
                <w:rFonts w:ascii="Arial" w:hAnsi="Arial" w:cs="Arial"/>
                <w:b/>
                <w:sz w:val="18"/>
                <w:szCs w:val="18"/>
              </w:rPr>
              <w:t>a İş Birliğine Gidilen Diğer Kurum Ve Kuruluşl</w:t>
            </w:r>
            <w:r w:rsidR="00E62FDD">
              <w:rPr>
                <w:rFonts w:ascii="Arial" w:hAnsi="Arial" w:cs="Arial"/>
                <w:b/>
                <w:sz w:val="18"/>
                <w:szCs w:val="18"/>
              </w:rPr>
              <w:t>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CF0038">
              <w:rPr>
                <w:rFonts w:ascii="Arial" w:hAnsi="Arial" w:cs="Arial"/>
                <w:b/>
                <w:sz w:val="18"/>
                <w:szCs w:val="18"/>
              </w:rPr>
              <w:t xml:space="preserve"> </w:t>
            </w:r>
            <w:r>
              <w:rPr>
                <w:rFonts w:ascii="Arial" w:hAnsi="Arial" w:cs="Arial"/>
                <w:b/>
                <w:sz w:val="18"/>
                <w:szCs w:val="18"/>
              </w:rPr>
              <w:t>/</w:t>
            </w:r>
            <w:r w:rsidR="00CF0038">
              <w:rPr>
                <w:rFonts w:ascii="Arial" w:hAnsi="Arial" w:cs="Arial"/>
                <w:b/>
                <w:sz w:val="18"/>
                <w:szCs w:val="18"/>
              </w:rPr>
              <w:t xml:space="preserve"> </w:t>
            </w:r>
            <w:r>
              <w:rPr>
                <w:rFonts w:ascii="Arial" w:hAnsi="Arial" w:cs="Arial"/>
                <w:b/>
                <w:sz w:val="18"/>
                <w:szCs w:val="18"/>
              </w:rPr>
              <w:t>Kuruluş</w:t>
            </w:r>
          </w:p>
        </w:tc>
        <w:tc>
          <w:tcPr>
            <w:tcW w:w="935" w:type="pct"/>
            <w:shd w:val="clear" w:color="auto" w:fill="FFFFFF" w:themeFill="background1"/>
          </w:tcPr>
          <w:p w:rsidR="00051BF4" w:rsidRPr="00A552E5" w:rsidRDefault="00051BF4" w:rsidP="007B6C09">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7B6C09">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7B6C09">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even" r:id="rId29"/>
      <w:headerReference w:type="default" r:id="rId30"/>
      <w:footerReference w:type="even" r:id="rId31"/>
      <w:footerReference w:type="default" r:id="rId32"/>
      <w:headerReference w:type="first" r:id="rId33"/>
      <w:footerReference w:type="first" r:id="rId34"/>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09" w:rsidRDefault="007B6C09">
      <w:r>
        <w:separator/>
      </w:r>
    </w:p>
  </w:endnote>
  <w:endnote w:type="continuationSeparator" w:id="0">
    <w:p w:rsidR="007B6C09" w:rsidRDefault="007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7B6C09" w:rsidTr="007B6C09">
      <w:trPr>
        <w:cantSplit/>
        <w:trHeight w:val="50"/>
      </w:trPr>
      <w:tc>
        <w:tcPr>
          <w:tcW w:w="4481" w:type="dxa"/>
          <w:tcBorders>
            <w:top w:val="single" w:sz="8" w:space="0" w:color="000000"/>
          </w:tcBorders>
          <w:shd w:val="clear" w:color="auto" w:fill="auto"/>
          <w:vAlign w:val="center"/>
        </w:tcPr>
        <w:p w:rsidR="007B6C09" w:rsidRPr="00A84EFD" w:rsidRDefault="007B6C09" w:rsidP="007B6C09">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Doğa Eğitimi ve Bilim Okulları</w:t>
          </w:r>
        </w:p>
      </w:tc>
      <w:tc>
        <w:tcPr>
          <w:tcW w:w="1499" w:type="dxa"/>
          <w:tcBorders>
            <w:top w:val="single" w:sz="8" w:space="0" w:color="000000"/>
          </w:tcBorders>
          <w:shd w:val="clear" w:color="auto" w:fill="auto"/>
          <w:vAlign w:val="center"/>
        </w:tcPr>
        <w:p w:rsidR="007B6C09" w:rsidRDefault="007B6C09" w:rsidP="007B6C09">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85067E">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85067E">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7B6C09" w:rsidRDefault="007B6C09" w:rsidP="005A5BF5">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w:t>
          </w:r>
          <w:r>
            <w:rPr>
              <w:rFonts w:cs="Tahoma"/>
              <w:sz w:val="14"/>
            </w:rPr>
            <w:fldChar w:fldCharType="end"/>
          </w:r>
        </w:p>
      </w:tc>
    </w:tr>
  </w:tbl>
  <w:p w:rsidR="007B6C09" w:rsidRPr="00A84EFD" w:rsidRDefault="007B6C09" w:rsidP="00A84EFD">
    <w:pPr>
      <w:pStyle w:val="AltBilgi"/>
      <w:rPr>
        <w:bCs/>
        <w:color w:val="333333"/>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09" w:rsidRDefault="007B6C09">
      <w:r>
        <w:separator/>
      </w:r>
    </w:p>
  </w:footnote>
  <w:footnote w:type="continuationSeparator" w:id="0">
    <w:p w:rsidR="007B6C09" w:rsidRDefault="007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7B6C09" w:rsidTr="007B6C09">
      <w:trPr>
        <w:trHeight w:val="725"/>
      </w:trPr>
      <w:tc>
        <w:tcPr>
          <w:tcW w:w="3651" w:type="dxa"/>
          <w:tcBorders>
            <w:bottom w:val="single" w:sz="8" w:space="0" w:color="000000"/>
          </w:tcBorders>
          <w:shd w:val="clear" w:color="auto" w:fill="auto"/>
        </w:tcPr>
        <w:p w:rsidR="007B6C09" w:rsidRPr="00232EE9" w:rsidRDefault="007B6C09"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7B6C09" w:rsidRDefault="007B6C09" w:rsidP="007B6C09">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517585"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757" cy="586032"/>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7B6C09" w:rsidRDefault="007B6C09" w:rsidP="007B6C09">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7B6C09" w:rsidRDefault="007B6C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A" w:rsidRDefault="004727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979"/>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2EA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3932"/>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54F"/>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677"/>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270A"/>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1438"/>
    <w:rsid w:val="00594DAD"/>
    <w:rsid w:val="005964A4"/>
    <w:rsid w:val="00596A6A"/>
    <w:rsid w:val="005A1E48"/>
    <w:rsid w:val="005A3CFF"/>
    <w:rsid w:val="005A5BF5"/>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17FD"/>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027"/>
    <w:rsid w:val="0066717D"/>
    <w:rsid w:val="00671A55"/>
    <w:rsid w:val="00675A3D"/>
    <w:rsid w:val="006761F6"/>
    <w:rsid w:val="00677D76"/>
    <w:rsid w:val="00677FEB"/>
    <w:rsid w:val="00682746"/>
    <w:rsid w:val="00686DE0"/>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1E72"/>
    <w:rsid w:val="007A6A00"/>
    <w:rsid w:val="007A7AE5"/>
    <w:rsid w:val="007B0A16"/>
    <w:rsid w:val="007B4632"/>
    <w:rsid w:val="007B467C"/>
    <w:rsid w:val="007B4C77"/>
    <w:rsid w:val="007B578B"/>
    <w:rsid w:val="007B652C"/>
    <w:rsid w:val="007B6C09"/>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366E"/>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67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2F77"/>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09A6"/>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2B0E"/>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7ED"/>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038"/>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62FDD"/>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9.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863F-7A32-4C34-B16B-64F0192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2020-11-09T09:34:00Z</dcterms:created>
  <dcterms:modified xsi:type="dcterms:W3CDTF">2020-11-09T09:34:00Z</dcterms:modified>
</cp:coreProperties>
</file>