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3B" w:rsidRPr="000141C9" w:rsidRDefault="00405697" w:rsidP="00D75C3A">
      <w:pPr>
        <w:pStyle w:val="Heading1"/>
        <w:jc w:val="center"/>
        <w:rPr>
          <w:rFonts w:asciiTheme="minorHAnsi" w:hAnsiTheme="minorHAnsi"/>
        </w:rPr>
      </w:pPr>
      <w:r w:rsidRPr="000141C9">
        <w:rPr>
          <w:rFonts w:asciiTheme="minorHAnsi" w:hAnsiTheme="minorHAnsi" w:cs="Arial"/>
        </w:rPr>
        <w:t>4007</w:t>
      </w:r>
      <w:r w:rsidR="00323D3B" w:rsidRPr="000141C9">
        <w:rPr>
          <w:rFonts w:asciiTheme="minorHAnsi" w:hAnsiTheme="minorHAnsi" w:cs="Arial"/>
        </w:rPr>
        <w:t xml:space="preserve"> – </w:t>
      </w:r>
      <w:r w:rsidRPr="000141C9">
        <w:rPr>
          <w:rFonts w:asciiTheme="minorHAnsi" w:hAnsiTheme="minorHAnsi"/>
        </w:rPr>
        <w:t>BİLİM ŞENLİKLERİ</w:t>
      </w:r>
    </w:p>
    <w:p w:rsidR="00C2417B" w:rsidRDefault="00C2417B" w:rsidP="00C2417B">
      <w:pPr>
        <w:jc w:val="center"/>
        <w:rPr>
          <w:rFonts w:asciiTheme="minorHAnsi" w:hAnsiTheme="minorHAnsi" w:cs="Arial"/>
          <w:b/>
          <w:szCs w:val="24"/>
        </w:rPr>
      </w:pPr>
      <w:r w:rsidRPr="000141C9">
        <w:rPr>
          <w:rFonts w:asciiTheme="minorHAnsi" w:hAnsiTheme="minorHAnsi" w:cs="Arial"/>
          <w:b/>
          <w:szCs w:val="24"/>
        </w:rPr>
        <w:t>PROJE ÖNERİ FORMU</w:t>
      </w:r>
    </w:p>
    <w:p w:rsidR="000141C9" w:rsidRPr="000141C9" w:rsidRDefault="000141C9" w:rsidP="00C2417B">
      <w:pPr>
        <w:jc w:val="center"/>
        <w:rPr>
          <w:rFonts w:asciiTheme="minorHAnsi" w:hAnsiTheme="minorHAnsi" w:cs="Arial"/>
          <w:b/>
          <w:szCs w:val="24"/>
        </w:rPr>
      </w:pPr>
    </w:p>
    <w:p w:rsidR="0023639E" w:rsidRDefault="0023639E" w:rsidP="0023639E">
      <w:pPr>
        <w:pStyle w:val="WW-NormalWeb1"/>
        <w:spacing w:before="0" w:after="0"/>
        <w:jc w:val="center"/>
        <w:rPr>
          <w:rFonts w:ascii="Arial" w:hAnsi="Arial" w:cs="Arial"/>
          <w:b/>
          <w:bCs/>
          <w:color w:val="FF0000"/>
          <w:sz w:val="16"/>
          <w:szCs w:val="16"/>
        </w:rPr>
      </w:pPr>
      <w:r>
        <w:rPr>
          <w:rFonts w:ascii="Arial" w:hAnsi="Arial" w:cs="Arial"/>
          <w:b/>
          <w:bCs/>
          <w:color w:val="FF0000"/>
          <w:sz w:val="16"/>
          <w:szCs w:val="16"/>
        </w:rPr>
        <w:t xml:space="preserve">Proje önerisi TÜBİTAK’a daha önce sunulduysa, başvuru sisteminde “Proje Bilgileri” adımında yer alan ilgili soruya  “Evet” yanıtı verilerek </w:t>
      </w:r>
      <w:r>
        <w:rPr>
          <w:rFonts w:ascii="Arial" w:hAnsi="Arial" w:cs="Arial"/>
          <w:b/>
          <w:bCs/>
          <w:color w:val="FF0000"/>
          <w:sz w:val="16"/>
          <w:szCs w:val="16"/>
          <w:u w:val="single"/>
        </w:rPr>
        <w:t>Değişiklik Bildirim Formu</w:t>
      </w:r>
      <w:r>
        <w:rPr>
          <w:rFonts w:ascii="Arial" w:hAnsi="Arial" w:cs="Arial"/>
          <w:b/>
          <w:bCs/>
          <w:color w:val="FF0000"/>
          <w:sz w:val="16"/>
          <w:szCs w:val="16"/>
        </w:rPr>
        <w:t xml:space="preserve"> doldurulmalıdır. </w:t>
      </w:r>
      <w:r>
        <w:rPr>
          <w:rFonts w:ascii="Arial" w:hAnsi="Arial" w:cs="Arial"/>
          <w:b/>
          <w:bCs/>
          <w:color w:val="FF0000"/>
          <w:sz w:val="16"/>
          <w:szCs w:val="16"/>
          <w:u w:val="single"/>
        </w:rPr>
        <w:t>Aksi takdirde proje önerisi panel değerlendirilmesine alınmaz</w:t>
      </w:r>
      <w:r>
        <w:rPr>
          <w:rFonts w:ascii="Arial" w:hAnsi="Arial" w:cs="Arial"/>
          <w:b/>
          <w:bCs/>
          <w:color w:val="FF0000"/>
          <w:sz w:val="16"/>
          <w:szCs w:val="16"/>
        </w:rPr>
        <w:t>.</w:t>
      </w:r>
    </w:p>
    <w:p w:rsidR="0023639E" w:rsidRPr="00CE223D" w:rsidRDefault="0023639E" w:rsidP="00C2417B">
      <w:pPr>
        <w:jc w:val="center"/>
        <w:rPr>
          <w:rFonts w:ascii="Arial" w:hAnsi="Arial" w:cs="Arial"/>
          <w:b/>
          <w:sz w:val="22"/>
          <w:szCs w:val="22"/>
        </w:rPr>
      </w:pPr>
    </w:p>
    <w:p w:rsidR="00323D3B" w:rsidRDefault="00323D3B" w:rsidP="00323D3B">
      <w:pPr>
        <w:pStyle w:val="WW-NormalWeb1"/>
        <w:spacing w:before="0" w:after="0"/>
        <w:jc w:val="center"/>
        <w:rPr>
          <w:rFonts w:ascii="Arial" w:hAnsi="Arial" w:cs="Arial"/>
          <w:b/>
          <w:bCs/>
          <w:color w:val="FF0000"/>
          <w:sz w:val="16"/>
          <w:szCs w:val="16"/>
        </w:rPr>
      </w:pPr>
    </w:p>
    <w:p w:rsidR="00323D3B" w:rsidRDefault="00323D3B" w:rsidP="00323D3B">
      <w:pPr>
        <w:pStyle w:val="WW-NormalWeb1"/>
        <w:spacing w:before="0" w:after="0"/>
        <w:jc w:val="center"/>
        <w:rPr>
          <w:rFonts w:ascii="Arial" w:hAnsi="Arial" w:cs="Arial"/>
          <w:b/>
          <w:bCs/>
          <w:color w:val="FF0000"/>
          <w:sz w:val="16"/>
          <w:szCs w:val="16"/>
        </w:rPr>
      </w:pPr>
      <w:r>
        <w:rPr>
          <w:rFonts w:ascii="Arial" w:hAnsi="Arial" w:cs="Arial"/>
          <w:b/>
          <w:bCs/>
          <w:color w:val="FF0000"/>
          <w:sz w:val="16"/>
          <w:szCs w:val="16"/>
        </w:rPr>
        <w:t>Başvurunun bilimsel değerlendirmeye alınabilmesi için, Arial</w:t>
      </w:r>
      <w:r w:rsidRPr="00747CB3">
        <w:rPr>
          <w:rFonts w:ascii="Arial" w:hAnsi="Arial" w:cs="Arial"/>
          <w:b/>
          <w:bCs/>
          <w:color w:val="FF0000"/>
          <w:sz w:val="16"/>
          <w:szCs w:val="16"/>
        </w:rPr>
        <w:t xml:space="preserve"> 9 yazı tipinde</w:t>
      </w:r>
      <w:r>
        <w:rPr>
          <w:rFonts w:ascii="Arial" w:hAnsi="Arial" w:cs="Arial"/>
          <w:b/>
          <w:bCs/>
          <w:color w:val="FF0000"/>
          <w:sz w:val="16"/>
          <w:szCs w:val="16"/>
        </w:rPr>
        <w:t xml:space="preserve"> hazırlanması ve</w:t>
      </w:r>
      <w:r w:rsidRPr="00747CB3">
        <w:rPr>
          <w:rFonts w:ascii="Arial" w:hAnsi="Arial" w:cs="Arial"/>
          <w:b/>
          <w:bCs/>
          <w:color w:val="FF0000"/>
          <w:sz w:val="16"/>
          <w:szCs w:val="16"/>
        </w:rPr>
        <w:t xml:space="preserve"> </w:t>
      </w:r>
    </w:p>
    <w:p w:rsidR="00323D3B" w:rsidRDefault="00323D3B" w:rsidP="00323D3B">
      <w:pPr>
        <w:pStyle w:val="WW-NormalWeb1"/>
        <w:spacing w:before="0" w:after="0"/>
        <w:jc w:val="center"/>
        <w:rPr>
          <w:rFonts w:ascii="Arial" w:hAnsi="Arial" w:cs="Arial"/>
          <w:b/>
          <w:bCs/>
          <w:color w:val="FF0000"/>
          <w:sz w:val="16"/>
          <w:szCs w:val="16"/>
        </w:rPr>
      </w:pPr>
      <w:r>
        <w:rPr>
          <w:rFonts w:ascii="Arial" w:hAnsi="Arial" w:cs="Arial"/>
          <w:b/>
          <w:bCs/>
          <w:color w:val="FF0000"/>
          <w:sz w:val="16"/>
          <w:szCs w:val="16"/>
        </w:rPr>
        <w:t>toplamda</w:t>
      </w:r>
      <w:r w:rsidRPr="00747CB3">
        <w:rPr>
          <w:rFonts w:ascii="Arial" w:hAnsi="Arial" w:cs="Arial"/>
          <w:b/>
          <w:bCs/>
          <w:color w:val="FF0000"/>
          <w:sz w:val="16"/>
          <w:szCs w:val="16"/>
        </w:rPr>
        <w:t xml:space="preserve"> 20 sayfayı geçmeme</w:t>
      </w:r>
      <w:r>
        <w:rPr>
          <w:rFonts w:ascii="Arial" w:hAnsi="Arial" w:cs="Arial"/>
          <w:b/>
          <w:bCs/>
          <w:color w:val="FF0000"/>
          <w:sz w:val="16"/>
          <w:szCs w:val="16"/>
        </w:rPr>
        <w:t xml:space="preserve">si gerekmektedir. </w:t>
      </w:r>
    </w:p>
    <w:p w:rsidR="00323D3B" w:rsidRPr="00747CB3" w:rsidRDefault="00323D3B" w:rsidP="00323D3B">
      <w:pPr>
        <w:pStyle w:val="WW-NormalWeb1"/>
        <w:spacing w:before="0" w:after="0"/>
        <w:jc w:val="both"/>
        <w:rPr>
          <w:rFonts w:ascii="Arial" w:hAnsi="Arial" w:cs="Arial"/>
          <w:b/>
          <w:bCs/>
          <w:color w:val="FF0000"/>
          <w:sz w:val="16"/>
          <w:szCs w:val="16"/>
        </w:rPr>
      </w:pPr>
    </w:p>
    <w:p w:rsidR="00C2417B" w:rsidRDefault="00C2417B" w:rsidP="00C2417B">
      <w:pPr>
        <w:pStyle w:val="WW-NormalWeb1"/>
        <w:numPr>
          <w:ilvl w:val="0"/>
          <w:numId w:val="41"/>
        </w:numPr>
        <w:spacing w:before="120" w:after="120"/>
        <w:ind w:left="714" w:hanging="357"/>
        <w:jc w:val="both"/>
        <w:outlineLvl w:val="1"/>
        <w:rPr>
          <w:rFonts w:ascii="Arial" w:hAnsi="Arial" w:cs="Arial"/>
          <w:sz w:val="18"/>
          <w:szCs w:val="18"/>
        </w:rPr>
      </w:pPr>
      <w:r>
        <w:rPr>
          <w:rFonts w:ascii="Arial" w:hAnsi="Arial" w:cs="Arial"/>
          <w:b/>
          <w:bCs/>
          <w:sz w:val="18"/>
          <w:szCs w:val="18"/>
        </w:rPr>
        <w:t>PROJE ÖZETİ</w:t>
      </w:r>
    </w:p>
    <w:p w:rsidR="006B22D4" w:rsidRPr="00642961" w:rsidRDefault="006B22D4" w:rsidP="006B22D4">
      <w:pPr>
        <w:widowControl/>
        <w:suppressAutoHyphens w:val="0"/>
        <w:jc w:val="both"/>
        <w:rPr>
          <w:rFonts w:ascii="Arial" w:hAnsi="Arial" w:cs="Arial"/>
          <w:sz w:val="18"/>
          <w:szCs w:val="18"/>
        </w:rPr>
      </w:pPr>
      <w:r w:rsidRPr="00642961">
        <w:rPr>
          <w:rFonts w:ascii="Arial" w:hAnsi="Arial" w:cs="Arial"/>
          <w:sz w:val="18"/>
          <w:szCs w:val="18"/>
        </w:rPr>
        <w:t>Özette projenin;</w:t>
      </w:r>
    </w:p>
    <w:p w:rsidR="006B22D4" w:rsidRPr="00642961" w:rsidRDefault="006B22D4" w:rsidP="006B22D4">
      <w:pPr>
        <w:widowControl/>
        <w:numPr>
          <w:ilvl w:val="0"/>
          <w:numId w:val="25"/>
        </w:numPr>
        <w:tabs>
          <w:tab w:val="clear" w:pos="720"/>
          <w:tab w:val="num" w:pos="540"/>
        </w:tabs>
        <w:suppressAutoHyphens w:val="0"/>
        <w:jc w:val="both"/>
        <w:rPr>
          <w:rFonts w:ascii="Arial" w:hAnsi="Arial" w:cs="Arial"/>
          <w:sz w:val="18"/>
          <w:szCs w:val="18"/>
        </w:rPr>
      </w:pPr>
      <w:r w:rsidRPr="00642961">
        <w:rPr>
          <w:rFonts w:ascii="Arial" w:hAnsi="Arial" w:cs="Arial"/>
          <w:sz w:val="18"/>
          <w:szCs w:val="18"/>
        </w:rPr>
        <w:t xml:space="preserve"> Amacı ve kapsamı,</w:t>
      </w:r>
    </w:p>
    <w:p w:rsidR="004B083E" w:rsidRDefault="000015BA" w:rsidP="001D199E">
      <w:pPr>
        <w:widowControl/>
        <w:numPr>
          <w:ilvl w:val="0"/>
          <w:numId w:val="25"/>
        </w:numPr>
        <w:tabs>
          <w:tab w:val="clear" w:pos="720"/>
          <w:tab w:val="num" w:pos="540"/>
        </w:tabs>
        <w:suppressAutoHyphens w:val="0"/>
        <w:jc w:val="both"/>
        <w:rPr>
          <w:rFonts w:ascii="Arial" w:hAnsi="Arial" w:cs="Arial"/>
          <w:sz w:val="18"/>
          <w:szCs w:val="18"/>
        </w:rPr>
      </w:pPr>
      <w:r>
        <w:rPr>
          <w:rFonts w:ascii="Arial" w:hAnsi="Arial" w:cs="Arial"/>
          <w:sz w:val="18"/>
          <w:szCs w:val="18"/>
        </w:rPr>
        <w:t xml:space="preserve"> Belirli bir tema</w:t>
      </w:r>
      <w:r w:rsidR="006B22D4" w:rsidRPr="004B083E">
        <w:rPr>
          <w:rFonts w:ascii="Arial" w:hAnsi="Arial" w:cs="Arial"/>
          <w:sz w:val="18"/>
          <w:szCs w:val="18"/>
        </w:rPr>
        <w:t xml:space="preserve"> varsa ayrıntıları, beklenen etkileri ve hedef kitlesi</w:t>
      </w:r>
    </w:p>
    <w:p w:rsidR="006B22D4" w:rsidRPr="004B083E" w:rsidRDefault="006B22D4" w:rsidP="001D199E">
      <w:pPr>
        <w:widowControl/>
        <w:numPr>
          <w:ilvl w:val="0"/>
          <w:numId w:val="25"/>
        </w:numPr>
        <w:tabs>
          <w:tab w:val="clear" w:pos="720"/>
          <w:tab w:val="num" w:pos="540"/>
        </w:tabs>
        <w:suppressAutoHyphens w:val="0"/>
        <w:jc w:val="both"/>
        <w:rPr>
          <w:rFonts w:ascii="Arial" w:hAnsi="Arial" w:cs="Arial"/>
          <w:sz w:val="18"/>
          <w:szCs w:val="18"/>
        </w:rPr>
      </w:pPr>
      <w:r w:rsidRPr="004B083E">
        <w:rPr>
          <w:rFonts w:ascii="Arial" w:hAnsi="Arial" w:cs="Arial"/>
          <w:sz w:val="18"/>
          <w:szCs w:val="18"/>
        </w:rPr>
        <w:t xml:space="preserve"> Planlanan etkinlikler hakkında özet bilgi verilmesi beklenmektedir.</w:t>
      </w:r>
    </w:p>
    <w:p w:rsidR="00C9190B" w:rsidRDefault="00C9190B">
      <w:pPr>
        <w:pStyle w:val="WW-NormalWeb1"/>
        <w:spacing w:before="0" w:after="0"/>
        <w:jc w:val="both"/>
        <w:rPr>
          <w:rFonts w:ascii="Arial" w:hAnsi="Arial" w:cs="Arial"/>
          <w:sz w:val="18"/>
          <w:szCs w:val="18"/>
        </w:rPr>
      </w:pPr>
    </w:p>
    <w:p w:rsidR="006B22D4" w:rsidRPr="00642961" w:rsidRDefault="006B22D4" w:rsidP="006B22D4">
      <w:pPr>
        <w:widowControl/>
        <w:suppressAutoHyphens w:val="0"/>
        <w:jc w:val="both"/>
        <w:rPr>
          <w:rFonts w:ascii="Arial" w:hAnsi="Arial" w:cs="Arial"/>
          <w:sz w:val="18"/>
          <w:szCs w:val="18"/>
        </w:rPr>
      </w:pPr>
      <w:r w:rsidRPr="00642961">
        <w:rPr>
          <w:rFonts w:ascii="Arial" w:hAnsi="Arial" w:cs="Arial"/>
          <w:b/>
          <w:sz w:val="18"/>
          <w:szCs w:val="18"/>
          <w:u w:val="single"/>
        </w:rPr>
        <w:t xml:space="preserve">Proje özeti </w:t>
      </w:r>
      <w:r>
        <w:rPr>
          <w:rFonts w:ascii="Arial" w:hAnsi="Arial" w:cs="Arial"/>
          <w:b/>
          <w:sz w:val="18"/>
          <w:szCs w:val="18"/>
          <w:u w:val="single"/>
        </w:rPr>
        <w:t>3</w:t>
      </w:r>
      <w:r w:rsidRPr="00642961">
        <w:rPr>
          <w:rFonts w:ascii="Arial" w:hAnsi="Arial" w:cs="Arial"/>
          <w:b/>
          <w:sz w:val="18"/>
          <w:szCs w:val="18"/>
          <w:u w:val="single"/>
        </w:rPr>
        <w:t>00 kelimeyi geçmemelidir.</w:t>
      </w:r>
      <w:r w:rsidRPr="00642961">
        <w:rPr>
          <w:rFonts w:ascii="Arial" w:hAnsi="Arial" w:cs="Arial"/>
          <w:sz w:val="18"/>
          <w:szCs w:val="18"/>
        </w:rPr>
        <w:t xml:space="preserve"> Özette fazla ayrıntıya girilmeden projedeki ayrıcalıklı yönler</w:t>
      </w:r>
      <w:r>
        <w:rPr>
          <w:rFonts w:ascii="Arial" w:hAnsi="Arial" w:cs="Arial"/>
          <w:sz w:val="18"/>
          <w:szCs w:val="18"/>
        </w:rPr>
        <w:t xml:space="preserve"> (projenin katma değeri, öne çıkan yönleri, emsallerinden ayrılan özellikleri vb.)</w:t>
      </w:r>
      <w:r w:rsidRPr="00642961">
        <w:rPr>
          <w:rFonts w:ascii="Arial" w:hAnsi="Arial" w:cs="Arial"/>
          <w:sz w:val="18"/>
          <w:szCs w:val="18"/>
        </w:rPr>
        <w:t xml:space="preserve"> vurgulanmalıdır.</w:t>
      </w:r>
      <w:r>
        <w:rPr>
          <w:rFonts w:ascii="Arial" w:hAnsi="Arial" w:cs="Arial"/>
          <w:sz w:val="18"/>
          <w:szCs w:val="18"/>
        </w:rPr>
        <w:t xml:space="preserve"> Yukarıda a, b ve c maddelerinde belirtilen ana başlıklar kullanılarak özet bilgi verilmelidir. </w:t>
      </w:r>
      <w:r w:rsidRPr="00642961">
        <w:rPr>
          <w:rFonts w:ascii="Arial" w:hAnsi="Arial" w:cs="Arial"/>
          <w:sz w:val="18"/>
          <w:szCs w:val="18"/>
        </w:rPr>
        <w:t xml:space="preserve"> </w:t>
      </w:r>
    </w:p>
    <w:p w:rsidR="00105813" w:rsidRPr="0050029A" w:rsidRDefault="00105813" w:rsidP="003A7958">
      <w:pPr>
        <w:pStyle w:val="WW-NormalWeb1"/>
        <w:spacing w:before="0" w:after="0"/>
        <w:ind w:left="360"/>
        <w:jc w:val="both"/>
        <w:rPr>
          <w:rFonts w:ascii="Constantia" w:hAnsi="Constantia" w:cs="Arial"/>
          <w:color w:val="C00000"/>
          <w:sz w:val="18"/>
          <w:szCs w:val="18"/>
        </w:rPr>
      </w:pPr>
    </w:p>
    <w:tbl>
      <w:tblPr>
        <w:tblW w:w="5000" w:type="pct"/>
        <w:tblLook w:val="0000" w:firstRow="0" w:lastRow="0" w:firstColumn="0" w:lastColumn="0" w:noHBand="0" w:noVBand="0"/>
      </w:tblPr>
      <w:tblGrid>
        <w:gridCol w:w="10567"/>
      </w:tblGrid>
      <w:tr w:rsidR="007135C8" w:rsidRPr="00747CB3" w:rsidTr="00C2417B">
        <w:trPr>
          <w:trHeight w:val="599"/>
        </w:trPr>
        <w:tc>
          <w:tcPr>
            <w:tcW w:w="5000" w:type="pct"/>
            <w:tcBorders>
              <w:top w:val="single" w:sz="8" w:space="0" w:color="000000"/>
              <w:left w:val="single" w:sz="8" w:space="0" w:color="000000"/>
              <w:bottom w:val="single" w:sz="4" w:space="0" w:color="000000"/>
              <w:right w:val="single" w:sz="8" w:space="0" w:color="000000"/>
            </w:tcBorders>
          </w:tcPr>
          <w:p w:rsidR="007135C8" w:rsidRDefault="007135C8" w:rsidP="00FB522D">
            <w:pPr>
              <w:pStyle w:val="WW-NormalWeb1"/>
              <w:snapToGrid w:val="0"/>
              <w:spacing w:before="60" w:after="60"/>
              <w:jc w:val="both"/>
              <w:rPr>
                <w:rFonts w:ascii="Arial" w:hAnsi="Arial" w:cs="Arial"/>
                <w:color w:val="000000"/>
                <w:sz w:val="18"/>
                <w:szCs w:val="18"/>
              </w:rPr>
            </w:pPr>
            <w:r w:rsidRPr="00747CB3">
              <w:rPr>
                <w:rFonts w:ascii="Arial" w:hAnsi="Arial" w:cs="Arial"/>
                <w:b/>
                <w:color w:val="000000"/>
                <w:sz w:val="18"/>
                <w:szCs w:val="18"/>
              </w:rPr>
              <w:t xml:space="preserve">Proje </w:t>
            </w:r>
            <w:r w:rsidR="000015BA" w:rsidRPr="00747CB3">
              <w:rPr>
                <w:rFonts w:ascii="Arial" w:hAnsi="Arial" w:cs="Arial"/>
                <w:b/>
                <w:color w:val="000000"/>
                <w:sz w:val="18"/>
                <w:szCs w:val="18"/>
              </w:rPr>
              <w:t>Başlığı:</w:t>
            </w:r>
            <w:r w:rsidRPr="00747CB3">
              <w:rPr>
                <w:rFonts w:ascii="Arial" w:hAnsi="Arial" w:cs="Arial"/>
                <w:color w:val="000000"/>
                <w:sz w:val="18"/>
                <w:szCs w:val="18"/>
              </w:rPr>
              <w:t xml:space="preserve"> </w:t>
            </w:r>
          </w:p>
          <w:p w:rsidR="007135C8" w:rsidRPr="00747CB3" w:rsidRDefault="007135C8" w:rsidP="00FB522D">
            <w:pPr>
              <w:pStyle w:val="WW-NormalWeb1"/>
              <w:snapToGrid w:val="0"/>
              <w:spacing w:before="60" w:after="60"/>
              <w:jc w:val="both"/>
              <w:rPr>
                <w:rFonts w:ascii="Arial" w:hAnsi="Arial" w:cs="Arial"/>
                <w:color w:val="000000"/>
                <w:sz w:val="18"/>
                <w:szCs w:val="18"/>
              </w:rPr>
            </w:pPr>
          </w:p>
        </w:tc>
      </w:tr>
      <w:tr w:rsidR="007135C8" w:rsidRPr="00747CB3" w:rsidTr="00C2417B">
        <w:trPr>
          <w:trHeight w:val="939"/>
        </w:trPr>
        <w:tc>
          <w:tcPr>
            <w:tcW w:w="5000" w:type="pct"/>
            <w:tcBorders>
              <w:top w:val="single" w:sz="4" w:space="0" w:color="000000"/>
              <w:left w:val="single" w:sz="8" w:space="0" w:color="000000"/>
              <w:bottom w:val="single" w:sz="4" w:space="0" w:color="000000"/>
              <w:right w:val="single" w:sz="8" w:space="0" w:color="000000"/>
            </w:tcBorders>
            <w:vAlign w:val="center"/>
          </w:tcPr>
          <w:p w:rsidR="007135C8" w:rsidRPr="00666CDA" w:rsidRDefault="007135C8" w:rsidP="00FB522D">
            <w:pPr>
              <w:pStyle w:val="WW-NormalWeb1"/>
              <w:snapToGrid w:val="0"/>
              <w:spacing w:before="60" w:after="60"/>
              <w:jc w:val="center"/>
              <w:rPr>
                <w:rFonts w:ascii="Arial" w:hAnsi="Arial" w:cs="Arial"/>
                <w:b/>
                <w:color w:val="000000"/>
                <w:sz w:val="18"/>
                <w:szCs w:val="18"/>
              </w:rPr>
            </w:pPr>
            <w:r w:rsidRPr="00666CDA">
              <w:rPr>
                <w:rFonts w:ascii="Arial" w:hAnsi="Arial" w:cs="Arial"/>
                <w:b/>
                <w:color w:val="000000"/>
                <w:sz w:val="18"/>
                <w:szCs w:val="18"/>
              </w:rPr>
              <w:t>Proje Özeti</w:t>
            </w:r>
          </w:p>
          <w:p w:rsidR="007135C8" w:rsidRPr="00747CB3" w:rsidRDefault="007135C8" w:rsidP="00FB522D">
            <w:pPr>
              <w:pStyle w:val="WW-NormalWeb1"/>
              <w:spacing w:before="60" w:after="60"/>
              <w:jc w:val="both"/>
              <w:rPr>
                <w:rFonts w:ascii="Arial" w:hAnsi="Arial" w:cs="Arial"/>
                <w:color w:val="000000"/>
                <w:sz w:val="18"/>
                <w:szCs w:val="18"/>
              </w:rPr>
            </w:pPr>
          </w:p>
          <w:p w:rsidR="007135C8" w:rsidRPr="00747CB3" w:rsidRDefault="007135C8" w:rsidP="00FB522D">
            <w:pPr>
              <w:pStyle w:val="WW-NormalWeb1"/>
              <w:spacing w:before="60" w:after="60"/>
              <w:jc w:val="both"/>
              <w:rPr>
                <w:rFonts w:ascii="Arial" w:hAnsi="Arial" w:cs="Arial"/>
                <w:color w:val="000000"/>
                <w:sz w:val="18"/>
                <w:szCs w:val="18"/>
              </w:rPr>
            </w:pPr>
          </w:p>
          <w:p w:rsidR="007135C8" w:rsidRDefault="007135C8" w:rsidP="00FB522D">
            <w:pPr>
              <w:pStyle w:val="WW-NormalWeb1"/>
              <w:spacing w:before="60" w:after="60"/>
              <w:jc w:val="both"/>
              <w:rPr>
                <w:rFonts w:ascii="Arial" w:hAnsi="Arial" w:cs="Arial"/>
                <w:b/>
                <w:color w:val="000000"/>
                <w:sz w:val="18"/>
                <w:szCs w:val="18"/>
              </w:rPr>
            </w:pPr>
          </w:p>
          <w:p w:rsidR="00B96B7E" w:rsidRDefault="00B96B7E" w:rsidP="00FB522D">
            <w:pPr>
              <w:pStyle w:val="WW-NormalWeb1"/>
              <w:spacing w:before="60" w:after="60"/>
              <w:jc w:val="both"/>
              <w:rPr>
                <w:rFonts w:ascii="Arial" w:hAnsi="Arial" w:cs="Arial"/>
                <w:b/>
                <w:color w:val="000000"/>
                <w:sz w:val="18"/>
                <w:szCs w:val="18"/>
              </w:rPr>
            </w:pPr>
          </w:p>
          <w:p w:rsidR="00B96B7E" w:rsidRDefault="00B96B7E" w:rsidP="00FB522D">
            <w:pPr>
              <w:pStyle w:val="WW-NormalWeb1"/>
              <w:spacing w:before="60" w:after="60"/>
              <w:jc w:val="both"/>
              <w:rPr>
                <w:rFonts w:ascii="Arial" w:hAnsi="Arial" w:cs="Arial"/>
                <w:b/>
                <w:color w:val="000000"/>
                <w:sz w:val="18"/>
                <w:szCs w:val="18"/>
              </w:rPr>
            </w:pPr>
          </w:p>
          <w:p w:rsidR="00B96B7E" w:rsidRPr="00747CB3" w:rsidRDefault="00B96B7E" w:rsidP="00FB522D">
            <w:pPr>
              <w:pStyle w:val="WW-NormalWeb1"/>
              <w:spacing w:before="60" w:after="60"/>
              <w:jc w:val="both"/>
              <w:rPr>
                <w:rFonts w:ascii="Arial" w:hAnsi="Arial" w:cs="Arial"/>
                <w:b/>
                <w:color w:val="000000"/>
                <w:sz w:val="18"/>
                <w:szCs w:val="18"/>
              </w:rPr>
            </w:pPr>
          </w:p>
          <w:p w:rsidR="007135C8" w:rsidRPr="00747CB3" w:rsidRDefault="007135C8" w:rsidP="00FB522D">
            <w:pPr>
              <w:pStyle w:val="WW-NormalWeb1"/>
              <w:spacing w:before="60" w:after="60"/>
              <w:jc w:val="both"/>
              <w:rPr>
                <w:rFonts w:ascii="Arial" w:hAnsi="Arial" w:cs="Arial"/>
                <w:b/>
                <w:color w:val="000000"/>
                <w:sz w:val="18"/>
                <w:szCs w:val="18"/>
              </w:rPr>
            </w:pPr>
          </w:p>
          <w:p w:rsidR="007135C8" w:rsidRPr="00747CB3" w:rsidRDefault="007135C8" w:rsidP="00FB522D">
            <w:pPr>
              <w:pStyle w:val="WW-NormalWeb1"/>
              <w:spacing w:before="60" w:after="60"/>
              <w:jc w:val="both"/>
              <w:rPr>
                <w:rFonts w:ascii="Arial" w:hAnsi="Arial" w:cs="Arial"/>
                <w:b/>
                <w:color w:val="000000"/>
                <w:sz w:val="18"/>
                <w:szCs w:val="18"/>
              </w:rPr>
            </w:pPr>
          </w:p>
        </w:tc>
      </w:tr>
      <w:tr w:rsidR="007135C8" w:rsidRPr="00666CDA" w:rsidTr="00C2417B">
        <w:trPr>
          <w:trHeight w:val="542"/>
        </w:trPr>
        <w:tc>
          <w:tcPr>
            <w:tcW w:w="5000" w:type="pct"/>
            <w:tcBorders>
              <w:top w:val="single" w:sz="4" w:space="0" w:color="000000"/>
              <w:left w:val="single" w:sz="8" w:space="0" w:color="000000"/>
              <w:bottom w:val="single" w:sz="8" w:space="0" w:color="000000"/>
              <w:right w:val="single" w:sz="8" w:space="0" w:color="000000"/>
            </w:tcBorders>
          </w:tcPr>
          <w:p w:rsidR="007135C8" w:rsidRPr="00666CDA" w:rsidRDefault="007135C8" w:rsidP="00FB522D">
            <w:pPr>
              <w:pStyle w:val="WW-NormalWeb1"/>
              <w:snapToGrid w:val="0"/>
              <w:spacing w:before="60" w:after="60"/>
              <w:rPr>
                <w:rFonts w:ascii="Arial" w:hAnsi="Arial" w:cs="Arial"/>
                <w:b/>
                <w:color w:val="000000"/>
                <w:sz w:val="18"/>
                <w:szCs w:val="18"/>
              </w:rPr>
            </w:pPr>
            <w:r w:rsidRPr="00747CB3">
              <w:rPr>
                <w:rFonts w:ascii="Arial" w:hAnsi="Arial" w:cs="Arial"/>
                <w:b/>
                <w:color w:val="000000"/>
                <w:sz w:val="18"/>
                <w:szCs w:val="18"/>
              </w:rPr>
              <w:t>Anahtar Kelimeler:</w:t>
            </w:r>
          </w:p>
        </w:tc>
      </w:tr>
    </w:tbl>
    <w:p w:rsidR="007135C8" w:rsidRDefault="007135C8" w:rsidP="007135C8">
      <w:pPr>
        <w:pStyle w:val="WW-NormalWeb1"/>
        <w:snapToGrid w:val="0"/>
        <w:spacing w:before="60" w:after="60"/>
        <w:jc w:val="both"/>
        <w:rPr>
          <w:rFonts w:ascii="Arial" w:hAnsi="Arial" w:cs="Arial"/>
          <w:b/>
          <w:color w:val="000000"/>
          <w:sz w:val="18"/>
          <w:szCs w:val="18"/>
        </w:rPr>
      </w:pPr>
    </w:p>
    <w:tbl>
      <w:tblPr>
        <w:tblW w:w="5000" w:type="pct"/>
        <w:tblLook w:val="0000" w:firstRow="0" w:lastRow="0" w:firstColumn="0" w:lastColumn="0" w:noHBand="0" w:noVBand="0"/>
      </w:tblPr>
      <w:tblGrid>
        <w:gridCol w:w="10567"/>
      </w:tblGrid>
      <w:tr w:rsidR="007135C8" w:rsidRPr="00747CB3" w:rsidTr="00C2417B">
        <w:trPr>
          <w:trHeight w:val="578"/>
        </w:trPr>
        <w:tc>
          <w:tcPr>
            <w:tcW w:w="5000" w:type="pct"/>
            <w:tcBorders>
              <w:top w:val="single" w:sz="8" w:space="0" w:color="000000"/>
              <w:left w:val="single" w:sz="8" w:space="0" w:color="000000"/>
              <w:bottom w:val="single" w:sz="4" w:space="0" w:color="000000"/>
              <w:right w:val="single" w:sz="8" w:space="0" w:color="000000"/>
            </w:tcBorders>
          </w:tcPr>
          <w:p w:rsidR="007135C8" w:rsidRPr="00747CB3" w:rsidRDefault="000015BA" w:rsidP="00FB522D">
            <w:pPr>
              <w:snapToGrid w:val="0"/>
              <w:spacing w:before="60" w:after="60"/>
              <w:jc w:val="both"/>
              <w:rPr>
                <w:rFonts w:ascii="Arial" w:hAnsi="Arial" w:cs="Arial"/>
                <w:color w:val="000000"/>
                <w:sz w:val="18"/>
                <w:szCs w:val="18"/>
              </w:rPr>
            </w:pPr>
            <w:r>
              <w:rPr>
                <w:rFonts w:ascii="Arial" w:hAnsi="Arial" w:cs="Arial"/>
                <w:b/>
                <w:color w:val="000000"/>
                <w:sz w:val="18"/>
                <w:szCs w:val="18"/>
              </w:rPr>
              <w:t>Project Title</w:t>
            </w:r>
            <w:r w:rsidR="007135C8" w:rsidRPr="00747CB3">
              <w:rPr>
                <w:rFonts w:ascii="Arial" w:hAnsi="Arial" w:cs="Arial"/>
                <w:b/>
                <w:color w:val="000000"/>
                <w:sz w:val="18"/>
                <w:szCs w:val="18"/>
              </w:rPr>
              <w:t>:</w:t>
            </w:r>
            <w:r w:rsidR="007135C8" w:rsidRPr="00747CB3">
              <w:rPr>
                <w:rFonts w:ascii="Arial" w:hAnsi="Arial" w:cs="Arial"/>
                <w:color w:val="000000"/>
                <w:sz w:val="18"/>
                <w:szCs w:val="18"/>
              </w:rPr>
              <w:t xml:space="preserve"> </w:t>
            </w:r>
          </w:p>
          <w:p w:rsidR="007135C8" w:rsidRPr="00747CB3" w:rsidRDefault="007135C8" w:rsidP="00FB522D">
            <w:pPr>
              <w:spacing w:before="60" w:after="60"/>
              <w:jc w:val="both"/>
              <w:rPr>
                <w:rFonts w:ascii="Arial" w:hAnsi="Arial" w:cs="Arial"/>
                <w:color w:val="000000"/>
                <w:sz w:val="18"/>
                <w:szCs w:val="18"/>
              </w:rPr>
            </w:pPr>
          </w:p>
        </w:tc>
      </w:tr>
      <w:tr w:rsidR="007135C8" w:rsidRPr="00747CB3" w:rsidTr="00C2417B">
        <w:trPr>
          <w:trHeight w:val="906"/>
        </w:trPr>
        <w:tc>
          <w:tcPr>
            <w:tcW w:w="5000" w:type="pct"/>
            <w:tcBorders>
              <w:top w:val="single" w:sz="4" w:space="0" w:color="000000"/>
              <w:left w:val="single" w:sz="8" w:space="0" w:color="000000"/>
              <w:bottom w:val="single" w:sz="4" w:space="0" w:color="000000"/>
              <w:right w:val="single" w:sz="8" w:space="0" w:color="000000"/>
            </w:tcBorders>
            <w:vAlign w:val="center"/>
          </w:tcPr>
          <w:p w:rsidR="007135C8" w:rsidRPr="00E32F28" w:rsidRDefault="007135C8" w:rsidP="00FB522D">
            <w:pPr>
              <w:snapToGrid w:val="0"/>
              <w:spacing w:before="60" w:after="60"/>
              <w:jc w:val="center"/>
              <w:rPr>
                <w:rFonts w:ascii="Arial" w:hAnsi="Arial" w:cs="Arial"/>
                <w:b/>
                <w:color w:val="000000"/>
                <w:sz w:val="18"/>
                <w:szCs w:val="18"/>
              </w:rPr>
            </w:pPr>
            <w:r w:rsidRPr="00E32F28">
              <w:rPr>
                <w:rFonts w:ascii="Arial" w:hAnsi="Arial" w:cs="Arial"/>
                <w:b/>
                <w:color w:val="000000"/>
                <w:sz w:val="18"/>
                <w:szCs w:val="18"/>
              </w:rPr>
              <w:t>Project Summary</w:t>
            </w:r>
          </w:p>
          <w:p w:rsidR="007135C8" w:rsidRPr="00747CB3" w:rsidRDefault="007135C8" w:rsidP="00FB522D">
            <w:pPr>
              <w:spacing w:before="60" w:after="60"/>
              <w:jc w:val="both"/>
              <w:rPr>
                <w:rFonts w:ascii="Arial" w:hAnsi="Arial" w:cs="Arial"/>
                <w:color w:val="000000"/>
                <w:sz w:val="18"/>
                <w:szCs w:val="18"/>
              </w:rPr>
            </w:pPr>
          </w:p>
          <w:p w:rsidR="007135C8" w:rsidRPr="00747CB3" w:rsidRDefault="007135C8" w:rsidP="00FB522D">
            <w:pPr>
              <w:spacing w:before="60" w:after="60"/>
              <w:jc w:val="both"/>
              <w:rPr>
                <w:rFonts w:ascii="Arial" w:hAnsi="Arial" w:cs="Arial"/>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Default="007135C8" w:rsidP="00FB522D">
            <w:pPr>
              <w:spacing w:before="60" w:after="60"/>
              <w:jc w:val="both"/>
              <w:rPr>
                <w:rFonts w:ascii="Arial" w:hAnsi="Arial" w:cs="Arial"/>
                <w:b/>
                <w:color w:val="000000"/>
                <w:sz w:val="18"/>
                <w:szCs w:val="18"/>
              </w:rPr>
            </w:pPr>
          </w:p>
          <w:p w:rsidR="00B96B7E" w:rsidRDefault="00B96B7E" w:rsidP="00FB522D">
            <w:pPr>
              <w:spacing w:before="60" w:after="60"/>
              <w:jc w:val="both"/>
              <w:rPr>
                <w:rFonts w:ascii="Arial" w:hAnsi="Arial" w:cs="Arial"/>
                <w:b/>
                <w:color w:val="000000"/>
                <w:sz w:val="18"/>
                <w:szCs w:val="18"/>
              </w:rPr>
            </w:pPr>
          </w:p>
          <w:p w:rsidR="00B96B7E" w:rsidRPr="00747CB3" w:rsidRDefault="00B96B7E"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tc>
      </w:tr>
      <w:tr w:rsidR="007135C8" w:rsidRPr="00747CB3" w:rsidTr="00C2417B">
        <w:trPr>
          <w:trHeight w:val="447"/>
        </w:trPr>
        <w:tc>
          <w:tcPr>
            <w:tcW w:w="5000" w:type="pct"/>
            <w:tcBorders>
              <w:top w:val="single" w:sz="4" w:space="0" w:color="000000"/>
              <w:left w:val="single" w:sz="8" w:space="0" w:color="000000"/>
              <w:bottom w:val="single" w:sz="8" w:space="0" w:color="000000"/>
              <w:right w:val="single" w:sz="8" w:space="0" w:color="000000"/>
            </w:tcBorders>
          </w:tcPr>
          <w:p w:rsidR="007135C8" w:rsidRPr="00E32F28" w:rsidRDefault="007135C8" w:rsidP="00FB522D">
            <w:pPr>
              <w:snapToGrid w:val="0"/>
              <w:spacing w:before="60" w:after="60"/>
              <w:rPr>
                <w:rFonts w:ascii="Arial" w:hAnsi="Arial" w:cs="Arial"/>
                <w:b/>
                <w:color w:val="000000"/>
                <w:sz w:val="18"/>
                <w:szCs w:val="18"/>
              </w:rPr>
            </w:pPr>
            <w:r w:rsidRPr="00747CB3">
              <w:rPr>
                <w:rFonts w:ascii="Arial" w:hAnsi="Arial" w:cs="Arial"/>
                <w:b/>
                <w:color w:val="000000"/>
                <w:sz w:val="18"/>
                <w:szCs w:val="18"/>
              </w:rPr>
              <w:t>Keywords:</w:t>
            </w:r>
          </w:p>
        </w:tc>
      </w:tr>
    </w:tbl>
    <w:p w:rsidR="00112FF4" w:rsidRPr="00A552E5" w:rsidRDefault="00112FF4" w:rsidP="00B174E2">
      <w:pPr>
        <w:pStyle w:val="WW-NormalWeb1"/>
        <w:spacing w:before="0" w:after="0"/>
        <w:jc w:val="both"/>
        <w:rPr>
          <w:rFonts w:ascii="Arial" w:hAnsi="Arial" w:cs="Arial"/>
          <w:sz w:val="18"/>
          <w:szCs w:val="18"/>
        </w:rPr>
      </w:pPr>
    </w:p>
    <w:p w:rsidR="00C2417B" w:rsidRDefault="00C2417B">
      <w:pPr>
        <w:widowControl/>
        <w:suppressAutoHyphens w:val="0"/>
        <w:rPr>
          <w:rFonts w:ascii="Arial" w:hAnsi="Arial" w:cs="Arial"/>
          <w:b/>
          <w:bCs/>
          <w:sz w:val="18"/>
          <w:szCs w:val="18"/>
        </w:rPr>
      </w:pPr>
    </w:p>
    <w:p w:rsidR="00A66B23" w:rsidRPr="0072591D" w:rsidRDefault="00C2417B" w:rsidP="0072591D">
      <w:pPr>
        <w:pStyle w:val="ListParagraph"/>
        <w:numPr>
          <w:ilvl w:val="0"/>
          <w:numId w:val="41"/>
        </w:numPr>
        <w:rPr>
          <w:rFonts w:ascii="Arial" w:hAnsi="Arial" w:cs="Arial"/>
          <w:b/>
          <w:bCs/>
          <w:sz w:val="18"/>
          <w:szCs w:val="18"/>
        </w:rPr>
      </w:pPr>
      <w:r>
        <w:br w:type="page"/>
      </w:r>
      <w:bookmarkStart w:id="0" w:name="_GoBack"/>
      <w:bookmarkEnd w:id="0"/>
      <w:r w:rsidRPr="0072591D">
        <w:rPr>
          <w:rFonts w:ascii="Arial" w:hAnsi="Arial" w:cs="Arial"/>
          <w:b/>
          <w:bCs/>
          <w:sz w:val="18"/>
          <w:szCs w:val="18"/>
        </w:rPr>
        <w:lastRenderedPageBreak/>
        <w:t>PROJE İLE İLGİLİ GENEL BİLGİLER</w:t>
      </w:r>
    </w:p>
    <w:p w:rsidR="00C2417B" w:rsidRPr="00C2417B" w:rsidRDefault="00C2417B" w:rsidP="00C2417B">
      <w:pPr>
        <w:pStyle w:val="WW-NormalWeb1"/>
        <w:numPr>
          <w:ilvl w:val="1"/>
          <w:numId w:val="41"/>
        </w:numPr>
        <w:spacing w:before="120" w:after="120"/>
        <w:ind w:left="993" w:hanging="426"/>
        <w:jc w:val="both"/>
        <w:outlineLvl w:val="2"/>
        <w:rPr>
          <w:rFonts w:ascii="Arial" w:hAnsi="Arial" w:cs="Arial"/>
          <w:b/>
          <w:bCs/>
          <w:sz w:val="18"/>
          <w:szCs w:val="18"/>
        </w:rPr>
      </w:pPr>
      <w:r>
        <w:rPr>
          <w:rFonts w:ascii="Arial" w:hAnsi="Arial" w:cs="Arial"/>
          <w:b/>
          <w:bCs/>
          <w:sz w:val="18"/>
          <w:szCs w:val="18"/>
        </w:rPr>
        <w:t>Amaç</w:t>
      </w:r>
      <w:r w:rsidR="00746494" w:rsidRPr="00C2417B">
        <w:rPr>
          <w:rFonts w:ascii="Arial" w:hAnsi="Arial" w:cs="Arial"/>
          <w:b/>
          <w:bCs/>
          <w:sz w:val="18"/>
          <w:szCs w:val="18"/>
        </w:rPr>
        <w:t xml:space="preserve"> </w:t>
      </w:r>
    </w:p>
    <w:p w:rsidR="00B96B7E" w:rsidRPr="00A552E5" w:rsidRDefault="00B96B7E" w:rsidP="00B96B7E">
      <w:pPr>
        <w:pStyle w:val="WW-NormalWeb1"/>
        <w:spacing w:before="0" w:after="0"/>
        <w:jc w:val="both"/>
        <w:rPr>
          <w:rFonts w:ascii="Arial" w:hAnsi="Arial" w:cs="Arial"/>
          <w:sz w:val="18"/>
          <w:szCs w:val="18"/>
        </w:rPr>
      </w:pPr>
      <w:r>
        <w:rPr>
          <w:rFonts w:ascii="Arial" w:hAnsi="Arial" w:cs="Arial"/>
          <w:sz w:val="18"/>
          <w:szCs w:val="18"/>
        </w:rPr>
        <w:t>Projenin toplumda hangi ihtiyacı nasıl karşılayacağı, çağrı metninde belirtilen amaçlara uygunluğu, projenin beklenen etkisinin n</w:t>
      </w:r>
      <w:r w:rsidR="003901FE">
        <w:rPr>
          <w:rFonts w:ascii="Arial" w:hAnsi="Arial" w:cs="Arial"/>
          <w:sz w:val="18"/>
          <w:szCs w:val="18"/>
        </w:rPr>
        <w:t>e olacağı ve önemi yazılmalıdır</w:t>
      </w:r>
      <w:r>
        <w:rPr>
          <w:rFonts w:ascii="Arial" w:hAnsi="Arial" w:cs="Arial"/>
          <w:sz w:val="18"/>
          <w:szCs w:val="18"/>
        </w:rPr>
        <w:t xml:space="preserve"> (Yazım ala</w:t>
      </w:r>
      <w:r w:rsidR="003901FE">
        <w:rPr>
          <w:rFonts w:ascii="Arial" w:hAnsi="Arial" w:cs="Arial"/>
          <w:sz w:val="18"/>
          <w:szCs w:val="18"/>
        </w:rPr>
        <w:t>nı gerektiği kadar uzatılabilir</w:t>
      </w:r>
      <w:r>
        <w:rPr>
          <w:rFonts w:ascii="Arial" w:hAnsi="Arial" w:cs="Arial"/>
          <w:sz w:val="18"/>
          <w:szCs w:val="18"/>
        </w:rPr>
        <w:t>)</w:t>
      </w:r>
      <w:r w:rsidR="003901FE">
        <w:rPr>
          <w:rFonts w:ascii="Arial" w:hAnsi="Arial" w:cs="Arial"/>
          <w:sz w:val="18"/>
          <w:szCs w:val="18"/>
        </w:rPr>
        <w:t>.</w:t>
      </w:r>
    </w:p>
    <w:p w:rsidR="00112FF4" w:rsidRPr="00A552E5" w:rsidRDefault="00112FF4" w:rsidP="00B174E2">
      <w:pPr>
        <w:pStyle w:val="WW-NormalWeb1"/>
        <w:spacing w:before="0" w:after="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7"/>
      </w:tblGrid>
      <w:tr w:rsidR="00112FF4" w:rsidRPr="00A552E5" w:rsidTr="00C2417B">
        <w:trPr>
          <w:trHeight w:val="941"/>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Default="00112FF4" w:rsidP="00093628">
            <w:pPr>
              <w:pStyle w:val="WW-NormalWeb1"/>
              <w:spacing w:before="0" w:after="0"/>
              <w:jc w:val="both"/>
              <w:rPr>
                <w:rFonts w:ascii="Arial" w:hAnsi="Arial" w:cs="Arial"/>
                <w:sz w:val="18"/>
                <w:szCs w:val="18"/>
              </w:rPr>
            </w:pPr>
          </w:p>
          <w:p w:rsidR="00405697" w:rsidRDefault="00405697" w:rsidP="00093628">
            <w:pPr>
              <w:pStyle w:val="WW-NormalWeb1"/>
              <w:spacing w:before="0" w:after="0"/>
              <w:jc w:val="both"/>
              <w:rPr>
                <w:rFonts w:ascii="Arial" w:hAnsi="Arial" w:cs="Arial"/>
                <w:sz w:val="18"/>
                <w:szCs w:val="18"/>
              </w:rPr>
            </w:pPr>
          </w:p>
          <w:p w:rsidR="00405697" w:rsidRDefault="00405697" w:rsidP="00093628">
            <w:pPr>
              <w:pStyle w:val="WW-NormalWeb1"/>
              <w:spacing w:before="0" w:after="0"/>
              <w:jc w:val="both"/>
              <w:rPr>
                <w:rFonts w:ascii="Arial" w:hAnsi="Arial" w:cs="Arial"/>
                <w:sz w:val="18"/>
                <w:szCs w:val="18"/>
              </w:rPr>
            </w:pPr>
          </w:p>
          <w:p w:rsidR="00D75C3A" w:rsidRDefault="00D75C3A" w:rsidP="00093628">
            <w:pPr>
              <w:pStyle w:val="WW-NormalWeb1"/>
              <w:spacing w:before="0" w:after="0"/>
              <w:jc w:val="both"/>
              <w:rPr>
                <w:rFonts w:ascii="Arial" w:hAnsi="Arial" w:cs="Arial"/>
                <w:sz w:val="18"/>
                <w:szCs w:val="18"/>
              </w:rPr>
            </w:pPr>
          </w:p>
          <w:p w:rsidR="00D75C3A" w:rsidRDefault="00D75C3A" w:rsidP="00093628">
            <w:pPr>
              <w:pStyle w:val="WW-NormalWeb1"/>
              <w:spacing w:before="0" w:after="0"/>
              <w:jc w:val="both"/>
              <w:rPr>
                <w:rFonts w:ascii="Arial" w:hAnsi="Arial" w:cs="Arial"/>
                <w:sz w:val="18"/>
                <w:szCs w:val="18"/>
              </w:rPr>
            </w:pPr>
          </w:p>
          <w:p w:rsidR="00D75C3A" w:rsidRDefault="00D75C3A" w:rsidP="00093628">
            <w:pPr>
              <w:pStyle w:val="WW-NormalWeb1"/>
              <w:spacing w:before="0" w:after="0"/>
              <w:jc w:val="both"/>
              <w:rPr>
                <w:rFonts w:ascii="Arial" w:hAnsi="Arial" w:cs="Arial"/>
                <w:sz w:val="18"/>
                <w:szCs w:val="18"/>
              </w:rPr>
            </w:pPr>
          </w:p>
          <w:p w:rsidR="00405697" w:rsidRPr="00A552E5" w:rsidRDefault="00405697"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tc>
      </w:tr>
    </w:tbl>
    <w:p w:rsidR="00405697" w:rsidRPr="00A552E5" w:rsidRDefault="00405697" w:rsidP="00B174E2">
      <w:pPr>
        <w:pStyle w:val="WW-NormalWeb1"/>
        <w:spacing w:before="0" w:after="0"/>
        <w:jc w:val="both"/>
        <w:rPr>
          <w:rFonts w:ascii="Arial" w:hAnsi="Arial" w:cs="Arial"/>
          <w:b/>
          <w:sz w:val="18"/>
          <w:szCs w:val="18"/>
        </w:rPr>
      </w:pPr>
    </w:p>
    <w:p w:rsidR="00C2417B" w:rsidRPr="00C2417B" w:rsidRDefault="000015BA" w:rsidP="00C2417B">
      <w:pPr>
        <w:pStyle w:val="WW-NormalWeb1"/>
        <w:numPr>
          <w:ilvl w:val="1"/>
          <w:numId w:val="41"/>
        </w:numPr>
        <w:spacing w:before="120" w:after="120"/>
        <w:ind w:left="993" w:hanging="426"/>
        <w:jc w:val="both"/>
        <w:outlineLvl w:val="2"/>
        <w:rPr>
          <w:rFonts w:ascii="Arial" w:hAnsi="Arial" w:cs="Arial"/>
          <w:b/>
          <w:bCs/>
          <w:sz w:val="18"/>
          <w:szCs w:val="18"/>
        </w:rPr>
      </w:pPr>
      <w:r>
        <w:rPr>
          <w:rFonts w:ascii="Arial" w:hAnsi="Arial" w:cs="Arial"/>
          <w:b/>
          <w:bCs/>
          <w:sz w:val="18"/>
          <w:szCs w:val="18"/>
        </w:rPr>
        <w:t>Yararlanılan (İncelenen)</w:t>
      </w:r>
      <w:r w:rsidR="00746494">
        <w:rPr>
          <w:rFonts w:ascii="Arial" w:hAnsi="Arial" w:cs="Arial"/>
          <w:b/>
          <w:bCs/>
          <w:sz w:val="18"/>
          <w:szCs w:val="18"/>
        </w:rPr>
        <w:t xml:space="preserve"> </w:t>
      </w:r>
      <w:r w:rsidR="002C11BB">
        <w:rPr>
          <w:rFonts w:ascii="Arial" w:hAnsi="Arial" w:cs="Arial"/>
          <w:b/>
          <w:bCs/>
          <w:sz w:val="18"/>
          <w:szCs w:val="18"/>
        </w:rPr>
        <w:t>Kaynaklar</w:t>
      </w:r>
      <w:r w:rsidR="00D75C3A" w:rsidRPr="00D75C3A">
        <w:rPr>
          <w:rFonts w:ascii="Arial" w:hAnsi="Arial" w:cs="Arial"/>
          <w:b/>
          <w:bCs/>
          <w:sz w:val="18"/>
          <w:szCs w:val="18"/>
        </w:rPr>
        <w:t xml:space="preserve"> </w:t>
      </w:r>
    </w:p>
    <w:p w:rsidR="00A85C99" w:rsidRDefault="00746494" w:rsidP="00B174E2">
      <w:pPr>
        <w:pStyle w:val="WW-NormalWeb1"/>
        <w:spacing w:before="0" w:after="0"/>
        <w:jc w:val="both"/>
        <w:rPr>
          <w:rFonts w:ascii="Arial" w:hAnsi="Arial" w:cs="Arial"/>
          <w:sz w:val="18"/>
          <w:szCs w:val="18"/>
        </w:rPr>
      </w:pPr>
      <w:r w:rsidRPr="00323D3B">
        <w:rPr>
          <w:rFonts w:ascii="Arial" w:hAnsi="Arial" w:cs="Arial"/>
          <w:bCs/>
          <w:sz w:val="18"/>
          <w:szCs w:val="18"/>
        </w:rPr>
        <w:t>Bu bölümde projeyi hazırlarken yararlanmış olduğunuz,</w:t>
      </w:r>
      <w:r w:rsidRPr="00323D3B">
        <w:rPr>
          <w:rFonts w:ascii="Arial" w:hAnsi="Arial" w:cs="Arial"/>
          <w:b/>
          <w:bCs/>
          <w:sz w:val="18"/>
          <w:szCs w:val="18"/>
        </w:rPr>
        <w:t xml:space="preserve"> </w:t>
      </w:r>
      <w:r w:rsidRPr="00323D3B">
        <w:rPr>
          <w:rFonts w:ascii="Arial" w:hAnsi="Arial" w:cs="Arial"/>
          <w:bCs/>
          <w:sz w:val="18"/>
          <w:szCs w:val="18"/>
        </w:rPr>
        <w:t>b</w:t>
      </w:r>
      <w:r w:rsidRPr="00323D3B">
        <w:rPr>
          <w:rFonts w:ascii="Arial" w:hAnsi="Arial" w:cs="Arial"/>
          <w:sz w:val="18"/>
          <w:szCs w:val="18"/>
        </w:rPr>
        <w:t xml:space="preserve">enzer uygulamaları içeren kaynaklar </w:t>
      </w:r>
      <w:r w:rsidR="002C11BB" w:rsidRPr="00323D3B">
        <w:rPr>
          <w:rFonts w:ascii="Arial" w:hAnsi="Arial" w:cs="Arial"/>
          <w:sz w:val="18"/>
          <w:szCs w:val="18"/>
        </w:rPr>
        <w:t xml:space="preserve">ve bu kaynaklardan nasıl yararlanıldığı örneklerle açıklanmalıdır </w:t>
      </w:r>
      <w:r w:rsidRPr="00323D3B">
        <w:rPr>
          <w:rFonts w:ascii="Arial" w:hAnsi="Arial" w:cs="Arial"/>
          <w:sz w:val="18"/>
          <w:szCs w:val="18"/>
        </w:rPr>
        <w:t xml:space="preserve"> (Yazım alanı gerektiği kadar uzatılabilir)</w:t>
      </w:r>
      <w:r w:rsidR="003901FE">
        <w:rPr>
          <w:rFonts w:ascii="Arial" w:hAnsi="Arial" w:cs="Arial"/>
          <w:sz w:val="18"/>
          <w:szCs w:val="18"/>
        </w:rPr>
        <w:t>.</w:t>
      </w:r>
    </w:p>
    <w:p w:rsidR="00C2417B" w:rsidRPr="00A552E5" w:rsidRDefault="00C2417B" w:rsidP="00B174E2">
      <w:pPr>
        <w:pStyle w:val="WW-NormalWeb1"/>
        <w:spacing w:before="0" w:after="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7"/>
      </w:tblGrid>
      <w:tr w:rsidR="00112FF4" w:rsidRPr="00A552E5" w:rsidTr="00C2417B">
        <w:trPr>
          <w:trHeight w:val="3758"/>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rPr>
            </w:pPr>
          </w:p>
          <w:p w:rsidR="0023418C" w:rsidRPr="00A552E5" w:rsidRDefault="0023418C" w:rsidP="00093628">
            <w:pPr>
              <w:pStyle w:val="WW-NormalWeb1"/>
              <w:spacing w:before="0" w:after="0"/>
              <w:jc w:val="both"/>
              <w:rPr>
                <w:rFonts w:ascii="Arial" w:hAnsi="Arial" w:cs="Arial"/>
                <w:sz w:val="18"/>
                <w:szCs w:val="18"/>
              </w:rPr>
            </w:pPr>
          </w:p>
        </w:tc>
      </w:tr>
    </w:tbl>
    <w:p w:rsidR="00112FF4" w:rsidRPr="00A552E5" w:rsidRDefault="00112FF4" w:rsidP="00B174E2">
      <w:pPr>
        <w:pStyle w:val="WW-NormalWeb1"/>
        <w:spacing w:before="0" w:after="0"/>
        <w:jc w:val="both"/>
        <w:rPr>
          <w:rFonts w:ascii="Arial" w:hAnsi="Arial" w:cs="Arial"/>
          <w:b/>
          <w:sz w:val="18"/>
          <w:szCs w:val="18"/>
        </w:rPr>
      </w:pPr>
    </w:p>
    <w:p w:rsidR="00C2417B" w:rsidRDefault="000015BA" w:rsidP="00C2417B">
      <w:pPr>
        <w:pStyle w:val="WW-NormalWeb1"/>
        <w:numPr>
          <w:ilvl w:val="1"/>
          <w:numId w:val="41"/>
        </w:numPr>
        <w:spacing w:before="120" w:after="120"/>
        <w:ind w:left="993" w:hanging="426"/>
        <w:jc w:val="both"/>
        <w:outlineLvl w:val="2"/>
        <w:rPr>
          <w:rFonts w:ascii="Arial" w:hAnsi="Arial" w:cs="Arial"/>
          <w:b/>
          <w:bCs/>
          <w:sz w:val="18"/>
          <w:szCs w:val="18"/>
        </w:rPr>
      </w:pPr>
      <w:r>
        <w:rPr>
          <w:rFonts w:ascii="Arial" w:hAnsi="Arial" w:cs="Arial"/>
          <w:b/>
          <w:bCs/>
          <w:sz w:val="18"/>
          <w:szCs w:val="18"/>
        </w:rPr>
        <w:t>Yararlanılan (</w:t>
      </w:r>
      <w:r w:rsidR="00C2417B">
        <w:rPr>
          <w:rFonts w:ascii="Arial" w:hAnsi="Arial" w:cs="Arial"/>
          <w:b/>
          <w:bCs/>
          <w:sz w:val="18"/>
          <w:szCs w:val="18"/>
        </w:rPr>
        <w:t>İncelenen</w:t>
      </w:r>
      <w:r>
        <w:rPr>
          <w:rFonts w:ascii="Arial" w:hAnsi="Arial" w:cs="Arial"/>
          <w:b/>
          <w:bCs/>
          <w:sz w:val="18"/>
          <w:szCs w:val="18"/>
        </w:rPr>
        <w:t>)</w:t>
      </w:r>
      <w:r w:rsidR="00C2417B">
        <w:rPr>
          <w:rFonts w:ascii="Arial" w:hAnsi="Arial" w:cs="Arial"/>
          <w:b/>
          <w:bCs/>
          <w:sz w:val="18"/>
          <w:szCs w:val="18"/>
        </w:rPr>
        <w:t xml:space="preserve"> Projeler</w:t>
      </w:r>
    </w:p>
    <w:p w:rsidR="00C21525" w:rsidRPr="00323D3B" w:rsidRDefault="00C21525" w:rsidP="00C21525">
      <w:pPr>
        <w:pStyle w:val="WW-NormalWeb1"/>
        <w:spacing w:before="0" w:after="0"/>
        <w:jc w:val="both"/>
        <w:rPr>
          <w:rFonts w:ascii="Arial" w:hAnsi="Arial" w:cs="Arial"/>
          <w:b/>
          <w:bCs/>
          <w:sz w:val="18"/>
          <w:szCs w:val="18"/>
        </w:rPr>
      </w:pPr>
      <w:r w:rsidRPr="00323D3B">
        <w:rPr>
          <w:rFonts w:ascii="Arial" w:hAnsi="Arial" w:cs="Arial"/>
          <w:bCs/>
          <w:sz w:val="18"/>
          <w:szCs w:val="18"/>
        </w:rPr>
        <w:t>Bu bölümde proje</w:t>
      </w:r>
      <w:r w:rsidR="00A85C99" w:rsidRPr="00323D3B">
        <w:rPr>
          <w:rFonts w:ascii="Arial" w:hAnsi="Arial" w:cs="Arial"/>
          <w:bCs/>
          <w:sz w:val="18"/>
          <w:szCs w:val="18"/>
        </w:rPr>
        <w:t xml:space="preserve"> yazımında doğrudan yararlanmış </w:t>
      </w:r>
      <w:r w:rsidRPr="00323D3B">
        <w:rPr>
          <w:rFonts w:ascii="Arial" w:hAnsi="Arial" w:cs="Arial"/>
          <w:bCs/>
          <w:sz w:val="18"/>
          <w:szCs w:val="18"/>
        </w:rPr>
        <w:t>olduğunuz</w:t>
      </w:r>
      <w:r w:rsidR="00A85C99" w:rsidRPr="00323D3B">
        <w:rPr>
          <w:rFonts w:ascii="Arial" w:hAnsi="Arial" w:cs="Arial"/>
          <w:bCs/>
          <w:sz w:val="18"/>
          <w:szCs w:val="18"/>
        </w:rPr>
        <w:t xml:space="preserve"> projeler belirtilmeli</w:t>
      </w:r>
      <w:r w:rsidRPr="00323D3B">
        <w:rPr>
          <w:rFonts w:ascii="Arial" w:hAnsi="Arial" w:cs="Arial"/>
          <w:b/>
          <w:bCs/>
          <w:sz w:val="18"/>
          <w:szCs w:val="18"/>
        </w:rPr>
        <w:t xml:space="preserve"> </w:t>
      </w:r>
      <w:r w:rsidR="00A85C99" w:rsidRPr="00323D3B">
        <w:rPr>
          <w:rFonts w:ascii="Arial" w:hAnsi="Arial" w:cs="Arial"/>
          <w:bCs/>
          <w:sz w:val="18"/>
          <w:szCs w:val="18"/>
        </w:rPr>
        <w:t xml:space="preserve">ve bu projelerden nasıl yararlanıldığı açıklanmalıdır </w:t>
      </w:r>
      <w:r w:rsidRPr="00323D3B">
        <w:rPr>
          <w:rFonts w:ascii="Arial" w:hAnsi="Arial" w:cs="Arial"/>
          <w:sz w:val="18"/>
          <w:szCs w:val="18"/>
        </w:rPr>
        <w:t>(Yazım alanı gerektiği kadar uzatılabilir)</w:t>
      </w:r>
      <w:r w:rsidR="003901FE">
        <w:rPr>
          <w:rFonts w:ascii="Arial" w:hAnsi="Arial" w:cs="Arial"/>
          <w:sz w:val="18"/>
          <w:szCs w:val="18"/>
        </w:rPr>
        <w:t>.</w:t>
      </w:r>
    </w:p>
    <w:p w:rsidR="00A85C99" w:rsidRPr="00A552E5" w:rsidRDefault="00A85C99" w:rsidP="00A85C99">
      <w:pPr>
        <w:pStyle w:val="WW-NormalWeb1"/>
        <w:spacing w:before="0" w:after="0"/>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0"/>
      </w:tblGrid>
      <w:tr w:rsidR="00A85C99" w:rsidRPr="00A552E5" w:rsidTr="00323D3B">
        <w:trPr>
          <w:trHeight w:val="3075"/>
          <w:jc w:val="center"/>
        </w:trPr>
        <w:tc>
          <w:tcPr>
            <w:tcW w:w="10380" w:type="dxa"/>
            <w:shd w:val="clear" w:color="auto" w:fill="FFFFFF" w:themeFill="background1"/>
          </w:tcPr>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tc>
      </w:tr>
    </w:tbl>
    <w:p w:rsidR="00112FF4" w:rsidRPr="00A552E5" w:rsidRDefault="00746494" w:rsidP="00C2417B">
      <w:pPr>
        <w:pStyle w:val="WW-NormalWeb1"/>
        <w:numPr>
          <w:ilvl w:val="0"/>
          <w:numId w:val="41"/>
        </w:numPr>
        <w:spacing w:before="120" w:after="120"/>
        <w:ind w:left="714" w:hanging="357"/>
        <w:jc w:val="both"/>
        <w:outlineLvl w:val="1"/>
        <w:rPr>
          <w:rFonts w:ascii="Arial" w:hAnsi="Arial" w:cs="Arial"/>
          <w:b/>
          <w:sz w:val="18"/>
          <w:szCs w:val="18"/>
        </w:rPr>
      </w:pPr>
      <w:r>
        <w:rPr>
          <w:rFonts w:ascii="Arial" w:hAnsi="Arial" w:cs="Arial"/>
          <w:b/>
          <w:sz w:val="18"/>
          <w:szCs w:val="18"/>
        </w:rPr>
        <w:br w:type="page"/>
      </w:r>
      <w:r w:rsidR="00C2417B" w:rsidRPr="00C2417B">
        <w:rPr>
          <w:rFonts w:ascii="Arial" w:hAnsi="Arial" w:cs="Arial"/>
          <w:b/>
          <w:bCs/>
          <w:sz w:val="18"/>
          <w:szCs w:val="18"/>
        </w:rPr>
        <w:lastRenderedPageBreak/>
        <w:t>YÖNTEM</w:t>
      </w:r>
    </w:p>
    <w:p w:rsidR="00584920" w:rsidRPr="001B35C9" w:rsidRDefault="00584920" w:rsidP="00584920">
      <w:pPr>
        <w:pStyle w:val="WW-NormalWeb1"/>
        <w:numPr>
          <w:ilvl w:val="1"/>
          <w:numId w:val="41"/>
        </w:numPr>
        <w:spacing w:before="120" w:after="120"/>
        <w:ind w:left="992" w:hanging="425"/>
        <w:jc w:val="both"/>
        <w:outlineLvl w:val="2"/>
        <w:rPr>
          <w:rFonts w:ascii="Arial" w:hAnsi="Arial" w:cs="Arial"/>
          <w:b/>
          <w:bCs/>
          <w:sz w:val="18"/>
          <w:szCs w:val="18"/>
        </w:rPr>
      </w:pPr>
      <w:r>
        <w:rPr>
          <w:rFonts w:ascii="Arial" w:hAnsi="Arial" w:cs="Arial"/>
          <w:b/>
          <w:bCs/>
          <w:sz w:val="18"/>
          <w:szCs w:val="18"/>
        </w:rPr>
        <w:t>Hedef Kitle</w:t>
      </w:r>
      <w:r w:rsidRPr="001B35C9">
        <w:rPr>
          <w:rFonts w:ascii="Arial" w:hAnsi="Arial" w:cs="Arial"/>
          <w:b/>
          <w:bCs/>
          <w:sz w:val="18"/>
          <w:szCs w:val="18"/>
        </w:rPr>
        <w:t xml:space="preserve"> </w:t>
      </w:r>
    </w:p>
    <w:p w:rsidR="00584920" w:rsidRPr="001D199E" w:rsidRDefault="004032EE" w:rsidP="00584920">
      <w:pPr>
        <w:pStyle w:val="WW-NormalWeb1"/>
        <w:jc w:val="both"/>
        <w:rPr>
          <w:rFonts w:ascii="Arial" w:hAnsi="Arial" w:cs="Arial"/>
          <w:color w:val="FF0000"/>
          <w:sz w:val="18"/>
          <w:szCs w:val="18"/>
        </w:rPr>
      </w:pPr>
      <w:r w:rsidRPr="00977F30">
        <w:rPr>
          <w:rFonts w:ascii="Arial" w:hAnsi="Arial" w:cs="Arial"/>
          <w:sz w:val="18"/>
          <w:szCs w:val="18"/>
        </w:rPr>
        <w:t>Önerilen proje</w:t>
      </w:r>
      <w:r w:rsidR="00584920" w:rsidRPr="00977F30">
        <w:rPr>
          <w:rFonts w:ascii="Arial" w:hAnsi="Arial" w:cs="Arial"/>
          <w:sz w:val="18"/>
          <w:szCs w:val="18"/>
        </w:rPr>
        <w:t xml:space="preserve"> toplumun farklı yaş ve eğitim düze</w:t>
      </w:r>
      <w:r w:rsidRPr="00977F30">
        <w:rPr>
          <w:rFonts w:ascii="Arial" w:hAnsi="Arial" w:cs="Arial"/>
          <w:sz w:val="18"/>
          <w:szCs w:val="18"/>
        </w:rPr>
        <w:t xml:space="preserve">ylerine yönelik hazırlanabilir. Projede yer alan etkinlikler, </w:t>
      </w:r>
      <w:r w:rsidR="0029542F">
        <w:rPr>
          <w:rFonts w:ascii="Arial" w:hAnsi="Arial" w:cs="Arial"/>
          <w:sz w:val="18"/>
          <w:szCs w:val="18"/>
        </w:rPr>
        <w:t xml:space="preserve">çağrı metninde belirtilen </w:t>
      </w:r>
      <w:r w:rsidRPr="00977F30">
        <w:rPr>
          <w:rFonts w:ascii="Arial" w:hAnsi="Arial" w:cs="Arial"/>
          <w:sz w:val="18"/>
          <w:szCs w:val="18"/>
        </w:rPr>
        <w:t xml:space="preserve">hedef kitlenin yaş grupları ve eğitim seviyeleri dikkate alınarak yapılandırılmalıdır. </w:t>
      </w:r>
      <w:r w:rsidR="00584920" w:rsidRPr="00977F30">
        <w:rPr>
          <w:rFonts w:ascii="Arial" w:hAnsi="Arial" w:cs="Arial"/>
          <w:sz w:val="18"/>
          <w:szCs w:val="18"/>
        </w:rPr>
        <w:t>Önerilen projenin hitap ettiği hedef kitle ve hedef kitle seçim kriterler</w:t>
      </w:r>
      <w:r w:rsidRPr="00977F30">
        <w:rPr>
          <w:rFonts w:ascii="Arial" w:hAnsi="Arial" w:cs="Arial"/>
          <w:sz w:val="18"/>
          <w:szCs w:val="18"/>
        </w:rPr>
        <w:t>i açık bir şekilde belirtilmelidir</w:t>
      </w:r>
      <w:r w:rsidR="00584920" w:rsidRPr="00977F30">
        <w:rPr>
          <w:rFonts w:ascii="Arial" w:hAnsi="Arial" w:cs="Arial"/>
          <w:sz w:val="18"/>
          <w:szCs w:val="18"/>
        </w:rPr>
        <w:t>. (Yazım alanı gerektiği kadar uzatılabilir) Burada yapılacak açıklamaya ek olarak</w:t>
      </w:r>
      <w:r w:rsidR="00584920" w:rsidRPr="00977F30">
        <w:rPr>
          <w:rFonts w:ascii="Arial" w:hAnsi="Arial" w:cs="Arial"/>
          <w:b/>
          <w:sz w:val="18"/>
          <w:szCs w:val="18"/>
        </w:rPr>
        <w:t xml:space="preserve"> sistemde </w:t>
      </w:r>
      <w:r w:rsidR="00584920" w:rsidRPr="00977F30">
        <w:rPr>
          <w:rFonts w:ascii="Arial" w:hAnsi="Arial" w:cs="Arial"/>
          <w:sz w:val="18"/>
          <w:szCs w:val="18"/>
        </w:rPr>
        <w:t xml:space="preserve">Hedef Kitle </w:t>
      </w:r>
      <w:r w:rsidR="00584920" w:rsidRPr="001D199E">
        <w:rPr>
          <w:rFonts w:ascii="Arial" w:hAnsi="Arial" w:cs="Arial"/>
          <w:sz w:val="18"/>
          <w:szCs w:val="18"/>
        </w:rPr>
        <w:t>Bilgileri etkinlik programı ile ilişkilendirilmelidir.</w:t>
      </w:r>
    </w:p>
    <w:p w:rsidR="00584920" w:rsidRPr="00A552E5" w:rsidRDefault="00584920" w:rsidP="00584920">
      <w:pPr>
        <w:pStyle w:val="WW-NormalWeb1"/>
        <w:spacing w:before="0" w:after="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7"/>
      </w:tblGrid>
      <w:tr w:rsidR="00584920" w:rsidRPr="00A552E5" w:rsidTr="001D199E">
        <w:trPr>
          <w:trHeight w:val="896"/>
          <w:jc w:val="center"/>
        </w:trPr>
        <w:tc>
          <w:tcPr>
            <w:tcW w:w="5000" w:type="pct"/>
            <w:shd w:val="clear" w:color="auto" w:fill="FFFFFF" w:themeFill="background1"/>
          </w:tcPr>
          <w:p w:rsidR="00584920" w:rsidRPr="00A552E5" w:rsidRDefault="00584920" w:rsidP="001D199E">
            <w:pPr>
              <w:pStyle w:val="WW-NormalWeb1"/>
              <w:spacing w:before="0" w:after="0"/>
              <w:jc w:val="both"/>
              <w:rPr>
                <w:rFonts w:ascii="Arial" w:hAnsi="Arial" w:cs="Arial"/>
                <w:sz w:val="18"/>
                <w:szCs w:val="18"/>
              </w:rPr>
            </w:pPr>
          </w:p>
          <w:p w:rsidR="00584920" w:rsidRDefault="00584920" w:rsidP="001D199E">
            <w:pPr>
              <w:pStyle w:val="WW-NormalWeb1"/>
              <w:spacing w:before="0" w:after="0"/>
              <w:jc w:val="both"/>
              <w:rPr>
                <w:rFonts w:ascii="Arial" w:hAnsi="Arial" w:cs="Arial"/>
                <w:sz w:val="18"/>
                <w:szCs w:val="18"/>
              </w:rPr>
            </w:pPr>
          </w:p>
          <w:p w:rsidR="00584920" w:rsidRDefault="00584920" w:rsidP="001D199E">
            <w:pPr>
              <w:pStyle w:val="WW-NormalWeb1"/>
              <w:spacing w:before="0" w:after="0"/>
              <w:jc w:val="both"/>
              <w:rPr>
                <w:rFonts w:ascii="Arial" w:hAnsi="Arial" w:cs="Arial"/>
                <w:sz w:val="18"/>
                <w:szCs w:val="18"/>
              </w:rPr>
            </w:pPr>
          </w:p>
          <w:p w:rsidR="00584920" w:rsidRDefault="00584920" w:rsidP="001D199E">
            <w:pPr>
              <w:pStyle w:val="WW-NormalWeb1"/>
              <w:spacing w:before="0" w:after="0"/>
              <w:jc w:val="both"/>
              <w:rPr>
                <w:rFonts w:ascii="Arial" w:hAnsi="Arial" w:cs="Arial"/>
                <w:sz w:val="18"/>
                <w:szCs w:val="18"/>
              </w:rPr>
            </w:pPr>
          </w:p>
          <w:p w:rsidR="004032EE" w:rsidRDefault="004032EE" w:rsidP="001D199E">
            <w:pPr>
              <w:pStyle w:val="WW-NormalWeb1"/>
              <w:spacing w:before="0" w:after="0"/>
              <w:jc w:val="both"/>
              <w:rPr>
                <w:rFonts w:ascii="Arial" w:hAnsi="Arial" w:cs="Arial"/>
                <w:sz w:val="18"/>
                <w:szCs w:val="18"/>
              </w:rPr>
            </w:pPr>
          </w:p>
          <w:p w:rsidR="004032EE" w:rsidRPr="00A552E5" w:rsidRDefault="004032EE" w:rsidP="001D199E">
            <w:pPr>
              <w:pStyle w:val="WW-NormalWeb1"/>
              <w:spacing w:before="0" w:after="0"/>
              <w:jc w:val="both"/>
              <w:rPr>
                <w:rFonts w:ascii="Arial" w:hAnsi="Arial" w:cs="Arial"/>
                <w:sz w:val="18"/>
                <w:szCs w:val="18"/>
              </w:rPr>
            </w:pPr>
          </w:p>
          <w:p w:rsidR="00584920" w:rsidRPr="00A552E5" w:rsidRDefault="00584920" w:rsidP="001D199E">
            <w:pPr>
              <w:pStyle w:val="WW-NormalWeb1"/>
              <w:spacing w:before="0" w:after="0"/>
              <w:jc w:val="both"/>
              <w:rPr>
                <w:rFonts w:ascii="Arial" w:hAnsi="Arial" w:cs="Arial"/>
                <w:sz w:val="18"/>
                <w:szCs w:val="18"/>
              </w:rPr>
            </w:pPr>
          </w:p>
        </w:tc>
      </w:tr>
    </w:tbl>
    <w:p w:rsidR="00584920" w:rsidRDefault="00584920" w:rsidP="00584920">
      <w:pPr>
        <w:pStyle w:val="WW-NormalWeb1"/>
        <w:spacing w:before="0" w:after="0"/>
        <w:jc w:val="both"/>
        <w:rPr>
          <w:rFonts w:ascii="Arial" w:hAnsi="Arial" w:cs="Arial"/>
          <w:b/>
          <w:sz w:val="18"/>
          <w:szCs w:val="18"/>
        </w:rPr>
      </w:pPr>
    </w:p>
    <w:p w:rsidR="00C2417B" w:rsidRPr="00C2417B" w:rsidRDefault="00746494" w:rsidP="00C2417B">
      <w:pPr>
        <w:pStyle w:val="WW-NormalWeb1"/>
        <w:numPr>
          <w:ilvl w:val="1"/>
          <w:numId w:val="41"/>
        </w:numPr>
        <w:spacing w:before="120" w:after="120"/>
        <w:ind w:left="993" w:hanging="426"/>
        <w:jc w:val="both"/>
        <w:outlineLvl w:val="2"/>
        <w:rPr>
          <w:rFonts w:ascii="Arial" w:hAnsi="Arial" w:cs="Arial"/>
          <w:b/>
          <w:bCs/>
          <w:sz w:val="18"/>
          <w:szCs w:val="18"/>
        </w:rPr>
      </w:pPr>
      <w:r w:rsidRPr="00C2417B">
        <w:rPr>
          <w:rFonts w:ascii="Arial" w:hAnsi="Arial" w:cs="Arial"/>
          <w:b/>
          <w:bCs/>
          <w:sz w:val="18"/>
          <w:szCs w:val="18"/>
        </w:rPr>
        <w:t>Ölçme ve</w:t>
      </w:r>
      <w:r w:rsidR="00C2417B">
        <w:rPr>
          <w:rFonts w:ascii="Arial" w:hAnsi="Arial" w:cs="Arial"/>
          <w:b/>
          <w:bCs/>
          <w:sz w:val="18"/>
          <w:szCs w:val="18"/>
        </w:rPr>
        <w:t xml:space="preserve"> Değerlendirme</w:t>
      </w:r>
    </w:p>
    <w:p w:rsidR="00112FF4" w:rsidRPr="00A552E5" w:rsidRDefault="005D538C" w:rsidP="00814D0E">
      <w:pPr>
        <w:widowControl/>
        <w:suppressAutoHyphens w:val="0"/>
        <w:jc w:val="both"/>
        <w:rPr>
          <w:rFonts w:ascii="Arial" w:hAnsi="Arial" w:cs="Arial"/>
          <w:sz w:val="18"/>
          <w:szCs w:val="18"/>
        </w:rPr>
      </w:pPr>
      <w:r w:rsidRPr="00642961">
        <w:rPr>
          <w:rFonts w:ascii="Arial" w:hAnsi="Arial" w:cs="Arial"/>
          <w:sz w:val="18"/>
          <w:szCs w:val="18"/>
        </w:rPr>
        <w:t>Planlanan etkinlikler kapsamında katılımcıların kazanım, deneyim ve görüşlerini</w:t>
      </w:r>
      <w:r>
        <w:rPr>
          <w:rFonts w:ascii="Arial" w:hAnsi="Arial" w:cs="Arial"/>
          <w:sz w:val="18"/>
          <w:szCs w:val="18"/>
        </w:rPr>
        <w:t xml:space="preserve"> belirlemek için kullanılacak ölçme ve değerlendirmeye yönelik etkinliklerin neler olduğu,</w:t>
      </w:r>
      <w:r w:rsidRPr="00642961">
        <w:rPr>
          <w:rFonts w:ascii="Arial" w:hAnsi="Arial" w:cs="Arial"/>
          <w:sz w:val="18"/>
          <w:szCs w:val="18"/>
        </w:rPr>
        <w:t xml:space="preserve"> izlenecek </w:t>
      </w:r>
      <w:r>
        <w:rPr>
          <w:rFonts w:ascii="Arial" w:hAnsi="Arial" w:cs="Arial"/>
          <w:sz w:val="18"/>
          <w:szCs w:val="18"/>
        </w:rPr>
        <w:t>yöntem ve kullanılacak araçlar</w:t>
      </w:r>
      <w:r w:rsidRPr="00642961">
        <w:rPr>
          <w:rFonts w:ascii="Arial" w:hAnsi="Arial" w:cs="Arial"/>
          <w:sz w:val="18"/>
          <w:szCs w:val="18"/>
        </w:rPr>
        <w:t xml:space="preserve"> </w:t>
      </w:r>
      <w:r>
        <w:rPr>
          <w:rFonts w:ascii="Arial" w:hAnsi="Arial" w:cs="Arial"/>
          <w:sz w:val="18"/>
          <w:szCs w:val="18"/>
        </w:rPr>
        <w:t xml:space="preserve">ile bulguların paylaşım süreci </w:t>
      </w:r>
      <w:r w:rsidRPr="00642961">
        <w:rPr>
          <w:rFonts w:ascii="Arial" w:hAnsi="Arial" w:cs="Arial"/>
          <w:sz w:val="18"/>
          <w:szCs w:val="18"/>
        </w:rPr>
        <w:t xml:space="preserve">açıklanmalıdır. </w:t>
      </w:r>
      <w:r>
        <w:rPr>
          <w:rFonts w:ascii="Arial" w:hAnsi="Arial" w:cs="Arial"/>
          <w:sz w:val="18"/>
          <w:szCs w:val="18"/>
        </w:rPr>
        <w:t>Örneğin bir etki analizi yapılabilmesi amacıyla; katılımcıların etkinlik öncesinde ve sonrasında b</w:t>
      </w:r>
      <w:r w:rsidRPr="00CC2C2C">
        <w:rPr>
          <w:rFonts w:ascii="Arial" w:hAnsi="Arial" w:cs="Arial"/>
          <w:sz w:val="18"/>
          <w:szCs w:val="18"/>
        </w:rPr>
        <w:t>ilime olan bakış açısında</w:t>
      </w:r>
      <w:r>
        <w:rPr>
          <w:rFonts w:ascii="Arial" w:hAnsi="Arial" w:cs="Arial"/>
          <w:sz w:val="18"/>
          <w:szCs w:val="18"/>
        </w:rPr>
        <w:t>, bilimsel gelişmelere ve bilim insanlarına yönelik tutumunda</w:t>
      </w:r>
      <w:r w:rsidRPr="00CC2C2C">
        <w:rPr>
          <w:rFonts w:ascii="Arial" w:hAnsi="Arial" w:cs="Arial"/>
          <w:sz w:val="18"/>
          <w:szCs w:val="18"/>
        </w:rPr>
        <w:t xml:space="preserve"> ne yönde değişim/gelişim meydana geldiği</w:t>
      </w:r>
      <w:r>
        <w:rPr>
          <w:rFonts w:ascii="Arial" w:hAnsi="Arial" w:cs="Arial"/>
          <w:sz w:val="18"/>
          <w:szCs w:val="18"/>
        </w:rPr>
        <w:t xml:space="preserve"> gibi.</w:t>
      </w:r>
    </w:p>
    <w:p w:rsidR="00112FF4" w:rsidRPr="00A552E5" w:rsidRDefault="00112FF4" w:rsidP="006207A8">
      <w:pPr>
        <w:widowControl/>
        <w:suppressAutoHyphens w:val="0"/>
        <w:jc w:val="both"/>
        <w:rPr>
          <w:rFonts w:ascii="Arial" w:hAnsi="Arial" w:cs="Arial"/>
          <w:b/>
          <w:sz w:val="18"/>
          <w:szCs w:val="18"/>
        </w:rPr>
      </w:pPr>
    </w:p>
    <w:tbl>
      <w:tblPr>
        <w:tblStyle w:val="TableGrid"/>
        <w:tblW w:w="5000" w:type="pct"/>
        <w:tblLook w:val="04A0" w:firstRow="1" w:lastRow="0" w:firstColumn="1" w:lastColumn="0" w:noHBand="0" w:noVBand="1"/>
      </w:tblPr>
      <w:tblGrid>
        <w:gridCol w:w="10567"/>
      </w:tblGrid>
      <w:tr w:rsidR="00DA4E3F" w:rsidTr="00C2417B">
        <w:tc>
          <w:tcPr>
            <w:tcW w:w="5000" w:type="pct"/>
          </w:tcPr>
          <w:p w:rsidR="00DA4E3F" w:rsidRDefault="00DA4E3F" w:rsidP="006207A8">
            <w:pPr>
              <w:widowControl/>
              <w:suppressAutoHyphens w:val="0"/>
              <w:jc w:val="both"/>
              <w:rPr>
                <w:rFonts w:ascii="Arial" w:hAnsi="Arial" w:cs="Arial"/>
                <w:b/>
                <w:sz w:val="18"/>
                <w:szCs w:val="18"/>
              </w:rPr>
            </w:pPr>
          </w:p>
          <w:p w:rsidR="00DA4E3F" w:rsidRDefault="00DA4E3F" w:rsidP="006207A8">
            <w:pPr>
              <w:widowControl/>
              <w:suppressAutoHyphens w:val="0"/>
              <w:jc w:val="both"/>
              <w:rPr>
                <w:rFonts w:ascii="Arial" w:hAnsi="Arial" w:cs="Arial"/>
                <w:b/>
                <w:sz w:val="18"/>
                <w:szCs w:val="18"/>
              </w:rPr>
            </w:pPr>
          </w:p>
          <w:p w:rsidR="00DA4E3F" w:rsidRDefault="00DA4E3F" w:rsidP="006207A8">
            <w:pPr>
              <w:widowControl/>
              <w:suppressAutoHyphens w:val="0"/>
              <w:jc w:val="both"/>
              <w:rPr>
                <w:rFonts w:ascii="Arial" w:hAnsi="Arial" w:cs="Arial"/>
                <w:b/>
                <w:sz w:val="18"/>
                <w:szCs w:val="18"/>
              </w:rPr>
            </w:pPr>
          </w:p>
          <w:p w:rsidR="00DA4E3F" w:rsidRDefault="00DA4E3F" w:rsidP="006207A8">
            <w:pPr>
              <w:widowControl/>
              <w:suppressAutoHyphens w:val="0"/>
              <w:jc w:val="both"/>
              <w:rPr>
                <w:rFonts w:ascii="Arial" w:hAnsi="Arial" w:cs="Arial"/>
                <w:b/>
                <w:sz w:val="18"/>
                <w:szCs w:val="18"/>
              </w:rPr>
            </w:pPr>
          </w:p>
          <w:p w:rsidR="00D75C3A" w:rsidRDefault="00D75C3A" w:rsidP="006207A8">
            <w:pPr>
              <w:widowControl/>
              <w:suppressAutoHyphens w:val="0"/>
              <w:jc w:val="both"/>
              <w:rPr>
                <w:rFonts w:ascii="Arial" w:hAnsi="Arial" w:cs="Arial"/>
                <w:b/>
                <w:sz w:val="18"/>
                <w:szCs w:val="18"/>
              </w:rPr>
            </w:pPr>
          </w:p>
          <w:p w:rsidR="00D75C3A" w:rsidRDefault="00D75C3A" w:rsidP="006207A8">
            <w:pPr>
              <w:widowControl/>
              <w:suppressAutoHyphens w:val="0"/>
              <w:jc w:val="both"/>
              <w:rPr>
                <w:rFonts w:ascii="Arial" w:hAnsi="Arial" w:cs="Arial"/>
                <w:b/>
                <w:sz w:val="18"/>
                <w:szCs w:val="18"/>
              </w:rPr>
            </w:pPr>
          </w:p>
          <w:p w:rsidR="00DA4E3F" w:rsidRDefault="00DA4E3F" w:rsidP="006207A8">
            <w:pPr>
              <w:widowControl/>
              <w:suppressAutoHyphens w:val="0"/>
              <w:jc w:val="both"/>
              <w:rPr>
                <w:rFonts w:ascii="Arial" w:hAnsi="Arial" w:cs="Arial"/>
                <w:b/>
                <w:sz w:val="18"/>
                <w:szCs w:val="18"/>
              </w:rPr>
            </w:pPr>
          </w:p>
          <w:p w:rsidR="00DA4E3F" w:rsidRDefault="00DA4E3F" w:rsidP="006207A8">
            <w:pPr>
              <w:widowControl/>
              <w:suppressAutoHyphens w:val="0"/>
              <w:jc w:val="both"/>
              <w:rPr>
                <w:rFonts w:ascii="Arial" w:hAnsi="Arial" w:cs="Arial"/>
                <w:b/>
                <w:sz w:val="18"/>
                <w:szCs w:val="18"/>
              </w:rPr>
            </w:pPr>
          </w:p>
          <w:p w:rsidR="00DA4E3F" w:rsidRDefault="00DA4E3F" w:rsidP="006207A8">
            <w:pPr>
              <w:widowControl/>
              <w:suppressAutoHyphens w:val="0"/>
              <w:jc w:val="both"/>
              <w:rPr>
                <w:rFonts w:ascii="Arial" w:hAnsi="Arial" w:cs="Arial"/>
                <w:b/>
                <w:sz w:val="18"/>
                <w:szCs w:val="18"/>
              </w:rPr>
            </w:pPr>
          </w:p>
        </w:tc>
      </w:tr>
    </w:tbl>
    <w:p w:rsidR="002420A3" w:rsidRPr="00977F30" w:rsidRDefault="002420A3" w:rsidP="0011430D">
      <w:pPr>
        <w:pStyle w:val="WW-NormalWeb1"/>
        <w:spacing w:before="0" w:after="0"/>
        <w:jc w:val="both"/>
        <w:rPr>
          <w:rFonts w:ascii="Arial" w:hAnsi="Arial" w:cs="Arial"/>
          <w:b/>
          <w:sz w:val="18"/>
          <w:szCs w:val="18"/>
        </w:rPr>
      </w:pPr>
    </w:p>
    <w:p w:rsidR="001D199E" w:rsidRPr="00977F30" w:rsidRDefault="001D199E" w:rsidP="001D199E">
      <w:pPr>
        <w:pStyle w:val="WW-NormalWeb1"/>
        <w:numPr>
          <w:ilvl w:val="1"/>
          <w:numId w:val="41"/>
        </w:numPr>
        <w:spacing w:before="0" w:after="120"/>
        <w:jc w:val="both"/>
        <w:outlineLvl w:val="2"/>
        <w:rPr>
          <w:rFonts w:ascii="Arial" w:hAnsi="Arial" w:cs="Arial"/>
          <w:b/>
          <w:bCs/>
          <w:sz w:val="18"/>
          <w:szCs w:val="18"/>
        </w:rPr>
      </w:pPr>
      <w:r w:rsidRPr="00977F30">
        <w:rPr>
          <w:rFonts w:ascii="Arial" w:hAnsi="Arial" w:cs="Arial"/>
          <w:b/>
          <w:bCs/>
          <w:sz w:val="18"/>
          <w:szCs w:val="18"/>
        </w:rPr>
        <w:t xml:space="preserve">Etkinlikte Kullanılacak Yöntemler ve Teknikler </w:t>
      </w:r>
    </w:p>
    <w:p w:rsidR="001D199E" w:rsidRPr="00977F30" w:rsidRDefault="001D199E" w:rsidP="001D199E">
      <w:pPr>
        <w:widowControl/>
        <w:tabs>
          <w:tab w:val="left" w:pos="0"/>
          <w:tab w:val="left" w:pos="360"/>
        </w:tabs>
        <w:suppressAutoHyphens w:val="0"/>
        <w:jc w:val="both"/>
        <w:rPr>
          <w:rFonts w:ascii="Arial" w:hAnsi="Arial" w:cs="Arial"/>
          <w:sz w:val="18"/>
          <w:szCs w:val="18"/>
        </w:rPr>
      </w:pPr>
      <w:r w:rsidRPr="00977F30">
        <w:rPr>
          <w:rFonts w:ascii="Arial" w:hAnsi="Arial" w:cs="Arial"/>
          <w:sz w:val="18"/>
          <w:szCs w:val="18"/>
        </w:rPr>
        <w:t xml:space="preserve">Proje </w:t>
      </w:r>
      <w:r w:rsidR="00A56E6A" w:rsidRPr="00977F30">
        <w:rPr>
          <w:rFonts w:ascii="Arial" w:hAnsi="Arial" w:cs="Arial"/>
          <w:sz w:val="18"/>
          <w:szCs w:val="18"/>
        </w:rPr>
        <w:t>kapsamında yer</w:t>
      </w:r>
      <w:r w:rsidR="008E6B4C" w:rsidRPr="00977F30">
        <w:rPr>
          <w:rFonts w:ascii="Arial" w:hAnsi="Arial" w:cs="Arial"/>
          <w:sz w:val="18"/>
          <w:szCs w:val="18"/>
        </w:rPr>
        <w:t xml:space="preserve"> verilen atölye çalışmaları</w:t>
      </w:r>
      <w:r w:rsidR="00A56E6A" w:rsidRPr="00977F30">
        <w:rPr>
          <w:rFonts w:ascii="Arial" w:hAnsi="Arial" w:cs="Arial"/>
          <w:sz w:val="18"/>
          <w:szCs w:val="18"/>
        </w:rPr>
        <w:t xml:space="preserve"> ve etkinliklerde </w:t>
      </w:r>
      <w:r w:rsidRPr="00977F30">
        <w:rPr>
          <w:rFonts w:ascii="Arial" w:hAnsi="Arial" w:cs="Arial"/>
          <w:sz w:val="18"/>
          <w:szCs w:val="18"/>
        </w:rPr>
        <w:t xml:space="preserve">geliştirilen ve uygulanması planlanan </w:t>
      </w:r>
      <w:r w:rsidRPr="00977F30">
        <w:rPr>
          <w:rFonts w:ascii="Arial" w:hAnsi="Arial" w:cs="Arial"/>
          <w:b/>
          <w:sz w:val="18"/>
          <w:szCs w:val="18"/>
        </w:rPr>
        <w:t>yöntem ve uygulamaların</w:t>
      </w:r>
      <w:r w:rsidRPr="00977F30">
        <w:rPr>
          <w:rFonts w:ascii="Arial" w:hAnsi="Arial" w:cs="Arial"/>
          <w:sz w:val="18"/>
          <w:szCs w:val="18"/>
        </w:rPr>
        <w:t xml:space="preserve"> bu kısımda açıklanması beklenmektedir. Kullanılabilecek ve programı destekleyecek diğer yöntemler </w:t>
      </w:r>
      <w:r w:rsidR="00A56E6A" w:rsidRPr="00977F30">
        <w:rPr>
          <w:rFonts w:ascii="Arial" w:hAnsi="Arial" w:cs="Arial"/>
          <w:sz w:val="18"/>
          <w:szCs w:val="18"/>
        </w:rPr>
        <w:t xml:space="preserve">çağrı metninde ve </w:t>
      </w:r>
      <w:r w:rsidRPr="00977F30">
        <w:rPr>
          <w:rFonts w:ascii="Arial" w:hAnsi="Arial" w:cs="Arial"/>
          <w:sz w:val="18"/>
          <w:szCs w:val="18"/>
        </w:rPr>
        <w:t xml:space="preserve">aşağıda sıralanmıştır. </w:t>
      </w:r>
      <w:r w:rsidR="00A56E6A" w:rsidRPr="00977F30">
        <w:rPr>
          <w:rFonts w:ascii="Arial" w:hAnsi="Arial" w:cs="Arial"/>
          <w:sz w:val="18"/>
          <w:szCs w:val="18"/>
        </w:rPr>
        <w:t xml:space="preserve">Önerinizde </w:t>
      </w:r>
      <w:r w:rsidR="00C66244" w:rsidRPr="00977F30">
        <w:rPr>
          <w:rFonts w:ascii="Arial" w:hAnsi="Arial" w:cs="Arial"/>
          <w:sz w:val="18"/>
          <w:szCs w:val="18"/>
        </w:rPr>
        <w:t>kullanacağınız</w:t>
      </w:r>
      <w:r w:rsidRPr="00977F30">
        <w:rPr>
          <w:rFonts w:ascii="Arial" w:hAnsi="Arial" w:cs="Arial"/>
          <w:sz w:val="18"/>
          <w:szCs w:val="18"/>
        </w:rPr>
        <w:t xml:space="preserve"> yöntemleri işaretleyip örneğini vermeniz gerekmektedir. Uygulanacak </w:t>
      </w:r>
      <w:r w:rsidR="00A56E6A" w:rsidRPr="00977F30">
        <w:rPr>
          <w:rFonts w:ascii="Arial" w:hAnsi="Arial" w:cs="Arial"/>
          <w:sz w:val="18"/>
          <w:szCs w:val="18"/>
        </w:rPr>
        <w:t>yöntemler için ‘projedeki örnekleri’ bölümünde hangi atölye/etkinlikte</w:t>
      </w:r>
      <w:r w:rsidRPr="00977F30">
        <w:rPr>
          <w:rFonts w:ascii="Arial" w:hAnsi="Arial" w:cs="Arial"/>
          <w:sz w:val="18"/>
          <w:szCs w:val="18"/>
        </w:rPr>
        <w:t xml:space="preserve"> ne şekilde kullanıldığı ve katkısının ne olacağı ayrıntılı bir şekilde anlatılması önem arz etmektedir.</w:t>
      </w:r>
    </w:p>
    <w:p w:rsidR="001D199E" w:rsidRPr="00977F30" w:rsidRDefault="001D199E" w:rsidP="001D199E">
      <w:pPr>
        <w:pStyle w:val="WW-NormalWeb1"/>
        <w:spacing w:before="0" w:after="0"/>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2631"/>
        <w:gridCol w:w="7384"/>
      </w:tblGrid>
      <w:tr w:rsidR="00977F30" w:rsidRPr="00977F30" w:rsidTr="00A56E6A">
        <w:trPr>
          <w:trHeight w:val="388"/>
        </w:trPr>
        <w:tc>
          <w:tcPr>
            <w:tcW w:w="1506" w:type="pct"/>
            <w:gridSpan w:val="2"/>
          </w:tcPr>
          <w:p w:rsidR="001D199E" w:rsidRPr="00977F30" w:rsidRDefault="001D199E" w:rsidP="001D199E">
            <w:pPr>
              <w:pStyle w:val="WW-NormalWeb1"/>
              <w:spacing w:before="60" w:after="60"/>
              <w:ind w:left="252"/>
              <w:jc w:val="center"/>
              <w:rPr>
                <w:rFonts w:ascii="Arial" w:hAnsi="Arial" w:cs="Arial"/>
                <w:b/>
                <w:sz w:val="18"/>
                <w:szCs w:val="18"/>
              </w:rPr>
            </w:pPr>
            <w:r w:rsidRPr="00977F30">
              <w:rPr>
                <w:rFonts w:ascii="Arial" w:hAnsi="Arial" w:cs="Arial"/>
                <w:b/>
                <w:sz w:val="18"/>
                <w:szCs w:val="18"/>
              </w:rPr>
              <w:t>Yöntem</w:t>
            </w:r>
          </w:p>
        </w:tc>
        <w:tc>
          <w:tcPr>
            <w:tcW w:w="3494" w:type="pct"/>
          </w:tcPr>
          <w:p w:rsidR="001D199E" w:rsidRPr="00977F30" w:rsidRDefault="001D199E" w:rsidP="001D199E">
            <w:pPr>
              <w:pStyle w:val="WW-NormalWeb1"/>
              <w:spacing w:before="60" w:after="60"/>
              <w:ind w:left="252"/>
              <w:jc w:val="center"/>
              <w:rPr>
                <w:rFonts w:ascii="Arial" w:hAnsi="Arial" w:cs="Arial"/>
                <w:b/>
                <w:sz w:val="18"/>
                <w:szCs w:val="18"/>
              </w:rPr>
            </w:pPr>
            <w:r w:rsidRPr="00977F30">
              <w:rPr>
                <w:rFonts w:ascii="Arial" w:hAnsi="Arial" w:cs="Arial"/>
                <w:b/>
                <w:sz w:val="18"/>
                <w:szCs w:val="18"/>
              </w:rPr>
              <w:t>Projedeki Örnekleri</w:t>
            </w:r>
          </w:p>
        </w:tc>
      </w:tr>
      <w:tr w:rsidR="00977F30" w:rsidRPr="00977F30" w:rsidTr="00A56E6A">
        <w:trPr>
          <w:trHeight w:val="331"/>
        </w:trPr>
        <w:tc>
          <w:tcPr>
            <w:tcW w:w="261" w:type="pct"/>
          </w:tcPr>
          <w:p w:rsidR="008E6B4C" w:rsidRPr="00977F30" w:rsidRDefault="008E6B4C" w:rsidP="008E6B4C">
            <w:pPr>
              <w:pStyle w:val="WW-NormalWeb1"/>
              <w:spacing w:before="0" w:after="0"/>
              <w:rPr>
                <w:rFonts w:ascii="Arial" w:hAnsi="Arial" w:cs="Arial"/>
                <w:b/>
                <w:sz w:val="18"/>
                <w:szCs w:val="18"/>
              </w:rPr>
            </w:pPr>
            <w:r w:rsidRPr="00977F30">
              <w:rPr>
                <w:rFonts w:ascii="Arial" w:hAnsi="Arial" w:cs="Arial"/>
                <w:sz w:val="18"/>
                <w:szCs w:val="18"/>
              </w:rPr>
              <w:object w:dxaOrig="225" w:dyaOrig="225">
                <v:shape id="_x0000_i1058" type="#_x0000_t75" style="width:21pt;height:18.75pt" o:ole="">
                  <v:imagedata r:id="rId9" o:title=""/>
                </v:shape>
                <w:control r:id="rId10" w:name="CheckBox1" w:shapeid="_x0000_i1058"/>
              </w:object>
            </w:r>
          </w:p>
        </w:tc>
        <w:tc>
          <w:tcPr>
            <w:tcW w:w="1245" w:type="pct"/>
          </w:tcPr>
          <w:p w:rsidR="008E6B4C" w:rsidRDefault="007E268A" w:rsidP="008E6B4C">
            <w:pPr>
              <w:pStyle w:val="WW-NormalWeb1"/>
              <w:spacing w:before="0" w:after="0"/>
              <w:rPr>
                <w:rFonts w:ascii="Arial" w:hAnsi="Arial" w:cs="Arial"/>
                <w:b/>
                <w:sz w:val="18"/>
                <w:szCs w:val="18"/>
              </w:rPr>
            </w:pPr>
            <w:r w:rsidRPr="00977F30">
              <w:rPr>
                <w:rFonts w:ascii="Arial" w:hAnsi="Arial" w:cs="Arial"/>
                <w:b/>
                <w:sz w:val="18"/>
                <w:szCs w:val="18"/>
              </w:rPr>
              <w:t>Artırılmış gerçeklik uygulamaları</w:t>
            </w:r>
          </w:p>
          <w:p w:rsidR="007E268A" w:rsidRPr="00977F30" w:rsidRDefault="007E268A" w:rsidP="008E6B4C">
            <w:pPr>
              <w:pStyle w:val="WW-NormalWeb1"/>
              <w:spacing w:before="0" w:after="0"/>
              <w:rPr>
                <w:rFonts w:ascii="Arial" w:hAnsi="Arial" w:cs="Arial"/>
                <w:b/>
                <w:sz w:val="18"/>
                <w:szCs w:val="18"/>
              </w:rPr>
            </w:pPr>
          </w:p>
        </w:tc>
        <w:tc>
          <w:tcPr>
            <w:tcW w:w="3494" w:type="pct"/>
          </w:tcPr>
          <w:p w:rsidR="008E6B4C" w:rsidRPr="00977F30" w:rsidRDefault="008E6B4C" w:rsidP="008E6B4C">
            <w:pPr>
              <w:pStyle w:val="WW-NormalWeb1"/>
              <w:spacing w:before="0" w:after="0"/>
              <w:rPr>
                <w:rFonts w:ascii="Arial" w:hAnsi="Arial" w:cs="Arial"/>
                <w:sz w:val="18"/>
                <w:szCs w:val="18"/>
              </w:rPr>
            </w:pPr>
          </w:p>
        </w:tc>
      </w:tr>
      <w:tr w:rsidR="00977F30" w:rsidRPr="00977F30" w:rsidTr="00A56E6A">
        <w:tc>
          <w:tcPr>
            <w:tcW w:w="261" w:type="pct"/>
          </w:tcPr>
          <w:p w:rsidR="008E6B4C" w:rsidRPr="00977F30" w:rsidRDefault="008E6B4C" w:rsidP="008E6B4C">
            <w:pPr>
              <w:pStyle w:val="WW-NormalWeb1"/>
              <w:spacing w:before="120" w:after="0"/>
              <w:ind w:left="249" w:hanging="249"/>
              <w:jc w:val="center"/>
              <w:rPr>
                <w:rFonts w:ascii="Arial" w:hAnsi="Arial" w:cs="Arial"/>
                <w:sz w:val="18"/>
                <w:szCs w:val="18"/>
              </w:rPr>
            </w:pPr>
            <w:r w:rsidRPr="00977F30">
              <w:rPr>
                <w:rFonts w:ascii="Arial" w:hAnsi="Arial" w:cs="Arial"/>
                <w:sz w:val="18"/>
                <w:szCs w:val="18"/>
              </w:rPr>
              <w:object w:dxaOrig="225" w:dyaOrig="225">
                <v:shape id="_x0000_i1060" type="#_x0000_t75" style="width:21pt;height:18.75pt" o:ole="">
                  <v:imagedata r:id="rId9" o:title=""/>
                </v:shape>
                <w:control r:id="rId11" w:name="CheckBox2" w:shapeid="_x0000_i1060"/>
              </w:object>
            </w:r>
          </w:p>
        </w:tc>
        <w:tc>
          <w:tcPr>
            <w:tcW w:w="1245" w:type="pct"/>
          </w:tcPr>
          <w:p w:rsidR="008E6B4C" w:rsidRPr="00977F30" w:rsidRDefault="00F92BC0" w:rsidP="00F92BC0">
            <w:pPr>
              <w:pStyle w:val="WW-NormalWeb1"/>
              <w:spacing w:before="0" w:after="0"/>
              <w:ind w:left="249" w:hanging="249"/>
              <w:rPr>
                <w:rFonts w:ascii="Arial" w:hAnsi="Arial" w:cs="Arial"/>
                <w:b/>
                <w:sz w:val="18"/>
                <w:szCs w:val="18"/>
              </w:rPr>
            </w:pPr>
            <w:r>
              <w:rPr>
                <w:rFonts w:ascii="Arial" w:hAnsi="Arial" w:cs="Arial"/>
                <w:b/>
                <w:sz w:val="18"/>
                <w:szCs w:val="18"/>
              </w:rPr>
              <w:t>Atölye çalışmaları</w:t>
            </w:r>
            <w:r w:rsidRPr="00977F30">
              <w:rPr>
                <w:rFonts w:ascii="Arial" w:hAnsi="Arial" w:cs="Arial"/>
                <w:b/>
                <w:sz w:val="18"/>
                <w:szCs w:val="18"/>
              </w:rPr>
              <w:t xml:space="preserve"> </w:t>
            </w:r>
          </w:p>
        </w:tc>
        <w:tc>
          <w:tcPr>
            <w:tcW w:w="3494" w:type="pct"/>
          </w:tcPr>
          <w:p w:rsidR="008E6B4C" w:rsidRPr="00977F30" w:rsidRDefault="008E6B4C" w:rsidP="008E6B4C">
            <w:pPr>
              <w:pStyle w:val="WW-NormalWeb1"/>
              <w:spacing w:before="0" w:after="0"/>
              <w:ind w:left="249" w:hanging="249"/>
              <w:rPr>
                <w:rFonts w:ascii="Arial" w:hAnsi="Arial" w:cs="Arial"/>
                <w:sz w:val="18"/>
                <w:szCs w:val="18"/>
              </w:rPr>
            </w:pPr>
          </w:p>
        </w:tc>
      </w:tr>
      <w:tr w:rsidR="00977F30" w:rsidRPr="00977F30" w:rsidTr="00A56E6A">
        <w:trPr>
          <w:trHeight w:val="389"/>
        </w:trPr>
        <w:tc>
          <w:tcPr>
            <w:tcW w:w="261" w:type="pct"/>
          </w:tcPr>
          <w:p w:rsidR="008E6B4C" w:rsidRPr="00977F30" w:rsidRDefault="008E6B4C" w:rsidP="008E6B4C">
            <w:pPr>
              <w:pStyle w:val="WW-NormalWeb1"/>
              <w:spacing w:before="0" w:after="0"/>
              <w:rPr>
                <w:rFonts w:ascii="Arial" w:hAnsi="Arial" w:cs="Arial"/>
                <w:sz w:val="18"/>
                <w:szCs w:val="18"/>
              </w:rPr>
            </w:pPr>
          </w:p>
          <w:p w:rsidR="008E6B4C" w:rsidRPr="00977F30" w:rsidRDefault="008E6B4C" w:rsidP="008E6B4C">
            <w:pPr>
              <w:pStyle w:val="WW-NormalWeb1"/>
              <w:spacing w:before="0" w:after="0"/>
              <w:rPr>
                <w:rFonts w:ascii="Arial" w:hAnsi="Arial" w:cs="Arial"/>
                <w:sz w:val="18"/>
                <w:szCs w:val="18"/>
              </w:rPr>
            </w:pPr>
            <w:r w:rsidRPr="00977F30">
              <w:rPr>
                <w:rFonts w:ascii="Arial" w:hAnsi="Arial" w:cs="Arial"/>
                <w:sz w:val="18"/>
                <w:szCs w:val="18"/>
              </w:rPr>
              <w:object w:dxaOrig="225" w:dyaOrig="225">
                <v:shape id="_x0000_i1062" type="#_x0000_t75" style="width:13.5pt;height:18.75pt" o:ole="">
                  <v:imagedata r:id="rId12" o:title=""/>
                </v:shape>
                <w:control r:id="rId13" w:name="CheckBox3" w:shapeid="_x0000_i1062"/>
              </w:object>
            </w:r>
          </w:p>
        </w:tc>
        <w:tc>
          <w:tcPr>
            <w:tcW w:w="1245" w:type="pct"/>
          </w:tcPr>
          <w:p w:rsidR="008E6B4C" w:rsidRPr="00977F30" w:rsidRDefault="00F92BC0" w:rsidP="00F92BC0">
            <w:pPr>
              <w:pStyle w:val="WW-NormalWeb1"/>
              <w:spacing w:before="0" w:after="0"/>
              <w:rPr>
                <w:rFonts w:ascii="Arial" w:hAnsi="Arial" w:cs="Arial"/>
                <w:b/>
                <w:sz w:val="18"/>
                <w:szCs w:val="18"/>
              </w:rPr>
            </w:pPr>
            <w:r w:rsidRPr="00977F30">
              <w:rPr>
                <w:rFonts w:ascii="Arial" w:hAnsi="Arial" w:cs="Arial"/>
                <w:b/>
                <w:sz w:val="18"/>
                <w:szCs w:val="18"/>
              </w:rPr>
              <w:t>Çevrimiçi etkileşimler ve uygulamalar</w:t>
            </w:r>
            <w:r w:rsidRPr="00977F30">
              <w:rPr>
                <w:rFonts w:ascii="Arial" w:hAnsi="Arial" w:cs="Arial"/>
                <w:b/>
                <w:sz w:val="18"/>
                <w:szCs w:val="18"/>
              </w:rPr>
              <w:t xml:space="preserve"> </w:t>
            </w:r>
          </w:p>
        </w:tc>
        <w:tc>
          <w:tcPr>
            <w:tcW w:w="3494" w:type="pct"/>
          </w:tcPr>
          <w:p w:rsidR="008E6B4C" w:rsidRPr="00977F30" w:rsidRDefault="008E6B4C" w:rsidP="008E6B4C">
            <w:pPr>
              <w:pStyle w:val="WW-NormalWeb1"/>
              <w:spacing w:before="0" w:after="0"/>
              <w:rPr>
                <w:rFonts w:ascii="Arial" w:hAnsi="Arial" w:cs="Arial"/>
                <w:sz w:val="18"/>
                <w:szCs w:val="18"/>
              </w:rPr>
            </w:pPr>
          </w:p>
        </w:tc>
      </w:tr>
      <w:tr w:rsidR="00977F30" w:rsidRPr="00977F30" w:rsidTr="00A56E6A">
        <w:tc>
          <w:tcPr>
            <w:tcW w:w="261" w:type="pct"/>
          </w:tcPr>
          <w:p w:rsidR="008E6B4C" w:rsidRPr="00977F30" w:rsidRDefault="008E6B4C" w:rsidP="008E6B4C">
            <w:pPr>
              <w:pStyle w:val="WW-NormalWeb1"/>
              <w:spacing w:before="0" w:after="0"/>
              <w:rPr>
                <w:rFonts w:ascii="Arial" w:hAnsi="Arial" w:cs="Arial"/>
                <w:sz w:val="18"/>
                <w:szCs w:val="18"/>
              </w:rPr>
            </w:pPr>
            <w:r w:rsidRPr="00977F30">
              <w:rPr>
                <w:rFonts w:ascii="Arial" w:hAnsi="Arial" w:cs="Arial"/>
                <w:sz w:val="18"/>
                <w:szCs w:val="18"/>
              </w:rPr>
              <w:object w:dxaOrig="225" w:dyaOrig="225">
                <v:shape id="_x0000_i1064" type="#_x0000_t75" style="width:13.5pt;height:18.75pt" o:ole="">
                  <v:imagedata r:id="rId12" o:title=""/>
                </v:shape>
                <w:control r:id="rId14" w:name="CheckBox4" w:shapeid="_x0000_i1064"/>
              </w:object>
            </w:r>
          </w:p>
        </w:tc>
        <w:tc>
          <w:tcPr>
            <w:tcW w:w="1245" w:type="pct"/>
          </w:tcPr>
          <w:p w:rsidR="008E6B4C" w:rsidRPr="00977F30" w:rsidRDefault="00645111" w:rsidP="00F92BC0">
            <w:pPr>
              <w:pStyle w:val="WW-NormalWeb1"/>
              <w:spacing w:before="0" w:after="0"/>
              <w:rPr>
                <w:rFonts w:ascii="Arial" w:hAnsi="Arial" w:cs="Arial"/>
                <w:b/>
                <w:sz w:val="18"/>
                <w:szCs w:val="18"/>
              </w:rPr>
            </w:pPr>
            <w:r>
              <w:rPr>
                <w:rFonts w:ascii="Arial" w:hAnsi="Arial" w:cs="Arial"/>
                <w:b/>
                <w:sz w:val="18"/>
                <w:szCs w:val="18"/>
              </w:rPr>
              <w:t>Deneysel uygulamalar</w:t>
            </w:r>
          </w:p>
        </w:tc>
        <w:tc>
          <w:tcPr>
            <w:tcW w:w="3494" w:type="pct"/>
          </w:tcPr>
          <w:p w:rsidR="008E6B4C" w:rsidRPr="00977F30" w:rsidRDefault="008E6B4C" w:rsidP="008E6B4C">
            <w:pPr>
              <w:pStyle w:val="WW-NormalWeb1"/>
              <w:spacing w:before="0" w:after="0"/>
              <w:rPr>
                <w:rFonts w:ascii="Arial" w:hAnsi="Arial" w:cs="Arial"/>
                <w:sz w:val="18"/>
                <w:szCs w:val="18"/>
              </w:rPr>
            </w:pPr>
          </w:p>
        </w:tc>
      </w:tr>
      <w:tr w:rsidR="00645111" w:rsidRPr="00977F30" w:rsidTr="00A56E6A">
        <w:tc>
          <w:tcPr>
            <w:tcW w:w="261" w:type="pct"/>
          </w:tcPr>
          <w:p w:rsidR="00645111" w:rsidRPr="00977F30" w:rsidRDefault="00645111" w:rsidP="008E6B4C">
            <w:pPr>
              <w:pStyle w:val="WW-NormalWeb1"/>
              <w:spacing w:before="0" w:after="0"/>
              <w:rPr>
                <w:rFonts w:ascii="Arial" w:hAnsi="Arial" w:cs="Arial"/>
                <w:sz w:val="18"/>
                <w:szCs w:val="18"/>
              </w:rPr>
            </w:pPr>
            <w:r w:rsidRPr="00977F30">
              <w:rPr>
                <w:rFonts w:ascii="Arial" w:hAnsi="Arial" w:cs="Arial"/>
                <w:sz w:val="18"/>
                <w:szCs w:val="18"/>
              </w:rPr>
              <w:object w:dxaOrig="225" w:dyaOrig="225">
                <v:shape id="_x0000_i1178" type="#_x0000_t75" style="width:18pt;height:18.75pt" o:ole="">
                  <v:imagedata r:id="rId15" o:title=""/>
                </v:shape>
                <w:control r:id="rId16" w:name="CheckBox5" w:shapeid="_x0000_i1178"/>
              </w:object>
            </w:r>
          </w:p>
        </w:tc>
        <w:tc>
          <w:tcPr>
            <w:tcW w:w="1245" w:type="pct"/>
          </w:tcPr>
          <w:p w:rsidR="00645111" w:rsidRPr="00977F30" w:rsidRDefault="00645111" w:rsidP="00294F1F">
            <w:pPr>
              <w:pStyle w:val="WW-NormalWeb1"/>
              <w:spacing w:before="0" w:after="0"/>
              <w:rPr>
                <w:rFonts w:ascii="Arial" w:hAnsi="Arial" w:cs="Arial"/>
                <w:b/>
                <w:sz w:val="18"/>
                <w:szCs w:val="18"/>
              </w:rPr>
            </w:pPr>
            <w:r w:rsidRPr="00977F30">
              <w:rPr>
                <w:rFonts w:ascii="Arial" w:hAnsi="Arial" w:cs="Arial"/>
                <w:b/>
                <w:sz w:val="18"/>
                <w:szCs w:val="18"/>
              </w:rPr>
              <w:t>E-öğrenme uygulamaları</w:t>
            </w:r>
            <w:r w:rsidRPr="00977F30">
              <w:rPr>
                <w:rFonts w:ascii="Arial" w:hAnsi="Arial" w:cs="Arial"/>
                <w:b/>
                <w:sz w:val="18"/>
                <w:szCs w:val="18"/>
              </w:rPr>
              <w:t xml:space="preserve"> </w:t>
            </w:r>
          </w:p>
        </w:tc>
        <w:tc>
          <w:tcPr>
            <w:tcW w:w="3494" w:type="pct"/>
          </w:tcPr>
          <w:p w:rsidR="00645111" w:rsidRPr="00977F30" w:rsidRDefault="00645111" w:rsidP="008E6B4C">
            <w:pPr>
              <w:pStyle w:val="WW-NormalWeb1"/>
              <w:spacing w:before="0" w:after="0"/>
              <w:rPr>
                <w:rFonts w:ascii="Arial" w:hAnsi="Arial" w:cs="Arial"/>
                <w:sz w:val="18"/>
                <w:szCs w:val="18"/>
              </w:rPr>
            </w:pPr>
          </w:p>
        </w:tc>
      </w:tr>
      <w:tr w:rsidR="00645111" w:rsidRPr="00977F30" w:rsidTr="00A56E6A">
        <w:trPr>
          <w:trHeight w:val="567"/>
        </w:trPr>
        <w:tc>
          <w:tcPr>
            <w:tcW w:w="261" w:type="pct"/>
          </w:tcPr>
          <w:p w:rsidR="00645111" w:rsidRPr="00977F30" w:rsidRDefault="00645111" w:rsidP="008E6B4C">
            <w:pPr>
              <w:pStyle w:val="WW-NormalWeb1"/>
              <w:spacing w:before="0" w:after="0"/>
              <w:rPr>
                <w:rFonts w:ascii="Arial" w:hAnsi="Arial" w:cs="Arial"/>
                <w:b/>
                <w:sz w:val="18"/>
                <w:szCs w:val="18"/>
              </w:rPr>
            </w:pPr>
          </w:p>
          <w:p w:rsidR="00645111" w:rsidRPr="00977F30" w:rsidRDefault="00645111" w:rsidP="008E6B4C">
            <w:pPr>
              <w:pStyle w:val="WW-NormalWeb1"/>
              <w:spacing w:before="0" w:after="0"/>
              <w:rPr>
                <w:rFonts w:ascii="Arial" w:hAnsi="Arial" w:cs="Arial"/>
                <w:sz w:val="18"/>
                <w:szCs w:val="18"/>
              </w:rPr>
            </w:pPr>
            <w:r w:rsidRPr="00977F30">
              <w:rPr>
                <w:rFonts w:ascii="Arial" w:hAnsi="Arial" w:cs="Arial"/>
                <w:sz w:val="18"/>
                <w:szCs w:val="18"/>
              </w:rPr>
              <w:object w:dxaOrig="225" w:dyaOrig="225">
                <v:shape id="_x0000_i1177" type="#_x0000_t75" style="width:18pt;height:18.75pt" o:ole="">
                  <v:imagedata r:id="rId15" o:title=""/>
                </v:shape>
                <w:control r:id="rId17" w:name="CheckBox6" w:shapeid="_x0000_i1177"/>
              </w:object>
            </w:r>
          </w:p>
        </w:tc>
        <w:tc>
          <w:tcPr>
            <w:tcW w:w="1245" w:type="pct"/>
          </w:tcPr>
          <w:p w:rsidR="00645111" w:rsidRPr="00977F30" w:rsidRDefault="00645111" w:rsidP="00294F1F">
            <w:pPr>
              <w:pStyle w:val="WW-NormalWeb1"/>
              <w:spacing w:before="0" w:after="0"/>
              <w:rPr>
                <w:rFonts w:ascii="Arial" w:hAnsi="Arial" w:cs="Arial"/>
                <w:b/>
                <w:sz w:val="18"/>
                <w:szCs w:val="18"/>
              </w:rPr>
            </w:pPr>
            <w:r>
              <w:rPr>
                <w:rFonts w:ascii="Arial" w:hAnsi="Arial" w:cs="Arial"/>
                <w:b/>
                <w:sz w:val="18"/>
                <w:szCs w:val="18"/>
              </w:rPr>
              <w:lastRenderedPageBreak/>
              <w:t>Etkileşimli uygulamalar</w:t>
            </w:r>
          </w:p>
        </w:tc>
        <w:tc>
          <w:tcPr>
            <w:tcW w:w="3494" w:type="pct"/>
          </w:tcPr>
          <w:p w:rsidR="00645111" w:rsidRPr="00977F30" w:rsidRDefault="00645111" w:rsidP="008E6B4C">
            <w:pPr>
              <w:pStyle w:val="WW-NormalWeb1"/>
              <w:spacing w:before="0" w:after="0"/>
              <w:rPr>
                <w:rFonts w:ascii="Arial" w:hAnsi="Arial" w:cs="Arial"/>
                <w:sz w:val="18"/>
                <w:szCs w:val="18"/>
              </w:rPr>
            </w:pPr>
          </w:p>
        </w:tc>
      </w:tr>
      <w:tr w:rsidR="00645111" w:rsidRPr="00977F30" w:rsidTr="00A56E6A">
        <w:tc>
          <w:tcPr>
            <w:tcW w:w="261" w:type="pct"/>
          </w:tcPr>
          <w:p w:rsidR="00645111" w:rsidRPr="00977F30" w:rsidRDefault="00645111" w:rsidP="008E6B4C">
            <w:pPr>
              <w:pStyle w:val="WW-NormalWeb1"/>
              <w:spacing w:before="0" w:after="0"/>
              <w:rPr>
                <w:rFonts w:ascii="Arial" w:hAnsi="Arial" w:cs="Arial"/>
                <w:sz w:val="18"/>
                <w:szCs w:val="18"/>
              </w:rPr>
            </w:pPr>
            <w:r w:rsidRPr="00977F30">
              <w:rPr>
                <w:rFonts w:ascii="Arial" w:hAnsi="Arial" w:cs="Arial"/>
                <w:sz w:val="18"/>
                <w:szCs w:val="18"/>
              </w:rPr>
              <w:lastRenderedPageBreak/>
              <w:object w:dxaOrig="225" w:dyaOrig="225">
                <v:shape id="_x0000_i1223" type="#_x0000_t75" style="width:18pt;height:18.75pt" o:ole="">
                  <v:imagedata r:id="rId15" o:title=""/>
                </v:shape>
                <w:control r:id="rId18" w:name="CheckBox7" w:shapeid="_x0000_i1223"/>
              </w:object>
            </w:r>
          </w:p>
        </w:tc>
        <w:tc>
          <w:tcPr>
            <w:tcW w:w="1245" w:type="pct"/>
          </w:tcPr>
          <w:p w:rsidR="00645111" w:rsidRPr="00977F30" w:rsidRDefault="00645111" w:rsidP="00294F1F">
            <w:pPr>
              <w:pStyle w:val="WW-NormalWeb1"/>
              <w:spacing w:before="0" w:after="0"/>
              <w:rPr>
                <w:rFonts w:ascii="Arial" w:hAnsi="Arial" w:cs="Arial"/>
                <w:b/>
                <w:sz w:val="18"/>
                <w:szCs w:val="18"/>
              </w:rPr>
            </w:pPr>
            <w:r w:rsidRPr="00977F30">
              <w:rPr>
                <w:rFonts w:ascii="Arial" w:hAnsi="Arial" w:cs="Arial"/>
                <w:b/>
                <w:sz w:val="18"/>
                <w:szCs w:val="18"/>
              </w:rPr>
              <w:t>Gözlem</w:t>
            </w:r>
            <w:r w:rsidRPr="00977F30">
              <w:rPr>
                <w:rFonts w:ascii="Arial" w:hAnsi="Arial" w:cs="Arial"/>
                <w:b/>
                <w:sz w:val="18"/>
                <w:szCs w:val="18"/>
              </w:rPr>
              <w:t xml:space="preserve"> </w:t>
            </w:r>
          </w:p>
        </w:tc>
        <w:tc>
          <w:tcPr>
            <w:tcW w:w="3494" w:type="pct"/>
          </w:tcPr>
          <w:p w:rsidR="00645111" w:rsidRPr="00977F30" w:rsidRDefault="00645111" w:rsidP="008E6B4C">
            <w:pPr>
              <w:pStyle w:val="WW-NormalWeb1"/>
              <w:spacing w:before="0" w:after="0"/>
              <w:rPr>
                <w:rFonts w:ascii="Arial" w:hAnsi="Arial" w:cs="Arial"/>
                <w:sz w:val="18"/>
                <w:szCs w:val="18"/>
              </w:rPr>
            </w:pPr>
          </w:p>
        </w:tc>
      </w:tr>
      <w:tr w:rsidR="00645111" w:rsidRPr="00977F30" w:rsidTr="00A56E6A">
        <w:tc>
          <w:tcPr>
            <w:tcW w:w="261" w:type="pct"/>
          </w:tcPr>
          <w:p w:rsidR="00645111" w:rsidRPr="00977F30" w:rsidRDefault="00645111" w:rsidP="008E6B4C">
            <w:pPr>
              <w:pStyle w:val="WW-NormalWeb1"/>
              <w:spacing w:before="0" w:after="0"/>
              <w:rPr>
                <w:rFonts w:ascii="Arial" w:hAnsi="Arial" w:cs="Arial"/>
                <w:sz w:val="18"/>
                <w:szCs w:val="18"/>
              </w:rPr>
            </w:pPr>
            <w:r w:rsidRPr="00977F30">
              <w:rPr>
                <w:rFonts w:ascii="Arial" w:hAnsi="Arial" w:cs="Arial"/>
                <w:sz w:val="18"/>
                <w:szCs w:val="18"/>
              </w:rPr>
              <w:object w:dxaOrig="225" w:dyaOrig="225">
                <v:shape id="_x0000_i1222" type="#_x0000_t75" style="width:18pt;height:18.75pt" o:ole="">
                  <v:imagedata r:id="rId15" o:title=""/>
                </v:shape>
                <w:control r:id="rId19" w:name="CheckBox8" w:shapeid="_x0000_i1222"/>
              </w:object>
            </w:r>
          </w:p>
        </w:tc>
        <w:tc>
          <w:tcPr>
            <w:tcW w:w="1245" w:type="pct"/>
          </w:tcPr>
          <w:p w:rsidR="00645111" w:rsidRPr="00977F30" w:rsidRDefault="00645111" w:rsidP="00294F1F">
            <w:pPr>
              <w:pStyle w:val="WW-NormalWeb1"/>
              <w:spacing w:before="0" w:after="0"/>
              <w:rPr>
                <w:rFonts w:ascii="Arial" w:hAnsi="Arial" w:cs="Arial"/>
                <w:b/>
                <w:sz w:val="18"/>
                <w:szCs w:val="18"/>
              </w:rPr>
            </w:pPr>
            <w:r>
              <w:rPr>
                <w:rFonts w:ascii="Arial" w:hAnsi="Arial" w:cs="Arial"/>
                <w:b/>
                <w:sz w:val="18"/>
                <w:szCs w:val="18"/>
              </w:rPr>
              <w:t>Hesaplamalı bilim uygulamaları</w:t>
            </w:r>
          </w:p>
        </w:tc>
        <w:tc>
          <w:tcPr>
            <w:tcW w:w="3494" w:type="pct"/>
          </w:tcPr>
          <w:p w:rsidR="00645111" w:rsidRPr="00977F30" w:rsidRDefault="00645111" w:rsidP="008E6B4C">
            <w:pPr>
              <w:pStyle w:val="WW-NormalWeb1"/>
              <w:spacing w:before="0" w:after="0"/>
              <w:rPr>
                <w:rFonts w:ascii="Arial" w:hAnsi="Arial" w:cs="Arial"/>
                <w:sz w:val="18"/>
                <w:szCs w:val="18"/>
              </w:rPr>
            </w:pPr>
          </w:p>
        </w:tc>
      </w:tr>
      <w:tr w:rsidR="00645111" w:rsidRPr="00977F30" w:rsidTr="00A56E6A">
        <w:tc>
          <w:tcPr>
            <w:tcW w:w="261" w:type="pct"/>
          </w:tcPr>
          <w:p w:rsidR="00645111" w:rsidRPr="00977F30" w:rsidRDefault="00645111" w:rsidP="008E6B4C">
            <w:pPr>
              <w:pStyle w:val="WW-NormalWeb1"/>
              <w:spacing w:before="0" w:after="0"/>
              <w:rPr>
                <w:rFonts w:ascii="Arial" w:hAnsi="Arial" w:cs="Arial"/>
                <w:sz w:val="18"/>
                <w:szCs w:val="18"/>
              </w:rPr>
            </w:pPr>
            <w:r w:rsidRPr="00977F30">
              <w:rPr>
                <w:rFonts w:ascii="Arial" w:hAnsi="Arial" w:cs="Arial"/>
                <w:sz w:val="18"/>
                <w:szCs w:val="18"/>
              </w:rPr>
              <w:object w:dxaOrig="225" w:dyaOrig="225">
                <v:shape id="_x0000_i1261" type="#_x0000_t75" style="width:18pt;height:18.75pt" o:ole="">
                  <v:imagedata r:id="rId15" o:title=""/>
                </v:shape>
                <w:control r:id="rId20" w:name="CheckBox9" w:shapeid="_x0000_i1261"/>
              </w:object>
            </w:r>
          </w:p>
        </w:tc>
        <w:tc>
          <w:tcPr>
            <w:tcW w:w="1245" w:type="pct"/>
          </w:tcPr>
          <w:p w:rsidR="00645111" w:rsidRPr="00977F30" w:rsidRDefault="00645111" w:rsidP="00294F1F">
            <w:pPr>
              <w:pStyle w:val="WW-NormalWeb1"/>
              <w:spacing w:before="0" w:after="0"/>
              <w:rPr>
                <w:rFonts w:ascii="Arial" w:hAnsi="Arial" w:cs="Arial"/>
                <w:b/>
                <w:sz w:val="18"/>
                <w:szCs w:val="18"/>
              </w:rPr>
            </w:pPr>
            <w:r w:rsidRPr="00977F30">
              <w:rPr>
                <w:rFonts w:ascii="Arial" w:hAnsi="Arial" w:cs="Arial"/>
                <w:b/>
                <w:sz w:val="18"/>
                <w:szCs w:val="18"/>
              </w:rPr>
              <w:t>İçeriği oyunlar yoluyla kazandırılan etkinlikler (örneğin doğa, bilim oyunları)</w:t>
            </w:r>
          </w:p>
        </w:tc>
        <w:tc>
          <w:tcPr>
            <w:tcW w:w="3494" w:type="pct"/>
          </w:tcPr>
          <w:p w:rsidR="00645111" w:rsidRPr="00977F30" w:rsidRDefault="00645111" w:rsidP="008E6B4C">
            <w:pPr>
              <w:pStyle w:val="WW-NormalWeb1"/>
              <w:spacing w:before="0" w:after="0"/>
              <w:rPr>
                <w:rFonts w:ascii="Arial" w:hAnsi="Arial" w:cs="Arial"/>
                <w:sz w:val="18"/>
                <w:szCs w:val="18"/>
              </w:rPr>
            </w:pPr>
          </w:p>
        </w:tc>
      </w:tr>
      <w:tr w:rsidR="00645111" w:rsidRPr="00977F30" w:rsidTr="00A56E6A">
        <w:tc>
          <w:tcPr>
            <w:tcW w:w="261" w:type="pct"/>
          </w:tcPr>
          <w:p w:rsidR="00645111" w:rsidRPr="00977F30" w:rsidRDefault="00645111" w:rsidP="008E6B4C">
            <w:pPr>
              <w:pStyle w:val="WW-NormalWeb1"/>
              <w:spacing w:before="0" w:after="0"/>
              <w:rPr>
                <w:rFonts w:ascii="Arial" w:hAnsi="Arial" w:cs="Arial"/>
                <w:sz w:val="18"/>
                <w:szCs w:val="18"/>
              </w:rPr>
            </w:pPr>
            <w:r w:rsidRPr="00977F30">
              <w:rPr>
                <w:rFonts w:ascii="Arial" w:hAnsi="Arial" w:cs="Arial"/>
                <w:sz w:val="18"/>
                <w:szCs w:val="18"/>
              </w:rPr>
              <w:object w:dxaOrig="225" w:dyaOrig="225">
                <v:shape id="_x0000_i1260" type="#_x0000_t75" style="width:18pt;height:18.75pt" o:ole="">
                  <v:imagedata r:id="rId15" o:title=""/>
                </v:shape>
                <w:control r:id="rId21" w:name="CheckBox10" w:shapeid="_x0000_i1260"/>
              </w:object>
            </w:r>
          </w:p>
        </w:tc>
        <w:tc>
          <w:tcPr>
            <w:tcW w:w="1245" w:type="pct"/>
          </w:tcPr>
          <w:p w:rsidR="00645111" w:rsidRPr="00977F30" w:rsidRDefault="00645111" w:rsidP="00294F1F">
            <w:pPr>
              <w:pStyle w:val="WW-NormalWeb1"/>
              <w:spacing w:before="0" w:after="0"/>
              <w:rPr>
                <w:rFonts w:ascii="Arial" w:hAnsi="Arial" w:cs="Arial"/>
                <w:b/>
                <w:sz w:val="18"/>
                <w:szCs w:val="18"/>
              </w:rPr>
            </w:pPr>
            <w:r w:rsidRPr="007E268A">
              <w:rPr>
                <w:rFonts w:ascii="Arial" w:hAnsi="Arial" w:cs="Arial"/>
                <w:b/>
                <w:sz w:val="18"/>
                <w:szCs w:val="18"/>
              </w:rPr>
              <w:t>İçeriği sanatsal faaliyetlerle  kazandırılan etkinlikler (müzik, resim, dans, tiyatro, drama vb.)</w:t>
            </w:r>
          </w:p>
        </w:tc>
        <w:tc>
          <w:tcPr>
            <w:tcW w:w="3494" w:type="pct"/>
          </w:tcPr>
          <w:p w:rsidR="00645111" w:rsidRPr="00977F30" w:rsidRDefault="00645111" w:rsidP="008E6B4C">
            <w:pPr>
              <w:pStyle w:val="WW-NormalWeb1"/>
              <w:spacing w:before="0" w:after="0"/>
              <w:rPr>
                <w:rFonts w:ascii="Arial" w:hAnsi="Arial" w:cs="Arial"/>
                <w:i/>
                <w:sz w:val="18"/>
                <w:szCs w:val="18"/>
              </w:rPr>
            </w:pPr>
          </w:p>
        </w:tc>
      </w:tr>
      <w:tr w:rsidR="00645111" w:rsidRPr="00977F30" w:rsidTr="00A56E6A">
        <w:tc>
          <w:tcPr>
            <w:tcW w:w="261" w:type="pct"/>
          </w:tcPr>
          <w:p w:rsidR="00645111" w:rsidRPr="00977F30" w:rsidRDefault="00645111" w:rsidP="008E6B4C">
            <w:pPr>
              <w:pStyle w:val="WW-NormalWeb1"/>
              <w:spacing w:before="0" w:after="0"/>
              <w:rPr>
                <w:rFonts w:ascii="Arial" w:hAnsi="Arial" w:cs="Arial"/>
                <w:sz w:val="18"/>
                <w:szCs w:val="18"/>
              </w:rPr>
            </w:pPr>
          </w:p>
          <w:p w:rsidR="00645111" w:rsidRPr="00977F30" w:rsidRDefault="00645111" w:rsidP="008E6B4C">
            <w:pPr>
              <w:pStyle w:val="WW-NormalWeb1"/>
              <w:spacing w:before="0" w:after="0"/>
              <w:rPr>
                <w:rFonts w:ascii="Arial" w:hAnsi="Arial" w:cs="Arial"/>
                <w:sz w:val="18"/>
                <w:szCs w:val="18"/>
              </w:rPr>
            </w:pPr>
            <w:r w:rsidRPr="00977F30">
              <w:rPr>
                <w:rFonts w:ascii="Arial" w:hAnsi="Arial" w:cs="Arial"/>
                <w:sz w:val="18"/>
                <w:szCs w:val="18"/>
              </w:rPr>
              <w:object w:dxaOrig="225" w:dyaOrig="225">
                <v:shape id="_x0000_i1292" type="#_x0000_t75" style="width:18pt;height:18.75pt" o:ole="">
                  <v:imagedata r:id="rId15" o:title=""/>
                </v:shape>
                <w:control r:id="rId22" w:name="CheckBox11" w:shapeid="_x0000_i1292"/>
              </w:object>
            </w:r>
          </w:p>
          <w:p w:rsidR="00645111" w:rsidRPr="00977F30" w:rsidRDefault="00645111" w:rsidP="008E6B4C">
            <w:pPr>
              <w:pStyle w:val="WW-NormalWeb1"/>
              <w:spacing w:before="0" w:after="0"/>
              <w:rPr>
                <w:rFonts w:ascii="Arial" w:hAnsi="Arial" w:cs="Arial"/>
                <w:sz w:val="18"/>
                <w:szCs w:val="18"/>
              </w:rPr>
            </w:pPr>
          </w:p>
        </w:tc>
        <w:tc>
          <w:tcPr>
            <w:tcW w:w="1245" w:type="pct"/>
          </w:tcPr>
          <w:p w:rsidR="00645111" w:rsidRPr="00977F30" w:rsidRDefault="00645111" w:rsidP="00294F1F">
            <w:pPr>
              <w:pStyle w:val="WW-NormalWeb1"/>
              <w:spacing w:before="0" w:after="0"/>
              <w:rPr>
                <w:rFonts w:ascii="Arial" w:hAnsi="Arial" w:cs="Arial"/>
                <w:b/>
                <w:sz w:val="18"/>
                <w:szCs w:val="18"/>
              </w:rPr>
            </w:pPr>
            <w:r w:rsidRPr="00977F30">
              <w:rPr>
                <w:rFonts w:ascii="Arial" w:hAnsi="Arial" w:cs="Arial"/>
                <w:b/>
                <w:sz w:val="18"/>
                <w:szCs w:val="18"/>
              </w:rPr>
              <w:t>İşbirlikli grup çalışmaları</w:t>
            </w:r>
            <w:r w:rsidRPr="00977F30">
              <w:rPr>
                <w:rFonts w:ascii="Arial" w:hAnsi="Arial" w:cs="Arial"/>
                <w:b/>
                <w:sz w:val="18"/>
                <w:szCs w:val="18"/>
              </w:rPr>
              <w:t xml:space="preserve"> </w:t>
            </w:r>
          </w:p>
        </w:tc>
        <w:tc>
          <w:tcPr>
            <w:tcW w:w="3494" w:type="pct"/>
          </w:tcPr>
          <w:p w:rsidR="00645111" w:rsidRPr="00977F30" w:rsidRDefault="007E441D" w:rsidP="008E6B4C">
            <w:pPr>
              <w:pStyle w:val="WW-NormalWeb1"/>
              <w:spacing w:before="0" w:after="0"/>
              <w:rPr>
                <w:rFonts w:ascii="Arial" w:hAnsi="Arial" w:cs="Arial"/>
                <w:i/>
                <w:sz w:val="18"/>
                <w:szCs w:val="18"/>
              </w:rPr>
            </w:pPr>
            <w:r w:rsidRPr="00E232EB">
              <w:rPr>
                <w:rFonts w:ascii="Arial" w:hAnsi="Arial" w:cs="Arial"/>
                <w:i/>
                <w:color w:val="4A442A" w:themeColor="background2" w:themeShade="40"/>
                <w:sz w:val="18"/>
                <w:szCs w:val="18"/>
              </w:rPr>
              <w:t>Katılımcıların yer alacakları grup çalışmaları (Belirtilecek grup çalışmalarına ek olarak, katılımcıların etkinlik dönemi sonunda ekipler oluşturup, proje kapsamında değinilen bilimsel konulardan biri veya birkaçı ile ilgili kısa bir sunum yapmaları ya da poster hazırlamaları beklenmektedir.)</w:t>
            </w:r>
          </w:p>
        </w:tc>
      </w:tr>
      <w:tr w:rsidR="00645111" w:rsidRPr="00977F30" w:rsidTr="00A56E6A">
        <w:tc>
          <w:tcPr>
            <w:tcW w:w="261" w:type="pct"/>
          </w:tcPr>
          <w:p w:rsidR="00645111" w:rsidRPr="00977F30" w:rsidRDefault="00645111" w:rsidP="008E6B4C">
            <w:pPr>
              <w:pStyle w:val="WW-NormalWeb1"/>
              <w:spacing w:before="0" w:after="0"/>
              <w:rPr>
                <w:rFonts w:ascii="Arial" w:hAnsi="Arial" w:cs="Arial"/>
                <w:b/>
                <w:sz w:val="18"/>
                <w:szCs w:val="18"/>
              </w:rPr>
            </w:pPr>
            <w:r w:rsidRPr="00977F30">
              <w:rPr>
                <w:rFonts w:ascii="Arial" w:hAnsi="Arial" w:cs="Arial"/>
                <w:b/>
                <w:sz w:val="18"/>
                <w:szCs w:val="18"/>
              </w:rPr>
              <w:object w:dxaOrig="225" w:dyaOrig="225">
                <v:shape id="_x0000_i1291" type="#_x0000_t75" style="width:21pt;height:18.75pt" o:ole="">
                  <v:imagedata r:id="rId9" o:title=""/>
                </v:shape>
                <w:control r:id="rId23" w:name="CheckBox12" w:shapeid="_x0000_i1291"/>
              </w:object>
            </w:r>
          </w:p>
          <w:p w:rsidR="00645111" w:rsidRPr="00977F30" w:rsidRDefault="00645111" w:rsidP="008E6B4C">
            <w:pPr>
              <w:pStyle w:val="WW-NormalWeb1"/>
              <w:spacing w:before="0" w:after="0"/>
              <w:ind w:left="252"/>
              <w:rPr>
                <w:rFonts w:ascii="Arial" w:hAnsi="Arial" w:cs="Arial"/>
                <w:b/>
                <w:sz w:val="18"/>
                <w:szCs w:val="18"/>
              </w:rPr>
            </w:pPr>
          </w:p>
        </w:tc>
        <w:tc>
          <w:tcPr>
            <w:tcW w:w="1245" w:type="pct"/>
          </w:tcPr>
          <w:p w:rsidR="00645111" w:rsidRDefault="00645111" w:rsidP="00645111">
            <w:pPr>
              <w:pStyle w:val="WW-NormalWeb1"/>
              <w:spacing w:before="0" w:after="0"/>
              <w:rPr>
                <w:rFonts w:ascii="Arial" w:hAnsi="Arial" w:cs="Arial"/>
                <w:b/>
                <w:sz w:val="18"/>
                <w:szCs w:val="18"/>
              </w:rPr>
            </w:pPr>
            <w:r>
              <w:rPr>
                <w:rFonts w:ascii="Arial" w:hAnsi="Arial" w:cs="Arial"/>
                <w:b/>
                <w:sz w:val="18"/>
                <w:szCs w:val="18"/>
              </w:rPr>
              <w:t>Mobil uygulamalar</w:t>
            </w:r>
          </w:p>
          <w:p w:rsidR="00645111" w:rsidRPr="00977F30" w:rsidRDefault="00645111" w:rsidP="00294F1F">
            <w:pPr>
              <w:pStyle w:val="WW-NormalWeb1"/>
              <w:spacing w:before="0" w:after="0"/>
              <w:rPr>
                <w:rFonts w:ascii="Arial" w:hAnsi="Arial" w:cs="Arial"/>
                <w:b/>
                <w:sz w:val="18"/>
                <w:szCs w:val="18"/>
              </w:rPr>
            </w:pPr>
          </w:p>
        </w:tc>
        <w:tc>
          <w:tcPr>
            <w:tcW w:w="3494" w:type="pct"/>
          </w:tcPr>
          <w:p w:rsidR="00645111" w:rsidRPr="00977F30" w:rsidRDefault="00645111" w:rsidP="008E6B4C">
            <w:pPr>
              <w:pStyle w:val="WW-NormalWeb1"/>
              <w:spacing w:before="0" w:after="0"/>
              <w:ind w:left="252"/>
              <w:rPr>
                <w:rFonts w:ascii="Arial" w:hAnsi="Arial" w:cs="Arial"/>
                <w:sz w:val="18"/>
                <w:szCs w:val="18"/>
              </w:rPr>
            </w:pPr>
          </w:p>
        </w:tc>
      </w:tr>
      <w:tr w:rsidR="00645111" w:rsidRPr="00977F30" w:rsidTr="00A56E6A">
        <w:tc>
          <w:tcPr>
            <w:tcW w:w="261" w:type="pct"/>
            <w:tcBorders>
              <w:top w:val="single" w:sz="4" w:space="0" w:color="auto"/>
              <w:left w:val="single" w:sz="4" w:space="0" w:color="auto"/>
              <w:bottom w:val="single" w:sz="4" w:space="0" w:color="auto"/>
              <w:right w:val="single" w:sz="4" w:space="0" w:color="auto"/>
            </w:tcBorders>
          </w:tcPr>
          <w:p w:rsidR="00645111" w:rsidRPr="00977F30" w:rsidRDefault="00645111" w:rsidP="008E6B4C">
            <w:pPr>
              <w:pStyle w:val="WW-NormalWeb1"/>
              <w:spacing w:before="0" w:after="0"/>
              <w:rPr>
                <w:rFonts w:ascii="Arial" w:hAnsi="Arial" w:cs="Arial"/>
                <w:b/>
                <w:sz w:val="18"/>
                <w:szCs w:val="18"/>
              </w:rPr>
            </w:pPr>
            <w:r w:rsidRPr="00977F30">
              <w:rPr>
                <w:rFonts w:ascii="Arial" w:hAnsi="Arial" w:cs="Arial"/>
                <w:b/>
                <w:sz w:val="18"/>
                <w:szCs w:val="18"/>
              </w:rPr>
              <w:object w:dxaOrig="225" w:dyaOrig="225">
                <v:shape id="_x0000_i1290" type="#_x0000_t75" style="width:16.5pt;height:16.5pt" o:ole="">
                  <v:imagedata r:id="rId24" o:title=""/>
                </v:shape>
                <w:control r:id="rId25" w:name="CheckBox101" w:shapeid="_x0000_i1290"/>
              </w:object>
            </w:r>
          </w:p>
        </w:tc>
        <w:tc>
          <w:tcPr>
            <w:tcW w:w="1245" w:type="pct"/>
            <w:tcBorders>
              <w:top w:val="single" w:sz="4" w:space="0" w:color="auto"/>
              <w:left w:val="single" w:sz="4" w:space="0" w:color="auto"/>
              <w:bottom w:val="single" w:sz="4" w:space="0" w:color="auto"/>
              <w:right w:val="single" w:sz="4" w:space="0" w:color="auto"/>
            </w:tcBorders>
          </w:tcPr>
          <w:p w:rsidR="00645111" w:rsidRPr="00977F30" w:rsidRDefault="00645111" w:rsidP="00645111">
            <w:pPr>
              <w:pStyle w:val="WW-NormalWeb1"/>
              <w:spacing w:before="0" w:after="0"/>
              <w:rPr>
                <w:rFonts w:ascii="Arial" w:hAnsi="Arial" w:cs="Arial"/>
                <w:b/>
                <w:sz w:val="18"/>
                <w:szCs w:val="18"/>
              </w:rPr>
            </w:pPr>
            <w:r w:rsidRPr="00977F30">
              <w:rPr>
                <w:rFonts w:ascii="Arial" w:hAnsi="Arial" w:cs="Arial"/>
                <w:b/>
                <w:sz w:val="18"/>
                <w:szCs w:val="18"/>
              </w:rPr>
              <w:t>Oyun tabanlı uygulamalar</w:t>
            </w:r>
            <w:r>
              <w:rPr>
                <w:rFonts w:ascii="Arial" w:hAnsi="Arial" w:cs="Arial"/>
                <w:b/>
                <w:sz w:val="18"/>
                <w:szCs w:val="18"/>
              </w:rPr>
              <w:t xml:space="preserve"> </w:t>
            </w:r>
          </w:p>
        </w:tc>
        <w:tc>
          <w:tcPr>
            <w:tcW w:w="3494" w:type="pct"/>
            <w:tcBorders>
              <w:top w:val="single" w:sz="4" w:space="0" w:color="auto"/>
              <w:left w:val="single" w:sz="4" w:space="0" w:color="auto"/>
              <w:bottom w:val="single" w:sz="4" w:space="0" w:color="auto"/>
              <w:right w:val="single" w:sz="4" w:space="0" w:color="auto"/>
            </w:tcBorders>
          </w:tcPr>
          <w:p w:rsidR="00645111" w:rsidRPr="00977F30" w:rsidRDefault="00645111" w:rsidP="008E6B4C">
            <w:pPr>
              <w:pStyle w:val="WW-NormalWeb1"/>
              <w:spacing w:before="0" w:after="0"/>
              <w:ind w:left="252"/>
              <w:rPr>
                <w:rFonts w:ascii="Arial" w:hAnsi="Arial" w:cs="Arial"/>
                <w:sz w:val="18"/>
                <w:szCs w:val="18"/>
              </w:rPr>
            </w:pPr>
          </w:p>
        </w:tc>
      </w:tr>
      <w:tr w:rsidR="00645111" w:rsidRPr="00977F30" w:rsidTr="00A56E6A">
        <w:trPr>
          <w:trHeight w:val="584"/>
        </w:trPr>
        <w:tc>
          <w:tcPr>
            <w:tcW w:w="261" w:type="pct"/>
            <w:tcBorders>
              <w:top w:val="single" w:sz="4" w:space="0" w:color="auto"/>
              <w:left w:val="single" w:sz="4" w:space="0" w:color="auto"/>
              <w:bottom w:val="single" w:sz="4" w:space="0" w:color="auto"/>
              <w:right w:val="single" w:sz="4" w:space="0" w:color="auto"/>
            </w:tcBorders>
          </w:tcPr>
          <w:p w:rsidR="00645111" w:rsidRPr="00977F30" w:rsidRDefault="00645111" w:rsidP="008E6B4C">
            <w:pPr>
              <w:pStyle w:val="WW-NormalWeb1"/>
              <w:spacing w:before="0" w:after="0"/>
              <w:rPr>
                <w:rFonts w:ascii="Arial" w:hAnsi="Arial" w:cs="Arial"/>
                <w:b/>
                <w:sz w:val="18"/>
                <w:szCs w:val="18"/>
              </w:rPr>
            </w:pPr>
          </w:p>
          <w:p w:rsidR="00645111" w:rsidRPr="00977F30" w:rsidRDefault="00645111" w:rsidP="008E6B4C">
            <w:pPr>
              <w:pStyle w:val="WW-NormalWeb1"/>
              <w:spacing w:before="0" w:after="0"/>
              <w:rPr>
                <w:rFonts w:ascii="Arial" w:hAnsi="Arial" w:cs="Arial"/>
                <w:b/>
                <w:sz w:val="18"/>
                <w:szCs w:val="18"/>
              </w:rPr>
            </w:pPr>
            <w:r w:rsidRPr="00977F30">
              <w:rPr>
                <w:rFonts w:ascii="Arial" w:hAnsi="Arial" w:cs="Arial"/>
                <w:b/>
                <w:sz w:val="18"/>
                <w:szCs w:val="18"/>
              </w:rPr>
              <w:object w:dxaOrig="225" w:dyaOrig="225">
                <v:shape id="_x0000_i1289" type="#_x0000_t75" style="width:18pt;height:18.75pt" o:ole="">
                  <v:imagedata r:id="rId15" o:title=""/>
                </v:shape>
                <w:control r:id="rId26" w:name="CheckBox111" w:shapeid="_x0000_i1289"/>
              </w:object>
            </w:r>
          </w:p>
          <w:p w:rsidR="00645111" w:rsidRPr="00977F30" w:rsidRDefault="00645111" w:rsidP="008E6B4C">
            <w:pPr>
              <w:pStyle w:val="WW-NormalWeb1"/>
              <w:spacing w:before="0" w:after="0"/>
              <w:rPr>
                <w:rFonts w:ascii="Arial" w:hAnsi="Arial" w:cs="Arial"/>
                <w:b/>
                <w:sz w:val="18"/>
                <w:szCs w:val="18"/>
              </w:rPr>
            </w:pPr>
          </w:p>
        </w:tc>
        <w:tc>
          <w:tcPr>
            <w:tcW w:w="1245" w:type="pct"/>
            <w:tcBorders>
              <w:top w:val="single" w:sz="4" w:space="0" w:color="auto"/>
              <w:left w:val="single" w:sz="4" w:space="0" w:color="auto"/>
              <w:bottom w:val="single" w:sz="4" w:space="0" w:color="auto"/>
              <w:right w:val="single" w:sz="4" w:space="0" w:color="auto"/>
            </w:tcBorders>
          </w:tcPr>
          <w:p w:rsidR="00645111" w:rsidRDefault="00645111" w:rsidP="008E6B4C">
            <w:pPr>
              <w:pStyle w:val="WW-NormalWeb1"/>
              <w:spacing w:before="0" w:after="0"/>
              <w:rPr>
                <w:rFonts w:ascii="Arial" w:hAnsi="Arial" w:cs="Arial"/>
                <w:b/>
                <w:sz w:val="18"/>
                <w:szCs w:val="18"/>
              </w:rPr>
            </w:pPr>
          </w:p>
          <w:p w:rsidR="00645111" w:rsidRPr="00977F30" w:rsidRDefault="00645111" w:rsidP="00645111">
            <w:pPr>
              <w:pStyle w:val="WW-NormalWeb1"/>
              <w:spacing w:before="0" w:after="0"/>
              <w:rPr>
                <w:rFonts w:ascii="Arial" w:hAnsi="Arial" w:cs="Arial"/>
                <w:b/>
                <w:sz w:val="18"/>
                <w:szCs w:val="18"/>
              </w:rPr>
            </w:pPr>
            <w:r>
              <w:rPr>
                <w:rFonts w:ascii="Arial" w:hAnsi="Arial" w:cs="Arial"/>
                <w:b/>
                <w:sz w:val="18"/>
                <w:szCs w:val="18"/>
              </w:rPr>
              <w:t>Ölçme ve değerlendirme etkinlkleri</w:t>
            </w:r>
            <w:r>
              <w:rPr>
                <w:rFonts w:ascii="Arial" w:hAnsi="Arial" w:cs="Arial"/>
                <w:b/>
                <w:sz w:val="18"/>
                <w:szCs w:val="18"/>
              </w:rPr>
              <w:t xml:space="preserve"> </w:t>
            </w:r>
          </w:p>
        </w:tc>
        <w:tc>
          <w:tcPr>
            <w:tcW w:w="3494" w:type="pct"/>
            <w:tcBorders>
              <w:top w:val="single" w:sz="4" w:space="0" w:color="auto"/>
              <w:left w:val="single" w:sz="4" w:space="0" w:color="auto"/>
              <w:bottom w:val="single" w:sz="4" w:space="0" w:color="auto"/>
              <w:right w:val="single" w:sz="4" w:space="0" w:color="auto"/>
            </w:tcBorders>
          </w:tcPr>
          <w:p w:rsidR="00645111" w:rsidRPr="00977F30" w:rsidRDefault="00645111" w:rsidP="008E6B4C">
            <w:pPr>
              <w:pStyle w:val="WW-NormalWeb1"/>
              <w:spacing w:before="0" w:after="0"/>
              <w:ind w:left="252"/>
              <w:rPr>
                <w:rFonts w:ascii="Arial" w:hAnsi="Arial" w:cs="Arial"/>
                <w:sz w:val="18"/>
                <w:szCs w:val="18"/>
              </w:rPr>
            </w:pPr>
          </w:p>
        </w:tc>
      </w:tr>
      <w:tr w:rsidR="00645111" w:rsidRPr="00977F30" w:rsidTr="00A56E6A">
        <w:tc>
          <w:tcPr>
            <w:tcW w:w="261" w:type="pct"/>
            <w:tcBorders>
              <w:top w:val="single" w:sz="4" w:space="0" w:color="auto"/>
              <w:left w:val="single" w:sz="4" w:space="0" w:color="auto"/>
              <w:bottom w:val="single" w:sz="4" w:space="0" w:color="auto"/>
              <w:right w:val="single" w:sz="4" w:space="0" w:color="auto"/>
            </w:tcBorders>
          </w:tcPr>
          <w:p w:rsidR="00645111" w:rsidRPr="00977F30" w:rsidRDefault="00645111" w:rsidP="008E6B4C">
            <w:pPr>
              <w:pStyle w:val="WW-NormalWeb1"/>
              <w:spacing w:before="0" w:after="0"/>
              <w:rPr>
                <w:rFonts w:ascii="Arial" w:hAnsi="Arial" w:cs="Arial"/>
                <w:b/>
                <w:sz w:val="18"/>
                <w:szCs w:val="18"/>
              </w:rPr>
            </w:pPr>
          </w:p>
          <w:p w:rsidR="00645111" w:rsidRPr="00977F30" w:rsidRDefault="00645111" w:rsidP="008E6B4C">
            <w:pPr>
              <w:pStyle w:val="WW-NormalWeb1"/>
              <w:spacing w:before="0" w:after="0"/>
              <w:rPr>
                <w:rFonts w:ascii="Arial" w:hAnsi="Arial" w:cs="Arial"/>
                <w:b/>
                <w:sz w:val="18"/>
                <w:szCs w:val="18"/>
              </w:rPr>
            </w:pPr>
            <w:r w:rsidRPr="00977F30">
              <w:rPr>
                <w:rFonts w:ascii="Arial" w:hAnsi="Arial" w:cs="Arial"/>
                <w:b/>
                <w:sz w:val="18"/>
                <w:szCs w:val="18"/>
              </w:rPr>
              <w:object w:dxaOrig="225" w:dyaOrig="225">
                <v:shape id="_x0000_i1288" type="#_x0000_t75" style="width:18pt;height:18.75pt" o:ole="">
                  <v:imagedata r:id="rId15" o:title=""/>
                </v:shape>
                <w:control r:id="rId27" w:name="CheckBox112" w:shapeid="_x0000_i1288"/>
              </w:object>
            </w:r>
          </w:p>
          <w:p w:rsidR="00645111" w:rsidRPr="00977F30" w:rsidRDefault="00645111" w:rsidP="008E6B4C">
            <w:pPr>
              <w:pStyle w:val="WW-NormalWeb1"/>
              <w:spacing w:before="0" w:after="0"/>
              <w:rPr>
                <w:rFonts w:ascii="Arial" w:hAnsi="Arial" w:cs="Arial"/>
                <w:b/>
                <w:sz w:val="18"/>
                <w:szCs w:val="18"/>
              </w:rPr>
            </w:pPr>
          </w:p>
        </w:tc>
        <w:tc>
          <w:tcPr>
            <w:tcW w:w="1245" w:type="pct"/>
            <w:tcBorders>
              <w:top w:val="single" w:sz="4" w:space="0" w:color="auto"/>
              <w:left w:val="single" w:sz="4" w:space="0" w:color="auto"/>
              <w:bottom w:val="single" w:sz="4" w:space="0" w:color="auto"/>
              <w:right w:val="single" w:sz="4" w:space="0" w:color="auto"/>
            </w:tcBorders>
          </w:tcPr>
          <w:p w:rsidR="00645111" w:rsidRDefault="00645111" w:rsidP="008E6B4C">
            <w:pPr>
              <w:pStyle w:val="WW-NormalWeb1"/>
              <w:spacing w:before="0" w:after="0"/>
              <w:rPr>
                <w:rFonts w:ascii="Arial" w:hAnsi="Arial" w:cs="Arial"/>
                <w:b/>
                <w:sz w:val="18"/>
                <w:szCs w:val="18"/>
              </w:rPr>
            </w:pPr>
          </w:p>
          <w:p w:rsidR="00645111" w:rsidRPr="00977F30" w:rsidRDefault="00645111" w:rsidP="008E6B4C">
            <w:pPr>
              <w:pStyle w:val="WW-NormalWeb1"/>
              <w:spacing w:before="0" w:after="0"/>
              <w:rPr>
                <w:rFonts w:ascii="Arial" w:hAnsi="Arial" w:cs="Arial"/>
                <w:b/>
                <w:sz w:val="18"/>
                <w:szCs w:val="18"/>
              </w:rPr>
            </w:pPr>
            <w:r>
              <w:rPr>
                <w:rFonts w:ascii="Arial" w:hAnsi="Arial" w:cs="Arial"/>
                <w:b/>
                <w:sz w:val="18"/>
                <w:szCs w:val="18"/>
              </w:rPr>
              <w:t>Saha çalışmaları</w:t>
            </w:r>
          </w:p>
        </w:tc>
        <w:tc>
          <w:tcPr>
            <w:tcW w:w="3494" w:type="pct"/>
            <w:tcBorders>
              <w:top w:val="single" w:sz="4" w:space="0" w:color="auto"/>
              <w:left w:val="single" w:sz="4" w:space="0" w:color="auto"/>
              <w:bottom w:val="single" w:sz="4" w:space="0" w:color="auto"/>
              <w:right w:val="single" w:sz="4" w:space="0" w:color="auto"/>
            </w:tcBorders>
          </w:tcPr>
          <w:p w:rsidR="00645111" w:rsidRPr="00977F30" w:rsidRDefault="00645111" w:rsidP="008E6B4C">
            <w:pPr>
              <w:pStyle w:val="WW-NormalWeb1"/>
              <w:spacing w:before="0" w:after="0"/>
              <w:ind w:left="252"/>
              <w:rPr>
                <w:rFonts w:ascii="Arial" w:hAnsi="Arial" w:cs="Arial"/>
                <w:sz w:val="18"/>
                <w:szCs w:val="18"/>
              </w:rPr>
            </w:pPr>
          </w:p>
        </w:tc>
      </w:tr>
      <w:tr w:rsidR="00645111" w:rsidRPr="00977F30" w:rsidTr="00A56E6A">
        <w:tc>
          <w:tcPr>
            <w:tcW w:w="261" w:type="pct"/>
            <w:tcBorders>
              <w:top w:val="single" w:sz="4" w:space="0" w:color="auto"/>
              <w:left w:val="single" w:sz="4" w:space="0" w:color="auto"/>
              <w:bottom w:val="single" w:sz="4" w:space="0" w:color="auto"/>
              <w:right w:val="single" w:sz="4" w:space="0" w:color="auto"/>
            </w:tcBorders>
          </w:tcPr>
          <w:p w:rsidR="00645111" w:rsidRPr="00977F30" w:rsidRDefault="00645111" w:rsidP="008E6B4C">
            <w:pPr>
              <w:pStyle w:val="WW-NormalWeb1"/>
              <w:spacing w:before="0" w:after="0"/>
              <w:rPr>
                <w:rFonts w:ascii="Arial" w:hAnsi="Arial" w:cs="Arial"/>
                <w:b/>
                <w:sz w:val="18"/>
                <w:szCs w:val="18"/>
              </w:rPr>
            </w:pPr>
            <w:r w:rsidRPr="00977F30">
              <w:rPr>
                <w:rFonts w:ascii="Arial" w:hAnsi="Arial" w:cs="Arial"/>
                <w:b/>
                <w:sz w:val="18"/>
                <w:szCs w:val="18"/>
              </w:rPr>
              <w:object w:dxaOrig="225" w:dyaOrig="225">
                <v:shape id="_x0000_i1287" type="#_x0000_t75" style="width:21pt;height:18.75pt" o:ole="">
                  <v:imagedata r:id="rId9" o:title=""/>
                </v:shape>
                <w:control r:id="rId28" w:name="CheckBox121" w:shapeid="_x0000_i1287"/>
              </w:object>
            </w:r>
          </w:p>
          <w:p w:rsidR="00645111" w:rsidRPr="00977F30" w:rsidRDefault="00645111" w:rsidP="008E6B4C">
            <w:pPr>
              <w:pStyle w:val="WW-NormalWeb1"/>
              <w:spacing w:before="0" w:after="0"/>
              <w:rPr>
                <w:rFonts w:ascii="Arial" w:hAnsi="Arial" w:cs="Arial"/>
                <w:b/>
                <w:sz w:val="18"/>
                <w:szCs w:val="18"/>
              </w:rPr>
            </w:pPr>
          </w:p>
        </w:tc>
        <w:tc>
          <w:tcPr>
            <w:tcW w:w="1245" w:type="pct"/>
            <w:tcBorders>
              <w:top w:val="single" w:sz="4" w:space="0" w:color="auto"/>
              <w:left w:val="single" w:sz="4" w:space="0" w:color="auto"/>
              <w:bottom w:val="single" w:sz="4" w:space="0" w:color="auto"/>
              <w:right w:val="single" w:sz="4" w:space="0" w:color="auto"/>
            </w:tcBorders>
          </w:tcPr>
          <w:p w:rsidR="00645111" w:rsidRPr="00977F30" w:rsidRDefault="00645111" w:rsidP="008E6B4C">
            <w:pPr>
              <w:pStyle w:val="WW-NormalWeb1"/>
              <w:spacing w:before="0" w:after="0"/>
              <w:rPr>
                <w:rFonts w:ascii="Arial" w:hAnsi="Arial" w:cs="Arial"/>
                <w:b/>
                <w:sz w:val="18"/>
                <w:szCs w:val="18"/>
              </w:rPr>
            </w:pPr>
            <w:r>
              <w:rPr>
                <w:rFonts w:ascii="Arial" w:hAnsi="Arial" w:cs="Arial"/>
                <w:b/>
                <w:sz w:val="18"/>
                <w:szCs w:val="18"/>
              </w:rPr>
              <w:t>Sergi ve gösteriler</w:t>
            </w:r>
          </w:p>
        </w:tc>
        <w:tc>
          <w:tcPr>
            <w:tcW w:w="3494" w:type="pct"/>
            <w:tcBorders>
              <w:top w:val="single" w:sz="4" w:space="0" w:color="auto"/>
              <w:left w:val="single" w:sz="4" w:space="0" w:color="auto"/>
              <w:bottom w:val="single" w:sz="4" w:space="0" w:color="auto"/>
              <w:right w:val="single" w:sz="4" w:space="0" w:color="auto"/>
            </w:tcBorders>
          </w:tcPr>
          <w:p w:rsidR="00645111" w:rsidRPr="00977F30" w:rsidRDefault="00645111" w:rsidP="008E6B4C">
            <w:pPr>
              <w:pStyle w:val="WW-NormalWeb1"/>
              <w:spacing w:before="0" w:after="0"/>
              <w:ind w:left="252"/>
              <w:rPr>
                <w:rFonts w:ascii="Arial" w:hAnsi="Arial" w:cs="Arial"/>
                <w:sz w:val="18"/>
                <w:szCs w:val="18"/>
              </w:rPr>
            </w:pPr>
          </w:p>
        </w:tc>
      </w:tr>
      <w:tr w:rsidR="00645111" w:rsidRPr="00977F30" w:rsidTr="00645111">
        <w:tc>
          <w:tcPr>
            <w:tcW w:w="261" w:type="pct"/>
            <w:tcBorders>
              <w:top w:val="single" w:sz="4" w:space="0" w:color="auto"/>
              <w:left w:val="single" w:sz="4" w:space="0" w:color="auto"/>
              <w:bottom w:val="single" w:sz="4" w:space="0" w:color="auto"/>
              <w:right w:val="single" w:sz="4" w:space="0" w:color="auto"/>
            </w:tcBorders>
          </w:tcPr>
          <w:p w:rsidR="00645111" w:rsidRPr="00977F30" w:rsidRDefault="00645111" w:rsidP="00294F1F">
            <w:pPr>
              <w:pStyle w:val="WW-NormalWeb1"/>
              <w:spacing w:before="0" w:after="0"/>
              <w:rPr>
                <w:rFonts w:ascii="Arial" w:hAnsi="Arial" w:cs="Arial"/>
                <w:b/>
                <w:sz w:val="18"/>
                <w:szCs w:val="18"/>
              </w:rPr>
            </w:pPr>
            <w:r w:rsidRPr="00977F30">
              <w:rPr>
                <w:rFonts w:ascii="Arial" w:hAnsi="Arial" w:cs="Arial"/>
                <w:b/>
                <w:sz w:val="18"/>
                <w:szCs w:val="18"/>
              </w:rPr>
              <w:object w:dxaOrig="225" w:dyaOrig="225">
                <v:shape id="_x0000_i1286" type="#_x0000_t75" style="width:16.5pt;height:16.5pt" o:ole="">
                  <v:imagedata r:id="rId24" o:title=""/>
                </v:shape>
                <w:control r:id="rId29" w:name="CheckBox1011" w:shapeid="_x0000_i1286"/>
              </w:object>
            </w:r>
          </w:p>
        </w:tc>
        <w:tc>
          <w:tcPr>
            <w:tcW w:w="1245" w:type="pct"/>
            <w:tcBorders>
              <w:top w:val="single" w:sz="4" w:space="0" w:color="auto"/>
              <w:left w:val="single" w:sz="4" w:space="0" w:color="auto"/>
              <w:bottom w:val="single" w:sz="4" w:space="0" w:color="auto"/>
              <w:right w:val="single" w:sz="4" w:space="0" w:color="auto"/>
            </w:tcBorders>
          </w:tcPr>
          <w:p w:rsidR="00645111" w:rsidRPr="00977F30" w:rsidRDefault="007E441D" w:rsidP="00294F1F">
            <w:pPr>
              <w:pStyle w:val="WW-NormalWeb1"/>
              <w:spacing w:before="0" w:after="0"/>
              <w:rPr>
                <w:rFonts w:ascii="Arial" w:hAnsi="Arial" w:cs="Arial"/>
                <w:b/>
                <w:sz w:val="18"/>
                <w:szCs w:val="18"/>
              </w:rPr>
            </w:pPr>
            <w:r>
              <w:rPr>
                <w:rFonts w:ascii="Arial" w:hAnsi="Arial" w:cs="Arial"/>
                <w:b/>
                <w:sz w:val="18"/>
                <w:szCs w:val="18"/>
              </w:rPr>
              <w:t>Söyleşi, semir, panel vb.</w:t>
            </w:r>
          </w:p>
        </w:tc>
        <w:tc>
          <w:tcPr>
            <w:tcW w:w="3494" w:type="pct"/>
            <w:tcBorders>
              <w:top w:val="single" w:sz="4" w:space="0" w:color="auto"/>
              <w:left w:val="single" w:sz="4" w:space="0" w:color="auto"/>
              <w:bottom w:val="single" w:sz="4" w:space="0" w:color="auto"/>
              <w:right w:val="single" w:sz="4" w:space="0" w:color="auto"/>
            </w:tcBorders>
          </w:tcPr>
          <w:p w:rsidR="00645111" w:rsidRPr="00977F30" w:rsidRDefault="00645111" w:rsidP="00294F1F">
            <w:pPr>
              <w:pStyle w:val="WW-NormalWeb1"/>
              <w:spacing w:before="0" w:after="0"/>
              <w:ind w:left="252"/>
              <w:rPr>
                <w:rFonts w:ascii="Arial" w:hAnsi="Arial" w:cs="Arial"/>
                <w:sz w:val="18"/>
                <w:szCs w:val="18"/>
              </w:rPr>
            </w:pPr>
          </w:p>
        </w:tc>
      </w:tr>
      <w:tr w:rsidR="00645111" w:rsidRPr="00977F30" w:rsidTr="00645111">
        <w:tc>
          <w:tcPr>
            <w:tcW w:w="261" w:type="pct"/>
            <w:tcBorders>
              <w:top w:val="single" w:sz="4" w:space="0" w:color="auto"/>
              <w:left w:val="single" w:sz="4" w:space="0" w:color="auto"/>
              <w:bottom w:val="single" w:sz="4" w:space="0" w:color="auto"/>
              <w:right w:val="single" w:sz="4" w:space="0" w:color="auto"/>
            </w:tcBorders>
          </w:tcPr>
          <w:p w:rsidR="00645111" w:rsidRPr="00977F30" w:rsidRDefault="00645111" w:rsidP="00294F1F">
            <w:pPr>
              <w:pStyle w:val="WW-NormalWeb1"/>
              <w:spacing w:before="0" w:after="0"/>
              <w:rPr>
                <w:rFonts w:ascii="Arial" w:hAnsi="Arial" w:cs="Arial"/>
                <w:b/>
                <w:sz w:val="18"/>
                <w:szCs w:val="18"/>
              </w:rPr>
            </w:pPr>
          </w:p>
          <w:p w:rsidR="00645111" w:rsidRPr="00977F30" w:rsidRDefault="00645111" w:rsidP="00294F1F">
            <w:pPr>
              <w:pStyle w:val="WW-NormalWeb1"/>
              <w:spacing w:before="0" w:after="0"/>
              <w:rPr>
                <w:rFonts w:ascii="Arial" w:hAnsi="Arial" w:cs="Arial"/>
                <w:b/>
                <w:sz w:val="18"/>
                <w:szCs w:val="18"/>
              </w:rPr>
            </w:pPr>
            <w:r w:rsidRPr="00977F30">
              <w:rPr>
                <w:rFonts w:ascii="Arial" w:hAnsi="Arial" w:cs="Arial"/>
                <w:b/>
                <w:sz w:val="18"/>
                <w:szCs w:val="18"/>
              </w:rPr>
              <w:object w:dxaOrig="225" w:dyaOrig="225">
                <v:shape id="_x0000_i1285" type="#_x0000_t75" style="width:18pt;height:18.75pt" o:ole="">
                  <v:imagedata r:id="rId15" o:title=""/>
                </v:shape>
                <w:control r:id="rId30" w:name="CheckBox1111" w:shapeid="_x0000_i1285"/>
              </w:object>
            </w:r>
          </w:p>
          <w:p w:rsidR="00645111" w:rsidRPr="00977F30" w:rsidRDefault="00645111" w:rsidP="00294F1F">
            <w:pPr>
              <w:pStyle w:val="WW-NormalWeb1"/>
              <w:spacing w:before="0" w:after="0"/>
              <w:rPr>
                <w:rFonts w:ascii="Arial" w:hAnsi="Arial" w:cs="Arial"/>
                <w:b/>
                <w:sz w:val="18"/>
                <w:szCs w:val="18"/>
              </w:rPr>
            </w:pPr>
          </w:p>
        </w:tc>
        <w:tc>
          <w:tcPr>
            <w:tcW w:w="1245" w:type="pct"/>
            <w:tcBorders>
              <w:top w:val="single" w:sz="4" w:space="0" w:color="auto"/>
              <w:left w:val="single" w:sz="4" w:space="0" w:color="auto"/>
              <w:bottom w:val="single" w:sz="4" w:space="0" w:color="auto"/>
              <w:right w:val="single" w:sz="4" w:space="0" w:color="auto"/>
            </w:tcBorders>
          </w:tcPr>
          <w:p w:rsidR="00645111" w:rsidRDefault="00645111" w:rsidP="00294F1F">
            <w:pPr>
              <w:pStyle w:val="WW-NormalWeb1"/>
              <w:spacing w:before="0" w:after="0"/>
              <w:rPr>
                <w:rFonts w:ascii="Arial" w:hAnsi="Arial" w:cs="Arial"/>
                <w:b/>
                <w:sz w:val="18"/>
                <w:szCs w:val="18"/>
              </w:rPr>
            </w:pPr>
          </w:p>
          <w:p w:rsidR="00645111" w:rsidRPr="00977F30" w:rsidRDefault="007E441D" w:rsidP="00294F1F">
            <w:pPr>
              <w:pStyle w:val="WW-NormalWeb1"/>
              <w:spacing w:before="0" w:after="0"/>
              <w:rPr>
                <w:rFonts w:ascii="Arial" w:hAnsi="Arial" w:cs="Arial"/>
                <w:b/>
                <w:sz w:val="18"/>
                <w:szCs w:val="18"/>
              </w:rPr>
            </w:pPr>
            <w:r>
              <w:rPr>
                <w:rFonts w:ascii="Arial" w:hAnsi="Arial" w:cs="Arial"/>
                <w:b/>
                <w:sz w:val="18"/>
                <w:szCs w:val="18"/>
              </w:rPr>
              <w:t>Spor etkinlikleri</w:t>
            </w:r>
          </w:p>
        </w:tc>
        <w:tc>
          <w:tcPr>
            <w:tcW w:w="3494" w:type="pct"/>
            <w:tcBorders>
              <w:top w:val="single" w:sz="4" w:space="0" w:color="auto"/>
              <w:left w:val="single" w:sz="4" w:space="0" w:color="auto"/>
              <w:bottom w:val="single" w:sz="4" w:space="0" w:color="auto"/>
              <w:right w:val="single" w:sz="4" w:space="0" w:color="auto"/>
            </w:tcBorders>
          </w:tcPr>
          <w:p w:rsidR="00645111" w:rsidRPr="00977F30" w:rsidRDefault="00645111" w:rsidP="00294F1F">
            <w:pPr>
              <w:pStyle w:val="WW-NormalWeb1"/>
              <w:spacing w:before="0" w:after="0"/>
              <w:ind w:left="252"/>
              <w:rPr>
                <w:rFonts w:ascii="Arial" w:hAnsi="Arial" w:cs="Arial"/>
                <w:sz w:val="18"/>
                <w:szCs w:val="18"/>
              </w:rPr>
            </w:pPr>
          </w:p>
        </w:tc>
      </w:tr>
      <w:tr w:rsidR="00645111" w:rsidRPr="00977F30" w:rsidTr="00645111">
        <w:tc>
          <w:tcPr>
            <w:tcW w:w="261" w:type="pct"/>
            <w:tcBorders>
              <w:top w:val="single" w:sz="4" w:space="0" w:color="auto"/>
              <w:left w:val="single" w:sz="4" w:space="0" w:color="auto"/>
              <w:bottom w:val="single" w:sz="4" w:space="0" w:color="auto"/>
              <w:right w:val="single" w:sz="4" w:space="0" w:color="auto"/>
            </w:tcBorders>
          </w:tcPr>
          <w:p w:rsidR="00645111" w:rsidRPr="00977F30" w:rsidRDefault="00645111" w:rsidP="00294F1F">
            <w:pPr>
              <w:pStyle w:val="WW-NormalWeb1"/>
              <w:spacing w:before="0" w:after="0"/>
              <w:rPr>
                <w:rFonts w:ascii="Arial" w:hAnsi="Arial" w:cs="Arial"/>
                <w:b/>
                <w:sz w:val="18"/>
                <w:szCs w:val="18"/>
              </w:rPr>
            </w:pPr>
          </w:p>
          <w:p w:rsidR="00645111" w:rsidRPr="00977F30" w:rsidRDefault="00645111" w:rsidP="00294F1F">
            <w:pPr>
              <w:pStyle w:val="WW-NormalWeb1"/>
              <w:spacing w:before="0" w:after="0"/>
              <w:rPr>
                <w:rFonts w:ascii="Arial" w:hAnsi="Arial" w:cs="Arial"/>
                <w:b/>
                <w:sz w:val="18"/>
                <w:szCs w:val="18"/>
              </w:rPr>
            </w:pPr>
            <w:r w:rsidRPr="00977F30">
              <w:rPr>
                <w:rFonts w:ascii="Arial" w:hAnsi="Arial" w:cs="Arial"/>
                <w:b/>
                <w:sz w:val="18"/>
                <w:szCs w:val="18"/>
              </w:rPr>
              <w:object w:dxaOrig="225" w:dyaOrig="225">
                <v:shape id="_x0000_i1284" type="#_x0000_t75" style="width:18pt;height:18.75pt" o:ole="">
                  <v:imagedata r:id="rId15" o:title=""/>
                </v:shape>
                <w:control r:id="rId31" w:name="CheckBox1121" w:shapeid="_x0000_i1284"/>
              </w:object>
            </w:r>
          </w:p>
          <w:p w:rsidR="00645111" w:rsidRPr="00977F30" w:rsidRDefault="00645111" w:rsidP="00294F1F">
            <w:pPr>
              <w:pStyle w:val="WW-NormalWeb1"/>
              <w:spacing w:before="0" w:after="0"/>
              <w:rPr>
                <w:rFonts w:ascii="Arial" w:hAnsi="Arial" w:cs="Arial"/>
                <w:b/>
                <w:sz w:val="18"/>
                <w:szCs w:val="18"/>
              </w:rPr>
            </w:pPr>
          </w:p>
        </w:tc>
        <w:tc>
          <w:tcPr>
            <w:tcW w:w="1245" w:type="pct"/>
            <w:tcBorders>
              <w:top w:val="single" w:sz="4" w:space="0" w:color="auto"/>
              <w:left w:val="single" w:sz="4" w:space="0" w:color="auto"/>
              <w:bottom w:val="single" w:sz="4" w:space="0" w:color="auto"/>
              <w:right w:val="single" w:sz="4" w:space="0" w:color="auto"/>
            </w:tcBorders>
          </w:tcPr>
          <w:p w:rsidR="00645111" w:rsidRDefault="00645111" w:rsidP="00294F1F">
            <w:pPr>
              <w:pStyle w:val="WW-NormalWeb1"/>
              <w:spacing w:before="0" w:after="0"/>
              <w:rPr>
                <w:rFonts w:ascii="Arial" w:hAnsi="Arial" w:cs="Arial"/>
                <w:b/>
                <w:sz w:val="18"/>
                <w:szCs w:val="18"/>
              </w:rPr>
            </w:pPr>
          </w:p>
          <w:p w:rsidR="00645111" w:rsidRPr="00977F30" w:rsidRDefault="007E441D" w:rsidP="00294F1F">
            <w:pPr>
              <w:pStyle w:val="WW-NormalWeb1"/>
              <w:spacing w:before="0" w:after="0"/>
              <w:rPr>
                <w:rFonts w:ascii="Arial" w:hAnsi="Arial" w:cs="Arial"/>
                <w:b/>
                <w:sz w:val="18"/>
                <w:szCs w:val="18"/>
              </w:rPr>
            </w:pPr>
            <w:r>
              <w:rPr>
                <w:rFonts w:ascii="Arial" w:hAnsi="Arial" w:cs="Arial"/>
                <w:b/>
                <w:sz w:val="18"/>
                <w:szCs w:val="18"/>
              </w:rPr>
              <w:t>Yarışmalar</w:t>
            </w:r>
          </w:p>
        </w:tc>
        <w:tc>
          <w:tcPr>
            <w:tcW w:w="3494" w:type="pct"/>
            <w:tcBorders>
              <w:top w:val="single" w:sz="4" w:space="0" w:color="auto"/>
              <w:left w:val="single" w:sz="4" w:space="0" w:color="auto"/>
              <w:bottom w:val="single" w:sz="4" w:space="0" w:color="auto"/>
              <w:right w:val="single" w:sz="4" w:space="0" w:color="auto"/>
            </w:tcBorders>
          </w:tcPr>
          <w:p w:rsidR="00645111" w:rsidRPr="00977F30" w:rsidRDefault="00645111" w:rsidP="00294F1F">
            <w:pPr>
              <w:pStyle w:val="WW-NormalWeb1"/>
              <w:spacing w:before="0" w:after="0"/>
              <w:ind w:left="252"/>
              <w:rPr>
                <w:rFonts w:ascii="Arial" w:hAnsi="Arial" w:cs="Arial"/>
                <w:sz w:val="18"/>
                <w:szCs w:val="18"/>
              </w:rPr>
            </w:pPr>
          </w:p>
        </w:tc>
      </w:tr>
      <w:tr w:rsidR="007E441D" w:rsidRPr="00977F30" w:rsidTr="007E441D">
        <w:tc>
          <w:tcPr>
            <w:tcW w:w="261" w:type="pct"/>
            <w:tcBorders>
              <w:top w:val="single" w:sz="4" w:space="0" w:color="auto"/>
              <w:left w:val="single" w:sz="4" w:space="0" w:color="auto"/>
              <w:bottom w:val="single" w:sz="4" w:space="0" w:color="auto"/>
              <w:right w:val="single" w:sz="4" w:space="0" w:color="auto"/>
            </w:tcBorders>
          </w:tcPr>
          <w:p w:rsidR="007E441D" w:rsidRPr="00977F30" w:rsidRDefault="007E441D" w:rsidP="00294F1F">
            <w:pPr>
              <w:pStyle w:val="WW-NormalWeb1"/>
              <w:spacing w:before="0" w:after="0"/>
              <w:rPr>
                <w:rFonts w:ascii="Arial" w:hAnsi="Arial" w:cs="Arial"/>
                <w:b/>
                <w:sz w:val="18"/>
                <w:szCs w:val="18"/>
              </w:rPr>
            </w:pPr>
          </w:p>
          <w:p w:rsidR="007E441D" w:rsidRPr="00977F30" w:rsidRDefault="007E441D" w:rsidP="00294F1F">
            <w:pPr>
              <w:pStyle w:val="WW-NormalWeb1"/>
              <w:spacing w:before="0" w:after="0"/>
              <w:rPr>
                <w:rFonts w:ascii="Arial" w:hAnsi="Arial" w:cs="Arial"/>
                <w:b/>
                <w:sz w:val="18"/>
                <w:szCs w:val="18"/>
              </w:rPr>
            </w:pPr>
            <w:r w:rsidRPr="00977F30">
              <w:rPr>
                <w:rFonts w:ascii="Arial" w:hAnsi="Arial" w:cs="Arial"/>
                <w:b/>
                <w:sz w:val="18"/>
                <w:szCs w:val="18"/>
              </w:rPr>
              <w:object w:dxaOrig="225" w:dyaOrig="225">
                <v:shape id="_x0000_i1295" type="#_x0000_t75" style="width:18pt;height:18.75pt" o:ole="">
                  <v:imagedata r:id="rId15" o:title=""/>
                </v:shape>
                <w:control r:id="rId32" w:name="CheckBox11211" w:shapeid="_x0000_i1295"/>
              </w:object>
            </w:r>
          </w:p>
          <w:p w:rsidR="007E441D" w:rsidRPr="00977F30" w:rsidRDefault="007E441D" w:rsidP="00294F1F">
            <w:pPr>
              <w:pStyle w:val="WW-NormalWeb1"/>
              <w:spacing w:before="0" w:after="0"/>
              <w:rPr>
                <w:rFonts w:ascii="Arial" w:hAnsi="Arial" w:cs="Arial"/>
                <w:b/>
                <w:sz w:val="18"/>
                <w:szCs w:val="18"/>
              </w:rPr>
            </w:pPr>
          </w:p>
        </w:tc>
        <w:tc>
          <w:tcPr>
            <w:tcW w:w="1245" w:type="pct"/>
            <w:tcBorders>
              <w:top w:val="single" w:sz="4" w:space="0" w:color="auto"/>
              <w:left w:val="single" w:sz="4" w:space="0" w:color="auto"/>
              <w:bottom w:val="single" w:sz="4" w:space="0" w:color="auto"/>
              <w:right w:val="single" w:sz="4" w:space="0" w:color="auto"/>
            </w:tcBorders>
          </w:tcPr>
          <w:p w:rsidR="007E441D" w:rsidRDefault="007E441D" w:rsidP="00294F1F">
            <w:pPr>
              <w:pStyle w:val="WW-NormalWeb1"/>
              <w:spacing w:before="0" w:after="0"/>
              <w:rPr>
                <w:rFonts w:ascii="Arial" w:hAnsi="Arial" w:cs="Arial"/>
                <w:b/>
                <w:sz w:val="18"/>
                <w:szCs w:val="18"/>
              </w:rPr>
            </w:pPr>
          </w:p>
          <w:p w:rsidR="007E441D" w:rsidRPr="00977F30" w:rsidRDefault="007E441D" w:rsidP="00294F1F">
            <w:pPr>
              <w:pStyle w:val="WW-NormalWeb1"/>
              <w:spacing w:before="0" w:after="0"/>
              <w:rPr>
                <w:rFonts w:ascii="Arial" w:hAnsi="Arial" w:cs="Arial"/>
                <w:b/>
                <w:sz w:val="18"/>
                <w:szCs w:val="18"/>
              </w:rPr>
            </w:pPr>
            <w:r>
              <w:rPr>
                <w:rFonts w:ascii="Arial" w:hAnsi="Arial" w:cs="Arial"/>
                <w:b/>
                <w:sz w:val="18"/>
                <w:szCs w:val="18"/>
              </w:rPr>
              <w:t>Diğer yöntem ve teknikler</w:t>
            </w:r>
          </w:p>
        </w:tc>
        <w:tc>
          <w:tcPr>
            <w:tcW w:w="3494" w:type="pct"/>
            <w:tcBorders>
              <w:top w:val="single" w:sz="4" w:space="0" w:color="auto"/>
              <w:left w:val="single" w:sz="4" w:space="0" w:color="auto"/>
              <w:bottom w:val="single" w:sz="4" w:space="0" w:color="auto"/>
              <w:right w:val="single" w:sz="4" w:space="0" w:color="auto"/>
            </w:tcBorders>
          </w:tcPr>
          <w:p w:rsidR="007E441D" w:rsidRPr="00977F30" w:rsidRDefault="007E441D" w:rsidP="00294F1F">
            <w:pPr>
              <w:pStyle w:val="WW-NormalWeb1"/>
              <w:spacing w:before="0" w:after="0"/>
              <w:ind w:left="252"/>
              <w:rPr>
                <w:rFonts w:ascii="Arial" w:hAnsi="Arial" w:cs="Arial"/>
                <w:sz w:val="18"/>
                <w:szCs w:val="18"/>
              </w:rPr>
            </w:pPr>
          </w:p>
        </w:tc>
      </w:tr>
    </w:tbl>
    <w:p w:rsidR="001D199E" w:rsidRPr="00977F30" w:rsidRDefault="001D199E" w:rsidP="001D199E">
      <w:pPr>
        <w:pStyle w:val="WW-NormalWeb1"/>
        <w:spacing w:before="0" w:after="0"/>
        <w:jc w:val="both"/>
        <w:rPr>
          <w:rFonts w:ascii="Arial" w:hAnsi="Arial" w:cs="Arial"/>
          <w:b/>
          <w:sz w:val="18"/>
          <w:szCs w:val="18"/>
        </w:rPr>
      </w:pPr>
    </w:p>
    <w:p w:rsidR="001D199E" w:rsidRDefault="001D199E" w:rsidP="001D199E">
      <w:pPr>
        <w:widowControl/>
        <w:suppressAutoHyphens w:val="0"/>
        <w:rPr>
          <w:rFonts w:ascii="Arial" w:hAnsi="Arial" w:cs="Arial"/>
          <w:b/>
          <w:bCs/>
          <w:sz w:val="18"/>
          <w:szCs w:val="18"/>
        </w:rPr>
      </w:pPr>
      <w:r>
        <w:rPr>
          <w:rFonts w:ascii="Arial" w:hAnsi="Arial" w:cs="Arial"/>
          <w:b/>
          <w:bCs/>
          <w:sz w:val="18"/>
          <w:szCs w:val="18"/>
        </w:rPr>
        <w:br w:type="page"/>
      </w:r>
    </w:p>
    <w:p w:rsidR="001D199E" w:rsidRDefault="001D199E" w:rsidP="0011430D">
      <w:pPr>
        <w:pStyle w:val="WW-NormalWeb1"/>
        <w:spacing w:before="0" w:after="0"/>
        <w:jc w:val="both"/>
        <w:rPr>
          <w:rFonts w:ascii="Arial" w:hAnsi="Arial" w:cs="Arial"/>
          <w:b/>
          <w:sz w:val="18"/>
          <w:szCs w:val="18"/>
        </w:rPr>
      </w:pPr>
    </w:p>
    <w:p w:rsidR="00C2417B" w:rsidRDefault="00C2417B" w:rsidP="00486A0C">
      <w:pPr>
        <w:pStyle w:val="WW-NormalWeb1"/>
        <w:numPr>
          <w:ilvl w:val="0"/>
          <w:numId w:val="41"/>
        </w:numPr>
        <w:spacing w:before="120" w:after="120"/>
        <w:jc w:val="both"/>
        <w:outlineLvl w:val="1"/>
        <w:rPr>
          <w:rFonts w:ascii="Arial" w:hAnsi="Arial" w:cs="Arial"/>
          <w:b/>
          <w:bCs/>
          <w:sz w:val="18"/>
          <w:szCs w:val="18"/>
        </w:rPr>
      </w:pPr>
      <w:r w:rsidRPr="00C2417B">
        <w:rPr>
          <w:rFonts w:ascii="Arial" w:hAnsi="Arial" w:cs="Arial"/>
          <w:b/>
          <w:bCs/>
          <w:sz w:val="18"/>
          <w:szCs w:val="18"/>
        </w:rPr>
        <w:t xml:space="preserve">PROJE İŞ PLANI VE </w:t>
      </w:r>
      <w:r w:rsidR="00CF7370">
        <w:rPr>
          <w:rFonts w:ascii="Arial" w:hAnsi="Arial" w:cs="Arial"/>
          <w:b/>
          <w:bCs/>
          <w:sz w:val="18"/>
          <w:szCs w:val="18"/>
        </w:rPr>
        <w:t>PROJENİN YAPILABİLİRLİĞİ</w:t>
      </w:r>
      <w:r w:rsidRPr="00642961">
        <w:rPr>
          <w:rFonts w:ascii="Arial" w:hAnsi="Arial" w:cs="Arial"/>
          <w:b/>
          <w:bCs/>
          <w:sz w:val="18"/>
          <w:szCs w:val="18"/>
        </w:rPr>
        <w:t xml:space="preserve"> </w:t>
      </w:r>
    </w:p>
    <w:p w:rsidR="00C2417B" w:rsidRPr="00C2417B" w:rsidRDefault="00486A0C" w:rsidP="00486A0C">
      <w:pPr>
        <w:pStyle w:val="WW-NormalWeb1"/>
        <w:spacing w:before="120" w:after="120"/>
        <w:ind w:left="720"/>
        <w:jc w:val="both"/>
        <w:outlineLvl w:val="2"/>
        <w:rPr>
          <w:rFonts w:ascii="Arial" w:hAnsi="Arial" w:cs="Arial"/>
          <w:b/>
          <w:bCs/>
          <w:sz w:val="18"/>
          <w:szCs w:val="18"/>
        </w:rPr>
      </w:pPr>
      <w:r>
        <w:rPr>
          <w:rFonts w:ascii="Arial" w:hAnsi="Arial" w:cs="Arial"/>
          <w:b/>
          <w:bCs/>
          <w:sz w:val="18"/>
          <w:szCs w:val="18"/>
        </w:rPr>
        <w:t xml:space="preserve">4.1. </w:t>
      </w:r>
      <w:r w:rsidR="00C2417B" w:rsidRPr="00C2417B">
        <w:rPr>
          <w:rFonts w:ascii="Arial" w:hAnsi="Arial" w:cs="Arial"/>
          <w:b/>
          <w:bCs/>
          <w:sz w:val="18"/>
          <w:szCs w:val="18"/>
        </w:rPr>
        <w:t>Projenin Yapılabilirliği</w:t>
      </w:r>
      <w:r w:rsidR="00405697" w:rsidRPr="00C2417B">
        <w:rPr>
          <w:rFonts w:ascii="Arial" w:hAnsi="Arial" w:cs="Arial"/>
          <w:b/>
          <w:bCs/>
          <w:sz w:val="18"/>
          <w:szCs w:val="18"/>
        </w:rPr>
        <w:t xml:space="preserve"> </w:t>
      </w:r>
    </w:p>
    <w:p w:rsidR="00486A0C" w:rsidRPr="00A552E5" w:rsidRDefault="00486A0C" w:rsidP="00486A0C">
      <w:pPr>
        <w:pStyle w:val="WW-NormalWeb1"/>
        <w:spacing w:before="0" w:after="0"/>
        <w:jc w:val="both"/>
        <w:rPr>
          <w:rFonts w:ascii="Arial" w:hAnsi="Arial" w:cs="Arial"/>
          <w:sz w:val="18"/>
          <w:szCs w:val="18"/>
        </w:rPr>
      </w:pPr>
      <w:r>
        <w:rPr>
          <w:rFonts w:ascii="Arial" w:hAnsi="Arial" w:cs="Arial"/>
          <w:sz w:val="18"/>
          <w:szCs w:val="18"/>
        </w:rPr>
        <w:t>Projenin kurum/kuruluş, proje ekibi, altyapı, bütçe, süre, ekipman, ortam, yöntem, yönetim, organizasyon ve planlama açısından yeterliliği, projenin yapılabilirliği kapsamında değerlendirilir.</w:t>
      </w:r>
    </w:p>
    <w:p w:rsidR="00486A0C" w:rsidRPr="00A552E5" w:rsidRDefault="00486A0C" w:rsidP="00486A0C">
      <w:pPr>
        <w:pStyle w:val="WW-NormalWeb1"/>
        <w:spacing w:before="120" w:after="120"/>
        <w:ind w:firstLine="357"/>
        <w:jc w:val="both"/>
        <w:rPr>
          <w:rFonts w:ascii="Arial" w:hAnsi="Arial" w:cs="Arial"/>
          <w:sz w:val="18"/>
          <w:szCs w:val="18"/>
        </w:rPr>
      </w:pPr>
      <w:r>
        <w:rPr>
          <w:rFonts w:ascii="Arial" w:hAnsi="Arial" w:cs="Arial"/>
          <w:sz w:val="18"/>
          <w:szCs w:val="18"/>
        </w:rPr>
        <w:t xml:space="preserve">Bu bölümde: </w:t>
      </w:r>
    </w:p>
    <w:p w:rsidR="00486A0C" w:rsidRPr="00A552E5" w:rsidRDefault="00486A0C" w:rsidP="00486A0C">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kapsamında gerçekleştirilecek işbirlikleri (kamu kurumu, araştırma kurumu, üniversite vb. arasında) ve bu işbirliklerinin kalıcı ve sürekli olmasının nasıl sağlanacağı,</w:t>
      </w:r>
    </w:p>
    <w:p w:rsidR="00486A0C" w:rsidRPr="00A552E5" w:rsidRDefault="00486A0C" w:rsidP="00486A0C">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personelinin ve eğitmenlerin eğitim düzeyi, bilgi birikimi ve tecrübelerinin yeterliliği,</w:t>
      </w:r>
    </w:p>
    <w:p w:rsidR="00486A0C" w:rsidRPr="00A552E5" w:rsidRDefault="00486A0C" w:rsidP="00CF06E5">
      <w:pPr>
        <w:pStyle w:val="WW-NormalWeb1"/>
        <w:spacing w:before="120" w:after="120"/>
        <w:ind w:firstLine="357"/>
        <w:jc w:val="both"/>
        <w:rPr>
          <w:rFonts w:ascii="Arial" w:hAnsi="Arial" w:cs="Arial"/>
          <w:sz w:val="18"/>
          <w:szCs w:val="18"/>
        </w:rPr>
      </w:pPr>
      <w:r>
        <w:rPr>
          <w:rFonts w:ascii="Arial" w:hAnsi="Arial" w:cs="Arial"/>
          <w:sz w:val="18"/>
          <w:szCs w:val="18"/>
        </w:rPr>
        <w:t>Projeyi uygulayabilmek için gerekli altyapı, ekipman ve bilgi birikiminin mevcut olup olmadığı veya temin edilebilirliği,</w:t>
      </w:r>
      <w:r w:rsidR="00CF06E5">
        <w:rPr>
          <w:rFonts w:ascii="Arial" w:hAnsi="Arial" w:cs="Arial"/>
          <w:sz w:val="18"/>
          <w:szCs w:val="18"/>
        </w:rPr>
        <w:t xml:space="preserve"> açıklanmalıdır </w:t>
      </w:r>
      <w:r w:rsidR="00CF06E5" w:rsidRPr="002B69B6">
        <w:rPr>
          <w:rFonts w:ascii="Arial" w:hAnsi="Arial" w:cs="Arial"/>
          <w:sz w:val="18"/>
          <w:szCs w:val="18"/>
        </w:rPr>
        <w:t>(Yazım alanı gerektiği kadar uzatılabilir.)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70" w:type="dxa"/>
          <w:right w:w="70" w:type="dxa"/>
        </w:tblCellMar>
        <w:tblLook w:val="0000" w:firstRow="0" w:lastRow="0" w:firstColumn="0" w:lastColumn="0" w:noHBand="0" w:noVBand="0"/>
      </w:tblPr>
      <w:tblGrid>
        <w:gridCol w:w="10491"/>
      </w:tblGrid>
      <w:tr w:rsidR="00112FF4" w:rsidRPr="00A552E5" w:rsidTr="00CF7370">
        <w:trPr>
          <w:trHeight w:val="1636"/>
        </w:trPr>
        <w:tc>
          <w:tcPr>
            <w:tcW w:w="5000" w:type="pct"/>
            <w:shd w:val="clear" w:color="auto" w:fill="FFFFFF" w:themeFill="background1"/>
          </w:tcPr>
          <w:p w:rsidR="00B76E1D" w:rsidRDefault="00B76E1D" w:rsidP="00DA4E3F">
            <w:pPr>
              <w:pStyle w:val="WW-NormalWeb1"/>
              <w:jc w:val="both"/>
              <w:rPr>
                <w:rFonts w:ascii="Arial" w:hAnsi="Arial" w:cs="Arial"/>
                <w:sz w:val="18"/>
                <w:szCs w:val="18"/>
              </w:rPr>
            </w:pPr>
          </w:p>
          <w:p w:rsidR="00ED6381" w:rsidRDefault="00ED6381" w:rsidP="00DA4E3F">
            <w:pPr>
              <w:pStyle w:val="WW-NormalWeb1"/>
              <w:jc w:val="both"/>
              <w:rPr>
                <w:rFonts w:ascii="Arial" w:hAnsi="Arial" w:cs="Arial"/>
                <w:sz w:val="18"/>
                <w:szCs w:val="18"/>
              </w:rPr>
            </w:pPr>
          </w:p>
          <w:p w:rsidR="00ED6381" w:rsidRDefault="00ED6381" w:rsidP="00DA4E3F">
            <w:pPr>
              <w:pStyle w:val="WW-NormalWeb1"/>
              <w:jc w:val="both"/>
              <w:rPr>
                <w:rFonts w:ascii="Arial" w:hAnsi="Arial" w:cs="Arial"/>
                <w:sz w:val="18"/>
                <w:szCs w:val="18"/>
              </w:rPr>
            </w:pPr>
          </w:p>
          <w:p w:rsidR="00ED6381" w:rsidRPr="00A552E5" w:rsidRDefault="00ED6381" w:rsidP="00DA4E3F">
            <w:pPr>
              <w:pStyle w:val="WW-NormalWeb1"/>
              <w:jc w:val="both"/>
              <w:rPr>
                <w:rFonts w:ascii="Arial" w:hAnsi="Arial" w:cs="Arial"/>
                <w:sz w:val="18"/>
                <w:szCs w:val="18"/>
              </w:rPr>
            </w:pPr>
          </w:p>
        </w:tc>
      </w:tr>
    </w:tbl>
    <w:p w:rsidR="00486A0C" w:rsidRPr="001B35C9" w:rsidRDefault="00486A0C" w:rsidP="00486A0C">
      <w:pPr>
        <w:pStyle w:val="WW-NormalWeb1"/>
        <w:spacing w:before="120" w:after="120"/>
        <w:ind w:left="720"/>
        <w:jc w:val="both"/>
        <w:outlineLvl w:val="2"/>
        <w:rPr>
          <w:rFonts w:ascii="Arial" w:hAnsi="Arial" w:cs="Arial"/>
          <w:b/>
          <w:bCs/>
          <w:sz w:val="18"/>
          <w:szCs w:val="18"/>
        </w:rPr>
      </w:pPr>
      <w:r>
        <w:rPr>
          <w:rFonts w:ascii="Arial" w:hAnsi="Arial" w:cs="Arial"/>
          <w:b/>
          <w:bCs/>
          <w:sz w:val="18"/>
          <w:szCs w:val="18"/>
        </w:rPr>
        <w:t xml:space="preserve">4.2. </w:t>
      </w:r>
      <w:r w:rsidRPr="001B35C9">
        <w:rPr>
          <w:rFonts w:ascii="Arial" w:hAnsi="Arial" w:cs="Arial"/>
          <w:b/>
          <w:bCs/>
          <w:sz w:val="18"/>
          <w:szCs w:val="18"/>
        </w:rPr>
        <w:t xml:space="preserve">Proje Planı ve Çalışma Takvimi </w:t>
      </w:r>
    </w:p>
    <w:p w:rsidR="00486A0C" w:rsidRPr="002B69B6" w:rsidRDefault="00486A0C" w:rsidP="00486A0C">
      <w:pPr>
        <w:pStyle w:val="WW-NormalWeb1"/>
        <w:spacing w:before="120" w:after="120"/>
        <w:jc w:val="both"/>
        <w:rPr>
          <w:rFonts w:ascii="Arial" w:hAnsi="Arial" w:cs="Arial"/>
          <w:sz w:val="18"/>
          <w:szCs w:val="18"/>
        </w:rPr>
      </w:pPr>
      <w:r w:rsidRPr="002B69B6">
        <w:rPr>
          <w:rFonts w:ascii="Arial" w:hAnsi="Arial" w:cs="Arial"/>
          <w:sz w:val="18"/>
          <w:szCs w:val="18"/>
        </w:rPr>
        <w:t>Proje hazırlık süreci anlatılmalı; etkinliğin gerçekleştirilmesine yönelik süre, bütçe, ekip</w:t>
      </w:r>
      <w:r w:rsidR="003901FE">
        <w:rPr>
          <w:rFonts w:ascii="Arial" w:hAnsi="Arial" w:cs="Arial"/>
          <w:sz w:val="18"/>
          <w:szCs w:val="18"/>
        </w:rPr>
        <w:t xml:space="preserve"> </w:t>
      </w:r>
      <w:r w:rsidRPr="002B69B6">
        <w:rPr>
          <w:rFonts w:ascii="Arial" w:hAnsi="Arial" w:cs="Arial"/>
          <w:sz w:val="18"/>
          <w:szCs w:val="18"/>
        </w:rPr>
        <w:t>/</w:t>
      </w:r>
      <w:r w:rsidR="003901FE">
        <w:rPr>
          <w:rFonts w:ascii="Arial" w:hAnsi="Arial" w:cs="Arial"/>
          <w:sz w:val="18"/>
          <w:szCs w:val="18"/>
        </w:rPr>
        <w:t xml:space="preserve"> </w:t>
      </w:r>
      <w:r w:rsidRPr="002B69B6">
        <w:rPr>
          <w:rFonts w:ascii="Arial" w:hAnsi="Arial" w:cs="Arial"/>
          <w:sz w:val="18"/>
          <w:szCs w:val="18"/>
        </w:rPr>
        <w:t>ekipman uyumu açıklanmalı; projenin yönetim planı ve yürütülme süreci anlatılmalı ve proje çalışmalarını gösteren bir iş planı/</w:t>
      </w:r>
      <w:r>
        <w:rPr>
          <w:rFonts w:ascii="Arial" w:hAnsi="Arial" w:cs="Arial"/>
          <w:sz w:val="18"/>
          <w:szCs w:val="18"/>
        </w:rPr>
        <w:t xml:space="preserve">çalışma takvimi </w:t>
      </w:r>
      <w:r w:rsidR="003901FE">
        <w:rPr>
          <w:rFonts w:ascii="Arial" w:hAnsi="Arial" w:cs="Arial"/>
          <w:sz w:val="18"/>
          <w:szCs w:val="18"/>
        </w:rPr>
        <w:t>sunulmalıdır</w:t>
      </w:r>
      <w:r w:rsidRPr="002B69B6">
        <w:rPr>
          <w:rFonts w:ascii="Arial" w:hAnsi="Arial" w:cs="Arial"/>
          <w:sz w:val="18"/>
          <w:szCs w:val="18"/>
        </w:rPr>
        <w:t xml:space="preserve"> (Yazım alan</w:t>
      </w:r>
      <w:r w:rsidR="003901FE">
        <w:rPr>
          <w:rFonts w:ascii="Arial" w:hAnsi="Arial" w:cs="Arial"/>
          <w:sz w:val="18"/>
          <w:szCs w:val="18"/>
        </w:rPr>
        <w:t>ı gerektiği kadar uzatılabilir).</w:t>
      </w:r>
    </w:p>
    <w:tbl>
      <w:tblPr>
        <w:tblStyle w:val="TableGrid"/>
        <w:tblW w:w="5000" w:type="pct"/>
        <w:tblLook w:val="04A0" w:firstRow="1" w:lastRow="0" w:firstColumn="1" w:lastColumn="0" w:noHBand="0" w:noVBand="1"/>
      </w:tblPr>
      <w:tblGrid>
        <w:gridCol w:w="10567"/>
      </w:tblGrid>
      <w:tr w:rsidR="00486A0C" w:rsidTr="00486A0C">
        <w:trPr>
          <w:trHeight w:val="2884"/>
        </w:trPr>
        <w:tc>
          <w:tcPr>
            <w:tcW w:w="5000" w:type="pct"/>
          </w:tcPr>
          <w:p w:rsidR="00486A0C" w:rsidRDefault="00486A0C" w:rsidP="00486A0C">
            <w:pPr>
              <w:pStyle w:val="WW-NormalWeb1"/>
              <w:spacing w:before="120" w:after="120"/>
              <w:jc w:val="both"/>
              <w:rPr>
                <w:rFonts w:ascii="Arial" w:hAnsi="Arial" w:cs="Arial"/>
                <w:b/>
                <w:sz w:val="18"/>
                <w:szCs w:val="18"/>
              </w:rPr>
            </w:pPr>
          </w:p>
        </w:tc>
      </w:tr>
    </w:tbl>
    <w:p w:rsidR="00C9190B" w:rsidRDefault="00C9190B">
      <w:pPr>
        <w:widowControl/>
        <w:suppressAutoHyphens w:val="0"/>
        <w:rPr>
          <w:rFonts w:ascii="Arial" w:hAnsi="Arial" w:cs="Arial"/>
          <w:b/>
          <w:sz w:val="18"/>
          <w:szCs w:val="18"/>
        </w:rPr>
      </w:pPr>
    </w:p>
    <w:p w:rsidR="008A3D24" w:rsidRDefault="008A3D24" w:rsidP="00486A0C">
      <w:pPr>
        <w:pStyle w:val="WW-NormalWeb1"/>
        <w:spacing w:before="120" w:after="120"/>
        <w:jc w:val="center"/>
        <w:rPr>
          <w:rFonts w:ascii="Arial" w:hAnsi="Arial" w:cs="Arial"/>
          <w:b/>
          <w:sz w:val="18"/>
          <w:szCs w:val="18"/>
        </w:rPr>
      </w:pPr>
      <w:r w:rsidRPr="00EE119E">
        <w:rPr>
          <w:rFonts w:ascii="Arial" w:hAnsi="Arial" w:cs="Arial"/>
          <w:b/>
          <w:sz w:val="18"/>
          <w:szCs w:val="18"/>
        </w:rPr>
        <w:t>Tablo 4.</w:t>
      </w:r>
      <w:r w:rsidR="00486A0C">
        <w:rPr>
          <w:rFonts w:ascii="Arial" w:hAnsi="Arial" w:cs="Arial"/>
          <w:b/>
          <w:sz w:val="18"/>
          <w:szCs w:val="18"/>
        </w:rPr>
        <w:t>2</w:t>
      </w:r>
      <w:r w:rsidRPr="00EE119E">
        <w:rPr>
          <w:rFonts w:ascii="Arial" w:hAnsi="Arial" w:cs="Arial"/>
          <w:b/>
          <w:sz w:val="18"/>
          <w:szCs w:val="18"/>
        </w:rPr>
        <w:t>:</w:t>
      </w:r>
      <w:r>
        <w:rPr>
          <w:rFonts w:ascii="Arial" w:hAnsi="Arial" w:cs="Arial"/>
          <w:b/>
          <w:sz w:val="18"/>
          <w:szCs w:val="18"/>
        </w:rPr>
        <w:t xml:space="preserve"> Çalışma Takvimi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662"/>
        <w:gridCol w:w="662"/>
        <w:gridCol w:w="662"/>
        <w:gridCol w:w="662"/>
        <w:gridCol w:w="662"/>
        <w:gridCol w:w="662"/>
        <w:gridCol w:w="662"/>
        <w:gridCol w:w="662"/>
        <w:gridCol w:w="662"/>
        <w:gridCol w:w="662"/>
        <w:gridCol w:w="662"/>
        <w:gridCol w:w="662"/>
        <w:gridCol w:w="661"/>
        <w:gridCol w:w="661"/>
      </w:tblGrid>
      <w:tr w:rsidR="008A3D24" w:rsidRPr="002B69B6" w:rsidTr="00CF7370">
        <w:trPr>
          <w:cantSplit/>
          <w:trHeight w:val="876"/>
        </w:trPr>
        <w:tc>
          <w:tcPr>
            <w:tcW w:w="615" w:type="pct"/>
            <w:tcBorders>
              <w:top w:val="single" w:sz="4" w:space="0" w:color="auto"/>
              <w:left w:val="single" w:sz="4" w:space="0" w:color="auto"/>
              <w:bottom w:val="single" w:sz="4" w:space="0" w:color="auto"/>
              <w:right w:val="single" w:sz="4" w:space="0" w:color="auto"/>
            </w:tcBorders>
            <w:vAlign w:val="center"/>
            <w:hideMark/>
          </w:tcPr>
          <w:p w:rsidR="008A3D24" w:rsidRPr="002B69B6" w:rsidRDefault="008A3D24" w:rsidP="00B91A53">
            <w:pPr>
              <w:pStyle w:val="WW-NormalWeb1"/>
              <w:spacing w:before="0" w:after="0"/>
              <w:ind w:left="-142"/>
              <w:jc w:val="center"/>
              <w:rPr>
                <w:rFonts w:ascii="Arial Narrow" w:hAnsi="Arial Narrow" w:cs="Arial"/>
                <w:b/>
                <w:bCs/>
                <w:sz w:val="18"/>
                <w:szCs w:val="18"/>
              </w:rPr>
            </w:pPr>
            <w:r w:rsidRPr="002B69B6">
              <w:rPr>
                <w:rFonts w:ascii="Arial Narrow" w:hAnsi="Arial Narrow" w:cs="Arial"/>
                <w:b/>
                <w:bCs/>
                <w:sz w:val="18"/>
                <w:szCs w:val="18"/>
              </w:rPr>
              <w:t>YAPILACAK İŞ</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B35309" w:rsidRDefault="008A3D24" w:rsidP="00FB522D">
            <w:pPr>
              <w:pStyle w:val="WW-NormalWeb1"/>
              <w:spacing w:before="40" w:after="40"/>
              <w:ind w:left="113" w:right="113"/>
              <w:jc w:val="center"/>
              <w:rPr>
                <w:rFonts w:ascii="Arial Narrow" w:hAnsi="Arial Narrow" w:cs="Arial"/>
                <w:bCs/>
                <w:sz w:val="18"/>
                <w:szCs w:val="18"/>
              </w:rPr>
            </w:pPr>
            <w:r>
              <w:rPr>
                <w:rFonts w:ascii="Arial Narrow" w:hAnsi="Arial Narrow" w:cs="Arial"/>
                <w:bCs/>
                <w:sz w:val="18"/>
                <w:szCs w:val="18"/>
              </w:rPr>
              <w:t>Ay Yıl</w:t>
            </w:r>
          </w:p>
          <w:p w:rsidR="008A3D24" w:rsidRPr="00EE119E" w:rsidRDefault="008A3D24" w:rsidP="00FB522D">
            <w:pPr>
              <w:pStyle w:val="WW-NormalWeb1"/>
              <w:spacing w:before="0" w:after="0"/>
              <w:ind w:left="113" w:right="113"/>
              <w:jc w:val="center"/>
              <w:rPr>
                <w:rFonts w:ascii="Arial Narrow" w:hAnsi="Arial Narrow" w:cs="Arial"/>
                <w:b/>
                <w:bCs/>
                <w:sz w:val="12"/>
                <w:szCs w:val="12"/>
              </w:rPr>
            </w:pP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r>
      <w:tr w:rsidR="008A3D24" w:rsidRPr="007D59D0" w:rsidTr="00CF7370">
        <w:trPr>
          <w:trHeight w:val="209"/>
        </w:trPr>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r>
      <w:tr w:rsidR="008A3D24" w:rsidRPr="007D59D0" w:rsidTr="00CF7370">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CF7370">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CF7370">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CF7370">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CF7370">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CF7370">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CF7370">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bl>
    <w:p w:rsidR="00DA4E3F" w:rsidRPr="00DA4E3F" w:rsidRDefault="00DA4E3F" w:rsidP="00813EAA">
      <w:pPr>
        <w:widowControl/>
        <w:suppressAutoHyphens w:val="0"/>
        <w:jc w:val="both"/>
        <w:rPr>
          <w:rFonts w:ascii="Arial" w:hAnsi="Arial" w:cs="Arial"/>
          <w:sz w:val="18"/>
          <w:szCs w:val="18"/>
        </w:rPr>
      </w:pPr>
    </w:p>
    <w:p w:rsidR="00CF7370" w:rsidRPr="00CF7370" w:rsidRDefault="00DA4E3F" w:rsidP="00ED6381">
      <w:pPr>
        <w:pStyle w:val="WW-NormalWeb1"/>
        <w:numPr>
          <w:ilvl w:val="1"/>
          <w:numId w:val="50"/>
        </w:numPr>
        <w:spacing w:before="120" w:after="120"/>
        <w:jc w:val="both"/>
        <w:outlineLvl w:val="2"/>
        <w:rPr>
          <w:rFonts w:ascii="Arial" w:hAnsi="Arial" w:cs="Arial"/>
          <w:b/>
          <w:bCs/>
          <w:sz w:val="18"/>
          <w:szCs w:val="18"/>
        </w:rPr>
      </w:pPr>
      <w:r w:rsidRPr="00CF7370">
        <w:rPr>
          <w:rFonts w:ascii="Arial" w:hAnsi="Arial" w:cs="Arial"/>
          <w:b/>
          <w:bCs/>
          <w:sz w:val="18"/>
          <w:szCs w:val="18"/>
        </w:rPr>
        <w:lastRenderedPageBreak/>
        <w:t xml:space="preserve">Projenin </w:t>
      </w:r>
      <w:r w:rsidR="00CF7370">
        <w:rPr>
          <w:rFonts w:ascii="Arial" w:hAnsi="Arial" w:cs="Arial"/>
          <w:b/>
          <w:bCs/>
          <w:sz w:val="18"/>
          <w:szCs w:val="18"/>
        </w:rPr>
        <w:t>P</w:t>
      </w:r>
      <w:r w:rsidRPr="00CF7370">
        <w:rPr>
          <w:rFonts w:ascii="Arial" w:hAnsi="Arial" w:cs="Arial"/>
          <w:b/>
          <w:bCs/>
          <w:sz w:val="18"/>
          <w:szCs w:val="18"/>
        </w:rPr>
        <w:t xml:space="preserve">lanlandığı </w:t>
      </w:r>
      <w:r w:rsidR="00CF7370">
        <w:rPr>
          <w:rFonts w:ascii="Arial" w:hAnsi="Arial" w:cs="Arial"/>
          <w:b/>
          <w:bCs/>
          <w:sz w:val="18"/>
          <w:szCs w:val="18"/>
        </w:rPr>
        <w:t>G</w:t>
      </w:r>
      <w:r w:rsidRPr="00CF7370">
        <w:rPr>
          <w:rFonts w:ascii="Arial" w:hAnsi="Arial" w:cs="Arial"/>
          <w:b/>
          <w:bCs/>
          <w:sz w:val="18"/>
          <w:szCs w:val="18"/>
        </w:rPr>
        <w:t xml:space="preserve">ibi </w:t>
      </w:r>
      <w:r w:rsidR="00CF7370">
        <w:rPr>
          <w:rFonts w:ascii="Arial" w:hAnsi="Arial" w:cs="Arial"/>
          <w:b/>
          <w:bCs/>
          <w:sz w:val="18"/>
          <w:szCs w:val="18"/>
        </w:rPr>
        <w:t>Y</w:t>
      </w:r>
      <w:r w:rsidRPr="00CF7370">
        <w:rPr>
          <w:rFonts w:ascii="Arial" w:hAnsi="Arial" w:cs="Arial"/>
          <w:b/>
          <w:bCs/>
          <w:sz w:val="18"/>
          <w:szCs w:val="18"/>
        </w:rPr>
        <w:t xml:space="preserve">ürütülememesine </w:t>
      </w:r>
      <w:r w:rsidR="00CF7370">
        <w:rPr>
          <w:rFonts w:ascii="Arial" w:hAnsi="Arial" w:cs="Arial"/>
          <w:b/>
          <w:bCs/>
          <w:sz w:val="18"/>
          <w:szCs w:val="18"/>
        </w:rPr>
        <w:t>K</w:t>
      </w:r>
      <w:r w:rsidRPr="00CF7370">
        <w:rPr>
          <w:rFonts w:ascii="Arial" w:hAnsi="Arial" w:cs="Arial"/>
          <w:b/>
          <w:bCs/>
          <w:sz w:val="18"/>
          <w:szCs w:val="18"/>
        </w:rPr>
        <w:t xml:space="preserve">arşı </w:t>
      </w:r>
      <w:r w:rsidR="00CF7370">
        <w:rPr>
          <w:rFonts w:ascii="Arial" w:hAnsi="Arial" w:cs="Arial"/>
          <w:b/>
          <w:bCs/>
          <w:sz w:val="18"/>
          <w:szCs w:val="18"/>
        </w:rPr>
        <w:t>A</w:t>
      </w:r>
      <w:r w:rsidRPr="00CF7370">
        <w:rPr>
          <w:rFonts w:ascii="Arial" w:hAnsi="Arial" w:cs="Arial"/>
          <w:b/>
          <w:bCs/>
          <w:sz w:val="18"/>
          <w:szCs w:val="18"/>
        </w:rPr>
        <w:t xml:space="preserve">lınmış </w:t>
      </w:r>
      <w:r w:rsidR="00CF7370">
        <w:rPr>
          <w:rFonts w:ascii="Arial" w:hAnsi="Arial" w:cs="Arial"/>
          <w:b/>
          <w:bCs/>
          <w:sz w:val="18"/>
          <w:szCs w:val="18"/>
        </w:rPr>
        <w:t>Ö</w:t>
      </w:r>
      <w:r w:rsidRPr="00CF7370">
        <w:rPr>
          <w:rFonts w:ascii="Arial" w:hAnsi="Arial" w:cs="Arial"/>
          <w:b/>
          <w:bCs/>
          <w:sz w:val="18"/>
          <w:szCs w:val="18"/>
        </w:rPr>
        <w:t xml:space="preserve">nlemler </w:t>
      </w:r>
    </w:p>
    <w:p w:rsidR="00DA4E3F" w:rsidRDefault="00CF7370" w:rsidP="00CF7370">
      <w:pPr>
        <w:widowControl/>
        <w:suppressAutoHyphens w:val="0"/>
        <w:spacing w:after="240"/>
        <w:jc w:val="both"/>
        <w:rPr>
          <w:rFonts w:ascii="Arial" w:hAnsi="Arial" w:cs="Arial"/>
          <w:sz w:val="18"/>
          <w:szCs w:val="18"/>
        </w:rPr>
      </w:pPr>
      <w:r>
        <w:rPr>
          <w:rFonts w:ascii="Arial" w:hAnsi="Arial" w:cs="Arial"/>
          <w:sz w:val="18"/>
          <w:szCs w:val="18"/>
        </w:rPr>
        <w:t>P</w:t>
      </w:r>
      <w:r w:rsidR="00DA4E3F">
        <w:rPr>
          <w:rFonts w:ascii="Arial" w:hAnsi="Arial" w:cs="Arial"/>
          <w:sz w:val="18"/>
          <w:szCs w:val="18"/>
        </w:rPr>
        <w:t xml:space="preserve">roje süresince ortaya çıkabilecek sorunlar, </w:t>
      </w:r>
      <w:r w:rsidR="00DA4E3F" w:rsidRPr="00642961">
        <w:rPr>
          <w:rFonts w:ascii="Arial" w:hAnsi="Arial" w:cs="Arial"/>
          <w:sz w:val="18"/>
          <w:szCs w:val="18"/>
        </w:rPr>
        <w:t xml:space="preserve">sağlık ve güvenlik önlemleri, programda oluşabilecek risklere karşı alınmış önlemler vb.) </w:t>
      </w:r>
      <w:r w:rsidR="003901FE">
        <w:rPr>
          <w:rFonts w:ascii="Arial" w:hAnsi="Arial" w:cs="Arial"/>
          <w:sz w:val="18"/>
          <w:szCs w:val="18"/>
        </w:rPr>
        <w:t>hakkında bilgi verilmelidir</w:t>
      </w:r>
      <w:r w:rsidR="00DA4E3F" w:rsidRPr="00642961">
        <w:rPr>
          <w:rFonts w:ascii="Arial" w:hAnsi="Arial" w:cs="Arial"/>
          <w:sz w:val="18"/>
          <w:szCs w:val="18"/>
        </w:rPr>
        <w:t xml:space="preserve"> (Yazım alanı</w:t>
      </w:r>
      <w:r w:rsidR="003901FE">
        <w:rPr>
          <w:rFonts w:ascii="Arial" w:hAnsi="Arial" w:cs="Arial"/>
          <w:sz w:val="18"/>
          <w:szCs w:val="18"/>
        </w:rPr>
        <w:t xml:space="preserve"> gerektiği kadar uzatılabilir</w:t>
      </w:r>
      <w:r w:rsidR="00DA4E3F">
        <w:rPr>
          <w:rFonts w:ascii="Arial" w:hAnsi="Arial" w:cs="Arial"/>
          <w:sz w:val="18"/>
          <w:szCs w:val="18"/>
        </w:rPr>
        <w:t>)</w:t>
      </w:r>
      <w:r w:rsidR="003901FE">
        <w:rPr>
          <w:rFonts w:ascii="Arial" w:hAnsi="Arial" w:cs="Arial"/>
          <w:sz w:val="18"/>
          <w:szCs w:val="18"/>
        </w:rPr>
        <w:t>.</w:t>
      </w:r>
    </w:p>
    <w:tbl>
      <w:tblPr>
        <w:tblStyle w:val="TableGrid"/>
        <w:tblW w:w="5000" w:type="pct"/>
        <w:tblLook w:val="04A0" w:firstRow="1" w:lastRow="0" w:firstColumn="1" w:lastColumn="0" w:noHBand="0" w:noVBand="1"/>
      </w:tblPr>
      <w:tblGrid>
        <w:gridCol w:w="10567"/>
      </w:tblGrid>
      <w:tr w:rsidR="00DA4E3F" w:rsidTr="00CF7370">
        <w:tc>
          <w:tcPr>
            <w:tcW w:w="5000" w:type="pct"/>
          </w:tcPr>
          <w:p w:rsidR="00DA4E3F" w:rsidRDefault="00DA4E3F" w:rsidP="00DA4E3F">
            <w:pPr>
              <w:widowControl/>
              <w:suppressAutoHyphens w:val="0"/>
              <w:jc w:val="both"/>
              <w:rPr>
                <w:rFonts w:ascii="Arial" w:hAnsi="Arial" w:cs="Arial"/>
                <w:sz w:val="18"/>
                <w:szCs w:val="18"/>
              </w:rPr>
            </w:pPr>
          </w:p>
          <w:p w:rsidR="00DA4E3F" w:rsidRDefault="00DA4E3F" w:rsidP="00DA4E3F">
            <w:pPr>
              <w:widowControl/>
              <w:suppressAutoHyphens w:val="0"/>
              <w:jc w:val="both"/>
              <w:rPr>
                <w:rFonts w:ascii="Arial" w:hAnsi="Arial" w:cs="Arial"/>
                <w:sz w:val="18"/>
                <w:szCs w:val="18"/>
              </w:rPr>
            </w:pPr>
          </w:p>
          <w:p w:rsidR="00DA4E3F" w:rsidRDefault="00DA4E3F" w:rsidP="00DA4E3F">
            <w:pPr>
              <w:widowControl/>
              <w:suppressAutoHyphens w:val="0"/>
              <w:jc w:val="both"/>
              <w:rPr>
                <w:rFonts w:ascii="Arial" w:hAnsi="Arial" w:cs="Arial"/>
                <w:sz w:val="18"/>
                <w:szCs w:val="18"/>
              </w:rPr>
            </w:pPr>
          </w:p>
          <w:p w:rsidR="00DA4E3F" w:rsidRDefault="00DA4E3F" w:rsidP="00DA4E3F">
            <w:pPr>
              <w:widowControl/>
              <w:suppressAutoHyphens w:val="0"/>
              <w:jc w:val="both"/>
              <w:rPr>
                <w:rFonts w:ascii="Arial" w:hAnsi="Arial" w:cs="Arial"/>
                <w:sz w:val="18"/>
                <w:szCs w:val="18"/>
              </w:rPr>
            </w:pPr>
          </w:p>
          <w:p w:rsidR="00DA4E3F" w:rsidRDefault="00DA4E3F" w:rsidP="00DA4E3F">
            <w:pPr>
              <w:widowControl/>
              <w:suppressAutoHyphens w:val="0"/>
              <w:jc w:val="both"/>
              <w:rPr>
                <w:rFonts w:ascii="Arial" w:hAnsi="Arial" w:cs="Arial"/>
                <w:sz w:val="18"/>
                <w:szCs w:val="18"/>
              </w:rPr>
            </w:pPr>
          </w:p>
          <w:p w:rsidR="00DA4E3F" w:rsidRDefault="00DA4E3F" w:rsidP="00DA4E3F">
            <w:pPr>
              <w:widowControl/>
              <w:suppressAutoHyphens w:val="0"/>
              <w:jc w:val="both"/>
              <w:rPr>
                <w:rFonts w:ascii="Arial" w:hAnsi="Arial" w:cs="Arial"/>
                <w:sz w:val="18"/>
                <w:szCs w:val="18"/>
              </w:rPr>
            </w:pPr>
          </w:p>
          <w:p w:rsidR="00DA4E3F" w:rsidRDefault="00DA4E3F" w:rsidP="00DA4E3F">
            <w:pPr>
              <w:widowControl/>
              <w:suppressAutoHyphens w:val="0"/>
              <w:jc w:val="both"/>
              <w:rPr>
                <w:rFonts w:ascii="Arial" w:hAnsi="Arial" w:cs="Arial"/>
                <w:sz w:val="18"/>
                <w:szCs w:val="18"/>
              </w:rPr>
            </w:pPr>
          </w:p>
          <w:p w:rsidR="00DA4E3F" w:rsidRDefault="00DA4E3F" w:rsidP="00DA4E3F">
            <w:pPr>
              <w:widowControl/>
              <w:suppressAutoHyphens w:val="0"/>
              <w:jc w:val="both"/>
              <w:rPr>
                <w:rFonts w:ascii="Arial" w:hAnsi="Arial" w:cs="Arial"/>
                <w:sz w:val="18"/>
                <w:szCs w:val="18"/>
              </w:rPr>
            </w:pPr>
          </w:p>
          <w:p w:rsidR="00DA4E3F" w:rsidRDefault="00DA4E3F" w:rsidP="00DA4E3F">
            <w:pPr>
              <w:widowControl/>
              <w:suppressAutoHyphens w:val="0"/>
              <w:jc w:val="both"/>
              <w:rPr>
                <w:rFonts w:ascii="Arial" w:hAnsi="Arial" w:cs="Arial"/>
                <w:sz w:val="18"/>
                <w:szCs w:val="18"/>
              </w:rPr>
            </w:pPr>
          </w:p>
          <w:p w:rsidR="00DA4E3F" w:rsidRDefault="00DA4E3F" w:rsidP="00DA4E3F">
            <w:pPr>
              <w:widowControl/>
              <w:suppressAutoHyphens w:val="0"/>
              <w:jc w:val="both"/>
              <w:rPr>
                <w:rFonts w:ascii="Arial" w:hAnsi="Arial" w:cs="Arial"/>
                <w:sz w:val="18"/>
                <w:szCs w:val="18"/>
              </w:rPr>
            </w:pPr>
          </w:p>
        </w:tc>
      </w:tr>
    </w:tbl>
    <w:p w:rsidR="008A3D24" w:rsidRDefault="008A3D24" w:rsidP="00B11DD6">
      <w:pPr>
        <w:widowControl/>
        <w:suppressAutoHyphens w:val="0"/>
        <w:jc w:val="both"/>
        <w:rPr>
          <w:rFonts w:ascii="Arial" w:hAnsi="Arial" w:cs="Arial"/>
          <w:b/>
          <w:sz w:val="18"/>
          <w:szCs w:val="18"/>
        </w:rPr>
      </w:pPr>
    </w:p>
    <w:p w:rsidR="00CF7370" w:rsidRDefault="00CF7370">
      <w:pPr>
        <w:widowControl/>
        <w:suppressAutoHyphens w:val="0"/>
        <w:rPr>
          <w:rFonts w:ascii="Arial" w:hAnsi="Arial" w:cs="Arial"/>
          <w:b/>
          <w:bCs/>
          <w:sz w:val="18"/>
          <w:szCs w:val="18"/>
        </w:rPr>
      </w:pPr>
      <w:r>
        <w:rPr>
          <w:rFonts w:ascii="Arial" w:hAnsi="Arial" w:cs="Arial"/>
          <w:b/>
          <w:bCs/>
          <w:sz w:val="18"/>
          <w:szCs w:val="18"/>
        </w:rPr>
        <w:br w:type="page"/>
      </w:r>
    </w:p>
    <w:p w:rsidR="00C2417B" w:rsidRPr="00C2417B" w:rsidRDefault="00486A0C" w:rsidP="00486A0C">
      <w:pPr>
        <w:pStyle w:val="WW-NormalWeb1"/>
        <w:spacing w:before="120" w:after="120"/>
        <w:ind w:left="360"/>
        <w:jc w:val="both"/>
        <w:outlineLvl w:val="1"/>
        <w:rPr>
          <w:rFonts w:ascii="Arial" w:hAnsi="Arial" w:cs="Arial"/>
          <w:sz w:val="18"/>
          <w:szCs w:val="18"/>
        </w:rPr>
      </w:pPr>
      <w:r>
        <w:rPr>
          <w:rFonts w:ascii="Arial" w:hAnsi="Arial" w:cs="Arial"/>
          <w:b/>
          <w:bCs/>
          <w:sz w:val="18"/>
          <w:szCs w:val="18"/>
        </w:rPr>
        <w:lastRenderedPageBreak/>
        <w:t>5.</w:t>
      </w:r>
      <w:r w:rsidR="00C2417B" w:rsidRPr="00C2417B">
        <w:rPr>
          <w:rFonts w:ascii="Arial" w:hAnsi="Arial" w:cs="Arial"/>
          <w:b/>
          <w:bCs/>
          <w:sz w:val="18"/>
          <w:szCs w:val="18"/>
        </w:rPr>
        <w:t>PROJENİN YAYGIN ETKİSİ</w:t>
      </w:r>
    </w:p>
    <w:p w:rsidR="00112FF4" w:rsidRPr="00C2417B" w:rsidRDefault="00813EAA" w:rsidP="00C2417B">
      <w:pPr>
        <w:widowControl/>
        <w:suppressAutoHyphens w:val="0"/>
        <w:jc w:val="both"/>
        <w:rPr>
          <w:rFonts w:ascii="Arial" w:hAnsi="Arial" w:cs="Arial"/>
          <w:sz w:val="18"/>
          <w:szCs w:val="18"/>
        </w:rPr>
      </w:pPr>
      <w:r w:rsidRPr="00C2417B">
        <w:rPr>
          <w:rFonts w:ascii="Arial" w:hAnsi="Arial" w:cs="Arial"/>
          <w:sz w:val="18"/>
          <w:szCs w:val="18"/>
        </w:rPr>
        <w:t>Bilime ve projeye olan ilginin arttırılması kapsamında projenin hedeflediği katılımcı sayısı ve hedef kitleye ulaşım yöntemleri; projenin tanıtımının yapılmasına yönelik çalışmalar ile organizasyon sonuçlarının paylaşılması/yaygınlaştırılması adına yapılacak çalışmalar bu kısımda anlatılmalıdır.</w:t>
      </w:r>
    </w:p>
    <w:p w:rsidR="00813EAA" w:rsidRDefault="00813EAA" w:rsidP="00813EAA">
      <w:pPr>
        <w:widowControl/>
        <w:suppressAutoHyphens w:val="0"/>
        <w:jc w:val="both"/>
        <w:rPr>
          <w:rFonts w:ascii="Arial" w:hAnsi="Arial" w:cs="Arial"/>
          <w:sz w:val="18"/>
          <w:szCs w:val="18"/>
        </w:rPr>
      </w:pPr>
    </w:p>
    <w:tbl>
      <w:tblPr>
        <w:tblStyle w:val="TableGrid"/>
        <w:tblW w:w="5000" w:type="pct"/>
        <w:tblLook w:val="04A0" w:firstRow="1" w:lastRow="0" w:firstColumn="1" w:lastColumn="0" w:noHBand="0" w:noVBand="1"/>
      </w:tblPr>
      <w:tblGrid>
        <w:gridCol w:w="10567"/>
      </w:tblGrid>
      <w:tr w:rsidR="00813EAA" w:rsidTr="00CF7370">
        <w:tc>
          <w:tcPr>
            <w:tcW w:w="5000" w:type="pct"/>
          </w:tcPr>
          <w:p w:rsidR="00813EAA" w:rsidRDefault="00813EAA" w:rsidP="00813EAA">
            <w:pPr>
              <w:widowControl/>
              <w:suppressAutoHyphens w:val="0"/>
              <w:jc w:val="both"/>
              <w:rPr>
                <w:rFonts w:ascii="Arial" w:hAnsi="Arial" w:cs="Arial"/>
                <w:sz w:val="18"/>
                <w:szCs w:val="18"/>
              </w:rPr>
            </w:pPr>
          </w:p>
          <w:p w:rsidR="00813EAA" w:rsidRDefault="00813EAA" w:rsidP="00813EAA">
            <w:pPr>
              <w:widowControl/>
              <w:suppressAutoHyphens w:val="0"/>
              <w:jc w:val="both"/>
              <w:rPr>
                <w:rFonts w:ascii="Arial" w:hAnsi="Arial" w:cs="Arial"/>
                <w:sz w:val="18"/>
                <w:szCs w:val="18"/>
              </w:rPr>
            </w:pPr>
          </w:p>
          <w:p w:rsidR="00813EAA" w:rsidRDefault="00813EAA" w:rsidP="00813EAA">
            <w:pPr>
              <w:widowControl/>
              <w:suppressAutoHyphens w:val="0"/>
              <w:jc w:val="both"/>
              <w:rPr>
                <w:rFonts w:ascii="Arial" w:hAnsi="Arial" w:cs="Arial"/>
                <w:sz w:val="18"/>
                <w:szCs w:val="18"/>
              </w:rPr>
            </w:pPr>
          </w:p>
          <w:p w:rsidR="00813EAA" w:rsidRDefault="00813EAA" w:rsidP="00813EAA">
            <w:pPr>
              <w:widowControl/>
              <w:suppressAutoHyphens w:val="0"/>
              <w:jc w:val="both"/>
              <w:rPr>
                <w:rFonts w:ascii="Arial" w:hAnsi="Arial" w:cs="Arial"/>
                <w:sz w:val="18"/>
                <w:szCs w:val="18"/>
              </w:rPr>
            </w:pPr>
          </w:p>
          <w:p w:rsidR="00813EAA" w:rsidRDefault="00813EAA" w:rsidP="00813EAA">
            <w:pPr>
              <w:widowControl/>
              <w:suppressAutoHyphens w:val="0"/>
              <w:jc w:val="both"/>
              <w:rPr>
                <w:rFonts w:ascii="Arial" w:hAnsi="Arial" w:cs="Arial"/>
                <w:sz w:val="18"/>
                <w:szCs w:val="18"/>
              </w:rPr>
            </w:pPr>
          </w:p>
          <w:p w:rsidR="00813EAA" w:rsidRDefault="00813EAA" w:rsidP="00813EAA">
            <w:pPr>
              <w:widowControl/>
              <w:suppressAutoHyphens w:val="0"/>
              <w:jc w:val="both"/>
              <w:rPr>
                <w:rFonts w:ascii="Arial" w:hAnsi="Arial" w:cs="Arial"/>
                <w:sz w:val="18"/>
                <w:szCs w:val="18"/>
              </w:rPr>
            </w:pPr>
          </w:p>
          <w:p w:rsidR="00813EAA" w:rsidRDefault="00813EAA" w:rsidP="00813EAA">
            <w:pPr>
              <w:widowControl/>
              <w:suppressAutoHyphens w:val="0"/>
              <w:jc w:val="both"/>
              <w:rPr>
                <w:rFonts w:ascii="Arial" w:hAnsi="Arial" w:cs="Arial"/>
                <w:sz w:val="18"/>
                <w:szCs w:val="18"/>
              </w:rPr>
            </w:pPr>
          </w:p>
          <w:p w:rsidR="00813EAA" w:rsidRDefault="00813EAA" w:rsidP="00813EAA">
            <w:pPr>
              <w:widowControl/>
              <w:suppressAutoHyphens w:val="0"/>
              <w:jc w:val="both"/>
              <w:rPr>
                <w:rFonts w:ascii="Arial" w:hAnsi="Arial" w:cs="Arial"/>
                <w:sz w:val="18"/>
                <w:szCs w:val="18"/>
              </w:rPr>
            </w:pPr>
          </w:p>
          <w:p w:rsidR="00813EAA" w:rsidRDefault="00813EAA" w:rsidP="00813EAA">
            <w:pPr>
              <w:widowControl/>
              <w:suppressAutoHyphens w:val="0"/>
              <w:jc w:val="both"/>
              <w:rPr>
                <w:rFonts w:ascii="Arial" w:hAnsi="Arial" w:cs="Arial"/>
                <w:sz w:val="18"/>
                <w:szCs w:val="18"/>
              </w:rPr>
            </w:pPr>
          </w:p>
          <w:p w:rsidR="00813EAA" w:rsidRDefault="00813EAA" w:rsidP="00813EAA">
            <w:pPr>
              <w:widowControl/>
              <w:suppressAutoHyphens w:val="0"/>
              <w:jc w:val="both"/>
              <w:rPr>
                <w:rFonts w:ascii="Arial" w:hAnsi="Arial" w:cs="Arial"/>
                <w:sz w:val="18"/>
                <w:szCs w:val="18"/>
              </w:rPr>
            </w:pPr>
          </w:p>
          <w:p w:rsidR="00813EAA" w:rsidRDefault="00813EAA" w:rsidP="00813EAA">
            <w:pPr>
              <w:widowControl/>
              <w:suppressAutoHyphens w:val="0"/>
              <w:jc w:val="both"/>
              <w:rPr>
                <w:rFonts w:ascii="Arial" w:hAnsi="Arial" w:cs="Arial"/>
                <w:sz w:val="18"/>
                <w:szCs w:val="18"/>
              </w:rPr>
            </w:pPr>
          </w:p>
        </w:tc>
      </w:tr>
    </w:tbl>
    <w:p w:rsidR="00C2417B" w:rsidRPr="00A552E5" w:rsidRDefault="00486A0C" w:rsidP="00486A0C">
      <w:pPr>
        <w:pStyle w:val="WW-NormalWeb1"/>
        <w:spacing w:before="120" w:after="120"/>
        <w:ind w:left="360"/>
        <w:jc w:val="both"/>
        <w:outlineLvl w:val="1"/>
        <w:rPr>
          <w:rFonts w:ascii="Arial" w:hAnsi="Arial" w:cs="Arial"/>
          <w:b/>
          <w:bCs/>
          <w:sz w:val="18"/>
          <w:szCs w:val="18"/>
        </w:rPr>
      </w:pPr>
      <w:r>
        <w:rPr>
          <w:rFonts w:ascii="Arial" w:hAnsi="Arial" w:cs="Arial"/>
          <w:b/>
          <w:bCs/>
          <w:sz w:val="18"/>
          <w:szCs w:val="18"/>
        </w:rPr>
        <w:t>6.</w:t>
      </w:r>
      <w:r w:rsidR="00C2417B">
        <w:rPr>
          <w:rFonts w:ascii="Arial" w:hAnsi="Arial" w:cs="Arial"/>
          <w:b/>
          <w:bCs/>
          <w:sz w:val="18"/>
          <w:szCs w:val="18"/>
        </w:rPr>
        <w:t xml:space="preserve">KURUM/KURULUŞ VE PROJE EKİBİ BİLGİLERİ </w:t>
      </w:r>
    </w:p>
    <w:p w:rsidR="00C2417B" w:rsidRPr="001B35C9" w:rsidRDefault="00C2417B" w:rsidP="00486A0C">
      <w:pPr>
        <w:pStyle w:val="WW-NormalWeb1"/>
        <w:numPr>
          <w:ilvl w:val="1"/>
          <w:numId w:val="49"/>
        </w:numPr>
        <w:spacing w:before="120" w:after="120"/>
        <w:jc w:val="both"/>
        <w:outlineLvl w:val="2"/>
        <w:rPr>
          <w:rFonts w:ascii="Arial" w:hAnsi="Arial" w:cs="Arial"/>
          <w:b/>
          <w:bCs/>
          <w:sz w:val="18"/>
          <w:szCs w:val="18"/>
        </w:rPr>
      </w:pPr>
      <w:r w:rsidRPr="001B35C9">
        <w:rPr>
          <w:rFonts w:ascii="Arial" w:hAnsi="Arial" w:cs="Arial"/>
          <w:b/>
          <w:bCs/>
          <w:sz w:val="18"/>
          <w:szCs w:val="18"/>
        </w:rPr>
        <w:t>Proje ile ilgili Taraflar</w:t>
      </w:r>
      <w:r>
        <w:rPr>
          <w:rFonts w:ascii="Arial" w:hAnsi="Arial" w:cs="Arial"/>
          <w:b/>
          <w:bCs/>
          <w:sz w:val="18"/>
          <w:szCs w:val="18"/>
        </w:rPr>
        <w:t xml:space="preserve"> </w:t>
      </w:r>
    </w:p>
    <w:p w:rsidR="00C2417B" w:rsidRPr="00A552E5" w:rsidRDefault="00C2417B" w:rsidP="00C2417B">
      <w:pPr>
        <w:pStyle w:val="WW-NormalWeb1"/>
        <w:spacing w:before="0" w:after="0"/>
        <w:jc w:val="both"/>
        <w:rPr>
          <w:rFonts w:ascii="Arial" w:hAnsi="Arial" w:cs="Arial"/>
          <w:sz w:val="18"/>
          <w:szCs w:val="18"/>
          <w:highlight w:val="red"/>
        </w:rPr>
      </w:pPr>
      <w:r>
        <w:rPr>
          <w:rFonts w:ascii="Arial" w:hAnsi="Arial" w:cs="Arial"/>
          <w:sz w:val="18"/>
          <w:szCs w:val="18"/>
        </w:rPr>
        <w:t>Bu bölümde projede rol alacak ilgili tüm tarafların Projenin gerçekleştirilmesine yönelik varsa ayni veya nakdi destekleri belirtilmelidir.  (Projenin Yürütüldüğü Kurum</w:t>
      </w:r>
      <w:r w:rsidR="003901FE">
        <w:rPr>
          <w:rFonts w:ascii="Arial" w:hAnsi="Arial" w:cs="Arial"/>
          <w:sz w:val="18"/>
          <w:szCs w:val="18"/>
        </w:rPr>
        <w:t xml:space="preserve"> </w:t>
      </w:r>
      <w:r>
        <w:rPr>
          <w:rFonts w:ascii="Arial" w:hAnsi="Arial" w:cs="Arial"/>
          <w:sz w:val="18"/>
          <w:szCs w:val="18"/>
        </w:rPr>
        <w:t>/</w:t>
      </w:r>
      <w:r w:rsidR="003901FE">
        <w:rPr>
          <w:rFonts w:ascii="Arial" w:hAnsi="Arial" w:cs="Arial"/>
          <w:sz w:val="18"/>
          <w:szCs w:val="18"/>
        </w:rPr>
        <w:t xml:space="preserve"> </w:t>
      </w:r>
      <w:r>
        <w:rPr>
          <w:rFonts w:ascii="Arial" w:hAnsi="Arial" w:cs="Arial"/>
          <w:sz w:val="18"/>
          <w:szCs w:val="18"/>
        </w:rPr>
        <w:t xml:space="preserve">Kuruluş, varsa Destekleyen Diğer Kurum/Kuruluşlar) </w:t>
      </w:r>
    </w:p>
    <w:p w:rsidR="00C2417B" w:rsidRPr="00A552E5" w:rsidRDefault="00C2417B" w:rsidP="00C2417B">
      <w:pPr>
        <w:pStyle w:val="WW-NormalWeb1"/>
        <w:spacing w:before="0" w:after="0"/>
        <w:jc w:val="both"/>
        <w:rPr>
          <w:rFonts w:ascii="Arial" w:hAnsi="Arial" w:cs="Arial"/>
          <w:sz w:val="18"/>
          <w:szCs w:val="18"/>
          <w:highlight w:val="re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7"/>
        <w:gridCol w:w="2211"/>
        <w:gridCol w:w="2109"/>
      </w:tblGrid>
      <w:tr w:rsidR="00C2417B" w:rsidRPr="00A552E5" w:rsidTr="00CF7370">
        <w:trPr>
          <w:trHeight w:val="223"/>
        </w:trPr>
        <w:tc>
          <w:tcPr>
            <w:tcW w:w="2956" w:type="pct"/>
            <w:vMerge w:val="restart"/>
            <w:vAlign w:val="center"/>
          </w:tcPr>
          <w:p w:rsidR="00C2417B" w:rsidRPr="00A552E5" w:rsidRDefault="00FD7F49" w:rsidP="00D02CE1">
            <w:pPr>
              <w:pStyle w:val="WW-NormalWeb1"/>
              <w:spacing w:before="0" w:after="0"/>
              <w:rPr>
                <w:rFonts w:ascii="Arial" w:hAnsi="Arial" w:cs="Arial"/>
                <w:b/>
                <w:sz w:val="20"/>
                <w:szCs w:val="20"/>
              </w:rPr>
            </w:pPr>
            <w:r>
              <w:rPr>
                <w:rFonts w:ascii="Arial" w:hAnsi="Arial" w:cs="Arial"/>
                <w:b/>
                <w:sz w:val="18"/>
                <w:szCs w:val="18"/>
              </w:rPr>
              <w:t xml:space="preserve">Projenin Yürütüldüğü Kurum / Kuruluş ve Varsa </w:t>
            </w:r>
            <w:r w:rsidRPr="00E62FDD">
              <w:rPr>
                <w:rFonts w:ascii="Arial" w:hAnsi="Arial" w:cs="Arial"/>
                <w:b/>
                <w:sz w:val="18"/>
                <w:szCs w:val="18"/>
              </w:rPr>
              <w:t xml:space="preserve">Destek </w:t>
            </w:r>
            <w:r>
              <w:rPr>
                <w:rFonts w:ascii="Arial" w:hAnsi="Arial" w:cs="Arial"/>
                <w:b/>
                <w:sz w:val="18"/>
                <w:szCs w:val="18"/>
              </w:rPr>
              <w:t>Alınan ya d</w:t>
            </w:r>
            <w:r w:rsidRPr="00E62FDD">
              <w:rPr>
                <w:rFonts w:ascii="Arial" w:hAnsi="Arial" w:cs="Arial"/>
                <w:b/>
                <w:sz w:val="18"/>
                <w:szCs w:val="18"/>
              </w:rPr>
              <w:t>a İş Birliğine Gidilen Diğer Kurum Ve Kuruluşl</w:t>
            </w:r>
            <w:r>
              <w:rPr>
                <w:rFonts w:ascii="Arial" w:hAnsi="Arial" w:cs="Arial"/>
                <w:b/>
                <w:sz w:val="18"/>
                <w:szCs w:val="18"/>
              </w:rPr>
              <w:t>ar</w:t>
            </w:r>
          </w:p>
        </w:tc>
        <w:tc>
          <w:tcPr>
            <w:tcW w:w="2044" w:type="pct"/>
            <w:gridSpan w:val="2"/>
            <w:vAlign w:val="center"/>
          </w:tcPr>
          <w:p w:rsidR="00C2417B" w:rsidRPr="00A552E5" w:rsidRDefault="00C2417B" w:rsidP="001D199E">
            <w:pPr>
              <w:pStyle w:val="WW-NormalWeb1"/>
              <w:spacing w:before="0" w:after="0"/>
              <w:jc w:val="center"/>
              <w:rPr>
                <w:rFonts w:ascii="Arial" w:hAnsi="Arial" w:cs="Arial"/>
                <w:b/>
                <w:sz w:val="18"/>
                <w:szCs w:val="18"/>
              </w:rPr>
            </w:pPr>
          </w:p>
          <w:p w:rsidR="00C2417B" w:rsidRPr="00A552E5" w:rsidRDefault="00C2417B" w:rsidP="001D199E">
            <w:pPr>
              <w:pStyle w:val="WW-NormalWeb1"/>
              <w:spacing w:before="0" w:after="0"/>
              <w:jc w:val="center"/>
              <w:rPr>
                <w:rFonts w:ascii="Arial" w:hAnsi="Arial" w:cs="Arial"/>
                <w:b/>
                <w:sz w:val="18"/>
                <w:szCs w:val="18"/>
              </w:rPr>
            </w:pPr>
            <w:r>
              <w:rPr>
                <w:rFonts w:ascii="Arial" w:hAnsi="Arial" w:cs="Arial"/>
                <w:b/>
                <w:sz w:val="18"/>
                <w:szCs w:val="18"/>
              </w:rPr>
              <w:t>Desteğin Mahiyeti (varsa)</w:t>
            </w:r>
          </w:p>
          <w:p w:rsidR="00C2417B" w:rsidRPr="00A552E5" w:rsidRDefault="00C2417B" w:rsidP="001D199E">
            <w:pPr>
              <w:pStyle w:val="WW-NormalWeb1"/>
              <w:spacing w:before="0" w:after="0"/>
              <w:jc w:val="center"/>
              <w:rPr>
                <w:rFonts w:ascii="Arial" w:hAnsi="Arial" w:cs="Arial"/>
                <w:b/>
                <w:sz w:val="18"/>
                <w:szCs w:val="18"/>
              </w:rPr>
            </w:pPr>
          </w:p>
        </w:tc>
      </w:tr>
      <w:tr w:rsidR="00C2417B" w:rsidRPr="00A552E5" w:rsidTr="00CF7370">
        <w:trPr>
          <w:trHeight w:val="261"/>
        </w:trPr>
        <w:tc>
          <w:tcPr>
            <w:tcW w:w="2956" w:type="pct"/>
            <w:vMerge/>
            <w:vAlign w:val="center"/>
          </w:tcPr>
          <w:p w:rsidR="00C2417B" w:rsidRPr="00A552E5" w:rsidRDefault="00C2417B" w:rsidP="001D199E">
            <w:pPr>
              <w:pStyle w:val="WW-NormalWeb1"/>
              <w:spacing w:before="0" w:after="0"/>
              <w:rPr>
                <w:rFonts w:ascii="Arial" w:hAnsi="Arial" w:cs="Arial"/>
                <w:b/>
                <w:sz w:val="20"/>
                <w:szCs w:val="20"/>
              </w:rPr>
            </w:pPr>
          </w:p>
        </w:tc>
        <w:tc>
          <w:tcPr>
            <w:tcW w:w="1046" w:type="pct"/>
            <w:vAlign w:val="center"/>
          </w:tcPr>
          <w:p w:rsidR="00C2417B" w:rsidRPr="00A552E5" w:rsidRDefault="00C2417B" w:rsidP="001D199E">
            <w:pPr>
              <w:pStyle w:val="WW-NormalWeb1"/>
              <w:spacing w:before="0" w:after="0"/>
              <w:jc w:val="center"/>
              <w:rPr>
                <w:rFonts w:ascii="Arial" w:hAnsi="Arial" w:cs="Arial"/>
                <w:b/>
                <w:sz w:val="18"/>
                <w:szCs w:val="18"/>
              </w:rPr>
            </w:pPr>
            <w:r>
              <w:rPr>
                <w:rFonts w:ascii="Arial" w:hAnsi="Arial" w:cs="Arial"/>
                <w:b/>
                <w:sz w:val="18"/>
                <w:szCs w:val="18"/>
              </w:rPr>
              <w:t>Ayni</w:t>
            </w:r>
          </w:p>
        </w:tc>
        <w:tc>
          <w:tcPr>
            <w:tcW w:w="998" w:type="pct"/>
            <w:vAlign w:val="center"/>
          </w:tcPr>
          <w:p w:rsidR="00C2417B" w:rsidRPr="00A552E5" w:rsidRDefault="00C2417B" w:rsidP="001D199E">
            <w:pPr>
              <w:pStyle w:val="WW-NormalWeb1"/>
              <w:spacing w:before="0" w:after="0"/>
              <w:jc w:val="center"/>
              <w:rPr>
                <w:rFonts w:ascii="Arial" w:hAnsi="Arial" w:cs="Arial"/>
                <w:b/>
                <w:sz w:val="18"/>
                <w:szCs w:val="18"/>
              </w:rPr>
            </w:pPr>
            <w:r>
              <w:rPr>
                <w:rFonts w:ascii="Arial" w:hAnsi="Arial" w:cs="Arial"/>
                <w:b/>
                <w:sz w:val="18"/>
                <w:szCs w:val="18"/>
              </w:rPr>
              <w:t>Nakdi</w:t>
            </w:r>
          </w:p>
        </w:tc>
      </w:tr>
      <w:tr w:rsidR="00C2417B" w:rsidRPr="00A552E5" w:rsidTr="00CF7370">
        <w:trPr>
          <w:trHeight w:val="471"/>
        </w:trPr>
        <w:tc>
          <w:tcPr>
            <w:tcW w:w="2956" w:type="pct"/>
          </w:tcPr>
          <w:p w:rsidR="00C2417B" w:rsidRPr="00A552E5" w:rsidRDefault="00C2417B" w:rsidP="001D199E">
            <w:pPr>
              <w:pStyle w:val="WW-NormalWeb1"/>
              <w:spacing w:before="0" w:after="0"/>
              <w:rPr>
                <w:rFonts w:ascii="Arial" w:hAnsi="Arial" w:cs="Arial"/>
                <w:b/>
                <w:sz w:val="20"/>
                <w:szCs w:val="20"/>
              </w:rPr>
            </w:pPr>
          </w:p>
          <w:p w:rsidR="00C2417B" w:rsidRPr="00A552E5" w:rsidRDefault="00C2417B" w:rsidP="001D199E">
            <w:pPr>
              <w:pStyle w:val="WW-NormalWeb1"/>
              <w:spacing w:before="0" w:after="0"/>
              <w:ind w:left="709"/>
              <w:rPr>
                <w:rFonts w:ascii="Arial" w:hAnsi="Arial" w:cs="Arial"/>
                <w:b/>
                <w:sz w:val="20"/>
                <w:szCs w:val="20"/>
              </w:rPr>
            </w:pPr>
          </w:p>
        </w:tc>
        <w:tc>
          <w:tcPr>
            <w:tcW w:w="1046" w:type="pct"/>
            <w:vAlign w:val="center"/>
          </w:tcPr>
          <w:p w:rsidR="00C2417B" w:rsidRPr="00A552E5" w:rsidRDefault="00C2417B" w:rsidP="001D199E">
            <w:pPr>
              <w:pStyle w:val="WW-NormalWeb1"/>
              <w:spacing w:before="0" w:after="0"/>
              <w:jc w:val="center"/>
              <w:rPr>
                <w:rFonts w:ascii="Arial" w:hAnsi="Arial" w:cs="Arial"/>
                <w:b/>
                <w:sz w:val="20"/>
                <w:szCs w:val="20"/>
              </w:rPr>
            </w:pPr>
          </w:p>
        </w:tc>
        <w:tc>
          <w:tcPr>
            <w:tcW w:w="998" w:type="pct"/>
            <w:vAlign w:val="center"/>
          </w:tcPr>
          <w:p w:rsidR="00C2417B" w:rsidRPr="00A552E5" w:rsidRDefault="00C2417B" w:rsidP="001D199E">
            <w:pPr>
              <w:pStyle w:val="WW-NormalWeb1"/>
              <w:spacing w:before="0" w:after="0"/>
              <w:jc w:val="center"/>
              <w:rPr>
                <w:rFonts w:ascii="Arial" w:hAnsi="Arial" w:cs="Arial"/>
                <w:b/>
                <w:sz w:val="20"/>
                <w:szCs w:val="20"/>
              </w:rPr>
            </w:pPr>
          </w:p>
        </w:tc>
      </w:tr>
      <w:tr w:rsidR="00C2417B" w:rsidRPr="00A552E5" w:rsidTr="00CF7370">
        <w:trPr>
          <w:trHeight w:val="498"/>
        </w:trPr>
        <w:tc>
          <w:tcPr>
            <w:tcW w:w="2956" w:type="pct"/>
          </w:tcPr>
          <w:p w:rsidR="00C2417B" w:rsidRPr="00A552E5" w:rsidRDefault="00C2417B" w:rsidP="001D199E">
            <w:pPr>
              <w:pStyle w:val="WW-NormalWeb1"/>
              <w:spacing w:before="0" w:after="0"/>
              <w:rPr>
                <w:rFonts w:ascii="Arial" w:hAnsi="Arial" w:cs="Arial"/>
                <w:b/>
                <w:sz w:val="20"/>
                <w:szCs w:val="20"/>
              </w:rPr>
            </w:pPr>
          </w:p>
          <w:p w:rsidR="00C2417B" w:rsidRPr="00A552E5" w:rsidRDefault="00C2417B" w:rsidP="001D199E">
            <w:pPr>
              <w:pStyle w:val="WW-NormalWeb1"/>
              <w:spacing w:before="0" w:after="0"/>
              <w:rPr>
                <w:rFonts w:ascii="Arial" w:hAnsi="Arial" w:cs="Arial"/>
                <w:b/>
                <w:sz w:val="20"/>
                <w:szCs w:val="20"/>
              </w:rPr>
            </w:pPr>
          </w:p>
        </w:tc>
        <w:tc>
          <w:tcPr>
            <w:tcW w:w="1046" w:type="pct"/>
            <w:vAlign w:val="center"/>
          </w:tcPr>
          <w:p w:rsidR="00C2417B" w:rsidRPr="00A552E5" w:rsidRDefault="00C2417B" w:rsidP="001D199E">
            <w:pPr>
              <w:pStyle w:val="WW-NormalWeb1"/>
              <w:spacing w:before="0" w:after="0"/>
              <w:jc w:val="center"/>
              <w:rPr>
                <w:rFonts w:ascii="Arial" w:hAnsi="Arial" w:cs="Arial"/>
                <w:b/>
                <w:sz w:val="20"/>
                <w:szCs w:val="20"/>
              </w:rPr>
            </w:pPr>
          </w:p>
        </w:tc>
        <w:tc>
          <w:tcPr>
            <w:tcW w:w="998" w:type="pct"/>
            <w:vAlign w:val="center"/>
          </w:tcPr>
          <w:p w:rsidR="00C2417B" w:rsidRPr="00013064" w:rsidRDefault="00C2417B" w:rsidP="001D199E">
            <w:pPr>
              <w:pStyle w:val="WW-NormalWeb1"/>
              <w:spacing w:before="0" w:after="0"/>
              <w:jc w:val="center"/>
              <w:rPr>
                <w:rFonts w:ascii="Arial" w:hAnsi="Arial" w:cs="Arial"/>
                <w:b/>
                <w:color w:val="C00000"/>
                <w:sz w:val="20"/>
                <w:szCs w:val="20"/>
              </w:rPr>
            </w:pPr>
          </w:p>
        </w:tc>
      </w:tr>
    </w:tbl>
    <w:p w:rsidR="00C2417B" w:rsidRPr="00A552E5" w:rsidRDefault="00C2417B" w:rsidP="00C2417B">
      <w:pPr>
        <w:pStyle w:val="WW-NormalWeb1"/>
        <w:spacing w:before="0" w:after="0"/>
        <w:rPr>
          <w:rFonts w:ascii="Arial" w:hAnsi="Arial" w:cs="Arial"/>
          <w:b/>
          <w:bCs/>
          <w:sz w:val="18"/>
          <w:szCs w:val="18"/>
        </w:rPr>
      </w:pPr>
    </w:p>
    <w:p w:rsidR="00C2417B" w:rsidRPr="00CE223D" w:rsidRDefault="00C2417B" w:rsidP="00486A0C">
      <w:pPr>
        <w:pStyle w:val="WW-NormalWeb1"/>
        <w:numPr>
          <w:ilvl w:val="1"/>
          <w:numId w:val="49"/>
        </w:numPr>
        <w:spacing w:before="120" w:after="120"/>
        <w:ind w:left="992" w:hanging="425"/>
        <w:jc w:val="both"/>
        <w:outlineLvl w:val="2"/>
        <w:rPr>
          <w:rFonts w:ascii="Arial" w:hAnsi="Arial" w:cs="Arial"/>
          <w:b/>
          <w:bCs/>
          <w:sz w:val="18"/>
          <w:szCs w:val="18"/>
        </w:rPr>
      </w:pPr>
      <w:r>
        <w:rPr>
          <w:rFonts w:ascii="Arial" w:hAnsi="Arial" w:cs="Arial"/>
          <w:b/>
          <w:bCs/>
          <w:sz w:val="18"/>
          <w:szCs w:val="18"/>
        </w:rPr>
        <w:t>TÜBİTAK’tan Ayrılmış Personel</w:t>
      </w:r>
    </w:p>
    <w:p w:rsidR="00C2417B" w:rsidRPr="00A552E5" w:rsidRDefault="00C2417B" w:rsidP="00C2417B">
      <w:pPr>
        <w:pStyle w:val="WW-NormalWeb1"/>
        <w:spacing w:before="0" w:after="0"/>
        <w:rPr>
          <w:rFonts w:ascii="Arial" w:hAnsi="Arial" w:cs="Arial"/>
          <w:b/>
          <w:bCs/>
          <w:sz w:val="18"/>
          <w:szCs w:val="18"/>
        </w:rPr>
      </w:pPr>
      <w:r>
        <w:rPr>
          <w:rFonts w:ascii="Arial" w:hAnsi="Arial" w:cs="Arial"/>
          <w:sz w:val="18"/>
          <w:szCs w:val="18"/>
        </w:rPr>
        <w:t xml:space="preserve">Proje ekibinde TÜBİTAK’tan son üç yıl içinde ayrılmış personel </w:t>
      </w:r>
      <w:r w:rsidRPr="00073314">
        <w:rPr>
          <w:rFonts w:ascii="Arial" w:hAnsi="Arial" w:cs="Arial"/>
          <w:b/>
          <w:sz w:val="18"/>
          <w:szCs w:val="18"/>
        </w:rPr>
        <w:t xml:space="preserve">bulunmamalıdır. </w:t>
      </w:r>
      <w:r>
        <w:rPr>
          <w:rFonts w:ascii="Arial" w:hAnsi="Arial" w:cs="Arial"/>
          <w:sz w:val="18"/>
          <w:szCs w:val="18"/>
        </w:rPr>
        <w:t>Bunun dışında, TÜBİTAK’tan ayrılmış ve projede yer alacak diğer kişiler belirtilmelidir. Proje kapsamında alınacak ve/veya değişiklik yapılacak personel ile ilgili bilgiler, değişiklik yapılmadan önce TÜBİTAK Bilim ve Toplum Programları Müdürlüğü’ne dilekçe yoluyla bildirilmelidir.</w:t>
      </w:r>
    </w:p>
    <w:p w:rsidR="00C2417B" w:rsidRPr="00A552E5" w:rsidRDefault="00C2417B" w:rsidP="00C2417B">
      <w:pPr>
        <w:pStyle w:val="WW-NormalWeb1"/>
        <w:spacing w:before="0" w:after="0"/>
        <w:rPr>
          <w:rFonts w:ascii="Arial" w:hAnsi="Arial" w:cs="Arial"/>
          <w:b/>
          <w:bCs/>
          <w:sz w:val="18"/>
          <w:szCs w:val="18"/>
        </w:rPr>
      </w:pPr>
    </w:p>
    <w:p w:rsidR="00C2417B" w:rsidRPr="00A552E5" w:rsidRDefault="00C2417B" w:rsidP="00C2417B">
      <w:pPr>
        <w:pStyle w:val="WW-NormalWeb1"/>
        <w:spacing w:before="0" w:after="0"/>
        <w:rPr>
          <w:rFonts w:ascii="Arial" w:hAnsi="Arial" w:cs="Arial"/>
          <w:b/>
          <w:b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57"/>
        <w:gridCol w:w="2832"/>
        <w:gridCol w:w="3342"/>
        <w:gridCol w:w="1979"/>
        <w:gridCol w:w="1857"/>
      </w:tblGrid>
      <w:tr w:rsidR="00C2417B" w:rsidRPr="00A552E5" w:rsidTr="001D199E">
        <w:trPr>
          <w:jc w:val="center"/>
        </w:trPr>
        <w:tc>
          <w:tcPr>
            <w:tcW w:w="253" w:type="pct"/>
            <w:shd w:val="clear" w:color="auto" w:fill="FFFFFF" w:themeFill="background1"/>
          </w:tcPr>
          <w:p w:rsidR="00C2417B" w:rsidRPr="00A552E5" w:rsidRDefault="00C2417B" w:rsidP="001D199E">
            <w:pPr>
              <w:pStyle w:val="WW-NormalWeb1"/>
              <w:spacing w:before="0" w:after="0"/>
              <w:jc w:val="center"/>
              <w:rPr>
                <w:rFonts w:ascii="Arial" w:hAnsi="Arial" w:cs="Arial"/>
                <w:b/>
                <w:sz w:val="18"/>
                <w:szCs w:val="18"/>
              </w:rPr>
            </w:pPr>
            <w:r>
              <w:rPr>
                <w:rFonts w:ascii="Arial" w:hAnsi="Arial" w:cs="Arial"/>
                <w:b/>
                <w:sz w:val="18"/>
                <w:szCs w:val="18"/>
              </w:rPr>
              <w:t>Sıra No</w:t>
            </w:r>
          </w:p>
        </w:tc>
        <w:tc>
          <w:tcPr>
            <w:tcW w:w="1343" w:type="pct"/>
            <w:shd w:val="clear" w:color="auto" w:fill="FFFFFF" w:themeFill="background1"/>
          </w:tcPr>
          <w:p w:rsidR="00C2417B" w:rsidRPr="00A552E5" w:rsidRDefault="00C2417B" w:rsidP="001D199E">
            <w:pPr>
              <w:pStyle w:val="WW-NormalWeb1"/>
              <w:spacing w:before="0" w:after="0"/>
              <w:jc w:val="center"/>
              <w:rPr>
                <w:rFonts w:ascii="Arial" w:hAnsi="Arial" w:cs="Arial"/>
                <w:b/>
                <w:sz w:val="18"/>
                <w:szCs w:val="18"/>
              </w:rPr>
            </w:pPr>
            <w:r>
              <w:rPr>
                <w:rFonts w:ascii="Arial" w:hAnsi="Arial" w:cs="Arial"/>
                <w:b/>
                <w:sz w:val="18"/>
                <w:szCs w:val="18"/>
              </w:rPr>
              <w:t>Unvan, Adı Soyadı</w:t>
            </w:r>
          </w:p>
        </w:tc>
        <w:tc>
          <w:tcPr>
            <w:tcW w:w="1584" w:type="pct"/>
            <w:shd w:val="clear" w:color="auto" w:fill="FFFFFF" w:themeFill="background1"/>
          </w:tcPr>
          <w:p w:rsidR="00C2417B" w:rsidRPr="00A552E5" w:rsidRDefault="00C2417B" w:rsidP="001D199E">
            <w:pPr>
              <w:pStyle w:val="WW-NormalWeb1"/>
              <w:spacing w:before="0" w:after="0"/>
              <w:jc w:val="center"/>
              <w:rPr>
                <w:rFonts w:ascii="Arial" w:hAnsi="Arial" w:cs="Arial"/>
                <w:b/>
                <w:sz w:val="18"/>
                <w:szCs w:val="18"/>
              </w:rPr>
            </w:pPr>
            <w:r>
              <w:rPr>
                <w:rFonts w:ascii="Arial" w:hAnsi="Arial" w:cs="Arial"/>
                <w:b/>
                <w:sz w:val="18"/>
                <w:szCs w:val="18"/>
              </w:rPr>
              <w:t>Halen Görev Yaptığı Kurum</w:t>
            </w:r>
            <w:r w:rsidR="003901FE">
              <w:rPr>
                <w:rFonts w:ascii="Arial" w:hAnsi="Arial" w:cs="Arial"/>
                <w:b/>
                <w:sz w:val="18"/>
                <w:szCs w:val="18"/>
              </w:rPr>
              <w:t xml:space="preserve"> </w:t>
            </w:r>
            <w:r>
              <w:rPr>
                <w:rFonts w:ascii="Arial" w:hAnsi="Arial" w:cs="Arial"/>
                <w:b/>
                <w:sz w:val="18"/>
                <w:szCs w:val="18"/>
              </w:rPr>
              <w:t>/</w:t>
            </w:r>
            <w:r w:rsidR="003901FE">
              <w:rPr>
                <w:rFonts w:ascii="Arial" w:hAnsi="Arial" w:cs="Arial"/>
                <w:b/>
                <w:sz w:val="18"/>
                <w:szCs w:val="18"/>
              </w:rPr>
              <w:t xml:space="preserve"> </w:t>
            </w:r>
            <w:r>
              <w:rPr>
                <w:rFonts w:ascii="Arial" w:hAnsi="Arial" w:cs="Arial"/>
                <w:b/>
                <w:sz w:val="18"/>
                <w:szCs w:val="18"/>
              </w:rPr>
              <w:t>Kuruluş</w:t>
            </w:r>
          </w:p>
        </w:tc>
        <w:tc>
          <w:tcPr>
            <w:tcW w:w="939" w:type="pct"/>
            <w:shd w:val="clear" w:color="auto" w:fill="FFFFFF" w:themeFill="background1"/>
          </w:tcPr>
          <w:p w:rsidR="00C2417B" w:rsidRPr="00A552E5" w:rsidRDefault="00C2417B" w:rsidP="001D199E">
            <w:pPr>
              <w:pStyle w:val="WW-NormalWeb1"/>
              <w:spacing w:before="0" w:after="0"/>
              <w:jc w:val="center"/>
              <w:rPr>
                <w:rFonts w:ascii="Arial" w:hAnsi="Arial" w:cs="Arial"/>
                <w:b/>
                <w:sz w:val="18"/>
                <w:szCs w:val="18"/>
              </w:rPr>
            </w:pPr>
            <w:r>
              <w:rPr>
                <w:rFonts w:ascii="Arial" w:hAnsi="Arial" w:cs="Arial"/>
                <w:b/>
                <w:sz w:val="18"/>
                <w:szCs w:val="18"/>
              </w:rPr>
              <w:t>Ayrılmadan Önce TÜBİTAK’taki Görevi</w:t>
            </w:r>
          </w:p>
        </w:tc>
        <w:tc>
          <w:tcPr>
            <w:tcW w:w="881" w:type="pct"/>
            <w:shd w:val="clear" w:color="auto" w:fill="FFFFFF" w:themeFill="background1"/>
          </w:tcPr>
          <w:p w:rsidR="00C2417B" w:rsidRPr="00A552E5" w:rsidRDefault="00C2417B" w:rsidP="001D199E">
            <w:pPr>
              <w:pStyle w:val="WW-NormalWeb1"/>
              <w:spacing w:before="0" w:after="0"/>
              <w:jc w:val="center"/>
              <w:rPr>
                <w:rFonts w:ascii="Arial" w:hAnsi="Arial" w:cs="Arial"/>
                <w:sz w:val="18"/>
                <w:szCs w:val="18"/>
              </w:rPr>
            </w:pPr>
            <w:r>
              <w:rPr>
                <w:rFonts w:ascii="Arial" w:hAnsi="Arial" w:cs="Arial"/>
                <w:b/>
                <w:bCs/>
                <w:sz w:val="18"/>
                <w:szCs w:val="18"/>
              </w:rPr>
              <w:t>TÜBİTAK’tan Ayrılış Tarihi</w:t>
            </w:r>
          </w:p>
        </w:tc>
      </w:tr>
      <w:tr w:rsidR="00C2417B" w:rsidRPr="00A552E5" w:rsidTr="001D199E">
        <w:trPr>
          <w:jc w:val="center"/>
        </w:trPr>
        <w:tc>
          <w:tcPr>
            <w:tcW w:w="253"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c>
          <w:tcPr>
            <w:tcW w:w="1343"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c>
          <w:tcPr>
            <w:tcW w:w="1584"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c>
          <w:tcPr>
            <w:tcW w:w="939"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c>
          <w:tcPr>
            <w:tcW w:w="881"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r>
      <w:tr w:rsidR="00C2417B" w:rsidRPr="00A552E5" w:rsidTr="001D199E">
        <w:trPr>
          <w:jc w:val="center"/>
        </w:trPr>
        <w:tc>
          <w:tcPr>
            <w:tcW w:w="253"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c>
          <w:tcPr>
            <w:tcW w:w="1343"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c>
          <w:tcPr>
            <w:tcW w:w="1584"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c>
          <w:tcPr>
            <w:tcW w:w="939"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c>
          <w:tcPr>
            <w:tcW w:w="881"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r>
      <w:tr w:rsidR="00C2417B" w:rsidRPr="00A552E5" w:rsidTr="001D199E">
        <w:trPr>
          <w:trHeight w:val="60"/>
          <w:jc w:val="center"/>
        </w:trPr>
        <w:tc>
          <w:tcPr>
            <w:tcW w:w="253"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c>
          <w:tcPr>
            <w:tcW w:w="1343"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c>
          <w:tcPr>
            <w:tcW w:w="1584"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c>
          <w:tcPr>
            <w:tcW w:w="939"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c>
          <w:tcPr>
            <w:tcW w:w="881"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r>
    </w:tbl>
    <w:p w:rsidR="00C2417B" w:rsidRPr="00A552E5" w:rsidRDefault="00C2417B" w:rsidP="00C2417B">
      <w:pPr>
        <w:widowControl/>
        <w:suppressAutoHyphens w:val="0"/>
        <w:rPr>
          <w:rFonts w:ascii="Arial" w:hAnsi="Arial" w:cs="Arial"/>
          <w:b/>
          <w:bCs/>
          <w:sz w:val="18"/>
          <w:szCs w:val="18"/>
        </w:rPr>
      </w:pPr>
    </w:p>
    <w:p w:rsidR="00112FF4" w:rsidRPr="00791007" w:rsidRDefault="00112FF4" w:rsidP="0071690A">
      <w:pPr>
        <w:spacing w:before="120" w:after="120"/>
        <w:rPr>
          <w:rFonts w:ascii="Arial" w:hAnsi="Arial" w:cs="Arial"/>
          <w:sz w:val="18"/>
          <w:szCs w:val="18"/>
        </w:rPr>
      </w:pPr>
    </w:p>
    <w:sectPr w:rsidR="00112FF4" w:rsidRPr="00791007" w:rsidSect="00C2417B">
      <w:headerReference w:type="default" r:id="rId33"/>
      <w:footerReference w:type="default" r:id="rId34"/>
      <w:footnotePr>
        <w:pos w:val="beneathText"/>
      </w:footnotePr>
      <w:pgSz w:w="11899" w:h="16837"/>
      <w:pgMar w:top="851" w:right="697" w:bottom="567" w:left="851"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A0C" w:rsidRDefault="00486A0C">
      <w:r>
        <w:separator/>
      </w:r>
    </w:p>
  </w:endnote>
  <w:endnote w:type="continuationSeparator" w:id="0">
    <w:p w:rsidR="00486A0C" w:rsidRDefault="0048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A2"/>
    <w:family w:val="roman"/>
    <w:pitch w:val="variable"/>
    <w:sig w:usb0="A00002EF" w:usb1="4000204B"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4481"/>
      <w:gridCol w:w="1499"/>
      <w:gridCol w:w="4486"/>
    </w:tblGrid>
    <w:tr w:rsidR="00486A0C" w:rsidTr="001D199E">
      <w:trPr>
        <w:cantSplit/>
        <w:trHeight w:val="50"/>
      </w:trPr>
      <w:tc>
        <w:tcPr>
          <w:tcW w:w="4481" w:type="dxa"/>
          <w:tcBorders>
            <w:top w:val="single" w:sz="8" w:space="0" w:color="000000"/>
          </w:tcBorders>
          <w:shd w:val="clear" w:color="auto" w:fill="auto"/>
          <w:vAlign w:val="center"/>
        </w:tcPr>
        <w:p w:rsidR="00486A0C" w:rsidRPr="00A84EFD" w:rsidRDefault="00486A0C" w:rsidP="00C2417B">
          <w:pPr>
            <w:pStyle w:val="Header"/>
            <w:snapToGrid w:val="0"/>
            <w:spacing w:before="40" w:after="40"/>
            <w:rPr>
              <w:rFonts w:cs="Tahoma"/>
              <w:b/>
              <w:bCs/>
              <w:color w:val="990000"/>
              <w:sz w:val="16"/>
              <w:szCs w:val="16"/>
              <w:u w:val="single"/>
            </w:rPr>
          </w:pPr>
          <w:r w:rsidRPr="00A84EFD">
            <w:rPr>
              <w:rFonts w:cs="Tahoma"/>
              <w:b/>
              <w:bCs/>
              <w:color w:val="990000"/>
              <w:sz w:val="16"/>
              <w:szCs w:val="16"/>
              <w:u w:val="single"/>
            </w:rPr>
            <w:t>4</w:t>
          </w:r>
          <w:r>
            <w:rPr>
              <w:rFonts w:cs="Tahoma"/>
              <w:b/>
              <w:bCs/>
              <w:color w:val="990000"/>
              <w:sz w:val="16"/>
              <w:szCs w:val="16"/>
              <w:u w:val="single"/>
            </w:rPr>
            <w:t>007</w:t>
          </w:r>
          <w:r w:rsidRPr="00A84EFD">
            <w:rPr>
              <w:rFonts w:cs="Tahoma"/>
              <w:b/>
              <w:bCs/>
              <w:color w:val="990000"/>
              <w:sz w:val="16"/>
              <w:szCs w:val="16"/>
              <w:u w:val="single"/>
            </w:rPr>
            <w:t>-</w:t>
          </w:r>
          <w:r>
            <w:rPr>
              <w:rFonts w:cs="Tahoma"/>
              <w:b/>
              <w:bCs/>
              <w:color w:val="990000"/>
              <w:sz w:val="16"/>
              <w:szCs w:val="16"/>
              <w:u w:val="single"/>
            </w:rPr>
            <w:t xml:space="preserve"> Bilim Şenlikleri</w:t>
          </w:r>
        </w:p>
      </w:tc>
      <w:tc>
        <w:tcPr>
          <w:tcW w:w="1499" w:type="dxa"/>
          <w:tcBorders>
            <w:top w:val="single" w:sz="8" w:space="0" w:color="000000"/>
          </w:tcBorders>
          <w:shd w:val="clear" w:color="auto" w:fill="auto"/>
          <w:vAlign w:val="center"/>
        </w:tcPr>
        <w:p w:rsidR="00486A0C" w:rsidRDefault="00486A0C" w:rsidP="001D199E">
          <w:pPr>
            <w:pStyle w:val="Footer"/>
            <w:snapToGrid w:val="0"/>
            <w:spacing w:before="40" w:after="40"/>
            <w:jc w:val="center"/>
          </w:pPr>
          <w:r>
            <w:rPr>
              <w:rFonts w:cs="Arial"/>
              <w:bCs/>
              <w:sz w:val="16"/>
            </w:rPr>
            <w:fldChar w:fldCharType="begin"/>
          </w:r>
          <w:r>
            <w:rPr>
              <w:rFonts w:cs="Arial"/>
              <w:bCs/>
              <w:sz w:val="16"/>
            </w:rPr>
            <w:instrText xml:space="preserve"> PAGE </w:instrText>
          </w:r>
          <w:r>
            <w:rPr>
              <w:rFonts w:cs="Arial"/>
              <w:bCs/>
              <w:sz w:val="16"/>
            </w:rPr>
            <w:fldChar w:fldCharType="separate"/>
          </w:r>
          <w:r w:rsidR="0072591D">
            <w:rPr>
              <w:rFonts w:cs="Arial"/>
              <w:bCs/>
              <w:noProof/>
              <w:sz w:val="16"/>
            </w:rPr>
            <w:t>5</w:t>
          </w:r>
          <w:r>
            <w:rPr>
              <w:rFonts w:cs="Arial"/>
              <w:bCs/>
              <w:sz w:val="16"/>
            </w:rPr>
            <w:fldChar w:fldCharType="end"/>
          </w:r>
          <w:r>
            <w:rPr>
              <w:rFonts w:cs="Arial"/>
              <w:bCs/>
              <w:sz w:val="16"/>
            </w:rPr>
            <w:t xml:space="preserve"> / </w:t>
          </w:r>
          <w:r>
            <w:rPr>
              <w:rFonts w:cs="Arial"/>
              <w:bCs/>
              <w:sz w:val="16"/>
            </w:rPr>
            <w:fldChar w:fldCharType="begin"/>
          </w:r>
          <w:r>
            <w:rPr>
              <w:rFonts w:cs="Arial"/>
              <w:bCs/>
              <w:sz w:val="16"/>
            </w:rPr>
            <w:instrText xml:space="preserve"> NUMPAGES \*Arabic </w:instrText>
          </w:r>
          <w:r>
            <w:rPr>
              <w:rFonts w:cs="Arial"/>
              <w:bCs/>
              <w:sz w:val="16"/>
            </w:rPr>
            <w:fldChar w:fldCharType="separate"/>
          </w:r>
          <w:r w:rsidR="0072591D">
            <w:rPr>
              <w:rFonts w:cs="Arial"/>
              <w:bCs/>
              <w:noProof/>
              <w:sz w:val="16"/>
            </w:rPr>
            <w:t>7</w:t>
          </w:r>
          <w:r>
            <w:rPr>
              <w:rFonts w:cs="Arial"/>
              <w:bCs/>
              <w:sz w:val="16"/>
            </w:rPr>
            <w:fldChar w:fldCharType="end"/>
          </w:r>
        </w:p>
      </w:tc>
      <w:tc>
        <w:tcPr>
          <w:tcW w:w="4486" w:type="dxa"/>
          <w:tcBorders>
            <w:top w:val="single" w:sz="8" w:space="0" w:color="000000"/>
          </w:tcBorders>
          <w:shd w:val="clear" w:color="auto" w:fill="auto"/>
          <w:vAlign w:val="center"/>
        </w:tcPr>
        <w:p w:rsidR="00486A0C" w:rsidRDefault="00486A0C" w:rsidP="001D199E">
          <w:pPr>
            <w:pStyle w:val="Footer"/>
            <w:snapToGrid w:val="0"/>
            <w:spacing w:before="40" w:after="40"/>
            <w:jc w:val="right"/>
            <w:rPr>
              <w:bCs/>
              <w:color w:val="333333"/>
              <w:sz w:val="14"/>
              <w:szCs w:val="14"/>
            </w:rPr>
          </w:pPr>
          <w:r>
            <w:rPr>
              <w:rFonts w:cs="Tahoma"/>
              <w:sz w:val="14"/>
            </w:rPr>
            <w:fldChar w:fldCharType="begin"/>
          </w:r>
          <w:r>
            <w:rPr>
              <w:rFonts w:cs="Tahoma"/>
              <w:sz w:val="14"/>
            </w:rPr>
            <w:instrText xml:space="preserve"> FILENAME </w:instrText>
          </w:r>
          <w:r>
            <w:rPr>
              <w:rFonts w:cs="Tahoma"/>
              <w:sz w:val="14"/>
            </w:rPr>
            <w:fldChar w:fldCharType="separate"/>
          </w:r>
          <w:r>
            <w:rPr>
              <w:rFonts w:cs="Tahoma"/>
              <w:noProof/>
              <w:sz w:val="14"/>
            </w:rPr>
            <w:t>4007-proje_oneri_formu-2017.docx</w:t>
          </w:r>
          <w:r>
            <w:rPr>
              <w:rFonts w:cs="Tahoma"/>
              <w:sz w:val="14"/>
            </w:rPr>
            <w:fldChar w:fldCharType="end"/>
          </w:r>
        </w:p>
      </w:tc>
    </w:tr>
  </w:tbl>
  <w:p w:rsidR="00486A0C" w:rsidRDefault="00486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A0C" w:rsidRDefault="00486A0C">
      <w:r>
        <w:separator/>
      </w:r>
    </w:p>
  </w:footnote>
  <w:footnote w:type="continuationSeparator" w:id="0">
    <w:p w:rsidR="00486A0C" w:rsidRDefault="00486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3651"/>
      <w:gridCol w:w="3426"/>
      <w:gridCol w:w="3128"/>
    </w:tblGrid>
    <w:tr w:rsidR="00486A0C" w:rsidTr="001D199E">
      <w:trPr>
        <w:trHeight w:val="725"/>
      </w:trPr>
      <w:tc>
        <w:tcPr>
          <w:tcW w:w="3651" w:type="dxa"/>
          <w:tcBorders>
            <w:bottom w:val="single" w:sz="8" w:space="0" w:color="000000"/>
          </w:tcBorders>
          <w:shd w:val="clear" w:color="auto" w:fill="auto"/>
        </w:tcPr>
        <w:p w:rsidR="00486A0C" w:rsidRPr="00232EE9" w:rsidRDefault="00486A0C" w:rsidP="001D199E">
          <w:pPr>
            <w:pStyle w:val="StyleTitle2BoldRed"/>
            <w:rPr>
              <w:rFonts w:ascii="Arial" w:hAnsi="Arial" w:cs="Arial"/>
              <w:color w:val="990000"/>
              <w:u w:val="single"/>
            </w:rPr>
          </w:pPr>
          <w:r>
            <w:rPr>
              <w:rFonts w:ascii="Arial" w:hAnsi="Arial" w:cs="Arial"/>
              <w:color w:val="990000"/>
              <w:u w:val="single"/>
            </w:rPr>
            <w:t>PROJE ADI</w:t>
          </w:r>
        </w:p>
      </w:tc>
      <w:tc>
        <w:tcPr>
          <w:tcW w:w="3426" w:type="dxa"/>
          <w:tcBorders>
            <w:bottom w:val="single" w:sz="8" w:space="0" w:color="000000"/>
          </w:tcBorders>
          <w:shd w:val="clear" w:color="auto" w:fill="auto"/>
        </w:tcPr>
        <w:p w:rsidR="00486A0C" w:rsidRDefault="00486A0C" w:rsidP="001D199E">
          <w:pPr>
            <w:pStyle w:val="Header"/>
            <w:snapToGrid w:val="0"/>
            <w:jc w:val="center"/>
            <w:rPr>
              <w:rFonts w:cs="Tahoma"/>
              <w:b/>
              <w:bCs/>
              <w:iCs/>
              <w:sz w:val="16"/>
              <w:szCs w:val="16"/>
            </w:rPr>
          </w:pPr>
          <w:r>
            <w:rPr>
              <w:noProof/>
              <w:lang w:eastAsia="tr-TR"/>
            </w:rPr>
            <w:drawing>
              <wp:inline distT="0" distB="0" distL="0" distR="0" wp14:anchorId="108105FD" wp14:editId="40CF73EE">
                <wp:extent cx="1018357" cy="1008000"/>
                <wp:effectExtent l="0" t="0" r="0" b="190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7.jpg"/>
                        <pic:cNvPicPr/>
                      </pic:nvPicPr>
                      <pic:blipFill>
                        <a:blip r:embed="rId1">
                          <a:extLst>
                            <a:ext uri="{28A0092B-C50C-407E-A947-70E740481C1C}">
                              <a14:useLocalDpi xmlns:a14="http://schemas.microsoft.com/office/drawing/2010/main" val="0"/>
                            </a:ext>
                          </a:extLst>
                        </a:blip>
                        <a:stretch>
                          <a:fillRect/>
                        </a:stretch>
                      </pic:blipFill>
                      <pic:spPr>
                        <a:xfrm>
                          <a:off x="0" y="0"/>
                          <a:ext cx="1018357" cy="1008000"/>
                        </a:xfrm>
                        <a:prstGeom prst="rect">
                          <a:avLst/>
                        </a:prstGeom>
                      </pic:spPr>
                    </pic:pic>
                  </a:graphicData>
                </a:graphic>
              </wp:inline>
            </w:drawing>
          </w:r>
        </w:p>
      </w:tc>
      <w:tc>
        <w:tcPr>
          <w:tcW w:w="3128" w:type="dxa"/>
          <w:tcBorders>
            <w:bottom w:val="single" w:sz="8" w:space="0" w:color="000000"/>
          </w:tcBorders>
          <w:shd w:val="clear" w:color="auto" w:fill="auto"/>
        </w:tcPr>
        <w:p w:rsidR="00486A0C" w:rsidRDefault="00486A0C" w:rsidP="001D199E">
          <w:pPr>
            <w:pStyle w:val="Header"/>
            <w:tabs>
              <w:tab w:val="center" w:pos="4703"/>
              <w:tab w:val="right" w:pos="9406"/>
            </w:tabs>
            <w:snapToGrid w:val="0"/>
            <w:spacing w:before="120"/>
            <w:jc w:val="right"/>
            <w:rPr>
              <w:rFonts w:cs="Tahoma"/>
              <w:b/>
              <w:bCs/>
              <w:iCs/>
              <w:sz w:val="16"/>
              <w:szCs w:val="16"/>
            </w:rPr>
          </w:pPr>
          <w:r>
            <w:rPr>
              <w:rFonts w:cs="Tahoma"/>
              <w:b/>
              <w:bCs/>
              <w:iCs/>
              <w:sz w:val="16"/>
              <w:szCs w:val="16"/>
            </w:rPr>
            <w:t>Proje Öneri Formu</w:t>
          </w:r>
        </w:p>
      </w:tc>
    </w:tr>
  </w:tbl>
  <w:p w:rsidR="00486A0C" w:rsidRDefault="00486A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720"/>
      </w:pPr>
      <w:rPr>
        <w:rFonts w:cs="Times New Roman"/>
      </w:rPr>
    </w:lvl>
  </w:abstractNum>
  <w:abstractNum w:abstractNumId="2">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4">
    <w:nsid w:val="04C9469A"/>
    <w:multiLevelType w:val="hybridMultilevel"/>
    <w:tmpl w:val="7F92641A"/>
    <w:lvl w:ilvl="0" w:tplc="9656C74A">
      <w:start w:val="1"/>
      <w:numFmt w:val="bullet"/>
      <w:lvlText w:val=""/>
      <w:lvlJc w:val="left"/>
      <w:pPr>
        <w:tabs>
          <w:tab w:val="num" w:pos="1800"/>
        </w:tabs>
        <w:ind w:left="1800" w:hanging="360"/>
      </w:pPr>
      <w:rPr>
        <w:rFonts w:ascii="Symbol" w:hAnsi="Symbol" w:hint="default"/>
        <w:sz w:val="22"/>
      </w:rPr>
    </w:lvl>
    <w:lvl w:ilvl="1" w:tplc="041F0003" w:tentative="1">
      <w:start w:val="1"/>
      <w:numFmt w:val="bullet"/>
      <w:lvlText w:val="o"/>
      <w:lvlJc w:val="left"/>
      <w:pPr>
        <w:tabs>
          <w:tab w:val="num" w:pos="2520"/>
        </w:tabs>
        <w:ind w:left="2520" w:hanging="360"/>
      </w:pPr>
      <w:rPr>
        <w:rFonts w:ascii="Courier New" w:hAnsi="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5">
    <w:nsid w:val="0788112C"/>
    <w:multiLevelType w:val="multilevel"/>
    <w:tmpl w:val="27D2F2C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9FA77B4"/>
    <w:multiLevelType w:val="hybridMultilevel"/>
    <w:tmpl w:val="657EF4AA"/>
    <w:lvl w:ilvl="0" w:tplc="E20A3FCA">
      <w:start w:val="1"/>
      <w:numFmt w:val="decimal"/>
      <w:lvlText w:val="%1."/>
      <w:lvlJc w:val="left"/>
      <w:pPr>
        <w:tabs>
          <w:tab w:val="num" w:pos="1260"/>
        </w:tabs>
        <w:ind w:left="1260" w:hanging="360"/>
      </w:pPr>
      <w:rPr>
        <w:rFonts w:cs="Times New Roman"/>
      </w:rPr>
    </w:lvl>
    <w:lvl w:ilvl="1" w:tplc="8ADA3640">
      <w:numFmt w:val="none"/>
      <w:lvlText w:val=""/>
      <w:lvlJc w:val="left"/>
      <w:pPr>
        <w:tabs>
          <w:tab w:val="num" w:pos="360"/>
        </w:tabs>
      </w:pPr>
      <w:rPr>
        <w:rFonts w:cs="Times New Roman"/>
      </w:rPr>
    </w:lvl>
    <w:lvl w:ilvl="2" w:tplc="BB122496">
      <w:numFmt w:val="none"/>
      <w:lvlText w:val=""/>
      <w:lvlJc w:val="left"/>
      <w:pPr>
        <w:tabs>
          <w:tab w:val="num" w:pos="360"/>
        </w:tabs>
      </w:pPr>
      <w:rPr>
        <w:rFonts w:cs="Times New Roman"/>
      </w:rPr>
    </w:lvl>
    <w:lvl w:ilvl="3" w:tplc="171E274A">
      <w:numFmt w:val="none"/>
      <w:lvlText w:val=""/>
      <w:lvlJc w:val="left"/>
      <w:pPr>
        <w:tabs>
          <w:tab w:val="num" w:pos="360"/>
        </w:tabs>
      </w:pPr>
      <w:rPr>
        <w:rFonts w:cs="Times New Roman"/>
      </w:rPr>
    </w:lvl>
    <w:lvl w:ilvl="4" w:tplc="96B2C8B4">
      <w:numFmt w:val="none"/>
      <w:lvlText w:val=""/>
      <w:lvlJc w:val="left"/>
      <w:pPr>
        <w:tabs>
          <w:tab w:val="num" w:pos="360"/>
        </w:tabs>
      </w:pPr>
      <w:rPr>
        <w:rFonts w:cs="Times New Roman"/>
      </w:rPr>
    </w:lvl>
    <w:lvl w:ilvl="5" w:tplc="2EBAE91C">
      <w:numFmt w:val="none"/>
      <w:lvlText w:val=""/>
      <w:lvlJc w:val="left"/>
      <w:pPr>
        <w:tabs>
          <w:tab w:val="num" w:pos="360"/>
        </w:tabs>
      </w:pPr>
      <w:rPr>
        <w:rFonts w:cs="Times New Roman"/>
      </w:rPr>
    </w:lvl>
    <w:lvl w:ilvl="6" w:tplc="58FC16CE">
      <w:numFmt w:val="none"/>
      <w:lvlText w:val=""/>
      <w:lvlJc w:val="left"/>
      <w:pPr>
        <w:tabs>
          <w:tab w:val="num" w:pos="360"/>
        </w:tabs>
      </w:pPr>
      <w:rPr>
        <w:rFonts w:cs="Times New Roman"/>
      </w:rPr>
    </w:lvl>
    <w:lvl w:ilvl="7" w:tplc="3222B7EA">
      <w:numFmt w:val="none"/>
      <w:lvlText w:val=""/>
      <w:lvlJc w:val="left"/>
      <w:pPr>
        <w:tabs>
          <w:tab w:val="num" w:pos="360"/>
        </w:tabs>
      </w:pPr>
      <w:rPr>
        <w:rFonts w:cs="Times New Roman"/>
      </w:rPr>
    </w:lvl>
    <w:lvl w:ilvl="8" w:tplc="41863378">
      <w:numFmt w:val="none"/>
      <w:lvlText w:val=""/>
      <w:lvlJc w:val="left"/>
      <w:pPr>
        <w:tabs>
          <w:tab w:val="num" w:pos="360"/>
        </w:tabs>
      </w:pPr>
      <w:rPr>
        <w:rFonts w:cs="Times New Roman"/>
      </w:rPr>
    </w:lvl>
  </w:abstractNum>
  <w:abstractNum w:abstractNumId="7">
    <w:nsid w:val="0AD5356D"/>
    <w:multiLevelType w:val="hybridMultilevel"/>
    <w:tmpl w:val="A3B27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F69577C"/>
    <w:multiLevelType w:val="hybridMultilevel"/>
    <w:tmpl w:val="DB224E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109E3CFB"/>
    <w:multiLevelType w:val="hybridMultilevel"/>
    <w:tmpl w:val="37063872"/>
    <w:lvl w:ilvl="0" w:tplc="041F000F">
      <w:start w:val="1"/>
      <w:numFmt w:val="decimal"/>
      <w:lvlText w:val="%1."/>
      <w:lvlJc w:val="left"/>
      <w:pPr>
        <w:tabs>
          <w:tab w:val="num" w:pos="1260"/>
        </w:tabs>
        <w:ind w:left="1260" w:hanging="360"/>
      </w:pPr>
      <w:rPr>
        <w:rFonts w:cs="Times New Roman"/>
      </w:rPr>
    </w:lvl>
    <w:lvl w:ilvl="1" w:tplc="041F0019" w:tentative="1">
      <w:start w:val="1"/>
      <w:numFmt w:val="lowerLetter"/>
      <w:lvlText w:val="%2."/>
      <w:lvlJc w:val="left"/>
      <w:pPr>
        <w:tabs>
          <w:tab w:val="num" w:pos="1980"/>
        </w:tabs>
        <w:ind w:left="1980" w:hanging="360"/>
      </w:pPr>
      <w:rPr>
        <w:rFonts w:cs="Times New Roman"/>
      </w:rPr>
    </w:lvl>
    <w:lvl w:ilvl="2" w:tplc="041F001B" w:tentative="1">
      <w:start w:val="1"/>
      <w:numFmt w:val="lowerRoman"/>
      <w:lvlText w:val="%3."/>
      <w:lvlJc w:val="right"/>
      <w:pPr>
        <w:tabs>
          <w:tab w:val="num" w:pos="2700"/>
        </w:tabs>
        <w:ind w:left="2700" w:hanging="180"/>
      </w:pPr>
      <w:rPr>
        <w:rFonts w:cs="Times New Roman"/>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10">
    <w:nsid w:val="14B33E57"/>
    <w:multiLevelType w:val="hybridMultilevel"/>
    <w:tmpl w:val="A894BF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159B0FF3"/>
    <w:multiLevelType w:val="hybridMultilevel"/>
    <w:tmpl w:val="C83895A6"/>
    <w:lvl w:ilvl="0" w:tplc="88EA1328">
      <w:start w:val="1"/>
      <w:numFmt w:val="lowerLetter"/>
      <w:lvlText w:val="%1."/>
      <w:lvlJc w:val="left"/>
      <w:pPr>
        <w:tabs>
          <w:tab w:val="num" w:pos="1440"/>
        </w:tabs>
        <w:ind w:left="144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159B1982"/>
    <w:multiLevelType w:val="multilevel"/>
    <w:tmpl w:val="9D7C0E8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18081AD3"/>
    <w:multiLevelType w:val="multilevel"/>
    <w:tmpl w:val="BC4658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4">
    <w:nsid w:val="190912B6"/>
    <w:multiLevelType w:val="multilevel"/>
    <w:tmpl w:val="BC4658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5">
    <w:nsid w:val="197C5413"/>
    <w:multiLevelType w:val="hybridMultilevel"/>
    <w:tmpl w:val="057001D8"/>
    <w:lvl w:ilvl="0" w:tplc="0CC892D2">
      <w:start w:val="1"/>
      <w:numFmt w:val="decimal"/>
      <w:lvlText w:val="%1."/>
      <w:lvlJc w:val="left"/>
      <w:pPr>
        <w:tabs>
          <w:tab w:val="num" w:pos="720"/>
        </w:tabs>
        <w:ind w:left="720" w:hanging="360"/>
      </w:pPr>
      <w:rPr>
        <w:rFonts w:cs="Times New Roman" w:hint="default"/>
        <w:b/>
        <w:color w:val="00000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19F624EE"/>
    <w:multiLevelType w:val="hybridMultilevel"/>
    <w:tmpl w:val="E28E2012"/>
    <w:lvl w:ilvl="0" w:tplc="041F0001">
      <w:start w:val="1"/>
      <w:numFmt w:val="bullet"/>
      <w:lvlText w:val=""/>
      <w:lvlJc w:val="left"/>
      <w:pPr>
        <w:tabs>
          <w:tab w:val="num" w:pos="720"/>
        </w:tabs>
        <w:ind w:left="720" w:hanging="360"/>
      </w:pPr>
      <w:rPr>
        <w:rFonts w:ascii="Symbol" w:hAnsi="Symbol" w:hint="default"/>
      </w:rPr>
    </w:lvl>
    <w:lvl w:ilvl="1" w:tplc="A5543A90">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2085361F"/>
    <w:multiLevelType w:val="multilevel"/>
    <w:tmpl w:val="3C0AA9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70E0AFA"/>
    <w:multiLevelType w:val="multilevel"/>
    <w:tmpl w:val="9E14F520"/>
    <w:lvl w:ilvl="0">
      <w:start w:val="4"/>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19">
    <w:nsid w:val="297E10B4"/>
    <w:multiLevelType w:val="multilevel"/>
    <w:tmpl w:val="0A6891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DED2298"/>
    <w:multiLevelType w:val="multilevel"/>
    <w:tmpl w:val="CCF680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E93081D"/>
    <w:multiLevelType w:val="hybridMultilevel"/>
    <w:tmpl w:val="F6048A04"/>
    <w:lvl w:ilvl="0" w:tplc="219E2D6A">
      <w:start w:val="1"/>
      <w:numFmt w:val="bullet"/>
      <w:lvlText w:val=""/>
      <w:lvlPicBulletId w:val="0"/>
      <w:lvlJc w:val="left"/>
      <w:pPr>
        <w:tabs>
          <w:tab w:val="num" w:pos="720"/>
        </w:tabs>
        <w:ind w:left="720" w:hanging="360"/>
      </w:pPr>
      <w:rPr>
        <w:rFonts w:ascii="Symbol" w:hAnsi="Symbol" w:hint="default"/>
      </w:rPr>
    </w:lvl>
    <w:lvl w:ilvl="1" w:tplc="C2E0B374">
      <w:start w:val="169"/>
      <w:numFmt w:val="bullet"/>
      <w:lvlText w:val=""/>
      <w:lvlPicBulletId w:val="0"/>
      <w:lvlJc w:val="left"/>
      <w:pPr>
        <w:tabs>
          <w:tab w:val="num" w:pos="1440"/>
        </w:tabs>
        <w:ind w:left="1440" w:hanging="360"/>
      </w:pPr>
      <w:rPr>
        <w:rFonts w:ascii="Symbol" w:hAnsi="Symbol" w:hint="default"/>
      </w:rPr>
    </w:lvl>
    <w:lvl w:ilvl="2" w:tplc="11FAF5A0" w:tentative="1">
      <w:start w:val="1"/>
      <w:numFmt w:val="bullet"/>
      <w:lvlText w:val=""/>
      <w:lvlPicBulletId w:val="0"/>
      <w:lvlJc w:val="left"/>
      <w:pPr>
        <w:tabs>
          <w:tab w:val="num" w:pos="2160"/>
        </w:tabs>
        <w:ind w:left="2160" w:hanging="360"/>
      </w:pPr>
      <w:rPr>
        <w:rFonts w:ascii="Symbol" w:hAnsi="Symbol" w:hint="default"/>
      </w:rPr>
    </w:lvl>
    <w:lvl w:ilvl="3" w:tplc="7FA8DA10" w:tentative="1">
      <w:start w:val="1"/>
      <w:numFmt w:val="bullet"/>
      <w:lvlText w:val=""/>
      <w:lvlPicBulletId w:val="0"/>
      <w:lvlJc w:val="left"/>
      <w:pPr>
        <w:tabs>
          <w:tab w:val="num" w:pos="2880"/>
        </w:tabs>
        <w:ind w:left="2880" w:hanging="360"/>
      </w:pPr>
      <w:rPr>
        <w:rFonts w:ascii="Symbol" w:hAnsi="Symbol" w:hint="default"/>
      </w:rPr>
    </w:lvl>
    <w:lvl w:ilvl="4" w:tplc="2A985ECA" w:tentative="1">
      <w:start w:val="1"/>
      <w:numFmt w:val="bullet"/>
      <w:lvlText w:val=""/>
      <w:lvlPicBulletId w:val="0"/>
      <w:lvlJc w:val="left"/>
      <w:pPr>
        <w:tabs>
          <w:tab w:val="num" w:pos="3600"/>
        </w:tabs>
        <w:ind w:left="3600" w:hanging="360"/>
      </w:pPr>
      <w:rPr>
        <w:rFonts w:ascii="Symbol" w:hAnsi="Symbol" w:hint="default"/>
      </w:rPr>
    </w:lvl>
    <w:lvl w:ilvl="5" w:tplc="0506F23A" w:tentative="1">
      <w:start w:val="1"/>
      <w:numFmt w:val="bullet"/>
      <w:lvlText w:val=""/>
      <w:lvlPicBulletId w:val="0"/>
      <w:lvlJc w:val="left"/>
      <w:pPr>
        <w:tabs>
          <w:tab w:val="num" w:pos="4320"/>
        </w:tabs>
        <w:ind w:left="4320" w:hanging="360"/>
      </w:pPr>
      <w:rPr>
        <w:rFonts w:ascii="Symbol" w:hAnsi="Symbol" w:hint="default"/>
      </w:rPr>
    </w:lvl>
    <w:lvl w:ilvl="6" w:tplc="2EC81A9C" w:tentative="1">
      <w:start w:val="1"/>
      <w:numFmt w:val="bullet"/>
      <w:lvlText w:val=""/>
      <w:lvlPicBulletId w:val="0"/>
      <w:lvlJc w:val="left"/>
      <w:pPr>
        <w:tabs>
          <w:tab w:val="num" w:pos="5040"/>
        </w:tabs>
        <w:ind w:left="5040" w:hanging="360"/>
      </w:pPr>
      <w:rPr>
        <w:rFonts w:ascii="Symbol" w:hAnsi="Symbol" w:hint="default"/>
      </w:rPr>
    </w:lvl>
    <w:lvl w:ilvl="7" w:tplc="54C69566" w:tentative="1">
      <w:start w:val="1"/>
      <w:numFmt w:val="bullet"/>
      <w:lvlText w:val=""/>
      <w:lvlPicBulletId w:val="0"/>
      <w:lvlJc w:val="left"/>
      <w:pPr>
        <w:tabs>
          <w:tab w:val="num" w:pos="5760"/>
        </w:tabs>
        <w:ind w:left="5760" w:hanging="360"/>
      </w:pPr>
      <w:rPr>
        <w:rFonts w:ascii="Symbol" w:hAnsi="Symbol" w:hint="default"/>
      </w:rPr>
    </w:lvl>
    <w:lvl w:ilvl="8" w:tplc="D512B9DC"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301834E5"/>
    <w:multiLevelType w:val="multilevel"/>
    <w:tmpl w:val="E73A5908"/>
    <w:lvl w:ilvl="0">
      <w:start w:val="4"/>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345F6131"/>
    <w:multiLevelType w:val="hybridMultilevel"/>
    <w:tmpl w:val="0526D8A6"/>
    <w:lvl w:ilvl="0" w:tplc="F4F8578E">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37516C59"/>
    <w:multiLevelType w:val="hybridMultilevel"/>
    <w:tmpl w:val="E300F4B4"/>
    <w:lvl w:ilvl="0" w:tplc="32B22798">
      <w:start w:val="1"/>
      <w:numFmt w:val="lowerLetter"/>
      <w:lvlText w:val="%1)"/>
      <w:lvlJc w:val="left"/>
      <w:pPr>
        <w:tabs>
          <w:tab w:val="num" w:pos="720"/>
        </w:tabs>
        <w:ind w:left="720" w:hanging="360"/>
      </w:pPr>
      <w:rPr>
        <w:color w:val="00000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39541C38"/>
    <w:multiLevelType w:val="hybridMultilevel"/>
    <w:tmpl w:val="AD2CEA2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6">
    <w:nsid w:val="42B01ADF"/>
    <w:multiLevelType w:val="multilevel"/>
    <w:tmpl w:val="BC4658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nsid w:val="435013A8"/>
    <w:multiLevelType w:val="hybridMultilevel"/>
    <w:tmpl w:val="8008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565ECB"/>
    <w:multiLevelType w:val="hybridMultilevel"/>
    <w:tmpl w:val="203E769E"/>
    <w:lvl w:ilvl="0" w:tplc="715C4780">
      <w:start w:val="1"/>
      <w:numFmt w:val="decimal"/>
      <w:lvlText w:val="%1."/>
      <w:lvlJc w:val="left"/>
      <w:pPr>
        <w:tabs>
          <w:tab w:val="num" w:pos="2340"/>
        </w:tabs>
        <w:ind w:left="2340" w:hanging="360"/>
      </w:pPr>
      <w:rPr>
        <w:rFonts w:cs="Times New Roman" w:hint="default"/>
      </w:rPr>
    </w:lvl>
    <w:lvl w:ilvl="1" w:tplc="EC04EB84">
      <w:start w:val="1"/>
      <w:numFmt w:val="lowerLetter"/>
      <w:lvlText w:val="%2)"/>
      <w:lvlJc w:val="left"/>
      <w:pPr>
        <w:tabs>
          <w:tab w:val="num" w:pos="1440"/>
        </w:tabs>
        <w:ind w:left="1440" w:hanging="360"/>
      </w:pPr>
      <w:rPr>
        <w:rFonts w:cs="Times New Roman" w:hint="default"/>
        <w:b/>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9">
    <w:nsid w:val="4A12638A"/>
    <w:multiLevelType w:val="multilevel"/>
    <w:tmpl w:val="CFD46C8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C157629"/>
    <w:multiLevelType w:val="hybridMultilevel"/>
    <w:tmpl w:val="113E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124858"/>
    <w:multiLevelType w:val="hybridMultilevel"/>
    <w:tmpl w:val="35E4D5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52EB4EB4"/>
    <w:multiLevelType w:val="multilevel"/>
    <w:tmpl w:val="16065E3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546D2C27"/>
    <w:multiLevelType w:val="hybridMultilevel"/>
    <w:tmpl w:val="128AA98E"/>
    <w:lvl w:ilvl="0" w:tplc="041F000F">
      <w:start w:val="1"/>
      <w:numFmt w:val="decimal"/>
      <w:lvlText w:val="%1."/>
      <w:lvlJc w:val="left"/>
      <w:pPr>
        <w:tabs>
          <w:tab w:val="num" w:pos="1260"/>
        </w:tabs>
        <w:ind w:left="1260" w:hanging="360"/>
      </w:pPr>
      <w:rPr>
        <w:rFonts w:cs="Times New Roman"/>
      </w:rPr>
    </w:lvl>
    <w:lvl w:ilvl="1" w:tplc="041F0019" w:tentative="1">
      <w:start w:val="1"/>
      <w:numFmt w:val="lowerLetter"/>
      <w:lvlText w:val="%2."/>
      <w:lvlJc w:val="left"/>
      <w:pPr>
        <w:tabs>
          <w:tab w:val="num" w:pos="1980"/>
        </w:tabs>
        <w:ind w:left="1980" w:hanging="360"/>
      </w:pPr>
      <w:rPr>
        <w:rFonts w:cs="Times New Roman"/>
      </w:rPr>
    </w:lvl>
    <w:lvl w:ilvl="2" w:tplc="041F001B" w:tentative="1">
      <w:start w:val="1"/>
      <w:numFmt w:val="lowerRoman"/>
      <w:lvlText w:val="%3."/>
      <w:lvlJc w:val="right"/>
      <w:pPr>
        <w:tabs>
          <w:tab w:val="num" w:pos="2700"/>
        </w:tabs>
        <w:ind w:left="2700" w:hanging="180"/>
      </w:pPr>
      <w:rPr>
        <w:rFonts w:cs="Times New Roman"/>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34">
    <w:nsid w:val="583D6727"/>
    <w:multiLevelType w:val="hybridMultilevel"/>
    <w:tmpl w:val="61661C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58847E8D"/>
    <w:multiLevelType w:val="multilevel"/>
    <w:tmpl w:val="7046CD8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A8F64C7"/>
    <w:multiLevelType w:val="hybridMultilevel"/>
    <w:tmpl w:val="F7F2A4A4"/>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7">
    <w:nsid w:val="5B82579B"/>
    <w:multiLevelType w:val="multilevel"/>
    <w:tmpl w:val="3C0AA9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B96599F"/>
    <w:multiLevelType w:val="hybridMultilevel"/>
    <w:tmpl w:val="BF00DF8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5CAF6494"/>
    <w:multiLevelType w:val="hybridMultilevel"/>
    <w:tmpl w:val="992E08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5E0F3D19"/>
    <w:multiLevelType w:val="multilevel"/>
    <w:tmpl w:val="BC4658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1">
    <w:nsid w:val="5EC73F94"/>
    <w:multiLevelType w:val="hybridMultilevel"/>
    <w:tmpl w:val="5B00680A"/>
    <w:lvl w:ilvl="0" w:tplc="9FD65CE6">
      <w:start w:val="1"/>
      <w:numFmt w:val="decimal"/>
      <w:lvlText w:val="%1."/>
      <w:lvlJc w:val="left"/>
      <w:pPr>
        <w:ind w:left="765" w:hanging="360"/>
      </w:pPr>
      <w:rPr>
        <w:rFonts w:ascii="Arial" w:eastAsia="Times New Roman" w:hAnsi="Arial" w:cs="Arial"/>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2">
    <w:nsid w:val="5F493B28"/>
    <w:multiLevelType w:val="hybridMultilevel"/>
    <w:tmpl w:val="62B4212E"/>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3">
    <w:nsid w:val="65972C6B"/>
    <w:multiLevelType w:val="hybridMultilevel"/>
    <w:tmpl w:val="A8D6A26C"/>
    <w:lvl w:ilvl="0" w:tplc="2FA41FB4">
      <w:start w:val="1"/>
      <w:numFmt w:val="decimal"/>
      <w:lvlText w:val="%1."/>
      <w:lvlJc w:val="left"/>
      <w:pPr>
        <w:tabs>
          <w:tab w:val="num" w:pos="360"/>
        </w:tabs>
        <w:ind w:left="360" w:hanging="360"/>
      </w:pPr>
      <w:rPr>
        <w:rFonts w:cs="Times New Roman" w:hint="default"/>
        <w:b/>
        <w:color w:val="000000"/>
      </w:rPr>
    </w:lvl>
    <w:lvl w:ilvl="1" w:tplc="041F0019" w:tentative="1">
      <w:start w:val="1"/>
      <w:numFmt w:val="lowerLetter"/>
      <w:lvlText w:val="%2."/>
      <w:lvlJc w:val="left"/>
      <w:pPr>
        <w:tabs>
          <w:tab w:val="num" w:pos="938"/>
        </w:tabs>
        <w:ind w:left="938" w:hanging="360"/>
      </w:pPr>
      <w:rPr>
        <w:rFonts w:cs="Times New Roman"/>
      </w:rPr>
    </w:lvl>
    <w:lvl w:ilvl="2" w:tplc="041F001B" w:tentative="1">
      <w:start w:val="1"/>
      <w:numFmt w:val="lowerRoman"/>
      <w:lvlText w:val="%3."/>
      <w:lvlJc w:val="right"/>
      <w:pPr>
        <w:tabs>
          <w:tab w:val="num" w:pos="1658"/>
        </w:tabs>
        <w:ind w:left="1658" w:hanging="180"/>
      </w:pPr>
      <w:rPr>
        <w:rFonts w:cs="Times New Roman"/>
      </w:rPr>
    </w:lvl>
    <w:lvl w:ilvl="3" w:tplc="041F000F" w:tentative="1">
      <w:start w:val="1"/>
      <w:numFmt w:val="decimal"/>
      <w:lvlText w:val="%4."/>
      <w:lvlJc w:val="left"/>
      <w:pPr>
        <w:tabs>
          <w:tab w:val="num" w:pos="2378"/>
        </w:tabs>
        <w:ind w:left="2378" w:hanging="360"/>
      </w:pPr>
      <w:rPr>
        <w:rFonts w:cs="Times New Roman"/>
      </w:rPr>
    </w:lvl>
    <w:lvl w:ilvl="4" w:tplc="041F0019" w:tentative="1">
      <w:start w:val="1"/>
      <w:numFmt w:val="lowerLetter"/>
      <w:lvlText w:val="%5."/>
      <w:lvlJc w:val="left"/>
      <w:pPr>
        <w:tabs>
          <w:tab w:val="num" w:pos="3098"/>
        </w:tabs>
        <w:ind w:left="3098" w:hanging="360"/>
      </w:pPr>
      <w:rPr>
        <w:rFonts w:cs="Times New Roman"/>
      </w:rPr>
    </w:lvl>
    <w:lvl w:ilvl="5" w:tplc="041F001B" w:tentative="1">
      <w:start w:val="1"/>
      <w:numFmt w:val="lowerRoman"/>
      <w:lvlText w:val="%6."/>
      <w:lvlJc w:val="right"/>
      <w:pPr>
        <w:tabs>
          <w:tab w:val="num" w:pos="3818"/>
        </w:tabs>
        <w:ind w:left="3818" w:hanging="180"/>
      </w:pPr>
      <w:rPr>
        <w:rFonts w:cs="Times New Roman"/>
      </w:rPr>
    </w:lvl>
    <w:lvl w:ilvl="6" w:tplc="041F000F" w:tentative="1">
      <w:start w:val="1"/>
      <w:numFmt w:val="decimal"/>
      <w:lvlText w:val="%7."/>
      <w:lvlJc w:val="left"/>
      <w:pPr>
        <w:tabs>
          <w:tab w:val="num" w:pos="4538"/>
        </w:tabs>
        <w:ind w:left="4538" w:hanging="360"/>
      </w:pPr>
      <w:rPr>
        <w:rFonts w:cs="Times New Roman"/>
      </w:rPr>
    </w:lvl>
    <w:lvl w:ilvl="7" w:tplc="041F0019" w:tentative="1">
      <w:start w:val="1"/>
      <w:numFmt w:val="lowerLetter"/>
      <w:lvlText w:val="%8."/>
      <w:lvlJc w:val="left"/>
      <w:pPr>
        <w:tabs>
          <w:tab w:val="num" w:pos="5258"/>
        </w:tabs>
        <w:ind w:left="5258" w:hanging="360"/>
      </w:pPr>
      <w:rPr>
        <w:rFonts w:cs="Times New Roman"/>
      </w:rPr>
    </w:lvl>
    <w:lvl w:ilvl="8" w:tplc="041F001B" w:tentative="1">
      <w:start w:val="1"/>
      <w:numFmt w:val="lowerRoman"/>
      <w:lvlText w:val="%9."/>
      <w:lvlJc w:val="right"/>
      <w:pPr>
        <w:tabs>
          <w:tab w:val="num" w:pos="5978"/>
        </w:tabs>
        <w:ind w:left="5978" w:hanging="180"/>
      </w:pPr>
      <w:rPr>
        <w:rFonts w:cs="Times New Roman"/>
      </w:rPr>
    </w:lvl>
  </w:abstractNum>
  <w:abstractNum w:abstractNumId="44">
    <w:nsid w:val="65E84BA3"/>
    <w:multiLevelType w:val="hybridMultilevel"/>
    <w:tmpl w:val="053E5B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nsid w:val="68F1394A"/>
    <w:multiLevelType w:val="hybridMultilevel"/>
    <w:tmpl w:val="118A16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nsid w:val="6D49466A"/>
    <w:multiLevelType w:val="hybridMultilevel"/>
    <w:tmpl w:val="146A68DE"/>
    <w:lvl w:ilvl="0" w:tplc="401AABFC">
      <w:start w:val="1"/>
      <w:numFmt w:val="lowerLetter"/>
      <w:lvlText w:val="%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47">
    <w:nsid w:val="768347B4"/>
    <w:multiLevelType w:val="hybridMultilevel"/>
    <w:tmpl w:val="93140568"/>
    <w:lvl w:ilvl="0" w:tplc="B32C474C">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8">
    <w:nsid w:val="7CE65D01"/>
    <w:multiLevelType w:val="hybridMultilevel"/>
    <w:tmpl w:val="75EC3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nsid w:val="7DF1479D"/>
    <w:multiLevelType w:val="hybridMultilevel"/>
    <w:tmpl w:val="F46094B2"/>
    <w:lvl w:ilvl="0" w:tplc="9656C74A">
      <w:start w:val="1"/>
      <w:numFmt w:val="bullet"/>
      <w:lvlText w:val=""/>
      <w:lvlJc w:val="left"/>
      <w:pPr>
        <w:tabs>
          <w:tab w:val="num" w:pos="1800"/>
        </w:tabs>
        <w:ind w:left="1800" w:hanging="360"/>
      </w:pPr>
      <w:rPr>
        <w:rFonts w:ascii="Symbol" w:hAnsi="Symbol" w:hint="default"/>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1"/>
  </w:num>
  <w:num w:numId="6">
    <w:abstractNumId w:val="10"/>
  </w:num>
  <w:num w:numId="7">
    <w:abstractNumId w:val="25"/>
  </w:num>
  <w:num w:numId="8">
    <w:abstractNumId w:val="43"/>
  </w:num>
  <w:num w:numId="9">
    <w:abstractNumId w:val="4"/>
  </w:num>
  <w:num w:numId="10">
    <w:abstractNumId w:val="49"/>
  </w:num>
  <w:num w:numId="11">
    <w:abstractNumId w:val="39"/>
  </w:num>
  <w:num w:numId="12">
    <w:abstractNumId w:val="31"/>
  </w:num>
  <w:num w:numId="13">
    <w:abstractNumId w:val="45"/>
  </w:num>
  <w:num w:numId="14">
    <w:abstractNumId w:val="34"/>
  </w:num>
  <w:num w:numId="15">
    <w:abstractNumId w:val="8"/>
  </w:num>
  <w:num w:numId="16">
    <w:abstractNumId w:val="44"/>
  </w:num>
  <w:num w:numId="17">
    <w:abstractNumId w:val="38"/>
  </w:num>
  <w:num w:numId="18">
    <w:abstractNumId w:val="28"/>
  </w:num>
  <w:num w:numId="19">
    <w:abstractNumId w:val="11"/>
  </w:num>
  <w:num w:numId="20">
    <w:abstractNumId w:val="48"/>
  </w:num>
  <w:num w:numId="21">
    <w:abstractNumId w:val="33"/>
  </w:num>
  <w:num w:numId="22">
    <w:abstractNumId w:val="22"/>
  </w:num>
  <w:num w:numId="23">
    <w:abstractNumId w:val="6"/>
  </w:num>
  <w:num w:numId="24">
    <w:abstractNumId w:val="15"/>
  </w:num>
  <w:num w:numId="25">
    <w:abstractNumId w:val="36"/>
  </w:num>
  <w:num w:numId="26">
    <w:abstractNumId w:val="42"/>
  </w:num>
  <w:num w:numId="27">
    <w:abstractNumId w:val="16"/>
  </w:num>
  <w:num w:numId="28">
    <w:abstractNumId w:val="9"/>
  </w:num>
  <w:num w:numId="29">
    <w:abstractNumId w:val="23"/>
  </w:num>
  <w:num w:numId="30">
    <w:abstractNumId w:val="41"/>
  </w:num>
  <w:num w:numId="31">
    <w:abstractNumId w:val="47"/>
  </w:num>
  <w:num w:numId="32">
    <w:abstractNumId w:val="7"/>
  </w:num>
  <w:num w:numId="33">
    <w:abstractNumId w:val="24"/>
  </w:num>
  <w:num w:numId="34">
    <w:abstractNumId w:val="30"/>
  </w:num>
  <w:num w:numId="35">
    <w:abstractNumId w:val="27"/>
  </w:num>
  <w:num w:numId="36">
    <w:abstractNumId w:val="17"/>
  </w:num>
  <w:num w:numId="37">
    <w:abstractNumId w:val="20"/>
  </w:num>
  <w:num w:numId="38">
    <w:abstractNumId w:val="29"/>
  </w:num>
  <w:num w:numId="39">
    <w:abstractNumId w:val="35"/>
  </w:num>
  <w:num w:numId="40">
    <w:abstractNumId w:val="5"/>
  </w:num>
  <w:num w:numId="41">
    <w:abstractNumId w:val="14"/>
  </w:num>
  <w:num w:numId="42">
    <w:abstractNumId w:val="13"/>
  </w:num>
  <w:num w:numId="43">
    <w:abstractNumId w:val="37"/>
  </w:num>
  <w:num w:numId="44">
    <w:abstractNumId w:val="46"/>
  </w:num>
  <w:num w:numId="45">
    <w:abstractNumId w:val="26"/>
  </w:num>
  <w:num w:numId="46">
    <w:abstractNumId w:val="18"/>
  </w:num>
  <w:num w:numId="47">
    <w:abstractNumId w:val="19"/>
  </w:num>
  <w:num w:numId="48">
    <w:abstractNumId w:val="40"/>
  </w:num>
  <w:num w:numId="49">
    <w:abstractNumId w:val="12"/>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E2"/>
    <w:rsid w:val="00000868"/>
    <w:rsid w:val="00001354"/>
    <w:rsid w:val="000015BA"/>
    <w:rsid w:val="0000385B"/>
    <w:rsid w:val="0000395D"/>
    <w:rsid w:val="00003AE1"/>
    <w:rsid w:val="00005E36"/>
    <w:rsid w:val="00011196"/>
    <w:rsid w:val="000126B9"/>
    <w:rsid w:val="00013064"/>
    <w:rsid w:val="000137C0"/>
    <w:rsid w:val="000141C9"/>
    <w:rsid w:val="000153CE"/>
    <w:rsid w:val="00015A9E"/>
    <w:rsid w:val="00022D6B"/>
    <w:rsid w:val="00024403"/>
    <w:rsid w:val="00024B44"/>
    <w:rsid w:val="00025652"/>
    <w:rsid w:val="00025B2C"/>
    <w:rsid w:val="000268A8"/>
    <w:rsid w:val="00027BAA"/>
    <w:rsid w:val="00030823"/>
    <w:rsid w:val="00031604"/>
    <w:rsid w:val="00032AA3"/>
    <w:rsid w:val="00032F91"/>
    <w:rsid w:val="00033544"/>
    <w:rsid w:val="000352E6"/>
    <w:rsid w:val="0003575D"/>
    <w:rsid w:val="00042A52"/>
    <w:rsid w:val="0004507E"/>
    <w:rsid w:val="000451CD"/>
    <w:rsid w:val="00047E20"/>
    <w:rsid w:val="0005031D"/>
    <w:rsid w:val="00053A75"/>
    <w:rsid w:val="0005736F"/>
    <w:rsid w:val="00057D97"/>
    <w:rsid w:val="000620C7"/>
    <w:rsid w:val="00063C0B"/>
    <w:rsid w:val="000645C1"/>
    <w:rsid w:val="000700DF"/>
    <w:rsid w:val="000708FE"/>
    <w:rsid w:val="00070A8F"/>
    <w:rsid w:val="0007104F"/>
    <w:rsid w:val="00072056"/>
    <w:rsid w:val="000730AB"/>
    <w:rsid w:val="00073314"/>
    <w:rsid w:val="0007351E"/>
    <w:rsid w:val="000737CC"/>
    <w:rsid w:val="00086067"/>
    <w:rsid w:val="00086956"/>
    <w:rsid w:val="00087A15"/>
    <w:rsid w:val="00091BA5"/>
    <w:rsid w:val="00093601"/>
    <w:rsid w:val="00093628"/>
    <w:rsid w:val="00093DC4"/>
    <w:rsid w:val="00094140"/>
    <w:rsid w:val="00094855"/>
    <w:rsid w:val="00097BE6"/>
    <w:rsid w:val="000A04BA"/>
    <w:rsid w:val="000A06E7"/>
    <w:rsid w:val="000A20AB"/>
    <w:rsid w:val="000A280E"/>
    <w:rsid w:val="000A31AD"/>
    <w:rsid w:val="000A5FB7"/>
    <w:rsid w:val="000A64EE"/>
    <w:rsid w:val="000B1898"/>
    <w:rsid w:val="000B4207"/>
    <w:rsid w:val="000B5F77"/>
    <w:rsid w:val="000B6382"/>
    <w:rsid w:val="000C0258"/>
    <w:rsid w:val="000C4CAC"/>
    <w:rsid w:val="000C4CF7"/>
    <w:rsid w:val="000C6510"/>
    <w:rsid w:val="000C7405"/>
    <w:rsid w:val="000D0003"/>
    <w:rsid w:val="000E3130"/>
    <w:rsid w:val="000F0C5F"/>
    <w:rsid w:val="000F3128"/>
    <w:rsid w:val="000F6B3D"/>
    <w:rsid w:val="001000B5"/>
    <w:rsid w:val="001041A5"/>
    <w:rsid w:val="00105813"/>
    <w:rsid w:val="00107D9E"/>
    <w:rsid w:val="00111899"/>
    <w:rsid w:val="00112E9B"/>
    <w:rsid w:val="00112FF4"/>
    <w:rsid w:val="00113285"/>
    <w:rsid w:val="001141F3"/>
    <w:rsid w:val="0011430D"/>
    <w:rsid w:val="00116324"/>
    <w:rsid w:val="0011635C"/>
    <w:rsid w:val="00116698"/>
    <w:rsid w:val="001175EC"/>
    <w:rsid w:val="00122044"/>
    <w:rsid w:val="0012632D"/>
    <w:rsid w:val="00131A7F"/>
    <w:rsid w:val="0013281B"/>
    <w:rsid w:val="00133060"/>
    <w:rsid w:val="0013458E"/>
    <w:rsid w:val="00143323"/>
    <w:rsid w:val="001435F6"/>
    <w:rsid w:val="00144B8E"/>
    <w:rsid w:val="00145096"/>
    <w:rsid w:val="0015002B"/>
    <w:rsid w:val="0015125B"/>
    <w:rsid w:val="0015172A"/>
    <w:rsid w:val="001546AE"/>
    <w:rsid w:val="00155C47"/>
    <w:rsid w:val="00156346"/>
    <w:rsid w:val="001566CF"/>
    <w:rsid w:val="00163EE4"/>
    <w:rsid w:val="00164EF4"/>
    <w:rsid w:val="00165EBB"/>
    <w:rsid w:val="001662E0"/>
    <w:rsid w:val="00166AE7"/>
    <w:rsid w:val="001673A5"/>
    <w:rsid w:val="00170436"/>
    <w:rsid w:val="001751EB"/>
    <w:rsid w:val="0017745E"/>
    <w:rsid w:val="00177BB9"/>
    <w:rsid w:val="00177E77"/>
    <w:rsid w:val="00180CBD"/>
    <w:rsid w:val="00181339"/>
    <w:rsid w:val="001828FE"/>
    <w:rsid w:val="00190539"/>
    <w:rsid w:val="00190A61"/>
    <w:rsid w:val="00194A79"/>
    <w:rsid w:val="00194F2C"/>
    <w:rsid w:val="00195A7E"/>
    <w:rsid w:val="001A16F4"/>
    <w:rsid w:val="001A48A4"/>
    <w:rsid w:val="001A7300"/>
    <w:rsid w:val="001A7CB4"/>
    <w:rsid w:val="001A7E26"/>
    <w:rsid w:val="001B14F8"/>
    <w:rsid w:val="001B23B6"/>
    <w:rsid w:val="001B3BCD"/>
    <w:rsid w:val="001B4556"/>
    <w:rsid w:val="001B5332"/>
    <w:rsid w:val="001B592F"/>
    <w:rsid w:val="001C5831"/>
    <w:rsid w:val="001C5D7E"/>
    <w:rsid w:val="001C6E35"/>
    <w:rsid w:val="001C7630"/>
    <w:rsid w:val="001C7932"/>
    <w:rsid w:val="001D198F"/>
    <w:rsid w:val="001D199E"/>
    <w:rsid w:val="001D3B46"/>
    <w:rsid w:val="001D49A9"/>
    <w:rsid w:val="001E0719"/>
    <w:rsid w:val="001E2DB7"/>
    <w:rsid w:val="001E58C7"/>
    <w:rsid w:val="001E76F7"/>
    <w:rsid w:val="001F0E7E"/>
    <w:rsid w:val="001F25A4"/>
    <w:rsid w:val="001F4939"/>
    <w:rsid w:val="001F4B82"/>
    <w:rsid w:val="00201609"/>
    <w:rsid w:val="00202851"/>
    <w:rsid w:val="00203CC2"/>
    <w:rsid w:val="00204917"/>
    <w:rsid w:val="002049B2"/>
    <w:rsid w:val="0021282A"/>
    <w:rsid w:val="0021419E"/>
    <w:rsid w:val="002157B6"/>
    <w:rsid w:val="00217686"/>
    <w:rsid w:val="00217863"/>
    <w:rsid w:val="00217F69"/>
    <w:rsid w:val="0022199D"/>
    <w:rsid w:val="00224193"/>
    <w:rsid w:val="0022465B"/>
    <w:rsid w:val="00224716"/>
    <w:rsid w:val="0022596A"/>
    <w:rsid w:val="002270E0"/>
    <w:rsid w:val="00233300"/>
    <w:rsid w:val="00233E3D"/>
    <w:rsid w:val="0023418C"/>
    <w:rsid w:val="00234353"/>
    <w:rsid w:val="002350F3"/>
    <w:rsid w:val="0023614E"/>
    <w:rsid w:val="0023639E"/>
    <w:rsid w:val="00237A59"/>
    <w:rsid w:val="002420A3"/>
    <w:rsid w:val="00242175"/>
    <w:rsid w:val="002478EF"/>
    <w:rsid w:val="00247CED"/>
    <w:rsid w:val="00250788"/>
    <w:rsid w:val="0025249B"/>
    <w:rsid w:val="00254056"/>
    <w:rsid w:val="00254B1E"/>
    <w:rsid w:val="00257CFC"/>
    <w:rsid w:val="0026346C"/>
    <w:rsid w:val="00267B43"/>
    <w:rsid w:val="002709BF"/>
    <w:rsid w:val="00273E44"/>
    <w:rsid w:val="00280245"/>
    <w:rsid w:val="0028514F"/>
    <w:rsid w:val="00286CB4"/>
    <w:rsid w:val="0028789F"/>
    <w:rsid w:val="002907F6"/>
    <w:rsid w:val="0029542F"/>
    <w:rsid w:val="00295E9C"/>
    <w:rsid w:val="0029690E"/>
    <w:rsid w:val="002A0654"/>
    <w:rsid w:val="002A0EE5"/>
    <w:rsid w:val="002A0FDB"/>
    <w:rsid w:val="002A3D1F"/>
    <w:rsid w:val="002A6ED4"/>
    <w:rsid w:val="002B029A"/>
    <w:rsid w:val="002B30B5"/>
    <w:rsid w:val="002B432C"/>
    <w:rsid w:val="002B57DE"/>
    <w:rsid w:val="002B5ECA"/>
    <w:rsid w:val="002B605B"/>
    <w:rsid w:val="002B6198"/>
    <w:rsid w:val="002B6446"/>
    <w:rsid w:val="002B6681"/>
    <w:rsid w:val="002C11BB"/>
    <w:rsid w:val="002C1289"/>
    <w:rsid w:val="002C2266"/>
    <w:rsid w:val="002C2E66"/>
    <w:rsid w:val="002C4F33"/>
    <w:rsid w:val="002C58A1"/>
    <w:rsid w:val="002C6063"/>
    <w:rsid w:val="002C69A9"/>
    <w:rsid w:val="002C6EB7"/>
    <w:rsid w:val="002D06D6"/>
    <w:rsid w:val="002D3D38"/>
    <w:rsid w:val="002D52C4"/>
    <w:rsid w:val="002E2BCE"/>
    <w:rsid w:val="002E2D88"/>
    <w:rsid w:val="002E33AB"/>
    <w:rsid w:val="002E6A46"/>
    <w:rsid w:val="002E6AD5"/>
    <w:rsid w:val="002E7362"/>
    <w:rsid w:val="002F0F6D"/>
    <w:rsid w:val="002F2AEA"/>
    <w:rsid w:val="002F37BC"/>
    <w:rsid w:val="002F427B"/>
    <w:rsid w:val="00300A87"/>
    <w:rsid w:val="00301076"/>
    <w:rsid w:val="003013BC"/>
    <w:rsid w:val="00302A13"/>
    <w:rsid w:val="00304937"/>
    <w:rsid w:val="0030590B"/>
    <w:rsid w:val="003060D1"/>
    <w:rsid w:val="00306126"/>
    <w:rsid w:val="00315E13"/>
    <w:rsid w:val="00320314"/>
    <w:rsid w:val="00322196"/>
    <w:rsid w:val="0032241A"/>
    <w:rsid w:val="00323D3B"/>
    <w:rsid w:val="0032600C"/>
    <w:rsid w:val="003335B7"/>
    <w:rsid w:val="00333DA1"/>
    <w:rsid w:val="00336A99"/>
    <w:rsid w:val="00340661"/>
    <w:rsid w:val="00341104"/>
    <w:rsid w:val="00344918"/>
    <w:rsid w:val="00345DE6"/>
    <w:rsid w:val="0035065D"/>
    <w:rsid w:val="00351BB3"/>
    <w:rsid w:val="00351F71"/>
    <w:rsid w:val="00352826"/>
    <w:rsid w:val="0035427F"/>
    <w:rsid w:val="00355D1B"/>
    <w:rsid w:val="003561E9"/>
    <w:rsid w:val="00362710"/>
    <w:rsid w:val="00371C90"/>
    <w:rsid w:val="0037714B"/>
    <w:rsid w:val="00382FAC"/>
    <w:rsid w:val="003855DC"/>
    <w:rsid w:val="00385C0E"/>
    <w:rsid w:val="003901FE"/>
    <w:rsid w:val="003909D7"/>
    <w:rsid w:val="0039280B"/>
    <w:rsid w:val="00393C85"/>
    <w:rsid w:val="00393FB6"/>
    <w:rsid w:val="003976D4"/>
    <w:rsid w:val="003A1343"/>
    <w:rsid w:val="003A1A68"/>
    <w:rsid w:val="003A1E76"/>
    <w:rsid w:val="003A37D4"/>
    <w:rsid w:val="003A3EFA"/>
    <w:rsid w:val="003A5638"/>
    <w:rsid w:val="003A573A"/>
    <w:rsid w:val="003A7958"/>
    <w:rsid w:val="003A7B7F"/>
    <w:rsid w:val="003B0400"/>
    <w:rsid w:val="003B05BB"/>
    <w:rsid w:val="003B09B7"/>
    <w:rsid w:val="003B6126"/>
    <w:rsid w:val="003C2835"/>
    <w:rsid w:val="003C3740"/>
    <w:rsid w:val="003C4B56"/>
    <w:rsid w:val="003C58DB"/>
    <w:rsid w:val="003C7CDF"/>
    <w:rsid w:val="003D0E9C"/>
    <w:rsid w:val="003D12A5"/>
    <w:rsid w:val="003D1A0B"/>
    <w:rsid w:val="003D1BF4"/>
    <w:rsid w:val="003D3A92"/>
    <w:rsid w:val="003E1870"/>
    <w:rsid w:val="003E54B4"/>
    <w:rsid w:val="003E7AB8"/>
    <w:rsid w:val="003F29F4"/>
    <w:rsid w:val="003F414E"/>
    <w:rsid w:val="003F4871"/>
    <w:rsid w:val="004000DD"/>
    <w:rsid w:val="004003C9"/>
    <w:rsid w:val="00400893"/>
    <w:rsid w:val="004023EA"/>
    <w:rsid w:val="00402821"/>
    <w:rsid w:val="00402824"/>
    <w:rsid w:val="004032EE"/>
    <w:rsid w:val="00403544"/>
    <w:rsid w:val="004041EC"/>
    <w:rsid w:val="00404B53"/>
    <w:rsid w:val="00405697"/>
    <w:rsid w:val="0040751A"/>
    <w:rsid w:val="00407C53"/>
    <w:rsid w:val="004113CD"/>
    <w:rsid w:val="00411929"/>
    <w:rsid w:val="00411C76"/>
    <w:rsid w:val="0041268B"/>
    <w:rsid w:val="0041544F"/>
    <w:rsid w:val="00416538"/>
    <w:rsid w:val="004208D4"/>
    <w:rsid w:val="00424860"/>
    <w:rsid w:val="00424A68"/>
    <w:rsid w:val="004253C8"/>
    <w:rsid w:val="0042643F"/>
    <w:rsid w:val="004268BC"/>
    <w:rsid w:val="00432F4B"/>
    <w:rsid w:val="0043363A"/>
    <w:rsid w:val="00433C63"/>
    <w:rsid w:val="00436449"/>
    <w:rsid w:val="004411BA"/>
    <w:rsid w:val="00442F67"/>
    <w:rsid w:val="004447AF"/>
    <w:rsid w:val="00451734"/>
    <w:rsid w:val="00452A1C"/>
    <w:rsid w:val="004566EA"/>
    <w:rsid w:val="004576BA"/>
    <w:rsid w:val="00460D57"/>
    <w:rsid w:val="0046120A"/>
    <w:rsid w:val="0046239D"/>
    <w:rsid w:val="004633D3"/>
    <w:rsid w:val="00465233"/>
    <w:rsid w:val="004674BF"/>
    <w:rsid w:val="00467FDE"/>
    <w:rsid w:val="00470BD7"/>
    <w:rsid w:val="0047149D"/>
    <w:rsid w:val="004735D7"/>
    <w:rsid w:val="00475061"/>
    <w:rsid w:val="00477A97"/>
    <w:rsid w:val="0048344C"/>
    <w:rsid w:val="00484CA7"/>
    <w:rsid w:val="00486A0C"/>
    <w:rsid w:val="00486DFD"/>
    <w:rsid w:val="00486FD1"/>
    <w:rsid w:val="0049065B"/>
    <w:rsid w:val="004920CF"/>
    <w:rsid w:val="00494D80"/>
    <w:rsid w:val="0049591F"/>
    <w:rsid w:val="00495C33"/>
    <w:rsid w:val="004A37DD"/>
    <w:rsid w:val="004A469C"/>
    <w:rsid w:val="004A4E97"/>
    <w:rsid w:val="004A5899"/>
    <w:rsid w:val="004A5A17"/>
    <w:rsid w:val="004B083E"/>
    <w:rsid w:val="004B098E"/>
    <w:rsid w:val="004B2D6A"/>
    <w:rsid w:val="004B55C2"/>
    <w:rsid w:val="004B5C45"/>
    <w:rsid w:val="004C0F57"/>
    <w:rsid w:val="004C5C76"/>
    <w:rsid w:val="004C7CA8"/>
    <w:rsid w:val="004D3581"/>
    <w:rsid w:val="004D3871"/>
    <w:rsid w:val="004D79CC"/>
    <w:rsid w:val="004E3783"/>
    <w:rsid w:val="004E7DD7"/>
    <w:rsid w:val="004F260E"/>
    <w:rsid w:val="004F34A1"/>
    <w:rsid w:val="004F5FC7"/>
    <w:rsid w:val="004F62A8"/>
    <w:rsid w:val="004F6CFC"/>
    <w:rsid w:val="004F70AA"/>
    <w:rsid w:val="0050029A"/>
    <w:rsid w:val="00500CDD"/>
    <w:rsid w:val="0050361F"/>
    <w:rsid w:val="0050791F"/>
    <w:rsid w:val="00513659"/>
    <w:rsid w:val="00513AE9"/>
    <w:rsid w:val="005213D0"/>
    <w:rsid w:val="00521F02"/>
    <w:rsid w:val="00523223"/>
    <w:rsid w:val="0052476B"/>
    <w:rsid w:val="00530DFB"/>
    <w:rsid w:val="0053396B"/>
    <w:rsid w:val="00534004"/>
    <w:rsid w:val="005351A6"/>
    <w:rsid w:val="00536A5A"/>
    <w:rsid w:val="005408C3"/>
    <w:rsid w:val="00540B4E"/>
    <w:rsid w:val="005419F2"/>
    <w:rsid w:val="005452DD"/>
    <w:rsid w:val="0054748A"/>
    <w:rsid w:val="005501D1"/>
    <w:rsid w:val="00553C7E"/>
    <w:rsid w:val="005541E8"/>
    <w:rsid w:val="005551AB"/>
    <w:rsid w:val="00555C77"/>
    <w:rsid w:val="005579D7"/>
    <w:rsid w:val="00560020"/>
    <w:rsid w:val="00561D51"/>
    <w:rsid w:val="00563898"/>
    <w:rsid w:val="00566BC3"/>
    <w:rsid w:val="00567BF2"/>
    <w:rsid w:val="0057128E"/>
    <w:rsid w:val="00571CC0"/>
    <w:rsid w:val="00572DF4"/>
    <w:rsid w:val="00574DDE"/>
    <w:rsid w:val="005811F6"/>
    <w:rsid w:val="0058181E"/>
    <w:rsid w:val="00584920"/>
    <w:rsid w:val="00594DAD"/>
    <w:rsid w:val="005964A4"/>
    <w:rsid w:val="00596A6A"/>
    <w:rsid w:val="005A1E48"/>
    <w:rsid w:val="005A3CFF"/>
    <w:rsid w:val="005B0CD0"/>
    <w:rsid w:val="005B3FD2"/>
    <w:rsid w:val="005B6052"/>
    <w:rsid w:val="005B7F3D"/>
    <w:rsid w:val="005C1390"/>
    <w:rsid w:val="005C19F8"/>
    <w:rsid w:val="005C4826"/>
    <w:rsid w:val="005C4F56"/>
    <w:rsid w:val="005C7524"/>
    <w:rsid w:val="005D06B4"/>
    <w:rsid w:val="005D204B"/>
    <w:rsid w:val="005D538C"/>
    <w:rsid w:val="005D70FC"/>
    <w:rsid w:val="005E1030"/>
    <w:rsid w:val="005E28D3"/>
    <w:rsid w:val="005E3722"/>
    <w:rsid w:val="005E7071"/>
    <w:rsid w:val="005E7D3C"/>
    <w:rsid w:val="005F4C85"/>
    <w:rsid w:val="005F63B1"/>
    <w:rsid w:val="005F7245"/>
    <w:rsid w:val="00600AFF"/>
    <w:rsid w:val="00601295"/>
    <w:rsid w:val="006062B4"/>
    <w:rsid w:val="0061006E"/>
    <w:rsid w:val="00610D62"/>
    <w:rsid w:val="00611DF0"/>
    <w:rsid w:val="0061697B"/>
    <w:rsid w:val="006207A8"/>
    <w:rsid w:val="00623E05"/>
    <w:rsid w:val="00624A57"/>
    <w:rsid w:val="006257B3"/>
    <w:rsid w:val="00630757"/>
    <w:rsid w:val="00630BDA"/>
    <w:rsid w:val="00632309"/>
    <w:rsid w:val="006324FD"/>
    <w:rsid w:val="00634DEE"/>
    <w:rsid w:val="0063573A"/>
    <w:rsid w:val="00636853"/>
    <w:rsid w:val="00637A17"/>
    <w:rsid w:val="00640A27"/>
    <w:rsid w:val="0064138E"/>
    <w:rsid w:val="00642217"/>
    <w:rsid w:val="00643325"/>
    <w:rsid w:val="00645111"/>
    <w:rsid w:val="00645153"/>
    <w:rsid w:val="0064572E"/>
    <w:rsid w:val="00645748"/>
    <w:rsid w:val="00646616"/>
    <w:rsid w:val="0065210C"/>
    <w:rsid w:val="006546AB"/>
    <w:rsid w:val="0065619A"/>
    <w:rsid w:val="00656AF4"/>
    <w:rsid w:val="00666394"/>
    <w:rsid w:val="006664BB"/>
    <w:rsid w:val="00666900"/>
    <w:rsid w:val="00671A55"/>
    <w:rsid w:val="00675A3D"/>
    <w:rsid w:val="006761F6"/>
    <w:rsid w:val="00677D76"/>
    <w:rsid w:val="00677FEB"/>
    <w:rsid w:val="00682746"/>
    <w:rsid w:val="00692112"/>
    <w:rsid w:val="00694CE3"/>
    <w:rsid w:val="00694DBC"/>
    <w:rsid w:val="006954FC"/>
    <w:rsid w:val="006959D0"/>
    <w:rsid w:val="006A09F0"/>
    <w:rsid w:val="006A0DB6"/>
    <w:rsid w:val="006A1A6C"/>
    <w:rsid w:val="006A570C"/>
    <w:rsid w:val="006A7120"/>
    <w:rsid w:val="006A79D8"/>
    <w:rsid w:val="006B22D4"/>
    <w:rsid w:val="006B7916"/>
    <w:rsid w:val="006C05ED"/>
    <w:rsid w:val="006C1C20"/>
    <w:rsid w:val="006C5BFA"/>
    <w:rsid w:val="006D26A7"/>
    <w:rsid w:val="006D4CF0"/>
    <w:rsid w:val="006D6A53"/>
    <w:rsid w:val="006E2D1C"/>
    <w:rsid w:val="006E2F86"/>
    <w:rsid w:val="006E63A4"/>
    <w:rsid w:val="006E6BFC"/>
    <w:rsid w:val="006F103B"/>
    <w:rsid w:val="006F2B2B"/>
    <w:rsid w:val="006F409C"/>
    <w:rsid w:val="006F4F2B"/>
    <w:rsid w:val="006F73D9"/>
    <w:rsid w:val="007048F7"/>
    <w:rsid w:val="0070520C"/>
    <w:rsid w:val="00706992"/>
    <w:rsid w:val="00706A08"/>
    <w:rsid w:val="00712F11"/>
    <w:rsid w:val="00713326"/>
    <w:rsid w:val="007135C8"/>
    <w:rsid w:val="0071360A"/>
    <w:rsid w:val="007145A5"/>
    <w:rsid w:val="0071690A"/>
    <w:rsid w:val="00716B9D"/>
    <w:rsid w:val="00721FF3"/>
    <w:rsid w:val="00724191"/>
    <w:rsid w:val="0072591D"/>
    <w:rsid w:val="007259E9"/>
    <w:rsid w:val="0072651F"/>
    <w:rsid w:val="0072718D"/>
    <w:rsid w:val="0073221C"/>
    <w:rsid w:val="007338BE"/>
    <w:rsid w:val="00734EDA"/>
    <w:rsid w:val="00735ADB"/>
    <w:rsid w:val="00737141"/>
    <w:rsid w:val="00744EFA"/>
    <w:rsid w:val="00746494"/>
    <w:rsid w:val="00751C6E"/>
    <w:rsid w:val="00751EC1"/>
    <w:rsid w:val="00753170"/>
    <w:rsid w:val="00755701"/>
    <w:rsid w:val="00756765"/>
    <w:rsid w:val="00757520"/>
    <w:rsid w:val="007621FC"/>
    <w:rsid w:val="0076323C"/>
    <w:rsid w:val="007632C2"/>
    <w:rsid w:val="00766E85"/>
    <w:rsid w:val="00770F17"/>
    <w:rsid w:val="007725E1"/>
    <w:rsid w:val="00773448"/>
    <w:rsid w:val="00773C3F"/>
    <w:rsid w:val="00776C3B"/>
    <w:rsid w:val="00780916"/>
    <w:rsid w:val="00782D98"/>
    <w:rsid w:val="0078300D"/>
    <w:rsid w:val="00784B46"/>
    <w:rsid w:val="00785806"/>
    <w:rsid w:val="00785CA7"/>
    <w:rsid w:val="007866C9"/>
    <w:rsid w:val="00791007"/>
    <w:rsid w:val="00792806"/>
    <w:rsid w:val="00793BE2"/>
    <w:rsid w:val="007A6A00"/>
    <w:rsid w:val="007A7AE5"/>
    <w:rsid w:val="007B0A16"/>
    <w:rsid w:val="007B3E64"/>
    <w:rsid w:val="007B4632"/>
    <w:rsid w:val="007B467C"/>
    <w:rsid w:val="007B4C77"/>
    <w:rsid w:val="007B578B"/>
    <w:rsid w:val="007B652C"/>
    <w:rsid w:val="007B71AB"/>
    <w:rsid w:val="007C0CC7"/>
    <w:rsid w:val="007C1304"/>
    <w:rsid w:val="007C24D5"/>
    <w:rsid w:val="007C2729"/>
    <w:rsid w:val="007C290F"/>
    <w:rsid w:val="007C310E"/>
    <w:rsid w:val="007C47D4"/>
    <w:rsid w:val="007C52EF"/>
    <w:rsid w:val="007C5918"/>
    <w:rsid w:val="007C5BCC"/>
    <w:rsid w:val="007C6F10"/>
    <w:rsid w:val="007D4C86"/>
    <w:rsid w:val="007D7512"/>
    <w:rsid w:val="007E0651"/>
    <w:rsid w:val="007E268A"/>
    <w:rsid w:val="007E2F7E"/>
    <w:rsid w:val="007E441D"/>
    <w:rsid w:val="007E50B4"/>
    <w:rsid w:val="007F2EF2"/>
    <w:rsid w:val="007F7810"/>
    <w:rsid w:val="00804049"/>
    <w:rsid w:val="00806FFA"/>
    <w:rsid w:val="00811DC5"/>
    <w:rsid w:val="00813EAA"/>
    <w:rsid w:val="008144D5"/>
    <w:rsid w:val="00814D0E"/>
    <w:rsid w:val="0081716F"/>
    <w:rsid w:val="00817BAF"/>
    <w:rsid w:val="008249A3"/>
    <w:rsid w:val="00826F51"/>
    <w:rsid w:val="00833150"/>
    <w:rsid w:val="00833CDC"/>
    <w:rsid w:val="00835F01"/>
    <w:rsid w:val="00837157"/>
    <w:rsid w:val="008425A4"/>
    <w:rsid w:val="008472F1"/>
    <w:rsid w:val="00847399"/>
    <w:rsid w:val="00847C4E"/>
    <w:rsid w:val="00850DC1"/>
    <w:rsid w:val="008514A9"/>
    <w:rsid w:val="00854347"/>
    <w:rsid w:val="00856AE4"/>
    <w:rsid w:val="008607AF"/>
    <w:rsid w:val="00862473"/>
    <w:rsid w:val="00863D9F"/>
    <w:rsid w:val="00864505"/>
    <w:rsid w:val="00865531"/>
    <w:rsid w:val="00865AA9"/>
    <w:rsid w:val="00865BDA"/>
    <w:rsid w:val="00867DF7"/>
    <w:rsid w:val="00870D27"/>
    <w:rsid w:val="00871012"/>
    <w:rsid w:val="00871214"/>
    <w:rsid w:val="0087138A"/>
    <w:rsid w:val="00871A90"/>
    <w:rsid w:val="00872C59"/>
    <w:rsid w:val="00874E0B"/>
    <w:rsid w:val="0087582D"/>
    <w:rsid w:val="00880906"/>
    <w:rsid w:val="00883542"/>
    <w:rsid w:val="00886792"/>
    <w:rsid w:val="00891A55"/>
    <w:rsid w:val="008A0AA1"/>
    <w:rsid w:val="008A3D24"/>
    <w:rsid w:val="008A5DD3"/>
    <w:rsid w:val="008A76EF"/>
    <w:rsid w:val="008A7E92"/>
    <w:rsid w:val="008B0F92"/>
    <w:rsid w:val="008B1F98"/>
    <w:rsid w:val="008B4626"/>
    <w:rsid w:val="008B4BCB"/>
    <w:rsid w:val="008B4E0D"/>
    <w:rsid w:val="008B5DDD"/>
    <w:rsid w:val="008B78BF"/>
    <w:rsid w:val="008C3D57"/>
    <w:rsid w:val="008C4567"/>
    <w:rsid w:val="008C68D6"/>
    <w:rsid w:val="008D19A5"/>
    <w:rsid w:val="008D1DB7"/>
    <w:rsid w:val="008D43C1"/>
    <w:rsid w:val="008D5ACB"/>
    <w:rsid w:val="008D5D9D"/>
    <w:rsid w:val="008D7DD2"/>
    <w:rsid w:val="008E28C7"/>
    <w:rsid w:val="008E6996"/>
    <w:rsid w:val="008E6B4C"/>
    <w:rsid w:val="008F19C8"/>
    <w:rsid w:val="008F1F13"/>
    <w:rsid w:val="008F2C11"/>
    <w:rsid w:val="008F3147"/>
    <w:rsid w:val="009021B2"/>
    <w:rsid w:val="009024D4"/>
    <w:rsid w:val="00907025"/>
    <w:rsid w:val="00907D2B"/>
    <w:rsid w:val="009124FB"/>
    <w:rsid w:val="0091287A"/>
    <w:rsid w:val="00915470"/>
    <w:rsid w:val="00917A07"/>
    <w:rsid w:val="0092458D"/>
    <w:rsid w:val="00927662"/>
    <w:rsid w:val="00930D59"/>
    <w:rsid w:val="009311A2"/>
    <w:rsid w:val="009333AD"/>
    <w:rsid w:val="00933616"/>
    <w:rsid w:val="00933941"/>
    <w:rsid w:val="00936A7A"/>
    <w:rsid w:val="00943212"/>
    <w:rsid w:val="009512D5"/>
    <w:rsid w:val="009513B1"/>
    <w:rsid w:val="00953CF7"/>
    <w:rsid w:val="009575C1"/>
    <w:rsid w:val="00962C82"/>
    <w:rsid w:val="00966C9B"/>
    <w:rsid w:val="009703E0"/>
    <w:rsid w:val="009757DF"/>
    <w:rsid w:val="00977F30"/>
    <w:rsid w:val="009823F6"/>
    <w:rsid w:val="009845DE"/>
    <w:rsid w:val="00984E4D"/>
    <w:rsid w:val="00986CED"/>
    <w:rsid w:val="00991591"/>
    <w:rsid w:val="00994C01"/>
    <w:rsid w:val="00995E81"/>
    <w:rsid w:val="0099647E"/>
    <w:rsid w:val="00997450"/>
    <w:rsid w:val="009A13E5"/>
    <w:rsid w:val="009A1959"/>
    <w:rsid w:val="009A410C"/>
    <w:rsid w:val="009A4E48"/>
    <w:rsid w:val="009A5507"/>
    <w:rsid w:val="009A5B80"/>
    <w:rsid w:val="009A6F14"/>
    <w:rsid w:val="009B123C"/>
    <w:rsid w:val="009B205C"/>
    <w:rsid w:val="009B28CC"/>
    <w:rsid w:val="009C0D4E"/>
    <w:rsid w:val="009C4513"/>
    <w:rsid w:val="009C46CC"/>
    <w:rsid w:val="009D0970"/>
    <w:rsid w:val="009D1ADE"/>
    <w:rsid w:val="009D3065"/>
    <w:rsid w:val="009D5724"/>
    <w:rsid w:val="009D5D30"/>
    <w:rsid w:val="009E0F72"/>
    <w:rsid w:val="009E11A4"/>
    <w:rsid w:val="009E3CD9"/>
    <w:rsid w:val="009E6BBF"/>
    <w:rsid w:val="009E7C25"/>
    <w:rsid w:val="009F1C28"/>
    <w:rsid w:val="009F2832"/>
    <w:rsid w:val="009F3992"/>
    <w:rsid w:val="009F4A75"/>
    <w:rsid w:val="009F6EBB"/>
    <w:rsid w:val="009F77A1"/>
    <w:rsid w:val="009F7A81"/>
    <w:rsid w:val="00A01712"/>
    <w:rsid w:val="00A04D9E"/>
    <w:rsid w:val="00A069AD"/>
    <w:rsid w:val="00A07E40"/>
    <w:rsid w:val="00A107A8"/>
    <w:rsid w:val="00A13C2D"/>
    <w:rsid w:val="00A13EEF"/>
    <w:rsid w:val="00A162A7"/>
    <w:rsid w:val="00A20AE8"/>
    <w:rsid w:val="00A221C7"/>
    <w:rsid w:val="00A30666"/>
    <w:rsid w:val="00A30C11"/>
    <w:rsid w:val="00A31B88"/>
    <w:rsid w:val="00A32F9E"/>
    <w:rsid w:val="00A36B34"/>
    <w:rsid w:val="00A3776B"/>
    <w:rsid w:val="00A40DBF"/>
    <w:rsid w:val="00A43FE3"/>
    <w:rsid w:val="00A4623A"/>
    <w:rsid w:val="00A50578"/>
    <w:rsid w:val="00A5276F"/>
    <w:rsid w:val="00A52E2E"/>
    <w:rsid w:val="00A5310F"/>
    <w:rsid w:val="00A546F3"/>
    <w:rsid w:val="00A552E5"/>
    <w:rsid w:val="00A55B86"/>
    <w:rsid w:val="00A56E6A"/>
    <w:rsid w:val="00A57FE0"/>
    <w:rsid w:val="00A6503C"/>
    <w:rsid w:val="00A65790"/>
    <w:rsid w:val="00A66B23"/>
    <w:rsid w:val="00A71688"/>
    <w:rsid w:val="00A760C2"/>
    <w:rsid w:val="00A77D6A"/>
    <w:rsid w:val="00A800FE"/>
    <w:rsid w:val="00A80955"/>
    <w:rsid w:val="00A85C99"/>
    <w:rsid w:val="00A85F70"/>
    <w:rsid w:val="00A916A9"/>
    <w:rsid w:val="00A91816"/>
    <w:rsid w:val="00A91F85"/>
    <w:rsid w:val="00A92D6C"/>
    <w:rsid w:val="00A934F9"/>
    <w:rsid w:val="00A93522"/>
    <w:rsid w:val="00A9507C"/>
    <w:rsid w:val="00AA108F"/>
    <w:rsid w:val="00AA211A"/>
    <w:rsid w:val="00AA21DB"/>
    <w:rsid w:val="00AA2357"/>
    <w:rsid w:val="00AA5DA4"/>
    <w:rsid w:val="00AB13FE"/>
    <w:rsid w:val="00AB2667"/>
    <w:rsid w:val="00AB3EED"/>
    <w:rsid w:val="00AC0023"/>
    <w:rsid w:val="00AC1A12"/>
    <w:rsid w:val="00AC3FD3"/>
    <w:rsid w:val="00AC5B26"/>
    <w:rsid w:val="00AC60DF"/>
    <w:rsid w:val="00AD2528"/>
    <w:rsid w:val="00AD27BE"/>
    <w:rsid w:val="00AD35AE"/>
    <w:rsid w:val="00AD4CC5"/>
    <w:rsid w:val="00AD645C"/>
    <w:rsid w:val="00AD66A5"/>
    <w:rsid w:val="00AE1729"/>
    <w:rsid w:val="00AE36DE"/>
    <w:rsid w:val="00AE4572"/>
    <w:rsid w:val="00AE54FE"/>
    <w:rsid w:val="00AF12E4"/>
    <w:rsid w:val="00AF3E6E"/>
    <w:rsid w:val="00AF4096"/>
    <w:rsid w:val="00AF5EDC"/>
    <w:rsid w:val="00B010BD"/>
    <w:rsid w:val="00B042F8"/>
    <w:rsid w:val="00B05153"/>
    <w:rsid w:val="00B10433"/>
    <w:rsid w:val="00B10896"/>
    <w:rsid w:val="00B10F10"/>
    <w:rsid w:val="00B11DD6"/>
    <w:rsid w:val="00B12F81"/>
    <w:rsid w:val="00B169CA"/>
    <w:rsid w:val="00B174E2"/>
    <w:rsid w:val="00B177EE"/>
    <w:rsid w:val="00B2088E"/>
    <w:rsid w:val="00B2319C"/>
    <w:rsid w:val="00B32404"/>
    <w:rsid w:val="00B36AF7"/>
    <w:rsid w:val="00B37CA9"/>
    <w:rsid w:val="00B41787"/>
    <w:rsid w:val="00B42166"/>
    <w:rsid w:val="00B430E4"/>
    <w:rsid w:val="00B46328"/>
    <w:rsid w:val="00B47045"/>
    <w:rsid w:val="00B51442"/>
    <w:rsid w:val="00B524DF"/>
    <w:rsid w:val="00B530D8"/>
    <w:rsid w:val="00B60197"/>
    <w:rsid w:val="00B6230B"/>
    <w:rsid w:val="00B6302F"/>
    <w:rsid w:val="00B70A07"/>
    <w:rsid w:val="00B71479"/>
    <w:rsid w:val="00B7187D"/>
    <w:rsid w:val="00B735A4"/>
    <w:rsid w:val="00B74313"/>
    <w:rsid w:val="00B76E1D"/>
    <w:rsid w:val="00B8558E"/>
    <w:rsid w:val="00B8765D"/>
    <w:rsid w:val="00B90116"/>
    <w:rsid w:val="00B914E8"/>
    <w:rsid w:val="00B91A53"/>
    <w:rsid w:val="00B953C5"/>
    <w:rsid w:val="00B96B7E"/>
    <w:rsid w:val="00BA31EE"/>
    <w:rsid w:val="00BA372F"/>
    <w:rsid w:val="00BA3DFE"/>
    <w:rsid w:val="00BA7FEA"/>
    <w:rsid w:val="00BB500D"/>
    <w:rsid w:val="00BB54A9"/>
    <w:rsid w:val="00BB5ACA"/>
    <w:rsid w:val="00BC09C8"/>
    <w:rsid w:val="00BC35CA"/>
    <w:rsid w:val="00BC5C96"/>
    <w:rsid w:val="00BD5156"/>
    <w:rsid w:val="00BE2CC2"/>
    <w:rsid w:val="00BE2E9A"/>
    <w:rsid w:val="00BE2FC6"/>
    <w:rsid w:val="00BE34AF"/>
    <w:rsid w:val="00BE3BE9"/>
    <w:rsid w:val="00BE490B"/>
    <w:rsid w:val="00BE68CE"/>
    <w:rsid w:val="00BF0BC2"/>
    <w:rsid w:val="00BF4F08"/>
    <w:rsid w:val="00BF7435"/>
    <w:rsid w:val="00C02423"/>
    <w:rsid w:val="00C02B26"/>
    <w:rsid w:val="00C05E76"/>
    <w:rsid w:val="00C11EE6"/>
    <w:rsid w:val="00C12445"/>
    <w:rsid w:val="00C12556"/>
    <w:rsid w:val="00C14277"/>
    <w:rsid w:val="00C14870"/>
    <w:rsid w:val="00C16562"/>
    <w:rsid w:val="00C16570"/>
    <w:rsid w:val="00C20928"/>
    <w:rsid w:val="00C21525"/>
    <w:rsid w:val="00C21F4E"/>
    <w:rsid w:val="00C237BE"/>
    <w:rsid w:val="00C2417B"/>
    <w:rsid w:val="00C3027E"/>
    <w:rsid w:val="00C342C7"/>
    <w:rsid w:val="00C406E1"/>
    <w:rsid w:val="00C409BE"/>
    <w:rsid w:val="00C43510"/>
    <w:rsid w:val="00C5762D"/>
    <w:rsid w:val="00C615F1"/>
    <w:rsid w:val="00C626DA"/>
    <w:rsid w:val="00C639C4"/>
    <w:rsid w:val="00C63A3C"/>
    <w:rsid w:val="00C6479A"/>
    <w:rsid w:val="00C655F4"/>
    <w:rsid w:val="00C66244"/>
    <w:rsid w:val="00C671D8"/>
    <w:rsid w:val="00C672E8"/>
    <w:rsid w:val="00C67955"/>
    <w:rsid w:val="00C70785"/>
    <w:rsid w:val="00C76992"/>
    <w:rsid w:val="00C77A68"/>
    <w:rsid w:val="00C82D6B"/>
    <w:rsid w:val="00C84C7C"/>
    <w:rsid w:val="00C86032"/>
    <w:rsid w:val="00C90328"/>
    <w:rsid w:val="00C9190B"/>
    <w:rsid w:val="00C93BC1"/>
    <w:rsid w:val="00C943A3"/>
    <w:rsid w:val="00C958B0"/>
    <w:rsid w:val="00C969B2"/>
    <w:rsid w:val="00C97C72"/>
    <w:rsid w:val="00CA07AC"/>
    <w:rsid w:val="00CA1C60"/>
    <w:rsid w:val="00CA42A1"/>
    <w:rsid w:val="00CA68BC"/>
    <w:rsid w:val="00CA71D8"/>
    <w:rsid w:val="00CA7212"/>
    <w:rsid w:val="00CB1AB4"/>
    <w:rsid w:val="00CB5F0C"/>
    <w:rsid w:val="00CB6070"/>
    <w:rsid w:val="00CB79A0"/>
    <w:rsid w:val="00CC206C"/>
    <w:rsid w:val="00CC2D88"/>
    <w:rsid w:val="00CC35FA"/>
    <w:rsid w:val="00CC3DD3"/>
    <w:rsid w:val="00CC5A75"/>
    <w:rsid w:val="00CC6CC4"/>
    <w:rsid w:val="00CC7633"/>
    <w:rsid w:val="00CD52F4"/>
    <w:rsid w:val="00CD6678"/>
    <w:rsid w:val="00CD6E80"/>
    <w:rsid w:val="00CD7685"/>
    <w:rsid w:val="00CD779D"/>
    <w:rsid w:val="00CE34F0"/>
    <w:rsid w:val="00CE42E6"/>
    <w:rsid w:val="00CE5735"/>
    <w:rsid w:val="00CE5F4F"/>
    <w:rsid w:val="00CF0138"/>
    <w:rsid w:val="00CF06E5"/>
    <w:rsid w:val="00CF0D0F"/>
    <w:rsid w:val="00CF1E3C"/>
    <w:rsid w:val="00CF7370"/>
    <w:rsid w:val="00D01C37"/>
    <w:rsid w:val="00D02CE1"/>
    <w:rsid w:val="00D06DBF"/>
    <w:rsid w:val="00D125E8"/>
    <w:rsid w:val="00D12ED0"/>
    <w:rsid w:val="00D13B69"/>
    <w:rsid w:val="00D1435B"/>
    <w:rsid w:val="00D15714"/>
    <w:rsid w:val="00D1723C"/>
    <w:rsid w:val="00D177F9"/>
    <w:rsid w:val="00D202E7"/>
    <w:rsid w:val="00D20498"/>
    <w:rsid w:val="00D20F83"/>
    <w:rsid w:val="00D230B4"/>
    <w:rsid w:val="00D25710"/>
    <w:rsid w:val="00D27003"/>
    <w:rsid w:val="00D27639"/>
    <w:rsid w:val="00D3051D"/>
    <w:rsid w:val="00D32163"/>
    <w:rsid w:val="00D321A5"/>
    <w:rsid w:val="00D33EE6"/>
    <w:rsid w:val="00D36CA9"/>
    <w:rsid w:val="00D37B23"/>
    <w:rsid w:val="00D4192D"/>
    <w:rsid w:val="00D42B7A"/>
    <w:rsid w:val="00D432BC"/>
    <w:rsid w:val="00D43D3C"/>
    <w:rsid w:val="00D441CC"/>
    <w:rsid w:val="00D446D2"/>
    <w:rsid w:val="00D45D40"/>
    <w:rsid w:val="00D5120E"/>
    <w:rsid w:val="00D51429"/>
    <w:rsid w:val="00D606F4"/>
    <w:rsid w:val="00D6104B"/>
    <w:rsid w:val="00D61E96"/>
    <w:rsid w:val="00D635BA"/>
    <w:rsid w:val="00D6541C"/>
    <w:rsid w:val="00D6578D"/>
    <w:rsid w:val="00D657EB"/>
    <w:rsid w:val="00D65A3B"/>
    <w:rsid w:val="00D710B3"/>
    <w:rsid w:val="00D711CC"/>
    <w:rsid w:val="00D71794"/>
    <w:rsid w:val="00D71816"/>
    <w:rsid w:val="00D73461"/>
    <w:rsid w:val="00D736A1"/>
    <w:rsid w:val="00D75C3A"/>
    <w:rsid w:val="00D75C78"/>
    <w:rsid w:val="00D76F3C"/>
    <w:rsid w:val="00D7710C"/>
    <w:rsid w:val="00D7765E"/>
    <w:rsid w:val="00D86051"/>
    <w:rsid w:val="00D904EB"/>
    <w:rsid w:val="00D9094A"/>
    <w:rsid w:val="00D9275A"/>
    <w:rsid w:val="00D9504A"/>
    <w:rsid w:val="00D959F6"/>
    <w:rsid w:val="00D95F62"/>
    <w:rsid w:val="00DA1BD0"/>
    <w:rsid w:val="00DA22E6"/>
    <w:rsid w:val="00DA4E3F"/>
    <w:rsid w:val="00DA6775"/>
    <w:rsid w:val="00DA7821"/>
    <w:rsid w:val="00DB0194"/>
    <w:rsid w:val="00DB1796"/>
    <w:rsid w:val="00DB3EE2"/>
    <w:rsid w:val="00DB6967"/>
    <w:rsid w:val="00DB6D5B"/>
    <w:rsid w:val="00DC152D"/>
    <w:rsid w:val="00DC5442"/>
    <w:rsid w:val="00DC6746"/>
    <w:rsid w:val="00DD2B48"/>
    <w:rsid w:val="00DD38E6"/>
    <w:rsid w:val="00DD5CE4"/>
    <w:rsid w:val="00DD7E5F"/>
    <w:rsid w:val="00DE1814"/>
    <w:rsid w:val="00DE32E3"/>
    <w:rsid w:val="00DE37FC"/>
    <w:rsid w:val="00DE43A3"/>
    <w:rsid w:val="00DF05F8"/>
    <w:rsid w:val="00E01CBB"/>
    <w:rsid w:val="00E01EA7"/>
    <w:rsid w:val="00E01F49"/>
    <w:rsid w:val="00E048AA"/>
    <w:rsid w:val="00E0566C"/>
    <w:rsid w:val="00E10638"/>
    <w:rsid w:val="00E21A5A"/>
    <w:rsid w:val="00E26E1E"/>
    <w:rsid w:val="00E33758"/>
    <w:rsid w:val="00E33965"/>
    <w:rsid w:val="00E3685B"/>
    <w:rsid w:val="00E400BB"/>
    <w:rsid w:val="00E409BA"/>
    <w:rsid w:val="00E40C56"/>
    <w:rsid w:val="00E427D2"/>
    <w:rsid w:val="00E44AC2"/>
    <w:rsid w:val="00E52558"/>
    <w:rsid w:val="00E53C11"/>
    <w:rsid w:val="00E55EB7"/>
    <w:rsid w:val="00E5722F"/>
    <w:rsid w:val="00E578DE"/>
    <w:rsid w:val="00E57935"/>
    <w:rsid w:val="00E60D64"/>
    <w:rsid w:val="00E733BE"/>
    <w:rsid w:val="00E7362C"/>
    <w:rsid w:val="00E74753"/>
    <w:rsid w:val="00E777C8"/>
    <w:rsid w:val="00E824D1"/>
    <w:rsid w:val="00E904FC"/>
    <w:rsid w:val="00E921C7"/>
    <w:rsid w:val="00E92A81"/>
    <w:rsid w:val="00E92B31"/>
    <w:rsid w:val="00E92B78"/>
    <w:rsid w:val="00E9382A"/>
    <w:rsid w:val="00E9464B"/>
    <w:rsid w:val="00E94CF5"/>
    <w:rsid w:val="00E950A4"/>
    <w:rsid w:val="00E979D7"/>
    <w:rsid w:val="00EA0049"/>
    <w:rsid w:val="00EA0309"/>
    <w:rsid w:val="00EA1184"/>
    <w:rsid w:val="00EA363F"/>
    <w:rsid w:val="00EA6105"/>
    <w:rsid w:val="00EA6818"/>
    <w:rsid w:val="00EA79B2"/>
    <w:rsid w:val="00EA7B4D"/>
    <w:rsid w:val="00EB20AB"/>
    <w:rsid w:val="00EB47B3"/>
    <w:rsid w:val="00EB63AF"/>
    <w:rsid w:val="00EB7262"/>
    <w:rsid w:val="00EB7EA0"/>
    <w:rsid w:val="00EC47D7"/>
    <w:rsid w:val="00EC6CD7"/>
    <w:rsid w:val="00EC77CF"/>
    <w:rsid w:val="00EC7A51"/>
    <w:rsid w:val="00ED323F"/>
    <w:rsid w:val="00ED32C0"/>
    <w:rsid w:val="00ED38BD"/>
    <w:rsid w:val="00ED3A77"/>
    <w:rsid w:val="00ED450E"/>
    <w:rsid w:val="00ED459A"/>
    <w:rsid w:val="00ED46E6"/>
    <w:rsid w:val="00ED5E4D"/>
    <w:rsid w:val="00ED6381"/>
    <w:rsid w:val="00EE00F9"/>
    <w:rsid w:val="00EE5E46"/>
    <w:rsid w:val="00EE5E97"/>
    <w:rsid w:val="00EE7480"/>
    <w:rsid w:val="00EF19B9"/>
    <w:rsid w:val="00EF353F"/>
    <w:rsid w:val="00EF3EC4"/>
    <w:rsid w:val="00EF6B4A"/>
    <w:rsid w:val="00EF6F68"/>
    <w:rsid w:val="00EF6F8E"/>
    <w:rsid w:val="00EF7150"/>
    <w:rsid w:val="00F04AA5"/>
    <w:rsid w:val="00F07F40"/>
    <w:rsid w:val="00F10989"/>
    <w:rsid w:val="00F12633"/>
    <w:rsid w:val="00F139E3"/>
    <w:rsid w:val="00F142DA"/>
    <w:rsid w:val="00F149A8"/>
    <w:rsid w:val="00F1517C"/>
    <w:rsid w:val="00F16F48"/>
    <w:rsid w:val="00F174E9"/>
    <w:rsid w:val="00F217EE"/>
    <w:rsid w:val="00F22C5A"/>
    <w:rsid w:val="00F377F0"/>
    <w:rsid w:val="00F437F9"/>
    <w:rsid w:val="00F45C07"/>
    <w:rsid w:val="00F4725A"/>
    <w:rsid w:val="00F475B0"/>
    <w:rsid w:val="00F55399"/>
    <w:rsid w:val="00F5729C"/>
    <w:rsid w:val="00F57E0C"/>
    <w:rsid w:val="00F60BBF"/>
    <w:rsid w:val="00F65679"/>
    <w:rsid w:val="00F65FAC"/>
    <w:rsid w:val="00F73591"/>
    <w:rsid w:val="00F74BAA"/>
    <w:rsid w:val="00F75EE1"/>
    <w:rsid w:val="00F764AF"/>
    <w:rsid w:val="00F83554"/>
    <w:rsid w:val="00F84CB0"/>
    <w:rsid w:val="00F85CE3"/>
    <w:rsid w:val="00F913D8"/>
    <w:rsid w:val="00F92BC0"/>
    <w:rsid w:val="00F93782"/>
    <w:rsid w:val="00F947B0"/>
    <w:rsid w:val="00F94D42"/>
    <w:rsid w:val="00F96B46"/>
    <w:rsid w:val="00FA0545"/>
    <w:rsid w:val="00FA7B58"/>
    <w:rsid w:val="00FB522D"/>
    <w:rsid w:val="00FB62B0"/>
    <w:rsid w:val="00FC1A2C"/>
    <w:rsid w:val="00FC50FF"/>
    <w:rsid w:val="00FD25C9"/>
    <w:rsid w:val="00FD4250"/>
    <w:rsid w:val="00FD4698"/>
    <w:rsid w:val="00FD4A73"/>
    <w:rsid w:val="00FD64E0"/>
    <w:rsid w:val="00FD7F49"/>
    <w:rsid w:val="00FE03C4"/>
    <w:rsid w:val="00FE0ED2"/>
    <w:rsid w:val="00FE264D"/>
    <w:rsid w:val="00FF1E52"/>
    <w:rsid w:val="00FF210F"/>
    <w:rsid w:val="00FF5C0E"/>
    <w:rsid w:val="00FF5F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EF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E2"/>
    <w:pPr>
      <w:widowControl w:val="0"/>
      <w:suppressAutoHyphens/>
    </w:pPr>
    <w:rPr>
      <w:sz w:val="24"/>
      <w:lang w:eastAsia="ar-SA"/>
    </w:rPr>
  </w:style>
  <w:style w:type="paragraph" w:styleId="Heading1">
    <w:name w:val="heading 1"/>
    <w:basedOn w:val="Normal"/>
    <w:next w:val="Normal"/>
    <w:link w:val="Heading1Char"/>
    <w:uiPriority w:val="99"/>
    <w:qFormat/>
    <w:rsid w:val="00B174E2"/>
    <w:pPr>
      <w:keepNext/>
      <w:tabs>
        <w:tab w:val="num" w:pos="0"/>
      </w:tabs>
      <w:outlineLvl w:val="0"/>
    </w:pPr>
    <w:rPr>
      <w:b/>
      <w:bCs/>
      <w:szCs w:val="24"/>
    </w:rPr>
  </w:style>
  <w:style w:type="paragraph" w:styleId="Heading3">
    <w:name w:val="heading 3"/>
    <w:basedOn w:val="Normal"/>
    <w:next w:val="Normal"/>
    <w:link w:val="Heading3Char"/>
    <w:uiPriority w:val="99"/>
    <w:qFormat/>
    <w:rsid w:val="00B174E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174E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1E96"/>
    <w:rPr>
      <w:rFonts w:ascii="Cambria" w:hAnsi="Cambria" w:cs="Times New Roman"/>
      <w:b/>
      <w:bCs/>
      <w:kern w:val="32"/>
      <w:sz w:val="32"/>
      <w:szCs w:val="32"/>
      <w:lang w:eastAsia="ar-SA" w:bidi="ar-SA"/>
    </w:rPr>
  </w:style>
  <w:style w:type="character" w:customStyle="1" w:styleId="Heading3Char">
    <w:name w:val="Heading 3 Char"/>
    <w:link w:val="Heading3"/>
    <w:uiPriority w:val="99"/>
    <w:semiHidden/>
    <w:locked/>
    <w:rsid w:val="00D61E96"/>
    <w:rPr>
      <w:rFonts w:ascii="Cambria" w:hAnsi="Cambria" w:cs="Times New Roman"/>
      <w:b/>
      <w:bCs/>
      <w:sz w:val="26"/>
      <w:szCs w:val="26"/>
      <w:lang w:eastAsia="ar-SA" w:bidi="ar-SA"/>
    </w:rPr>
  </w:style>
  <w:style w:type="character" w:customStyle="1" w:styleId="Heading4Char">
    <w:name w:val="Heading 4 Char"/>
    <w:link w:val="Heading4"/>
    <w:uiPriority w:val="99"/>
    <w:semiHidden/>
    <w:locked/>
    <w:rsid w:val="00D61E96"/>
    <w:rPr>
      <w:rFonts w:ascii="Calibri" w:hAnsi="Calibri" w:cs="Times New Roman"/>
      <w:b/>
      <w:bCs/>
      <w:sz w:val="28"/>
      <w:szCs w:val="28"/>
      <w:lang w:eastAsia="ar-SA" w:bidi="ar-SA"/>
    </w:rPr>
  </w:style>
  <w:style w:type="character" w:customStyle="1" w:styleId="VarsaylanParagrafYazTipi3">
    <w:name w:val="Varsayılan Paragraf Yazı Tipi3"/>
    <w:uiPriority w:val="99"/>
    <w:rsid w:val="00B174E2"/>
  </w:style>
  <w:style w:type="character" w:customStyle="1" w:styleId="WW-DefaultParagraphFont">
    <w:name w:val="WW-Default Paragraph Font"/>
    <w:uiPriority w:val="99"/>
    <w:rsid w:val="00B174E2"/>
  </w:style>
  <w:style w:type="character" w:customStyle="1" w:styleId="Absatz-Standardschriftart">
    <w:name w:val="Absatz-Standardschriftart"/>
    <w:uiPriority w:val="99"/>
    <w:rsid w:val="00B174E2"/>
  </w:style>
  <w:style w:type="character" w:customStyle="1" w:styleId="WW-DefaultParagraphFont1">
    <w:name w:val="WW-Default Paragraph Font1"/>
    <w:uiPriority w:val="99"/>
    <w:rsid w:val="00B174E2"/>
  </w:style>
  <w:style w:type="character" w:customStyle="1" w:styleId="VarsaylanParagrafYazTipi2">
    <w:name w:val="Varsayılan Paragraf Yazı Tipi2"/>
    <w:uiPriority w:val="99"/>
    <w:rsid w:val="00B174E2"/>
  </w:style>
  <w:style w:type="character" w:customStyle="1" w:styleId="WW-Absatz-Standardschriftart">
    <w:name w:val="WW-Absatz-Standardschriftart"/>
    <w:uiPriority w:val="99"/>
    <w:rsid w:val="00B174E2"/>
  </w:style>
  <w:style w:type="character" w:customStyle="1" w:styleId="WW-VarsaylanParagrafYazTipi">
    <w:name w:val="WW-Varsayılan Paragraf Yazı Tipi"/>
    <w:uiPriority w:val="99"/>
    <w:rsid w:val="00B174E2"/>
  </w:style>
  <w:style w:type="character" w:customStyle="1" w:styleId="WW8Num2z0">
    <w:name w:val="WW8Num2z0"/>
    <w:uiPriority w:val="99"/>
    <w:rsid w:val="00B174E2"/>
    <w:rPr>
      <w:rFonts w:ascii="Symbol" w:hAnsi="Symbol"/>
    </w:rPr>
  </w:style>
  <w:style w:type="character" w:customStyle="1" w:styleId="WW8Num2z1">
    <w:name w:val="WW8Num2z1"/>
    <w:uiPriority w:val="99"/>
    <w:rsid w:val="00B174E2"/>
    <w:rPr>
      <w:rFonts w:ascii="Courier New" w:hAnsi="Courier New"/>
    </w:rPr>
  </w:style>
  <w:style w:type="character" w:customStyle="1" w:styleId="WW8Num2z2">
    <w:name w:val="WW8Num2z2"/>
    <w:uiPriority w:val="99"/>
    <w:rsid w:val="00B174E2"/>
    <w:rPr>
      <w:rFonts w:ascii="Wingdings" w:hAnsi="Wingdings"/>
    </w:rPr>
  </w:style>
  <w:style w:type="character" w:customStyle="1" w:styleId="WW8Num2z3">
    <w:name w:val="WW8Num2z3"/>
    <w:uiPriority w:val="99"/>
    <w:rsid w:val="00B174E2"/>
    <w:rPr>
      <w:rFonts w:ascii="Symbol" w:hAnsi="Symbol"/>
    </w:rPr>
  </w:style>
  <w:style w:type="character" w:customStyle="1" w:styleId="VarsaylanParagrafYazTipi1">
    <w:name w:val="Varsayılan Paragraf Yazı Tipi1"/>
    <w:uiPriority w:val="99"/>
    <w:rsid w:val="00B174E2"/>
  </w:style>
  <w:style w:type="character" w:customStyle="1" w:styleId="WW-Absatz-Standardschriftart1">
    <w:name w:val="WW-Absatz-Standardschriftart1"/>
    <w:uiPriority w:val="99"/>
    <w:rsid w:val="00B174E2"/>
  </w:style>
  <w:style w:type="character" w:customStyle="1" w:styleId="WW-DefaultParagraphFont11">
    <w:name w:val="WW-Default Paragraph Font11"/>
    <w:uiPriority w:val="99"/>
    <w:rsid w:val="00B174E2"/>
  </w:style>
  <w:style w:type="character" w:customStyle="1" w:styleId="WW-DefaultParagraphFont111">
    <w:name w:val="WW-Default Paragraph Font111"/>
    <w:uiPriority w:val="99"/>
    <w:rsid w:val="00B174E2"/>
  </w:style>
  <w:style w:type="character" w:customStyle="1" w:styleId="WW-DefaultParagraphFont1111">
    <w:name w:val="WW-Default Paragraph Font1111"/>
    <w:uiPriority w:val="99"/>
    <w:rsid w:val="00B174E2"/>
  </w:style>
  <w:style w:type="character" w:customStyle="1" w:styleId="WW8Num3z0">
    <w:name w:val="WW8Num3z0"/>
    <w:uiPriority w:val="99"/>
    <w:rsid w:val="00B174E2"/>
    <w:rPr>
      <w:rFonts w:ascii="Symbol" w:hAnsi="Symbol"/>
    </w:rPr>
  </w:style>
  <w:style w:type="character" w:customStyle="1" w:styleId="WW8Num3z1">
    <w:name w:val="WW8Num3z1"/>
    <w:uiPriority w:val="99"/>
    <w:rsid w:val="00B174E2"/>
    <w:rPr>
      <w:rFonts w:ascii="Courier New" w:hAnsi="Courier New"/>
    </w:rPr>
  </w:style>
  <w:style w:type="character" w:customStyle="1" w:styleId="WW8Num3z2">
    <w:name w:val="WW8Num3z2"/>
    <w:uiPriority w:val="99"/>
    <w:rsid w:val="00B174E2"/>
    <w:rPr>
      <w:rFonts w:ascii="Wingdings" w:hAnsi="Wingdings"/>
    </w:rPr>
  </w:style>
  <w:style w:type="character" w:customStyle="1" w:styleId="WW-DefaultParagraphFont11111">
    <w:name w:val="WW-Default Paragraph Font11111"/>
    <w:uiPriority w:val="99"/>
    <w:rsid w:val="00B174E2"/>
  </w:style>
  <w:style w:type="character" w:styleId="Hyperlink">
    <w:name w:val="Hyperlink"/>
    <w:uiPriority w:val="99"/>
    <w:rsid w:val="00B174E2"/>
    <w:rPr>
      <w:rFonts w:cs="Times New Roman"/>
      <w:color w:val="0000FF"/>
      <w:u w:val="single"/>
    </w:rPr>
  </w:style>
  <w:style w:type="character" w:styleId="FollowedHyperlink">
    <w:name w:val="FollowedHyperlink"/>
    <w:uiPriority w:val="99"/>
    <w:rsid w:val="00B174E2"/>
    <w:rPr>
      <w:rFonts w:cs="Times New Roman"/>
      <w:color w:val="800080"/>
      <w:u w:val="single"/>
    </w:rPr>
  </w:style>
  <w:style w:type="character" w:customStyle="1" w:styleId="NumberingSymbols">
    <w:name w:val="Numbering Symbols"/>
    <w:uiPriority w:val="99"/>
    <w:rsid w:val="00B174E2"/>
  </w:style>
  <w:style w:type="character" w:customStyle="1" w:styleId="WW-NumberingSymbols">
    <w:name w:val="WW-Numbering Symbols"/>
    <w:uiPriority w:val="99"/>
    <w:rsid w:val="00B174E2"/>
  </w:style>
  <w:style w:type="character" w:styleId="Emphasis">
    <w:name w:val="Emphasis"/>
    <w:uiPriority w:val="99"/>
    <w:qFormat/>
    <w:rsid w:val="00B174E2"/>
    <w:rPr>
      <w:rFonts w:cs="Times New Roman"/>
      <w:i/>
      <w:iCs/>
    </w:rPr>
  </w:style>
  <w:style w:type="character" w:customStyle="1" w:styleId="NormalkiYanaYaslaChar">
    <w:name w:val="Normal + İki Yana Yasla Char"/>
    <w:uiPriority w:val="99"/>
    <w:rsid w:val="00B174E2"/>
    <w:rPr>
      <w:rFonts w:cs="Times New Roman"/>
      <w:sz w:val="24"/>
      <w:lang w:val="en-US" w:eastAsia="ar-SA" w:bidi="ar-SA"/>
    </w:rPr>
  </w:style>
  <w:style w:type="paragraph" w:styleId="BodyText">
    <w:name w:val="Body Text"/>
    <w:basedOn w:val="Normal"/>
    <w:link w:val="BodyTextChar"/>
    <w:uiPriority w:val="99"/>
    <w:rsid w:val="00B174E2"/>
    <w:pPr>
      <w:jc w:val="both"/>
    </w:pPr>
    <w:rPr>
      <w:rFonts w:ascii="Arial" w:hAnsi="Arial"/>
      <w:b/>
    </w:rPr>
  </w:style>
  <w:style w:type="character" w:customStyle="1" w:styleId="BodyTextChar">
    <w:name w:val="Body Text Char"/>
    <w:link w:val="BodyText"/>
    <w:uiPriority w:val="99"/>
    <w:semiHidden/>
    <w:locked/>
    <w:rsid w:val="00D61E96"/>
    <w:rPr>
      <w:rFonts w:cs="Times New Roman"/>
      <w:sz w:val="20"/>
      <w:szCs w:val="20"/>
      <w:lang w:eastAsia="ar-SA" w:bidi="ar-SA"/>
    </w:rPr>
  </w:style>
  <w:style w:type="paragraph" w:styleId="List">
    <w:name w:val="List"/>
    <w:basedOn w:val="BodyText"/>
    <w:uiPriority w:val="99"/>
    <w:rsid w:val="00B174E2"/>
    <w:rPr>
      <w:rFonts w:cs="Tahoma"/>
    </w:rPr>
  </w:style>
  <w:style w:type="paragraph" w:styleId="Caption">
    <w:name w:val="caption"/>
    <w:basedOn w:val="Normal"/>
    <w:uiPriority w:val="99"/>
    <w:qFormat/>
    <w:rsid w:val="00B174E2"/>
    <w:pPr>
      <w:suppressLineNumbers/>
      <w:spacing w:before="120" w:after="120"/>
    </w:pPr>
    <w:rPr>
      <w:rFonts w:cs="Tahoma"/>
      <w:i/>
      <w:iCs/>
      <w:sz w:val="20"/>
    </w:rPr>
  </w:style>
  <w:style w:type="paragraph" w:customStyle="1" w:styleId="Index">
    <w:name w:val="Index"/>
    <w:basedOn w:val="Normal"/>
    <w:uiPriority w:val="99"/>
    <w:rsid w:val="00B174E2"/>
    <w:pPr>
      <w:suppressLineNumbers/>
    </w:pPr>
    <w:rPr>
      <w:rFonts w:cs="Tahoma"/>
    </w:rPr>
  </w:style>
  <w:style w:type="paragraph" w:customStyle="1" w:styleId="Heading">
    <w:name w:val="Heading"/>
    <w:basedOn w:val="Normal"/>
    <w:next w:val="BodyText"/>
    <w:uiPriority w:val="99"/>
    <w:rsid w:val="00B174E2"/>
    <w:pPr>
      <w:keepNext/>
      <w:spacing w:before="240" w:after="120"/>
    </w:pPr>
    <w:rPr>
      <w:rFonts w:ascii="Arial" w:eastAsia="Arial Unicode MS" w:hAnsi="Arial" w:cs="Tahoma"/>
      <w:sz w:val="28"/>
      <w:szCs w:val="28"/>
    </w:rPr>
  </w:style>
  <w:style w:type="paragraph" w:customStyle="1" w:styleId="ResimYazs3">
    <w:name w:val="Resim Yazısı3"/>
    <w:basedOn w:val="Normal"/>
    <w:uiPriority w:val="99"/>
    <w:rsid w:val="00B174E2"/>
    <w:pPr>
      <w:suppressLineNumbers/>
      <w:spacing w:before="120" w:after="120"/>
    </w:pPr>
    <w:rPr>
      <w:rFonts w:cs="Tahoma"/>
      <w:i/>
      <w:iCs/>
      <w:sz w:val="20"/>
    </w:rPr>
  </w:style>
  <w:style w:type="paragraph" w:customStyle="1" w:styleId="ResimYazs2">
    <w:name w:val="Resim Yazısı2"/>
    <w:basedOn w:val="Normal"/>
    <w:uiPriority w:val="99"/>
    <w:rsid w:val="00B174E2"/>
    <w:pPr>
      <w:suppressLineNumbers/>
      <w:spacing w:before="120" w:after="120"/>
    </w:pPr>
    <w:rPr>
      <w:rFonts w:cs="Tahoma"/>
      <w:i/>
      <w:iCs/>
      <w:sz w:val="20"/>
    </w:rPr>
  </w:style>
  <w:style w:type="paragraph" w:customStyle="1" w:styleId="ResimYazs1">
    <w:name w:val="Resim Yazısı1"/>
    <w:basedOn w:val="Normal"/>
    <w:uiPriority w:val="99"/>
    <w:rsid w:val="00B174E2"/>
    <w:pPr>
      <w:suppressLineNumbers/>
      <w:spacing w:before="120" w:after="120"/>
    </w:pPr>
    <w:rPr>
      <w:rFonts w:ascii="Arial" w:hAnsi="Arial"/>
      <w:i/>
      <w:iCs/>
      <w:sz w:val="20"/>
    </w:rPr>
  </w:style>
  <w:style w:type="paragraph" w:customStyle="1" w:styleId="Dizin">
    <w:name w:val="Dizin"/>
    <w:basedOn w:val="Normal"/>
    <w:uiPriority w:val="99"/>
    <w:rsid w:val="00B174E2"/>
    <w:pPr>
      <w:suppressLineNumbers/>
    </w:pPr>
    <w:rPr>
      <w:rFonts w:ascii="Arial" w:hAnsi="Arial"/>
    </w:rPr>
  </w:style>
  <w:style w:type="paragraph" w:customStyle="1" w:styleId="Balk">
    <w:name w:val="Başlık"/>
    <w:basedOn w:val="Normal"/>
    <w:next w:val="BodyText"/>
    <w:uiPriority w:val="99"/>
    <w:rsid w:val="00B174E2"/>
    <w:pPr>
      <w:keepNext/>
      <w:spacing w:before="240" w:after="120"/>
    </w:pPr>
    <w:rPr>
      <w:rFonts w:ascii="Tahoma" w:hAnsi="Tahoma" w:cs="Tahoma"/>
      <w:sz w:val="28"/>
      <w:szCs w:val="28"/>
    </w:rPr>
  </w:style>
  <w:style w:type="paragraph" w:customStyle="1" w:styleId="WW-ResimYazs">
    <w:name w:val="WW-Resim Yazısı"/>
    <w:basedOn w:val="Normal"/>
    <w:uiPriority w:val="99"/>
    <w:rsid w:val="00B174E2"/>
    <w:pPr>
      <w:suppressLineNumbers/>
      <w:spacing w:before="120" w:after="120"/>
    </w:pPr>
    <w:rPr>
      <w:rFonts w:ascii="Arial" w:hAnsi="Arial"/>
      <w:i/>
      <w:iCs/>
      <w:sz w:val="20"/>
    </w:rPr>
  </w:style>
  <w:style w:type="paragraph" w:customStyle="1" w:styleId="WW-Dizin">
    <w:name w:val="WW-Dizin"/>
    <w:basedOn w:val="Normal"/>
    <w:uiPriority w:val="99"/>
    <w:rsid w:val="00B174E2"/>
    <w:pPr>
      <w:suppressLineNumbers/>
    </w:pPr>
    <w:rPr>
      <w:rFonts w:ascii="Arial" w:hAnsi="Arial"/>
    </w:rPr>
  </w:style>
  <w:style w:type="paragraph" w:customStyle="1" w:styleId="WW-Balk">
    <w:name w:val="WW-Başlık"/>
    <w:basedOn w:val="Normal"/>
    <w:next w:val="BodyText"/>
    <w:uiPriority w:val="99"/>
    <w:rsid w:val="00B174E2"/>
    <w:pPr>
      <w:keepNext/>
      <w:spacing w:before="240" w:after="120"/>
    </w:pPr>
    <w:rPr>
      <w:rFonts w:ascii="Tahoma" w:hAnsi="Tahoma" w:cs="Tahoma"/>
      <w:sz w:val="28"/>
      <w:szCs w:val="28"/>
    </w:rPr>
  </w:style>
  <w:style w:type="paragraph" w:customStyle="1" w:styleId="Caption2">
    <w:name w:val="Caption2"/>
    <w:basedOn w:val="Normal"/>
    <w:uiPriority w:val="99"/>
    <w:rsid w:val="00B174E2"/>
    <w:pPr>
      <w:suppressLineNumbers/>
      <w:spacing w:before="120" w:after="120"/>
    </w:pPr>
    <w:rPr>
      <w:rFonts w:cs="Tahoma"/>
      <w:i/>
      <w:iCs/>
      <w:sz w:val="20"/>
    </w:rPr>
  </w:style>
  <w:style w:type="paragraph" w:customStyle="1" w:styleId="WW-Index">
    <w:name w:val="WW-Index"/>
    <w:basedOn w:val="Normal"/>
    <w:uiPriority w:val="99"/>
    <w:rsid w:val="00B174E2"/>
    <w:pPr>
      <w:suppressLineNumbers/>
    </w:pPr>
    <w:rPr>
      <w:rFonts w:cs="Tahoma"/>
    </w:rPr>
  </w:style>
  <w:style w:type="paragraph" w:customStyle="1" w:styleId="WW-Heading">
    <w:name w:val="WW-Heading"/>
    <w:basedOn w:val="Normal"/>
    <w:next w:val="BodyText"/>
    <w:uiPriority w:val="99"/>
    <w:rsid w:val="00B174E2"/>
    <w:pPr>
      <w:keepNext/>
      <w:spacing w:before="240" w:after="120"/>
    </w:pPr>
    <w:rPr>
      <w:rFonts w:ascii="Arial" w:eastAsia="MS Mincho" w:hAnsi="Arial" w:cs="Tahoma"/>
      <w:sz w:val="28"/>
      <w:szCs w:val="28"/>
    </w:rPr>
  </w:style>
  <w:style w:type="paragraph" w:customStyle="1" w:styleId="Caption1">
    <w:name w:val="Caption1"/>
    <w:basedOn w:val="Normal"/>
    <w:uiPriority w:val="99"/>
    <w:rsid w:val="00B174E2"/>
    <w:pPr>
      <w:suppressLineNumbers/>
      <w:spacing w:before="120" w:after="120"/>
    </w:pPr>
    <w:rPr>
      <w:rFonts w:cs="Tahoma"/>
      <w:i/>
      <w:iCs/>
      <w:sz w:val="20"/>
    </w:rPr>
  </w:style>
  <w:style w:type="paragraph" w:customStyle="1" w:styleId="WW-Index1">
    <w:name w:val="WW-Index1"/>
    <w:basedOn w:val="Normal"/>
    <w:uiPriority w:val="99"/>
    <w:rsid w:val="00B174E2"/>
    <w:pPr>
      <w:suppressLineNumbers/>
    </w:pPr>
    <w:rPr>
      <w:rFonts w:cs="Tahoma"/>
    </w:rPr>
  </w:style>
  <w:style w:type="paragraph" w:customStyle="1" w:styleId="WW-Heading1">
    <w:name w:val="WW-Heading1"/>
    <w:basedOn w:val="Normal"/>
    <w:next w:val="BodyText"/>
    <w:uiPriority w:val="99"/>
    <w:rsid w:val="00B174E2"/>
    <w:pPr>
      <w:keepNext/>
      <w:spacing w:before="240" w:after="120"/>
    </w:pPr>
    <w:rPr>
      <w:rFonts w:ascii="Arial" w:eastAsia="MS Mincho" w:hAnsi="Arial" w:cs="Tahoma"/>
      <w:sz w:val="28"/>
      <w:szCs w:val="28"/>
    </w:rPr>
  </w:style>
  <w:style w:type="paragraph" w:customStyle="1" w:styleId="WW-NormalWeb">
    <w:name w:val="WW-Normal (Web)"/>
    <w:basedOn w:val="Normal"/>
    <w:uiPriority w:val="99"/>
    <w:rsid w:val="00B174E2"/>
    <w:pPr>
      <w:spacing w:before="280" w:after="280"/>
    </w:pPr>
    <w:rPr>
      <w:rFonts w:ascii="Arial Unicode MS" w:eastAsia="Arial Unicode MS" w:hAnsi="Arial Unicode MS" w:cs="Arial Unicode MS"/>
      <w:szCs w:val="24"/>
    </w:rPr>
  </w:style>
  <w:style w:type="paragraph" w:customStyle="1" w:styleId="TableContents">
    <w:name w:val="Table Contents"/>
    <w:basedOn w:val="BodyText"/>
    <w:uiPriority w:val="99"/>
    <w:rsid w:val="00B174E2"/>
    <w:pPr>
      <w:suppressLineNumbers/>
    </w:pPr>
  </w:style>
  <w:style w:type="paragraph" w:customStyle="1" w:styleId="WW-TableContents">
    <w:name w:val="WW-Table Contents"/>
    <w:basedOn w:val="BodyText"/>
    <w:uiPriority w:val="99"/>
    <w:rsid w:val="00B174E2"/>
    <w:pPr>
      <w:suppressLineNumbers/>
    </w:pPr>
  </w:style>
  <w:style w:type="paragraph" w:customStyle="1" w:styleId="WW-TableContents1">
    <w:name w:val="WW-Table Contents1"/>
    <w:basedOn w:val="BodyText"/>
    <w:uiPriority w:val="99"/>
    <w:rsid w:val="00B174E2"/>
    <w:pPr>
      <w:suppressLineNumbers/>
    </w:pPr>
  </w:style>
  <w:style w:type="paragraph" w:customStyle="1" w:styleId="TableHeading">
    <w:name w:val="Table Heading"/>
    <w:basedOn w:val="TableContents"/>
    <w:uiPriority w:val="99"/>
    <w:rsid w:val="00B174E2"/>
    <w:pPr>
      <w:jc w:val="center"/>
    </w:pPr>
    <w:rPr>
      <w:bCs/>
      <w:i/>
      <w:iCs/>
    </w:rPr>
  </w:style>
  <w:style w:type="paragraph" w:customStyle="1" w:styleId="WW-TableHeading">
    <w:name w:val="WW-Table Heading"/>
    <w:basedOn w:val="WW-TableContents"/>
    <w:uiPriority w:val="99"/>
    <w:rsid w:val="00B174E2"/>
    <w:pPr>
      <w:jc w:val="center"/>
    </w:pPr>
    <w:rPr>
      <w:bCs/>
      <w:i/>
      <w:iCs/>
    </w:rPr>
  </w:style>
  <w:style w:type="paragraph" w:customStyle="1" w:styleId="WW-TableHeading1">
    <w:name w:val="WW-Table Heading1"/>
    <w:basedOn w:val="WW-TableContents1"/>
    <w:uiPriority w:val="99"/>
    <w:rsid w:val="00B174E2"/>
    <w:pPr>
      <w:jc w:val="center"/>
    </w:pPr>
    <w:rPr>
      <w:bCs/>
      <w:i/>
      <w:iCs/>
    </w:rPr>
  </w:style>
  <w:style w:type="paragraph" w:customStyle="1" w:styleId="western">
    <w:name w:val="western"/>
    <w:basedOn w:val="Normal"/>
    <w:uiPriority w:val="99"/>
    <w:rsid w:val="00B174E2"/>
    <w:pPr>
      <w:widowControl/>
      <w:suppressAutoHyphens w:val="0"/>
      <w:spacing w:before="280"/>
      <w:jc w:val="both"/>
    </w:pPr>
    <w:rPr>
      <w:rFonts w:ascii="Arial" w:hAnsi="Arial" w:cs="Arial"/>
      <w:b/>
      <w:bCs/>
      <w:szCs w:val="24"/>
    </w:rPr>
  </w:style>
  <w:style w:type="paragraph" w:customStyle="1" w:styleId="WW-NormalWeb1">
    <w:name w:val="WW-Normal (Web)1"/>
    <w:basedOn w:val="Normal"/>
    <w:rsid w:val="00B174E2"/>
    <w:pPr>
      <w:widowControl/>
      <w:suppressAutoHyphens w:val="0"/>
      <w:spacing w:before="280" w:after="119"/>
    </w:pPr>
    <w:rPr>
      <w:szCs w:val="24"/>
    </w:rPr>
  </w:style>
  <w:style w:type="paragraph" w:customStyle="1" w:styleId="Tabloierii">
    <w:name w:val="Tablo içeriği"/>
    <w:basedOn w:val="BodyText"/>
    <w:uiPriority w:val="99"/>
    <w:rsid w:val="00B174E2"/>
    <w:pPr>
      <w:suppressLineNumbers/>
    </w:pPr>
  </w:style>
  <w:style w:type="paragraph" w:customStyle="1" w:styleId="WW-Tabloierii">
    <w:name w:val="WW-Tablo içeriği"/>
    <w:basedOn w:val="BodyText"/>
    <w:uiPriority w:val="99"/>
    <w:rsid w:val="00B174E2"/>
    <w:pPr>
      <w:suppressLineNumbers/>
    </w:pPr>
  </w:style>
  <w:style w:type="paragraph" w:customStyle="1" w:styleId="Tablobal">
    <w:name w:val="Tablo başlığı"/>
    <w:basedOn w:val="Tabloierii"/>
    <w:uiPriority w:val="99"/>
    <w:rsid w:val="00B174E2"/>
    <w:pPr>
      <w:jc w:val="center"/>
    </w:pPr>
    <w:rPr>
      <w:bCs/>
      <w:i/>
      <w:iCs/>
    </w:rPr>
  </w:style>
  <w:style w:type="paragraph" w:customStyle="1" w:styleId="WW-Tablobal">
    <w:name w:val="WW-Tablo başlığı"/>
    <w:basedOn w:val="WW-Tabloierii"/>
    <w:uiPriority w:val="99"/>
    <w:rsid w:val="00B174E2"/>
    <w:pPr>
      <w:jc w:val="center"/>
    </w:pPr>
    <w:rPr>
      <w:bCs/>
      <w:i/>
      <w:iCs/>
    </w:rPr>
  </w:style>
  <w:style w:type="paragraph" w:customStyle="1" w:styleId="NormalkiYanaYasla">
    <w:name w:val="Normal + İki Yana Yasla"/>
    <w:basedOn w:val="Normal"/>
    <w:uiPriority w:val="99"/>
    <w:rsid w:val="00B174E2"/>
    <w:pPr>
      <w:jc w:val="both"/>
    </w:pPr>
  </w:style>
  <w:style w:type="table" w:styleId="TableGrid">
    <w:name w:val="Table Grid"/>
    <w:basedOn w:val="TableNormal"/>
    <w:uiPriority w:val="99"/>
    <w:rsid w:val="00B174E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74E2"/>
    <w:rPr>
      <w:rFonts w:ascii="Tahoma" w:hAnsi="Tahoma" w:cs="Tahoma"/>
      <w:sz w:val="16"/>
      <w:szCs w:val="16"/>
    </w:rPr>
  </w:style>
  <w:style w:type="character" w:customStyle="1" w:styleId="BalloonTextChar">
    <w:name w:val="Balloon Text Char"/>
    <w:link w:val="BalloonText"/>
    <w:uiPriority w:val="99"/>
    <w:semiHidden/>
    <w:locked/>
    <w:rsid w:val="00D61E96"/>
    <w:rPr>
      <w:rFonts w:cs="Times New Roman"/>
      <w:sz w:val="2"/>
      <w:lang w:eastAsia="ar-SA" w:bidi="ar-SA"/>
    </w:rPr>
  </w:style>
  <w:style w:type="paragraph" w:customStyle="1" w:styleId="WW-GvdeMetni2">
    <w:name w:val="WW-Gövde Metni 2"/>
    <w:basedOn w:val="Normal"/>
    <w:rsid w:val="00B174E2"/>
    <w:pPr>
      <w:widowControl/>
      <w:jc w:val="both"/>
    </w:pPr>
    <w:rPr>
      <w:sz w:val="28"/>
    </w:rPr>
  </w:style>
  <w:style w:type="character" w:customStyle="1" w:styleId="WW8Num21z2">
    <w:name w:val="WW8Num21z2"/>
    <w:uiPriority w:val="99"/>
    <w:rsid w:val="00B174E2"/>
    <w:rPr>
      <w:rFonts w:ascii="Wingdings" w:hAnsi="Wingdings"/>
    </w:rPr>
  </w:style>
  <w:style w:type="paragraph" w:styleId="CommentText">
    <w:name w:val="annotation text"/>
    <w:basedOn w:val="Normal"/>
    <w:link w:val="CommentTextChar"/>
    <w:uiPriority w:val="99"/>
    <w:semiHidden/>
    <w:rsid w:val="00B174E2"/>
    <w:pPr>
      <w:widowControl/>
      <w:suppressAutoHyphens w:val="0"/>
    </w:pPr>
    <w:rPr>
      <w:sz w:val="20"/>
      <w:lang w:eastAsia="tr-TR"/>
    </w:rPr>
  </w:style>
  <w:style w:type="character" w:customStyle="1" w:styleId="CommentTextChar">
    <w:name w:val="Comment Text Char"/>
    <w:link w:val="CommentText"/>
    <w:uiPriority w:val="99"/>
    <w:semiHidden/>
    <w:locked/>
    <w:rsid w:val="00D61E96"/>
    <w:rPr>
      <w:rFonts w:cs="Times New Roman"/>
      <w:sz w:val="20"/>
      <w:szCs w:val="20"/>
      <w:lang w:eastAsia="ar-SA" w:bidi="ar-SA"/>
    </w:rPr>
  </w:style>
  <w:style w:type="paragraph" w:styleId="Footer">
    <w:name w:val="footer"/>
    <w:basedOn w:val="Normal"/>
    <w:link w:val="FooterChar"/>
    <w:uiPriority w:val="99"/>
    <w:rsid w:val="00B174E2"/>
    <w:pPr>
      <w:tabs>
        <w:tab w:val="center" w:pos="4536"/>
        <w:tab w:val="right" w:pos="9072"/>
      </w:tabs>
    </w:pPr>
  </w:style>
  <w:style w:type="character" w:customStyle="1" w:styleId="FooterChar">
    <w:name w:val="Footer Char"/>
    <w:link w:val="Footer"/>
    <w:uiPriority w:val="99"/>
    <w:locked/>
    <w:rsid w:val="00D61E96"/>
    <w:rPr>
      <w:rFonts w:cs="Times New Roman"/>
      <w:sz w:val="20"/>
      <w:szCs w:val="20"/>
      <w:lang w:eastAsia="ar-SA" w:bidi="ar-SA"/>
    </w:rPr>
  </w:style>
  <w:style w:type="character" w:styleId="PageNumber">
    <w:name w:val="page number"/>
    <w:uiPriority w:val="99"/>
    <w:rsid w:val="00B174E2"/>
    <w:rPr>
      <w:rFonts w:cs="Times New Roman"/>
    </w:rPr>
  </w:style>
  <w:style w:type="paragraph" w:customStyle="1" w:styleId="ndeer">
    <w:name w:val="Öndeğer"/>
    <w:uiPriority w:val="99"/>
    <w:rsid w:val="00B174E2"/>
    <w:rPr>
      <w:sz w:val="24"/>
    </w:rPr>
  </w:style>
  <w:style w:type="paragraph" w:styleId="FootnoteText">
    <w:name w:val="footnote text"/>
    <w:basedOn w:val="Normal"/>
    <w:link w:val="FootnoteTextChar"/>
    <w:uiPriority w:val="99"/>
    <w:semiHidden/>
    <w:rsid w:val="00B174E2"/>
    <w:rPr>
      <w:sz w:val="20"/>
    </w:rPr>
  </w:style>
  <w:style w:type="character" w:customStyle="1" w:styleId="FootnoteTextChar">
    <w:name w:val="Footnote Text Char"/>
    <w:link w:val="FootnoteText"/>
    <w:uiPriority w:val="99"/>
    <w:semiHidden/>
    <w:locked/>
    <w:rsid w:val="00D61E96"/>
    <w:rPr>
      <w:rFonts w:cs="Times New Roman"/>
      <w:sz w:val="20"/>
      <w:szCs w:val="20"/>
      <w:lang w:eastAsia="ar-SA" w:bidi="ar-SA"/>
    </w:rPr>
  </w:style>
  <w:style w:type="paragraph" w:styleId="CommentSubject">
    <w:name w:val="annotation subject"/>
    <w:basedOn w:val="CommentText"/>
    <w:next w:val="CommentText"/>
    <w:link w:val="CommentSubjectChar"/>
    <w:uiPriority w:val="99"/>
    <w:semiHidden/>
    <w:rsid w:val="00B174E2"/>
    <w:pPr>
      <w:widowControl w:val="0"/>
      <w:suppressAutoHyphens/>
    </w:pPr>
    <w:rPr>
      <w:b/>
      <w:bCs/>
      <w:lang w:val="en-US" w:eastAsia="ar-SA"/>
    </w:rPr>
  </w:style>
  <w:style w:type="character" w:customStyle="1" w:styleId="CommentSubjectChar">
    <w:name w:val="Comment Subject Char"/>
    <w:link w:val="CommentSubject"/>
    <w:uiPriority w:val="99"/>
    <w:semiHidden/>
    <w:locked/>
    <w:rsid w:val="00D61E96"/>
    <w:rPr>
      <w:rFonts w:cs="Times New Roman"/>
      <w:b/>
      <w:bCs/>
      <w:sz w:val="20"/>
      <w:szCs w:val="20"/>
      <w:lang w:eastAsia="ar-SA" w:bidi="ar-SA"/>
    </w:rPr>
  </w:style>
  <w:style w:type="paragraph" w:styleId="Header">
    <w:name w:val="header"/>
    <w:basedOn w:val="Normal"/>
    <w:link w:val="HeaderChar"/>
    <w:rsid w:val="00B174E2"/>
    <w:pPr>
      <w:tabs>
        <w:tab w:val="center" w:pos="4536"/>
        <w:tab w:val="right" w:pos="9072"/>
      </w:tabs>
    </w:pPr>
  </w:style>
  <w:style w:type="character" w:customStyle="1" w:styleId="HeaderChar">
    <w:name w:val="Header Char"/>
    <w:link w:val="Header"/>
    <w:uiPriority w:val="99"/>
    <w:semiHidden/>
    <w:locked/>
    <w:rsid w:val="00D61E96"/>
    <w:rPr>
      <w:rFonts w:cs="Times New Roman"/>
      <w:sz w:val="20"/>
      <w:szCs w:val="20"/>
      <w:lang w:eastAsia="ar-SA" w:bidi="ar-SA"/>
    </w:rPr>
  </w:style>
  <w:style w:type="character" w:styleId="FootnoteReference">
    <w:name w:val="footnote reference"/>
    <w:uiPriority w:val="99"/>
    <w:semiHidden/>
    <w:rsid w:val="002A0654"/>
    <w:rPr>
      <w:rFonts w:cs="Times New Roman"/>
      <w:vertAlign w:val="superscript"/>
    </w:rPr>
  </w:style>
  <w:style w:type="paragraph" w:styleId="ListParagraph">
    <w:name w:val="List Paragraph"/>
    <w:basedOn w:val="Normal"/>
    <w:uiPriority w:val="34"/>
    <w:qFormat/>
    <w:rsid w:val="00C969B2"/>
    <w:pPr>
      <w:ind w:left="720"/>
      <w:contextualSpacing/>
    </w:pPr>
  </w:style>
  <w:style w:type="character" w:styleId="CommentReference">
    <w:name w:val="annotation reference"/>
    <w:uiPriority w:val="99"/>
    <w:semiHidden/>
    <w:rsid w:val="0058181E"/>
    <w:rPr>
      <w:rFonts w:cs="Times New Roman"/>
      <w:sz w:val="16"/>
      <w:szCs w:val="16"/>
    </w:rPr>
  </w:style>
  <w:style w:type="paragraph" w:styleId="DocumentMap">
    <w:name w:val="Document Map"/>
    <w:basedOn w:val="Normal"/>
    <w:link w:val="DocumentMapChar"/>
    <w:uiPriority w:val="99"/>
    <w:semiHidden/>
    <w:unhideWhenUsed/>
    <w:rsid w:val="007C52EF"/>
    <w:rPr>
      <w:rFonts w:ascii="Tahoma" w:hAnsi="Tahoma" w:cs="Tahoma"/>
      <w:sz w:val="16"/>
      <w:szCs w:val="16"/>
    </w:rPr>
  </w:style>
  <w:style w:type="character" w:customStyle="1" w:styleId="DocumentMapChar">
    <w:name w:val="Document Map Char"/>
    <w:link w:val="DocumentMap"/>
    <w:uiPriority w:val="99"/>
    <w:semiHidden/>
    <w:rsid w:val="007C52EF"/>
    <w:rPr>
      <w:rFonts w:ascii="Tahoma" w:hAnsi="Tahoma" w:cs="Tahoma"/>
      <w:sz w:val="16"/>
      <w:szCs w:val="16"/>
      <w:lang w:eastAsia="ar-SA"/>
    </w:rPr>
  </w:style>
  <w:style w:type="paragraph" w:styleId="Revision">
    <w:name w:val="Revision"/>
    <w:hidden/>
    <w:uiPriority w:val="99"/>
    <w:semiHidden/>
    <w:rsid w:val="009D5D30"/>
    <w:rPr>
      <w:sz w:val="24"/>
      <w:lang w:eastAsia="ar-SA"/>
    </w:rPr>
  </w:style>
  <w:style w:type="paragraph" w:customStyle="1" w:styleId="StyleTitle2BoldRed">
    <w:name w:val="Style Title2 + Bold Red"/>
    <w:basedOn w:val="Normal"/>
    <w:rsid w:val="00ED5E4D"/>
    <w:pPr>
      <w:widowControl/>
      <w:suppressAutoHyphens w:val="0"/>
    </w:pPr>
    <w:rPr>
      <w:rFonts w:ascii="Tahoma" w:eastAsia="MS Mincho" w:hAnsi="Tahoma"/>
      <w:b/>
      <w:color w:val="FF0000"/>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E2"/>
    <w:pPr>
      <w:widowControl w:val="0"/>
      <w:suppressAutoHyphens/>
    </w:pPr>
    <w:rPr>
      <w:sz w:val="24"/>
      <w:lang w:eastAsia="ar-SA"/>
    </w:rPr>
  </w:style>
  <w:style w:type="paragraph" w:styleId="Heading1">
    <w:name w:val="heading 1"/>
    <w:basedOn w:val="Normal"/>
    <w:next w:val="Normal"/>
    <w:link w:val="Heading1Char"/>
    <w:uiPriority w:val="99"/>
    <w:qFormat/>
    <w:rsid w:val="00B174E2"/>
    <w:pPr>
      <w:keepNext/>
      <w:tabs>
        <w:tab w:val="num" w:pos="0"/>
      </w:tabs>
      <w:outlineLvl w:val="0"/>
    </w:pPr>
    <w:rPr>
      <w:b/>
      <w:bCs/>
      <w:szCs w:val="24"/>
    </w:rPr>
  </w:style>
  <w:style w:type="paragraph" w:styleId="Heading3">
    <w:name w:val="heading 3"/>
    <w:basedOn w:val="Normal"/>
    <w:next w:val="Normal"/>
    <w:link w:val="Heading3Char"/>
    <w:uiPriority w:val="99"/>
    <w:qFormat/>
    <w:rsid w:val="00B174E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174E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1E96"/>
    <w:rPr>
      <w:rFonts w:ascii="Cambria" w:hAnsi="Cambria" w:cs="Times New Roman"/>
      <w:b/>
      <w:bCs/>
      <w:kern w:val="32"/>
      <w:sz w:val="32"/>
      <w:szCs w:val="32"/>
      <w:lang w:eastAsia="ar-SA" w:bidi="ar-SA"/>
    </w:rPr>
  </w:style>
  <w:style w:type="character" w:customStyle="1" w:styleId="Heading3Char">
    <w:name w:val="Heading 3 Char"/>
    <w:link w:val="Heading3"/>
    <w:uiPriority w:val="99"/>
    <w:semiHidden/>
    <w:locked/>
    <w:rsid w:val="00D61E96"/>
    <w:rPr>
      <w:rFonts w:ascii="Cambria" w:hAnsi="Cambria" w:cs="Times New Roman"/>
      <w:b/>
      <w:bCs/>
      <w:sz w:val="26"/>
      <w:szCs w:val="26"/>
      <w:lang w:eastAsia="ar-SA" w:bidi="ar-SA"/>
    </w:rPr>
  </w:style>
  <w:style w:type="character" w:customStyle="1" w:styleId="Heading4Char">
    <w:name w:val="Heading 4 Char"/>
    <w:link w:val="Heading4"/>
    <w:uiPriority w:val="99"/>
    <w:semiHidden/>
    <w:locked/>
    <w:rsid w:val="00D61E96"/>
    <w:rPr>
      <w:rFonts w:ascii="Calibri" w:hAnsi="Calibri" w:cs="Times New Roman"/>
      <w:b/>
      <w:bCs/>
      <w:sz w:val="28"/>
      <w:szCs w:val="28"/>
      <w:lang w:eastAsia="ar-SA" w:bidi="ar-SA"/>
    </w:rPr>
  </w:style>
  <w:style w:type="character" w:customStyle="1" w:styleId="VarsaylanParagrafYazTipi3">
    <w:name w:val="Varsayılan Paragraf Yazı Tipi3"/>
    <w:uiPriority w:val="99"/>
    <w:rsid w:val="00B174E2"/>
  </w:style>
  <w:style w:type="character" w:customStyle="1" w:styleId="WW-DefaultParagraphFont">
    <w:name w:val="WW-Default Paragraph Font"/>
    <w:uiPriority w:val="99"/>
    <w:rsid w:val="00B174E2"/>
  </w:style>
  <w:style w:type="character" w:customStyle="1" w:styleId="Absatz-Standardschriftart">
    <w:name w:val="Absatz-Standardschriftart"/>
    <w:uiPriority w:val="99"/>
    <w:rsid w:val="00B174E2"/>
  </w:style>
  <w:style w:type="character" w:customStyle="1" w:styleId="WW-DefaultParagraphFont1">
    <w:name w:val="WW-Default Paragraph Font1"/>
    <w:uiPriority w:val="99"/>
    <w:rsid w:val="00B174E2"/>
  </w:style>
  <w:style w:type="character" w:customStyle="1" w:styleId="VarsaylanParagrafYazTipi2">
    <w:name w:val="Varsayılan Paragraf Yazı Tipi2"/>
    <w:uiPriority w:val="99"/>
    <w:rsid w:val="00B174E2"/>
  </w:style>
  <w:style w:type="character" w:customStyle="1" w:styleId="WW-Absatz-Standardschriftart">
    <w:name w:val="WW-Absatz-Standardschriftart"/>
    <w:uiPriority w:val="99"/>
    <w:rsid w:val="00B174E2"/>
  </w:style>
  <w:style w:type="character" w:customStyle="1" w:styleId="WW-VarsaylanParagrafYazTipi">
    <w:name w:val="WW-Varsayılan Paragraf Yazı Tipi"/>
    <w:uiPriority w:val="99"/>
    <w:rsid w:val="00B174E2"/>
  </w:style>
  <w:style w:type="character" w:customStyle="1" w:styleId="WW8Num2z0">
    <w:name w:val="WW8Num2z0"/>
    <w:uiPriority w:val="99"/>
    <w:rsid w:val="00B174E2"/>
    <w:rPr>
      <w:rFonts w:ascii="Symbol" w:hAnsi="Symbol"/>
    </w:rPr>
  </w:style>
  <w:style w:type="character" w:customStyle="1" w:styleId="WW8Num2z1">
    <w:name w:val="WW8Num2z1"/>
    <w:uiPriority w:val="99"/>
    <w:rsid w:val="00B174E2"/>
    <w:rPr>
      <w:rFonts w:ascii="Courier New" w:hAnsi="Courier New"/>
    </w:rPr>
  </w:style>
  <w:style w:type="character" w:customStyle="1" w:styleId="WW8Num2z2">
    <w:name w:val="WW8Num2z2"/>
    <w:uiPriority w:val="99"/>
    <w:rsid w:val="00B174E2"/>
    <w:rPr>
      <w:rFonts w:ascii="Wingdings" w:hAnsi="Wingdings"/>
    </w:rPr>
  </w:style>
  <w:style w:type="character" w:customStyle="1" w:styleId="WW8Num2z3">
    <w:name w:val="WW8Num2z3"/>
    <w:uiPriority w:val="99"/>
    <w:rsid w:val="00B174E2"/>
    <w:rPr>
      <w:rFonts w:ascii="Symbol" w:hAnsi="Symbol"/>
    </w:rPr>
  </w:style>
  <w:style w:type="character" w:customStyle="1" w:styleId="VarsaylanParagrafYazTipi1">
    <w:name w:val="Varsayılan Paragraf Yazı Tipi1"/>
    <w:uiPriority w:val="99"/>
    <w:rsid w:val="00B174E2"/>
  </w:style>
  <w:style w:type="character" w:customStyle="1" w:styleId="WW-Absatz-Standardschriftart1">
    <w:name w:val="WW-Absatz-Standardschriftart1"/>
    <w:uiPriority w:val="99"/>
    <w:rsid w:val="00B174E2"/>
  </w:style>
  <w:style w:type="character" w:customStyle="1" w:styleId="WW-DefaultParagraphFont11">
    <w:name w:val="WW-Default Paragraph Font11"/>
    <w:uiPriority w:val="99"/>
    <w:rsid w:val="00B174E2"/>
  </w:style>
  <w:style w:type="character" w:customStyle="1" w:styleId="WW-DefaultParagraphFont111">
    <w:name w:val="WW-Default Paragraph Font111"/>
    <w:uiPriority w:val="99"/>
    <w:rsid w:val="00B174E2"/>
  </w:style>
  <w:style w:type="character" w:customStyle="1" w:styleId="WW-DefaultParagraphFont1111">
    <w:name w:val="WW-Default Paragraph Font1111"/>
    <w:uiPriority w:val="99"/>
    <w:rsid w:val="00B174E2"/>
  </w:style>
  <w:style w:type="character" w:customStyle="1" w:styleId="WW8Num3z0">
    <w:name w:val="WW8Num3z0"/>
    <w:uiPriority w:val="99"/>
    <w:rsid w:val="00B174E2"/>
    <w:rPr>
      <w:rFonts w:ascii="Symbol" w:hAnsi="Symbol"/>
    </w:rPr>
  </w:style>
  <w:style w:type="character" w:customStyle="1" w:styleId="WW8Num3z1">
    <w:name w:val="WW8Num3z1"/>
    <w:uiPriority w:val="99"/>
    <w:rsid w:val="00B174E2"/>
    <w:rPr>
      <w:rFonts w:ascii="Courier New" w:hAnsi="Courier New"/>
    </w:rPr>
  </w:style>
  <w:style w:type="character" w:customStyle="1" w:styleId="WW8Num3z2">
    <w:name w:val="WW8Num3z2"/>
    <w:uiPriority w:val="99"/>
    <w:rsid w:val="00B174E2"/>
    <w:rPr>
      <w:rFonts w:ascii="Wingdings" w:hAnsi="Wingdings"/>
    </w:rPr>
  </w:style>
  <w:style w:type="character" w:customStyle="1" w:styleId="WW-DefaultParagraphFont11111">
    <w:name w:val="WW-Default Paragraph Font11111"/>
    <w:uiPriority w:val="99"/>
    <w:rsid w:val="00B174E2"/>
  </w:style>
  <w:style w:type="character" w:styleId="Hyperlink">
    <w:name w:val="Hyperlink"/>
    <w:uiPriority w:val="99"/>
    <w:rsid w:val="00B174E2"/>
    <w:rPr>
      <w:rFonts w:cs="Times New Roman"/>
      <w:color w:val="0000FF"/>
      <w:u w:val="single"/>
    </w:rPr>
  </w:style>
  <w:style w:type="character" w:styleId="FollowedHyperlink">
    <w:name w:val="FollowedHyperlink"/>
    <w:uiPriority w:val="99"/>
    <w:rsid w:val="00B174E2"/>
    <w:rPr>
      <w:rFonts w:cs="Times New Roman"/>
      <w:color w:val="800080"/>
      <w:u w:val="single"/>
    </w:rPr>
  </w:style>
  <w:style w:type="character" w:customStyle="1" w:styleId="NumberingSymbols">
    <w:name w:val="Numbering Symbols"/>
    <w:uiPriority w:val="99"/>
    <w:rsid w:val="00B174E2"/>
  </w:style>
  <w:style w:type="character" w:customStyle="1" w:styleId="WW-NumberingSymbols">
    <w:name w:val="WW-Numbering Symbols"/>
    <w:uiPriority w:val="99"/>
    <w:rsid w:val="00B174E2"/>
  </w:style>
  <w:style w:type="character" w:styleId="Emphasis">
    <w:name w:val="Emphasis"/>
    <w:uiPriority w:val="99"/>
    <w:qFormat/>
    <w:rsid w:val="00B174E2"/>
    <w:rPr>
      <w:rFonts w:cs="Times New Roman"/>
      <w:i/>
      <w:iCs/>
    </w:rPr>
  </w:style>
  <w:style w:type="character" w:customStyle="1" w:styleId="NormalkiYanaYaslaChar">
    <w:name w:val="Normal + İki Yana Yasla Char"/>
    <w:uiPriority w:val="99"/>
    <w:rsid w:val="00B174E2"/>
    <w:rPr>
      <w:rFonts w:cs="Times New Roman"/>
      <w:sz w:val="24"/>
      <w:lang w:val="en-US" w:eastAsia="ar-SA" w:bidi="ar-SA"/>
    </w:rPr>
  </w:style>
  <w:style w:type="paragraph" w:styleId="BodyText">
    <w:name w:val="Body Text"/>
    <w:basedOn w:val="Normal"/>
    <w:link w:val="BodyTextChar"/>
    <w:uiPriority w:val="99"/>
    <w:rsid w:val="00B174E2"/>
    <w:pPr>
      <w:jc w:val="both"/>
    </w:pPr>
    <w:rPr>
      <w:rFonts w:ascii="Arial" w:hAnsi="Arial"/>
      <w:b/>
    </w:rPr>
  </w:style>
  <w:style w:type="character" w:customStyle="1" w:styleId="BodyTextChar">
    <w:name w:val="Body Text Char"/>
    <w:link w:val="BodyText"/>
    <w:uiPriority w:val="99"/>
    <w:semiHidden/>
    <w:locked/>
    <w:rsid w:val="00D61E96"/>
    <w:rPr>
      <w:rFonts w:cs="Times New Roman"/>
      <w:sz w:val="20"/>
      <w:szCs w:val="20"/>
      <w:lang w:eastAsia="ar-SA" w:bidi="ar-SA"/>
    </w:rPr>
  </w:style>
  <w:style w:type="paragraph" w:styleId="List">
    <w:name w:val="List"/>
    <w:basedOn w:val="BodyText"/>
    <w:uiPriority w:val="99"/>
    <w:rsid w:val="00B174E2"/>
    <w:rPr>
      <w:rFonts w:cs="Tahoma"/>
    </w:rPr>
  </w:style>
  <w:style w:type="paragraph" w:styleId="Caption">
    <w:name w:val="caption"/>
    <w:basedOn w:val="Normal"/>
    <w:uiPriority w:val="99"/>
    <w:qFormat/>
    <w:rsid w:val="00B174E2"/>
    <w:pPr>
      <w:suppressLineNumbers/>
      <w:spacing w:before="120" w:after="120"/>
    </w:pPr>
    <w:rPr>
      <w:rFonts w:cs="Tahoma"/>
      <w:i/>
      <w:iCs/>
      <w:sz w:val="20"/>
    </w:rPr>
  </w:style>
  <w:style w:type="paragraph" w:customStyle="1" w:styleId="Index">
    <w:name w:val="Index"/>
    <w:basedOn w:val="Normal"/>
    <w:uiPriority w:val="99"/>
    <w:rsid w:val="00B174E2"/>
    <w:pPr>
      <w:suppressLineNumbers/>
    </w:pPr>
    <w:rPr>
      <w:rFonts w:cs="Tahoma"/>
    </w:rPr>
  </w:style>
  <w:style w:type="paragraph" w:customStyle="1" w:styleId="Heading">
    <w:name w:val="Heading"/>
    <w:basedOn w:val="Normal"/>
    <w:next w:val="BodyText"/>
    <w:uiPriority w:val="99"/>
    <w:rsid w:val="00B174E2"/>
    <w:pPr>
      <w:keepNext/>
      <w:spacing w:before="240" w:after="120"/>
    </w:pPr>
    <w:rPr>
      <w:rFonts w:ascii="Arial" w:eastAsia="Arial Unicode MS" w:hAnsi="Arial" w:cs="Tahoma"/>
      <w:sz w:val="28"/>
      <w:szCs w:val="28"/>
    </w:rPr>
  </w:style>
  <w:style w:type="paragraph" w:customStyle="1" w:styleId="ResimYazs3">
    <w:name w:val="Resim Yazısı3"/>
    <w:basedOn w:val="Normal"/>
    <w:uiPriority w:val="99"/>
    <w:rsid w:val="00B174E2"/>
    <w:pPr>
      <w:suppressLineNumbers/>
      <w:spacing w:before="120" w:after="120"/>
    </w:pPr>
    <w:rPr>
      <w:rFonts w:cs="Tahoma"/>
      <w:i/>
      <w:iCs/>
      <w:sz w:val="20"/>
    </w:rPr>
  </w:style>
  <w:style w:type="paragraph" w:customStyle="1" w:styleId="ResimYazs2">
    <w:name w:val="Resim Yazısı2"/>
    <w:basedOn w:val="Normal"/>
    <w:uiPriority w:val="99"/>
    <w:rsid w:val="00B174E2"/>
    <w:pPr>
      <w:suppressLineNumbers/>
      <w:spacing w:before="120" w:after="120"/>
    </w:pPr>
    <w:rPr>
      <w:rFonts w:cs="Tahoma"/>
      <w:i/>
      <w:iCs/>
      <w:sz w:val="20"/>
    </w:rPr>
  </w:style>
  <w:style w:type="paragraph" w:customStyle="1" w:styleId="ResimYazs1">
    <w:name w:val="Resim Yazısı1"/>
    <w:basedOn w:val="Normal"/>
    <w:uiPriority w:val="99"/>
    <w:rsid w:val="00B174E2"/>
    <w:pPr>
      <w:suppressLineNumbers/>
      <w:spacing w:before="120" w:after="120"/>
    </w:pPr>
    <w:rPr>
      <w:rFonts w:ascii="Arial" w:hAnsi="Arial"/>
      <w:i/>
      <w:iCs/>
      <w:sz w:val="20"/>
    </w:rPr>
  </w:style>
  <w:style w:type="paragraph" w:customStyle="1" w:styleId="Dizin">
    <w:name w:val="Dizin"/>
    <w:basedOn w:val="Normal"/>
    <w:uiPriority w:val="99"/>
    <w:rsid w:val="00B174E2"/>
    <w:pPr>
      <w:suppressLineNumbers/>
    </w:pPr>
    <w:rPr>
      <w:rFonts w:ascii="Arial" w:hAnsi="Arial"/>
    </w:rPr>
  </w:style>
  <w:style w:type="paragraph" w:customStyle="1" w:styleId="Balk">
    <w:name w:val="Başlık"/>
    <w:basedOn w:val="Normal"/>
    <w:next w:val="BodyText"/>
    <w:uiPriority w:val="99"/>
    <w:rsid w:val="00B174E2"/>
    <w:pPr>
      <w:keepNext/>
      <w:spacing w:before="240" w:after="120"/>
    </w:pPr>
    <w:rPr>
      <w:rFonts w:ascii="Tahoma" w:hAnsi="Tahoma" w:cs="Tahoma"/>
      <w:sz w:val="28"/>
      <w:szCs w:val="28"/>
    </w:rPr>
  </w:style>
  <w:style w:type="paragraph" w:customStyle="1" w:styleId="WW-ResimYazs">
    <w:name w:val="WW-Resim Yazısı"/>
    <w:basedOn w:val="Normal"/>
    <w:uiPriority w:val="99"/>
    <w:rsid w:val="00B174E2"/>
    <w:pPr>
      <w:suppressLineNumbers/>
      <w:spacing w:before="120" w:after="120"/>
    </w:pPr>
    <w:rPr>
      <w:rFonts w:ascii="Arial" w:hAnsi="Arial"/>
      <w:i/>
      <w:iCs/>
      <w:sz w:val="20"/>
    </w:rPr>
  </w:style>
  <w:style w:type="paragraph" w:customStyle="1" w:styleId="WW-Dizin">
    <w:name w:val="WW-Dizin"/>
    <w:basedOn w:val="Normal"/>
    <w:uiPriority w:val="99"/>
    <w:rsid w:val="00B174E2"/>
    <w:pPr>
      <w:suppressLineNumbers/>
    </w:pPr>
    <w:rPr>
      <w:rFonts w:ascii="Arial" w:hAnsi="Arial"/>
    </w:rPr>
  </w:style>
  <w:style w:type="paragraph" w:customStyle="1" w:styleId="WW-Balk">
    <w:name w:val="WW-Başlık"/>
    <w:basedOn w:val="Normal"/>
    <w:next w:val="BodyText"/>
    <w:uiPriority w:val="99"/>
    <w:rsid w:val="00B174E2"/>
    <w:pPr>
      <w:keepNext/>
      <w:spacing w:before="240" w:after="120"/>
    </w:pPr>
    <w:rPr>
      <w:rFonts w:ascii="Tahoma" w:hAnsi="Tahoma" w:cs="Tahoma"/>
      <w:sz w:val="28"/>
      <w:szCs w:val="28"/>
    </w:rPr>
  </w:style>
  <w:style w:type="paragraph" w:customStyle="1" w:styleId="Caption2">
    <w:name w:val="Caption2"/>
    <w:basedOn w:val="Normal"/>
    <w:uiPriority w:val="99"/>
    <w:rsid w:val="00B174E2"/>
    <w:pPr>
      <w:suppressLineNumbers/>
      <w:spacing w:before="120" w:after="120"/>
    </w:pPr>
    <w:rPr>
      <w:rFonts w:cs="Tahoma"/>
      <w:i/>
      <w:iCs/>
      <w:sz w:val="20"/>
    </w:rPr>
  </w:style>
  <w:style w:type="paragraph" w:customStyle="1" w:styleId="WW-Index">
    <w:name w:val="WW-Index"/>
    <w:basedOn w:val="Normal"/>
    <w:uiPriority w:val="99"/>
    <w:rsid w:val="00B174E2"/>
    <w:pPr>
      <w:suppressLineNumbers/>
    </w:pPr>
    <w:rPr>
      <w:rFonts w:cs="Tahoma"/>
    </w:rPr>
  </w:style>
  <w:style w:type="paragraph" w:customStyle="1" w:styleId="WW-Heading">
    <w:name w:val="WW-Heading"/>
    <w:basedOn w:val="Normal"/>
    <w:next w:val="BodyText"/>
    <w:uiPriority w:val="99"/>
    <w:rsid w:val="00B174E2"/>
    <w:pPr>
      <w:keepNext/>
      <w:spacing w:before="240" w:after="120"/>
    </w:pPr>
    <w:rPr>
      <w:rFonts w:ascii="Arial" w:eastAsia="MS Mincho" w:hAnsi="Arial" w:cs="Tahoma"/>
      <w:sz w:val="28"/>
      <w:szCs w:val="28"/>
    </w:rPr>
  </w:style>
  <w:style w:type="paragraph" w:customStyle="1" w:styleId="Caption1">
    <w:name w:val="Caption1"/>
    <w:basedOn w:val="Normal"/>
    <w:uiPriority w:val="99"/>
    <w:rsid w:val="00B174E2"/>
    <w:pPr>
      <w:suppressLineNumbers/>
      <w:spacing w:before="120" w:after="120"/>
    </w:pPr>
    <w:rPr>
      <w:rFonts w:cs="Tahoma"/>
      <w:i/>
      <w:iCs/>
      <w:sz w:val="20"/>
    </w:rPr>
  </w:style>
  <w:style w:type="paragraph" w:customStyle="1" w:styleId="WW-Index1">
    <w:name w:val="WW-Index1"/>
    <w:basedOn w:val="Normal"/>
    <w:uiPriority w:val="99"/>
    <w:rsid w:val="00B174E2"/>
    <w:pPr>
      <w:suppressLineNumbers/>
    </w:pPr>
    <w:rPr>
      <w:rFonts w:cs="Tahoma"/>
    </w:rPr>
  </w:style>
  <w:style w:type="paragraph" w:customStyle="1" w:styleId="WW-Heading1">
    <w:name w:val="WW-Heading1"/>
    <w:basedOn w:val="Normal"/>
    <w:next w:val="BodyText"/>
    <w:uiPriority w:val="99"/>
    <w:rsid w:val="00B174E2"/>
    <w:pPr>
      <w:keepNext/>
      <w:spacing w:before="240" w:after="120"/>
    </w:pPr>
    <w:rPr>
      <w:rFonts w:ascii="Arial" w:eastAsia="MS Mincho" w:hAnsi="Arial" w:cs="Tahoma"/>
      <w:sz w:val="28"/>
      <w:szCs w:val="28"/>
    </w:rPr>
  </w:style>
  <w:style w:type="paragraph" w:customStyle="1" w:styleId="WW-NormalWeb">
    <w:name w:val="WW-Normal (Web)"/>
    <w:basedOn w:val="Normal"/>
    <w:uiPriority w:val="99"/>
    <w:rsid w:val="00B174E2"/>
    <w:pPr>
      <w:spacing w:before="280" w:after="280"/>
    </w:pPr>
    <w:rPr>
      <w:rFonts w:ascii="Arial Unicode MS" w:eastAsia="Arial Unicode MS" w:hAnsi="Arial Unicode MS" w:cs="Arial Unicode MS"/>
      <w:szCs w:val="24"/>
    </w:rPr>
  </w:style>
  <w:style w:type="paragraph" w:customStyle="1" w:styleId="TableContents">
    <w:name w:val="Table Contents"/>
    <w:basedOn w:val="BodyText"/>
    <w:uiPriority w:val="99"/>
    <w:rsid w:val="00B174E2"/>
    <w:pPr>
      <w:suppressLineNumbers/>
    </w:pPr>
  </w:style>
  <w:style w:type="paragraph" w:customStyle="1" w:styleId="WW-TableContents">
    <w:name w:val="WW-Table Contents"/>
    <w:basedOn w:val="BodyText"/>
    <w:uiPriority w:val="99"/>
    <w:rsid w:val="00B174E2"/>
    <w:pPr>
      <w:suppressLineNumbers/>
    </w:pPr>
  </w:style>
  <w:style w:type="paragraph" w:customStyle="1" w:styleId="WW-TableContents1">
    <w:name w:val="WW-Table Contents1"/>
    <w:basedOn w:val="BodyText"/>
    <w:uiPriority w:val="99"/>
    <w:rsid w:val="00B174E2"/>
    <w:pPr>
      <w:suppressLineNumbers/>
    </w:pPr>
  </w:style>
  <w:style w:type="paragraph" w:customStyle="1" w:styleId="TableHeading">
    <w:name w:val="Table Heading"/>
    <w:basedOn w:val="TableContents"/>
    <w:uiPriority w:val="99"/>
    <w:rsid w:val="00B174E2"/>
    <w:pPr>
      <w:jc w:val="center"/>
    </w:pPr>
    <w:rPr>
      <w:bCs/>
      <w:i/>
      <w:iCs/>
    </w:rPr>
  </w:style>
  <w:style w:type="paragraph" w:customStyle="1" w:styleId="WW-TableHeading">
    <w:name w:val="WW-Table Heading"/>
    <w:basedOn w:val="WW-TableContents"/>
    <w:uiPriority w:val="99"/>
    <w:rsid w:val="00B174E2"/>
    <w:pPr>
      <w:jc w:val="center"/>
    </w:pPr>
    <w:rPr>
      <w:bCs/>
      <w:i/>
      <w:iCs/>
    </w:rPr>
  </w:style>
  <w:style w:type="paragraph" w:customStyle="1" w:styleId="WW-TableHeading1">
    <w:name w:val="WW-Table Heading1"/>
    <w:basedOn w:val="WW-TableContents1"/>
    <w:uiPriority w:val="99"/>
    <w:rsid w:val="00B174E2"/>
    <w:pPr>
      <w:jc w:val="center"/>
    </w:pPr>
    <w:rPr>
      <w:bCs/>
      <w:i/>
      <w:iCs/>
    </w:rPr>
  </w:style>
  <w:style w:type="paragraph" w:customStyle="1" w:styleId="western">
    <w:name w:val="western"/>
    <w:basedOn w:val="Normal"/>
    <w:uiPriority w:val="99"/>
    <w:rsid w:val="00B174E2"/>
    <w:pPr>
      <w:widowControl/>
      <w:suppressAutoHyphens w:val="0"/>
      <w:spacing w:before="280"/>
      <w:jc w:val="both"/>
    </w:pPr>
    <w:rPr>
      <w:rFonts w:ascii="Arial" w:hAnsi="Arial" w:cs="Arial"/>
      <w:b/>
      <w:bCs/>
      <w:szCs w:val="24"/>
    </w:rPr>
  </w:style>
  <w:style w:type="paragraph" w:customStyle="1" w:styleId="WW-NormalWeb1">
    <w:name w:val="WW-Normal (Web)1"/>
    <w:basedOn w:val="Normal"/>
    <w:rsid w:val="00B174E2"/>
    <w:pPr>
      <w:widowControl/>
      <w:suppressAutoHyphens w:val="0"/>
      <w:spacing w:before="280" w:after="119"/>
    </w:pPr>
    <w:rPr>
      <w:szCs w:val="24"/>
    </w:rPr>
  </w:style>
  <w:style w:type="paragraph" w:customStyle="1" w:styleId="Tabloierii">
    <w:name w:val="Tablo içeriği"/>
    <w:basedOn w:val="BodyText"/>
    <w:uiPriority w:val="99"/>
    <w:rsid w:val="00B174E2"/>
    <w:pPr>
      <w:suppressLineNumbers/>
    </w:pPr>
  </w:style>
  <w:style w:type="paragraph" w:customStyle="1" w:styleId="WW-Tabloierii">
    <w:name w:val="WW-Tablo içeriği"/>
    <w:basedOn w:val="BodyText"/>
    <w:uiPriority w:val="99"/>
    <w:rsid w:val="00B174E2"/>
    <w:pPr>
      <w:suppressLineNumbers/>
    </w:pPr>
  </w:style>
  <w:style w:type="paragraph" w:customStyle="1" w:styleId="Tablobal">
    <w:name w:val="Tablo başlığı"/>
    <w:basedOn w:val="Tabloierii"/>
    <w:uiPriority w:val="99"/>
    <w:rsid w:val="00B174E2"/>
    <w:pPr>
      <w:jc w:val="center"/>
    </w:pPr>
    <w:rPr>
      <w:bCs/>
      <w:i/>
      <w:iCs/>
    </w:rPr>
  </w:style>
  <w:style w:type="paragraph" w:customStyle="1" w:styleId="WW-Tablobal">
    <w:name w:val="WW-Tablo başlığı"/>
    <w:basedOn w:val="WW-Tabloierii"/>
    <w:uiPriority w:val="99"/>
    <w:rsid w:val="00B174E2"/>
    <w:pPr>
      <w:jc w:val="center"/>
    </w:pPr>
    <w:rPr>
      <w:bCs/>
      <w:i/>
      <w:iCs/>
    </w:rPr>
  </w:style>
  <w:style w:type="paragraph" w:customStyle="1" w:styleId="NormalkiYanaYasla">
    <w:name w:val="Normal + İki Yana Yasla"/>
    <w:basedOn w:val="Normal"/>
    <w:uiPriority w:val="99"/>
    <w:rsid w:val="00B174E2"/>
    <w:pPr>
      <w:jc w:val="both"/>
    </w:pPr>
  </w:style>
  <w:style w:type="table" w:styleId="TableGrid">
    <w:name w:val="Table Grid"/>
    <w:basedOn w:val="TableNormal"/>
    <w:uiPriority w:val="99"/>
    <w:rsid w:val="00B174E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74E2"/>
    <w:rPr>
      <w:rFonts w:ascii="Tahoma" w:hAnsi="Tahoma" w:cs="Tahoma"/>
      <w:sz w:val="16"/>
      <w:szCs w:val="16"/>
    </w:rPr>
  </w:style>
  <w:style w:type="character" w:customStyle="1" w:styleId="BalloonTextChar">
    <w:name w:val="Balloon Text Char"/>
    <w:link w:val="BalloonText"/>
    <w:uiPriority w:val="99"/>
    <w:semiHidden/>
    <w:locked/>
    <w:rsid w:val="00D61E96"/>
    <w:rPr>
      <w:rFonts w:cs="Times New Roman"/>
      <w:sz w:val="2"/>
      <w:lang w:eastAsia="ar-SA" w:bidi="ar-SA"/>
    </w:rPr>
  </w:style>
  <w:style w:type="paragraph" w:customStyle="1" w:styleId="WW-GvdeMetni2">
    <w:name w:val="WW-Gövde Metni 2"/>
    <w:basedOn w:val="Normal"/>
    <w:rsid w:val="00B174E2"/>
    <w:pPr>
      <w:widowControl/>
      <w:jc w:val="both"/>
    </w:pPr>
    <w:rPr>
      <w:sz w:val="28"/>
    </w:rPr>
  </w:style>
  <w:style w:type="character" w:customStyle="1" w:styleId="WW8Num21z2">
    <w:name w:val="WW8Num21z2"/>
    <w:uiPriority w:val="99"/>
    <w:rsid w:val="00B174E2"/>
    <w:rPr>
      <w:rFonts w:ascii="Wingdings" w:hAnsi="Wingdings"/>
    </w:rPr>
  </w:style>
  <w:style w:type="paragraph" w:styleId="CommentText">
    <w:name w:val="annotation text"/>
    <w:basedOn w:val="Normal"/>
    <w:link w:val="CommentTextChar"/>
    <w:uiPriority w:val="99"/>
    <w:semiHidden/>
    <w:rsid w:val="00B174E2"/>
    <w:pPr>
      <w:widowControl/>
      <w:suppressAutoHyphens w:val="0"/>
    </w:pPr>
    <w:rPr>
      <w:sz w:val="20"/>
      <w:lang w:eastAsia="tr-TR"/>
    </w:rPr>
  </w:style>
  <w:style w:type="character" w:customStyle="1" w:styleId="CommentTextChar">
    <w:name w:val="Comment Text Char"/>
    <w:link w:val="CommentText"/>
    <w:uiPriority w:val="99"/>
    <w:semiHidden/>
    <w:locked/>
    <w:rsid w:val="00D61E96"/>
    <w:rPr>
      <w:rFonts w:cs="Times New Roman"/>
      <w:sz w:val="20"/>
      <w:szCs w:val="20"/>
      <w:lang w:eastAsia="ar-SA" w:bidi="ar-SA"/>
    </w:rPr>
  </w:style>
  <w:style w:type="paragraph" w:styleId="Footer">
    <w:name w:val="footer"/>
    <w:basedOn w:val="Normal"/>
    <w:link w:val="FooterChar"/>
    <w:uiPriority w:val="99"/>
    <w:rsid w:val="00B174E2"/>
    <w:pPr>
      <w:tabs>
        <w:tab w:val="center" w:pos="4536"/>
        <w:tab w:val="right" w:pos="9072"/>
      </w:tabs>
    </w:pPr>
  </w:style>
  <w:style w:type="character" w:customStyle="1" w:styleId="FooterChar">
    <w:name w:val="Footer Char"/>
    <w:link w:val="Footer"/>
    <w:uiPriority w:val="99"/>
    <w:locked/>
    <w:rsid w:val="00D61E96"/>
    <w:rPr>
      <w:rFonts w:cs="Times New Roman"/>
      <w:sz w:val="20"/>
      <w:szCs w:val="20"/>
      <w:lang w:eastAsia="ar-SA" w:bidi="ar-SA"/>
    </w:rPr>
  </w:style>
  <w:style w:type="character" w:styleId="PageNumber">
    <w:name w:val="page number"/>
    <w:uiPriority w:val="99"/>
    <w:rsid w:val="00B174E2"/>
    <w:rPr>
      <w:rFonts w:cs="Times New Roman"/>
    </w:rPr>
  </w:style>
  <w:style w:type="paragraph" w:customStyle="1" w:styleId="ndeer">
    <w:name w:val="Öndeğer"/>
    <w:uiPriority w:val="99"/>
    <w:rsid w:val="00B174E2"/>
    <w:rPr>
      <w:sz w:val="24"/>
    </w:rPr>
  </w:style>
  <w:style w:type="paragraph" w:styleId="FootnoteText">
    <w:name w:val="footnote text"/>
    <w:basedOn w:val="Normal"/>
    <w:link w:val="FootnoteTextChar"/>
    <w:uiPriority w:val="99"/>
    <w:semiHidden/>
    <w:rsid w:val="00B174E2"/>
    <w:rPr>
      <w:sz w:val="20"/>
    </w:rPr>
  </w:style>
  <w:style w:type="character" w:customStyle="1" w:styleId="FootnoteTextChar">
    <w:name w:val="Footnote Text Char"/>
    <w:link w:val="FootnoteText"/>
    <w:uiPriority w:val="99"/>
    <w:semiHidden/>
    <w:locked/>
    <w:rsid w:val="00D61E96"/>
    <w:rPr>
      <w:rFonts w:cs="Times New Roman"/>
      <w:sz w:val="20"/>
      <w:szCs w:val="20"/>
      <w:lang w:eastAsia="ar-SA" w:bidi="ar-SA"/>
    </w:rPr>
  </w:style>
  <w:style w:type="paragraph" w:styleId="CommentSubject">
    <w:name w:val="annotation subject"/>
    <w:basedOn w:val="CommentText"/>
    <w:next w:val="CommentText"/>
    <w:link w:val="CommentSubjectChar"/>
    <w:uiPriority w:val="99"/>
    <w:semiHidden/>
    <w:rsid w:val="00B174E2"/>
    <w:pPr>
      <w:widowControl w:val="0"/>
      <w:suppressAutoHyphens/>
    </w:pPr>
    <w:rPr>
      <w:b/>
      <w:bCs/>
      <w:lang w:val="en-US" w:eastAsia="ar-SA"/>
    </w:rPr>
  </w:style>
  <w:style w:type="character" w:customStyle="1" w:styleId="CommentSubjectChar">
    <w:name w:val="Comment Subject Char"/>
    <w:link w:val="CommentSubject"/>
    <w:uiPriority w:val="99"/>
    <w:semiHidden/>
    <w:locked/>
    <w:rsid w:val="00D61E96"/>
    <w:rPr>
      <w:rFonts w:cs="Times New Roman"/>
      <w:b/>
      <w:bCs/>
      <w:sz w:val="20"/>
      <w:szCs w:val="20"/>
      <w:lang w:eastAsia="ar-SA" w:bidi="ar-SA"/>
    </w:rPr>
  </w:style>
  <w:style w:type="paragraph" w:styleId="Header">
    <w:name w:val="header"/>
    <w:basedOn w:val="Normal"/>
    <w:link w:val="HeaderChar"/>
    <w:rsid w:val="00B174E2"/>
    <w:pPr>
      <w:tabs>
        <w:tab w:val="center" w:pos="4536"/>
        <w:tab w:val="right" w:pos="9072"/>
      </w:tabs>
    </w:pPr>
  </w:style>
  <w:style w:type="character" w:customStyle="1" w:styleId="HeaderChar">
    <w:name w:val="Header Char"/>
    <w:link w:val="Header"/>
    <w:uiPriority w:val="99"/>
    <w:semiHidden/>
    <w:locked/>
    <w:rsid w:val="00D61E96"/>
    <w:rPr>
      <w:rFonts w:cs="Times New Roman"/>
      <w:sz w:val="20"/>
      <w:szCs w:val="20"/>
      <w:lang w:eastAsia="ar-SA" w:bidi="ar-SA"/>
    </w:rPr>
  </w:style>
  <w:style w:type="character" w:styleId="FootnoteReference">
    <w:name w:val="footnote reference"/>
    <w:uiPriority w:val="99"/>
    <w:semiHidden/>
    <w:rsid w:val="002A0654"/>
    <w:rPr>
      <w:rFonts w:cs="Times New Roman"/>
      <w:vertAlign w:val="superscript"/>
    </w:rPr>
  </w:style>
  <w:style w:type="paragraph" w:styleId="ListParagraph">
    <w:name w:val="List Paragraph"/>
    <w:basedOn w:val="Normal"/>
    <w:uiPriority w:val="34"/>
    <w:qFormat/>
    <w:rsid w:val="00C969B2"/>
    <w:pPr>
      <w:ind w:left="720"/>
      <w:contextualSpacing/>
    </w:pPr>
  </w:style>
  <w:style w:type="character" w:styleId="CommentReference">
    <w:name w:val="annotation reference"/>
    <w:uiPriority w:val="99"/>
    <w:semiHidden/>
    <w:rsid w:val="0058181E"/>
    <w:rPr>
      <w:rFonts w:cs="Times New Roman"/>
      <w:sz w:val="16"/>
      <w:szCs w:val="16"/>
    </w:rPr>
  </w:style>
  <w:style w:type="paragraph" w:styleId="DocumentMap">
    <w:name w:val="Document Map"/>
    <w:basedOn w:val="Normal"/>
    <w:link w:val="DocumentMapChar"/>
    <w:uiPriority w:val="99"/>
    <w:semiHidden/>
    <w:unhideWhenUsed/>
    <w:rsid w:val="007C52EF"/>
    <w:rPr>
      <w:rFonts w:ascii="Tahoma" w:hAnsi="Tahoma" w:cs="Tahoma"/>
      <w:sz w:val="16"/>
      <w:szCs w:val="16"/>
    </w:rPr>
  </w:style>
  <w:style w:type="character" w:customStyle="1" w:styleId="DocumentMapChar">
    <w:name w:val="Document Map Char"/>
    <w:link w:val="DocumentMap"/>
    <w:uiPriority w:val="99"/>
    <w:semiHidden/>
    <w:rsid w:val="007C52EF"/>
    <w:rPr>
      <w:rFonts w:ascii="Tahoma" w:hAnsi="Tahoma" w:cs="Tahoma"/>
      <w:sz w:val="16"/>
      <w:szCs w:val="16"/>
      <w:lang w:eastAsia="ar-SA"/>
    </w:rPr>
  </w:style>
  <w:style w:type="paragraph" w:styleId="Revision">
    <w:name w:val="Revision"/>
    <w:hidden/>
    <w:uiPriority w:val="99"/>
    <w:semiHidden/>
    <w:rsid w:val="009D5D30"/>
    <w:rPr>
      <w:sz w:val="24"/>
      <w:lang w:eastAsia="ar-SA"/>
    </w:rPr>
  </w:style>
  <w:style w:type="paragraph" w:customStyle="1" w:styleId="StyleTitle2BoldRed">
    <w:name w:val="Style Title2 + Bold Red"/>
    <w:basedOn w:val="Normal"/>
    <w:rsid w:val="00ED5E4D"/>
    <w:pPr>
      <w:widowControl/>
      <w:suppressAutoHyphens w:val="0"/>
    </w:pPr>
    <w:rPr>
      <w:rFonts w:ascii="Tahoma" w:eastAsia="MS Mincho" w:hAnsi="Tahoma"/>
      <w:b/>
      <w:color w:val="FF0000"/>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03179">
      <w:bodyDiv w:val="1"/>
      <w:marLeft w:val="0"/>
      <w:marRight w:val="0"/>
      <w:marTop w:val="0"/>
      <w:marBottom w:val="0"/>
      <w:divBdr>
        <w:top w:val="none" w:sz="0" w:space="0" w:color="auto"/>
        <w:left w:val="none" w:sz="0" w:space="0" w:color="auto"/>
        <w:bottom w:val="none" w:sz="0" w:space="0" w:color="auto"/>
        <w:right w:val="none" w:sz="0" w:space="0" w:color="auto"/>
      </w:divBdr>
    </w:div>
    <w:div w:id="846481606">
      <w:marLeft w:val="0"/>
      <w:marRight w:val="0"/>
      <w:marTop w:val="0"/>
      <w:marBottom w:val="0"/>
      <w:divBdr>
        <w:top w:val="none" w:sz="0" w:space="0" w:color="auto"/>
        <w:left w:val="none" w:sz="0" w:space="0" w:color="auto"/>
        <w:bottom w:val="none" w:sz="0" w:space="0" w:color="auto"/>
        <w:right w:val="none" w:sz="0" w:space="0" w:color="auto"/>
      </w:divBdr>
    </w:div>
    <w:div w:id="846481607">
      <w:marLeft w:val="0"/>
      <w:marRight w:val="0"/>
      <w:marTop w:val="0"/>
      <w:marBottom w:val="0"/>
      <w:divBdr>
        <w:top w:val="none" w:sz="0" w:space="0" w:color="auto"/>
        <w:left w:val="none" w:sz="0" w:space="0" w:color="auto"/>
        <w:bottom w:val="none" w:sz="0" w:space="0" w:color="auto"/>
        <w:right w:val="none" w:sz="0" w:space="0" w:color="auto"/>
      </w:divBdr>
    </w:div>
    <w:div w:id="846481608">
      <w:marLeft w:val="0"/>
      <w:marRight w:val="0"/>
      <w:marTop w:val="0"/>
      <w:marBottom w:val="0"/>
      <w:divBdr>
        <w:top w:val="none" w:sz="0" w:space="0" w:color="auto"/>
        <w:left w:val="none" w:sz="0" w:space="0" w:color="auto"/>
        <w:bottom w:val="none" w:sz="0" w:space="0" w:color="auto"/>
        <w:right w:val="none" w:sz="0" w:space="0" w:color="auto"/>
      </w:divBdr>
    </w:div>
    <w:div w:id="846481609">
      <w:marLeft w:val="0"/>
      <w:marRight w:val="0"/>
      <w:marTop w:val="0"/>
      <w:marBottom w:val="0"/>
      <w:divBdr>
        <w:top w:val="none" w:sz="0" w:space="0" w:color="auto"/>
        <w:left w:val="none" w:sz="0" w:space="0" w:color="auto"/>
        <w:bottom w:val="none" w:sz="0" w:space="0" w:color="auto"/>
        <w:right w:val="none" w:sz="0" w:space="0" w:color="auto"/>
      </w:divBdr>
    </w:div>
    <w:div w:id="846481610">
      <w:marLeft w:val="0"/>
      <w:marRight w:val="0"/>
      <w:marTop w:val="0"/>
      <w:marBottom w:val="0"/>
      <w:divBdr>
        <w:top w:val="none" w:sz="0" w:space="0" w:color="auto"/>
        <w:left w:val="none" w:sz="0" w:space="0" w:color="auto"/>
        <w:bottom w:val="none" w:sz="0" w:space="0" w:color="auto"/>
        <w:right w:val="none" w:sz="0" w:space="0" w:color="auto"/>
      </w:divBdr>
    </w:div>
    <w:div w:id="846481611">
      <w:marLeft w:val="0"/>
      <w:marRight w:val="0"/>
      <w:marTop w:val="0"/>
      <w:marBottom w:val="0"/>
      <w:divBdr>
        <w:top w:val="none" w:sz="0" w:space="0" w:color="auto"/>
        <w:left w:val="none" w:sz="0" w:space="0" w:color="auto"/>
        <w:bottom w:val="none" w:sz="0" w:space="0" w:color="auto"/>
        <w:right w:val="none" w:sz="0" w:space="0" w:color="auto"/>
      </w:divBdr>
    </w:div>
    <w:div w:id="846481612">
      <w:marLeft w:val="0"/>
      <w:marRight w:val="0"/>
      <w:marTop w:val="0"/>
      <w:marBottom w:val="0"/>
      <w:divBdr>
        <w:top w:val="none" w:sz="0" w:space="0" w:color="auto"/>
        <w:left w:val="none" w:sz="0" w:space="0" w:color="auto"/>
        <w:bottom w:val="none" w:sz="0" w:space="0" w:color="auto"/>
        <w:right w:val="none" w:sz="0" w:space="0" w:color="auto"/>
      </w:divBdr>
    </w:div>
    <w:div w:id="1441871905">
      <w:bodyDiv w:val="1"/>
      <w:marLeft w:val="0"/>
      <w:marRight w:val="0"/>
      <w:marTop w:val="0"/>
      <w:marBottom w:val="0"/>
      <w:divBdr>
        <w:top w:val="none" w:sz="0" w:space="0" w:color="auto"/>
        <w:left w:val="none" w:sz="0" w:space="0" w:color="auto"/>
        <w:bottom w:val="none" w:sz="0" w:space="0" w:color="auto"/>
        <w:right w:val="none" w:sz="0" w:space="0" w:color="auto"/>
      </w:divBdr>
    </w:div>
    <w:div w:id="1579510743">
      <w:bodyDiv w:val="1"/>
      <w:marLeft w:val="0"/>
      <w:marRight w:val="0"/>
      <w:marTop w:val="0"/>
      <w:marBottom w:val="0"/>
      <w:divBdr>
        <w:top w:val="none" w:sz="0" w:space="0" w:color="auto"/>
        <w:left w:val="none" w:sz="0" w:space="0" w:color="auto"/>
        <w:bottom w:val="none" w:sz="0" w:space="0" w:color="auto"/>
        <w:right w:val="none" w:sz="0" w:space="0" w:color="auto"/>
      </w:divBdr>
    </w:div>
    <w:div w:id="178985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control" Target="activeX/activeX14.xml"/><Relationship Id="rId3" Type="http://schemas.openxmlformats.org/officeDocument/2006/relationships/styles" Target="styles.xml"/><Relationship Id="rId21" Type="http://schemas.openxmlformats.org/officeDocument/2006/relationships/control" Target="activeX/activeX10.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image" Target="media/image5.wmf"/><Relationship Id="rId32" Type="http://schemas.openxmlformats.org/officeDocument/2006/relationships/control" Target="activeX/activeX20.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12.xml"/><Relationship Id="rId28" Type="http://schemas.openxmlformats.org/officeDocument/2006/relationships/control" Target="activeX/activeX16.xml"/><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8.xml"/><Relationship Id="rId31" Type="http://schemas.openxmlformats.org/officeDocument/2006/relationships/control" Target="activeX/activeX19.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17613-7520-4AE9-AD8D-254972B2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852</Words>
  <Characters>7111</Characters>
  <Application>Microsoft Office Word</Application>
  <DocSecurity>0</DocSecurity>
  <Lines>59</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2018-06-08T16:29:00Z</dcterms:created>
  <dcterms:modified xsi:type="dcterms:W3CDTF">2018-06-08T17:49:00Z</dcterms:modified>
</cp:coreProperties>
</file>