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E6" w:rsidRDefault="00323D3B" w:rsidP="00323D3B">
      <w:pPr>
        <w:pStyle w:val="Heading1"/>
        <w:jc w:val="center"/>
        <w:rPr>
          <w:rFonts w:ascii="Arial" w:hAnsi="Arial" w:cs="Arial"/>
          <w:sz w:val="22"/>
          <w:szCs w:val="22"/>
        </w:rPr>
      </w:pPr>
      <w:r>
        <w:rPr>
          <w:rFonts w:ascii="Arial" w:hAnsi="Arial" w:cs="Arial"/>
          <w:sz w:val="22"/>
          <w:szCs w:val="22"/>
        </w:rPr>
        <w:t>400</w:t>
      </w:r>
      <w:r w:rsidR="00DD1807">
        <w:rPr>
          <w:rFonts w:ascii="Arial" w:hAnsi="Arial" w:cs="Arial"/>
          <w:sz w:val="22"/>
          <w:szCs w:val="22"/>
        </w:rPr>
        <w:t xml:space="preserve">5 - </w:t>
      </w:r>
      <w:r w:rsidR="00C20AE6">
        <w:rPr>
          <w:rFonts w:ascii="Arial" w:hAnsi="Arial" w:cs="Arial"/>
          <w:sz w:val="22"/>
          <w:szCs w:val="22"/>
        </w:rPr>
        <w:t>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BA2378" w:rsidRDefault="00BA2378" w:rsidP="00BA2378">
      <w:pPr>
        <w:pStyle w:val="WW-NormalWeb1"/>
        <w:spacing w:before="0" w:after="0"/>
        <w:jc w:val="center"/>
        <w:rPr>
          <w:rFonts w:ascii="Arial" w:hAnsi="Arial" w:cs="Arial"/>
          <w:b/>
          <w:bCs/>
          <w:color w:val="FF0000"/>
          <w:sz w:val="16"/>
          <w:szCs w:val="16"/>
        </w:rPr>
      </w:pPr>
    </w:p>
    <w:p w:rsidR="00BA2378" w:rsidRDefault="00BA2378" w:rsidP="00BA2378">
      <w:pPr>
        <w:pStyle w:val="WW-NormalWeb1"/>
        <w:spacing w:before="0" w:after="0"/>
        <w:jc w:val="center"/>
        <w:rPr>
          <w:rFonts w:ascii="Arial" w:hAnsi="Arial" w:cs="Arial"/>
          <w:b/>
          <w:bCs/>
          <w:color w:val="FF0000"/>
          <w:sz w:val="16"/>
          <w:szCs w:val="16"/>
        </w:rPr>
      </w:pPr>
      <w:r w:rsidRPr="00BA2378">
        <w:rPr>
          <w:rFonts w:ascii="Arial" w:hAnsi="Arial" w:cs="Arial"/>
          <w:b/>
          <w:bCs/>
          <w:color w:val="FF0000"/>
          <w:sz w:val="16"/>
          <w:szCs w:val="16"/>
        </w:rPr>
        <w:t xml:space="preserve">Proje önerisi TÜBİTAK’a daha önce sunulduysa, başvuru sisteminde “Proje Bilgileri” adımında yer alan ilgili soruya  “Evet” yanıtı verilerek </w:t>
      </w:r>
      <w:r w:rsidRPr="00BA2378">
        <w:rPr>
          <w:rFonts w:ascii="Arial" w:hAnsi="Arial" w:cs="Arial"/>
          <w:b/>
          <w:bCs/>
          <w:color w:val="FF0000"/>
          <w:sz w:val="16"/>
          <w:szCs w:val="16"/>
          <w:u w:val="single"/>
        </w:rPr>
        <w:t>Değişiklik Bildirim Formu</w:t>
      </w:r>
      <w:r w:rsidRPr="00BA2378">
        <w:rPr>
          <w:rFonts w:ascii="Arial" w:hAnsi="Arial" w:cs="Arial"/>
          <w:b/>
          <w:bCs/>
          <w:color w:val="FF0000"/>
          <w:sz w:val="16"/>
          <w:szCs w:val="16"/>
        </w:rPr>
        <w:t xml:space="preserve"> doldurulmalıdır. </w:t>
      </w:r>
      <w:r w:rsidRPr="00BA2378">
        <w:rPr>
          <w:rFonts w:ascii="Arial" w:hAnsi="Arial" w:cs="Arial"/>
          <w:b/>
          <w:bCs/>
          <w:color w:val="FF0000"/>
          <w:sz w:val="16"/>
          <w:szCs w:val="16"/>
          <w:u w:val="single"/>
        </w:rPr>
        <w:t>Aksi takdirde proje önerisi panel değerlendirilmesine alınmaz</w:t>
      </w:r>
      <w:r w:rsidRPr="00BA2378">
        <w:rPr>
          <w:rFonts w:ascii="Arial" w:hAnsi="Arial" w:cs="Arial"/>
          <w:b/>
          <w:bCs/>
          <w:color w:val="FF0000"/>
          <w:sz w:val="16"/>
          <w:szCs w:val="16"/>
        </w:rPr>
        <w:t>.</w:t>
      </w:r>
    </w:p>
    <w:p w:rsidR="00BA2378" w:rsidRDefault="00BA2378" w:rsidP="00323D3B">
      <w:pPr>
        <w:pStyle w:val="WW-NormalWeb1"/>
        <w:spacing w:before="0" w:after="0"/>
        <w:jc w:val="center"/>
        <w:rPr>
          <w:rFonts w:ascii="Arial" w:hAnsi="Arial" w:cs="Arial"/>
          <w:b/>
          <w:bCs/>
          <w:color w:val="FF0000"/>
          <w:sz w:val="16"/>
          <w:szCs w:val="16"/>
        </w:rPr>
      </w:pP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1B35C9" w:rsidRDefault="001B35C9" w:rsidP="00CE223D">
      <w:pPr>
        <w:pStyle w:val="WW-NormalWeb1"/>
        <w:numPr>
          <w:ilvl w:val="0"/>
          <w:numId w:val="37"/>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tc>
      </w:tr>
      <w:tr w:rsidR="007135C8" w:rsidRPr="00747CB3"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5268B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AE3D21">
        <w:trPr>
          <w:trHeight w:val="318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5268B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A66B23"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 İLE İLGİLİ GENEL BİLGİLER</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6"/>
      </w:tblGrid>
      <w:tr w:rsidR="00112FF4" w:rsidRPr="00A552E5" w:rsidTr="00CE223D">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434483">
        <w:rPr>
          <w:rFonts w:ascii="Arial" w:hAnsi="Arial" w:cs="Arial"/>
          <w:sz w:val="18"/>
          <w:szCs w:val="18"/>
        </w:rPr>
        <w:t xml:space="preserve"> </w:t>
      </w:r>
      <w:r w:rsidRPr="00323D3B">
        <w:rPr>
          <w:rFonts w:ascii="Arial" w:hAnsi="Arial" w:cs="Arial"/>
          <w:sz w:val="18"/>
          <w:szCs w:val="18"/>
        </w:rPr>
        <w:t>(Yazım alanı gerektiği kadar uzatılabilir)</w:t>
      </w:r>
      <w:r w:rsidR="00434483">
        <w:rPr>
          <w:rFonts w:ascii="Arial" w:hAnsi="Arial" w:cs="Arial"/>
          <w:sz w:val="18"/>
          <w:szCs w:val="18"/>
        </w:rPr>
        <w:t>.</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9"/>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1B35C9">
        <w:rPr>
          <w:rFonts w:ascii="Arial" w:hAnsi="Arial" w:cs="Arial"/>
          <w:b/>
          <w:bCs/>
          <w:sz w:val="18"/>
          <w:szCs w:val="18"/>
        </w:rPr>
        <w:t>İncelenen</w:t>
      </w:r>
      <w:r>
        <w:rPr>
          <w:rFonts w:ascii="Arial" w:hAnsi="Arial" w:cs="Arial"/>
          <w:b/>
          <w:bCs/>
          <w:sz w:val="18"/>
          <w:szCs w:val="18"/>
        </w:rPr>
        <w:t>)</w:t>
      </w:r>
      <w:r w:rsidR="001B35C9">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nasıl</w:t>
      </w:r>
      <w:r w:rsidR="00434483">
        <w:rPr>
          <w:rFonts w:ascii="Arial" w:hAnsi="Arial" w:cs="Arial"/>
          <w:bCs/>
          <w:sz w:val="18"/>
          <w:szCs w:val="18"/>
        </w:rPr>
        <w:t xml:space="preserve"> yararlanıldığı açıklanmalıdır </w:t>
      </w:r>
      <w:r w:rsidRPr="00323D3B">
        <w:rPr>
          <w:rFonts w:ascii="Arial" w:hAnsi="Arial" w:cs="Arial"/>
          <w:sz w:val="18"/>
          <w:szCs w:val="18"/>
        </w:rPr>
        <w:t>(Yazım ala</w:t>
      </w:r>
      <w:r w:rsidR="00434483">
        <w:rPr>
          <w:rFonts w:ascii="Arial" w:hAnsi="Arial" w:cs="Arial"/>
          <w:sz w:val="18"/>
          <w:szCs w:val="18"/>
        </w:rPr>
        <w:t>nı gerektiği kadar uzatılabilir</w:t>
      </w:r>
      <w:r w:rsidRPr="00323D3B">
        <w:rPr>
          <w:rFonts w:ascii="Arial" w:hAnsi="Arial" w:cs="Arial"/>
          <w:sz w:val="18"/>
          <w:szCs w:val="18"/>
        </w:rPr>
        <w:t>)</w:t>
      </w:r>
      <w:r w:rsidR="00434483">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5C99" w:rsidRPr="00A552E5" w:rsidTr="00106721">
        <w:trPr>
          <w:trHeight w:val="3075"/>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 w:rsidR="00D35C9F" w:rsidRDefault="00D35C9F" w:rsidP="00CE223D"/>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lastRenderedPageBreak/>
        <w:t>YÖNTEM</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Önerilen projenin hitap ettiği hedef kitle ve hedef kitle seçim kriterleri açık bir şekilde belirtilmeli,</w:t>
      </w:r>
      <w:r w:rsidR="00434483">
        <w:rPr>
          <w:rFonts w:ascii="Arial" w:hAnsi="Arial" w:cs="Arial"/>
          <w:sz w:val="18"/>
          <w:szCs w:val="18"/>
        </w:rPr>
        <w:t xml:space="preserve"> çağrı metninde belirtilen</w:t>
      </w:r>
      <w:r>
        <w:rPr>
          <w:rFonts w:ascii="Arial" w:hAnsi="Arial" w:cs="Arial"/>
          <w:sz w:val="18"/>
          <w:szCs w:val="18"/>
        </w:rPr>
        <w:t xml:space="preserve">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r w:rsidR="003B601C">
        <w:rPr>
          <w:rFonts w:ascii="Arial" w:hAnsi="Arial" w:cs="Arial"/>
          <w:sz w:val="18"/>
          <w:szCs w:val="18"/>
        </w:rPr>
        <w:t xml:space="preserve"> </w:t>
      </w:r>
      <w:r w:rsidR="003B601C" w:rsidRPr="00025B2C">
        <w:rPr>
          <w:rFonts w:ascii="Arial" w:hAnsi="Arial" w:cs="Arial"/>
          <w:sz w:val="18"/>
          <w:szCs w:val="18"/>
        </w:rPr>
        <w:t>(Yazım alanı gerektiği kadar uzatılabilir.)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5268BB">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1B35C9" w:rsidRDefault="0029337E" w:rsidP="001B35C9">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5268BB">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eGrid"/>
        <w:tblW w:w="5000" w:type="pct"/>
        <w:tblLook w:val="04A0" w:firstRow="1" w:lastRow="0" w:firstColumn="1" w:lastColumn="0" w:noHBand="0" w:noVBand="1"/>
      </w:tblPr>
      <w:tblGrid>
        <w:gridCol w:w="10244"/>
      </w:tblGrid>
      <w:tr w:rsidR="008B733C" w:rsidTr="005268BB">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D55BF0">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Pr="00A552E5"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 xml:space="preserve">Proje kapsamında uygulanması planlanan </w:t>
      </w:r>
      <w:r w:rsidRPr="00AE3D21">
        <w:rPr>
          <w:rFonts w:ascii="Arial" w:hAnsi="Arial" w:cs="Arial"/>
          <w:b/>
          <w:sz w:val="18"/>
          <w:szCs w:val="18"/>
        </w:rPr>
        <w:t>yenilikçi yöntem ve uygulamaların</w:t>
      </w:r>
      <w:r w:rsidRPr="00E46F61">
        <w:rPr>
          <w:rFonts w:ascii="Arial" w:hAnsi="Arial" w:cs="Arial"/>
          <w:sz w:val="18"/>
          <w:szCs w:val="18"/>
        </w:rPr>
        <w:t xml:space="preserve">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w:t>
      </w:r>
      <w:r w:rsidR="003B601C">
        <w:rPr>
          <w:rFonts w:ascii="Arial" w:hAnsi="Arial" w:cs="Arial"/>
          <w:sz w:val="18"/>
          <w:szCs w:val="18"/>
        </w:rPr>
        <w:t>açıklanmalıdır.</w:t>
      </w:r>
    </w:p>
    <w:p w:rsidR="00112FF4" w:rsidRPr="00A552E5" w:rsidRDefault="00112FF4" w:rsidP="00B174E2">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07"/>
        <w:gridCol w:w="7302"/>
      </w:tblGrid>
      <w:tr w:rsidR="001A7ED4" w:rsidRPr="00A552E5" w:rsidTr="00294F1F">
        <w:trPr>
          <w:trHeight w:val="235"/>
        </w:trPr>
        <w:tc>
          <w:tcPr>
            <w:tcW w:w="1436" w:type="pct"/>
            <w:gridSpan w:val="2"/>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64" w:type="pct"/>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1A7ED4" w:rsidRPr="00A552E5" w:rsidTr="00294F1F">
        <w:trPr>
          <w:trHeight w:val="693"/>
        </w:trPr>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sz w:val="18"/>
                <w:szCs w:val="18"/>
              </w:rPr>
              <w:object w:dxaOrig="225" w:dyaOrig="225">
                <v:shape id="_x0000_i1123" type="#_x0000_t75" style="width:21pt;height:18.75pt" o:ole="">
                  <v:imagedata r:id="rId9" o:title=""/>
                </v:shape>
                <w:control r:id="rId10" w:name="CheckBox1" w:shapeid="_x0000_i1123"/>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64" w:type="pct"/>
          </w:tcPr>
          <w:p w:rsidR="001A7ED4" w:rsidRDefault="001A7ED4" w:rsidP="00294F1F">
            <w:pPr>
              <w:pStyle w:val="WW-NormalWeb1"/>
              <w:spacing w:before="0" w:after="0"/>
              <w:rPr>
                <w:rFonts w:ascii="Arial" w:hAnsi="Arial" w:cs="Arial"/>
                <w:sz w:val="18"/>
                <w:szCs w:val="18"/>
              </w:rPr>
            </w:pPr>
          </w:p>
        </w:tc>
      </w:tr>
      <w:tr w:rsidR="001A7ED4" w:rsidRPr="00A552E5" w:rsidTr="00294F1F">
        <w:trPr>
          <w:trHeight w:val="618"/>
        </w:trPr>
        <w:tc>
          <w:tcPr>
            <w:tcW w:w="261" w:type="pct"/>
          </w:tcPr>
          <w:p w:rsidR="001A7ED4" w:rsidRPr="002C6EB7" w:rsidRDefault="001A7ED4"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122" type="#_x0000_t75" style="width:21pt;height:18.75pt" o:ole="">
                  <v:imagedata r:id="rId9" o:title=""/>
                </v:shape>
                <w:control r:id="rId11" w:name="CheckBox2" w:shapeid="_x0000_i1122"/>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Atölye çalışmaları </w:t>
            </w:r>
          </w:p>
        </w:tc>
        <w:tc>
          <w:tcPr>
            <w:tcW w:w="3564" w:type="pct"/>
          </w:tcPr>
          <w:p w:rsidR="001A7ED4" w:rsidRDefault="001A7ED4" w:rsidP="00294F1F">
            <w:pPr>
              <w:pStyle w:val="WW-NormalWeb1"/>
              <w:spacing w:before="0" w:after="0"/>
              <w:ind w:left="249" w:hanging="249"/>
              <w:rPr>
                <w:rFonts w:ascii="Arial" w:hAnsi="Arial" w:cs="Arial"/>
                <w:sz w:val="18"/>
                <w:szCs w:val="18"/>
              </w:rPr>
            </w:pPr>
          </w:p>
        </w:tc>
      </w:tr>
      <w:tr w:rsidR="001A7ED4" w:rsidRPr="00A552E5" w:rsidTr="00294F1F">
        <w:trPr>
          <w:trHeight w:val="809"/>
        </w:trPr>
        <w:tc>
          <w:tcPr>
            <w:tcW w:w="261" w:type="pct"/>
          </w:tcPr>
          <w:p w:rsidR="001A7ED4"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21" type="#_x0000_t75" style="width:13.5pt;height:18.75pt" o:ole="">
                  <v:imagedata r:id="rId12" o:title=""/>
                </v:shape>
                <w:control r:id="rId13" w:name="CheckBox3" w:shapeid="_x0000_i1121"/>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Çevrimiçi etkileşimler ve </w:t>
            </w:r>
            <w:r w:rsidRPr="000F6C86">
              <w:rPr>
                <w:rFonts w:ascii="Arial" w:hAnsi="Arial" w:cs="Arial"/>
                <w:b/>
                <w:sz w:val="18"/>
                <w:szCs w:val="18"/>
              </w:rPr>
              <w:t>uygulamalar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20" type="#_x0000_t75" style="width:13.5pt;height:18.75pt" o:ole="">
                  <v:imagedata r:id="rId12" o:title=""/>
                </v:shape>
                <w:control r:id="rId14" w:name="CheckBox4" w:shapeid="_x0000_i1120"/>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 xml:space="preserve">Deneysel uygulamalar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9" type="#_x0000_t75" style="width:18pt;height:18.75pt" o:ole="">
                  <v:imagedata r:id="rId15" o:title=""/>
                </v:shape>
                <w:control r:id="rId16" w:name="CheckBox5" w:shapeid="_x0000_i1119"/>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r w:rsidRPr="009F509A">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rPr>
          <w:trHeight w:val="384"/>
        </w:trPr>
        <w:tc>
          <w:tcPr>
            <w:tcW w:w="261" w:type="pct"/>
          </w:tcPr>
          <w:p w:rsidR="001A7ED4" w:rsidRPr="002C6EB7" w:rsidRDefault="001A7ED4" w:rsidP="00294F1F">
            <w:pPr>
              <w:pStyle w:val="WW-NormalWeb1"/>
              <w:spacing w:before="0" w:after="0"/>
              <w:rPr>
                <w:rFonts w:ascii="Arial" w:hAnsi="Arial" w:cs="Arial"/>
                <w:b/>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8" type="#_x0000_t75" style="width:18pt;height:18.75pt" o:ole="">
                  <v:imagedata r:id="rId15" o:title=""/>
                </v:shape>
                <w:control r:id="rId17" w:name="CheckBox6" w:shapeid="_x0000_i1118"/>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Gözlem</w:t>
            </w:r>
          </w:p>
        </w:tc>
        <w:tc>
          <w:tcPr>
            <w:tcW w:w="3564" w:type="pct"/>
          </w:tcPr>
          <w:p w:rsidR="001A7ED4" w:rsidRPr="009F509A"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7" type="#_x0000_t75" style="width:18pt;height:18.75pt" o:ole="">
                  <v:imagedata r:id="rId15" o:title=""/>
                </v:shape>
                <w:control r:id="rId18" w:name="CheckBox7" w:shapeid="_x0000_i1117"/>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r>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6" type="#_x0000_t75" style="width:18pt;height:18.75pt" o:ole="">
                  <v:imagedata r:id="rId15" o:title=""/>
                </v:shape>
                <w:control r:id="rId19" w:name="CheckBox8" w:shapeid="_x0000_i1116"/>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5" type="#_x0000_t75" style="width:18pt;height:18.75pt" o:ole="">
                  <v:imagedata r:id="rId15" o:title=""/>
                </v:shape>
                <w:control r:id="rId20" w:name="CheckBox9" w:shapeid="_x0000_i1115"/>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İşbirlikli grup çalışmaları</w:t>
            </w:r>
            <w:r w:rsidRPr="00B82BC0">
              <w:rPr>
                <w:rFonts w:ascii="Arial" w:hAnsi="Arial" w:cs="Arial"/>
                <w:b/>
                <w:sz w:val="18"/>
                <w:szCs w:val="18"/>
              </w:rPr>
              <w:t xml:space="preserve"> </w:t>
            </w:r>
          </w:p>
        </w:tc>
        <w:tc>
          <w:tcPr>
            <w:tcW w:w="3564" w:type="pct"/>
          </w:tcPr>
          <w:p w:rsidR="001A7ED4" w:rsidRPr="002C6EB7" w:rsidRDefault="001A7ED4" w:rsidP="00294F1F">
            <w:pPr>
              <w:pStyle w:val="WW-NormalWeb1"/>
              <w:spacing w:before="0" w:after="0"/>
              <w:jc w:val="both"/>
              <w:rPr>
                <w:rFonts w:ascii="Arial" w:hAnsi="Arial" w:cs="Arial"/>
                <w:sz w:val="18"/>
                <w:szCs w:val="18"/>
              </w:rPr>
            </w:pPr>
            <w:r w:rsidRPr="00B82BC0">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4" type="#_x0000_t75" style="width:18pt;height:18.75pt" o:ole="">
                  <v:imagedata r:id="rId15" o:title=""/>
                </v:shape>
                <w:control r:id="rId21" w:name="CheckBox10" w:shapeid="_x0000_i1114"/>
              </w:object>
            </w:r>
          </w:p>
        </w:tc>
        <w:tc>
          <w:tcPr>
            <w:tcW w:w="1175" w:type="pct"/>
          </w:tcPr>
          <w:p w:rsidR="001A7ED4" w:rsidRPr="009F509A" w:rsidRDefault="001A7ED4" w:rsidP="00294F1F">
            <w:pPr>
              <w:pStyle w:val="WW-NormalWeb1"/>
              <w:spacing w:before="0" w:after="0"/>
              <w:ind w:left="252" w:hanging="252"/>
              <w:rPr>
                <w:rFonts w:ascii="Arial" w:hAnsi="Arial" w:cs="Arial"/>
                <w:b/>
                <w:sz w:val="18"/>
                <w:szCs w:val="18"/>
              </w:rPr>
            </w:pPr>
            <w:r w:rsidRPr="00B82BC0">
              <w:rPr>
                <w:rFonts w:ascii="Arial" w:hAnsi="Arial" w:cs="Arial"/>
                <w:b/>
                <w:sz w:val="18"/>
                <w:szCs w:val="18"/>
              </w:rPr>
              <w:t>Mobil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225" w:dyaOrig="225">
                <v:shape id="_x0000_i1113" type="#_x0000_t75" style="width:18pt;height:18.75pt" o:ole="">
                  <v:imagedata r:id="rId15" o:title=""/>
                </v:shape>
                <w:control r:id="rId22" w:name="CheckBox11" w:shapeid="_x0000_i1113"/>
              </w:object>
            </w:r>
          </w:p>
          <w:p w:rsidR="001A7ED4" w:rsidRPr="002C6EB7" w:rsidRDefault="001A7ED4" w:rsidP="00294F1F">
            <w:pPr>
              <w:pStyle w:val="WW-NormalWeb1"/>
              <w:spacing w:before="0" w:after="0"/>
              <w:rPr>
                <w:rFonts w:ascii="Arial" w:hAnsi="Arial" w:cs="Arial"/>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Oyun tabanlı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jc w:val="both"/>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b/>
                <w:sz w:val="18"/>
                <w:szCs w:val="18"/>
              </w:rPr>
              <w:object w:dxaOrig="225" w:dyaOrig="225">
                <v:shape id="_x0000_i1112" type="#_x0000_t75" style="width:21pt;height:18.75pt" o:ole="">
                  <v:imagedata r:id="rId9" o:title=""/>
                </v:shape>
                <w:control r:id="rId23" w:name="CheckBox12" w:shapeid="_x0000_i1112"/>
              </w:object>
            </w:r>
          </w:p>
          <w:p w:rsidR="001A7ED4" w:rsidRPr="002C6EB7" w:rsidRDefault="001A7ED4" w:rsidP="00294F1F">
            <w:pPr>
              <w:pStyle w:val="WW-NormalWeb1"/>
              <w:spacing w:before="0" w:after="0"/>
              <w:ind w:left="252"/>
              <w:rPr>
                <w:rFonts w:ascii="Arial" w:hAnsi="Arial" w:cs="Arial"/>
                <w:b/>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Saha çalışmaları</w:t>
            </w:r>
            <w:r w:rsidRPr="009F509A">
              <w:rPr>
                <w:rFonts w:ascii="Arial" w:hAnsi="Arial" w:cs="Arial"/>
                <w:b/>
                <w:sz w:val="18"/>
                <w:szCs w:val="18"/>
              </w:rPr>
              <w:t xml:space="preserve"> </w:t>
            </w:r>
          </w:p>
          <w:p w:rsidR="001A7ED4" w:rsidRPr="009F509A" w:rsidRDefault="001A7ED4" w:rsidP="00294F1F">
            <w:pPr>
              <w:pStyle w:val="WW-NormalWeb1"/>
              <w:spacing w:before="0" w:after="0"/>
              <w:ind w:left="252"/>
              <w:rPr>
                <w:rFonts w:ascii="Arial" w:hAnsi="Arial" w:cs="Arial"/>
                <w:b/>
                <w:sz w:val="18"/>
                <w:szCs w:val="18"/>
              </w:rPr>
            </w:pPr>
          </w:p>
        </w:tc>
        <w:tc>
          <w:tcPr>
            <w:tcW w:w="3564" w:type="pct"/>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225" w:dyaOrig="225">
                <v:shape id="_x0000_i1111" type="#_x0000_t75" style="width:15.75pt;height:16.5pt" o:ole="">
                  <v:imagedata r:id="rId24" o:title=""/>
                </v:shape>
                <w:control r:id="rId25" w:name="CheckBox51" w:shapeid="_x0000_i1111"/>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Spor etkinlikleri</w:t>
            </w:r>
            <w:r w:rsidRPr="009F509A">
              <w:rPr>
                <w:rFonts w:ascii="Arial" w:hAnsi="Arial" w:cs="Arial"/>
                <w:b/>
                <w:sz w:val="18"/>
                <w:szCs w:val="18"/>
              </w:rPr>
              <w:t xml:space="preserve"> </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225" w:dyaOrig="225">
                <v:shape id="_x0000_i1110" type="#_x0000_t75" style="width:18pt;height:18.75pt" o:ole="">
                  <v:imagedata r:id="rId15" o:title=""/>
                </v:shape>
                <w:control r:id="rId26" w:name="CheckBox71" w:shapeid="_x0000_i1110"/>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Diğer yöntem ve teknikler</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bl>
    <w:p w:rsidR="002420A3" w:rsidRDefault="002420A3" w:rsidP="0011430D">
      <w:pPr>
        <w:pStyle w:val="WW-NormalWeb1"/>
        <w:spacing w:before="0" w:after="0"/>
        <w:jc w:val="both"/>
        <w:rPr>
          <w:rFonts w:ascii="Arial" w:hAnsi="Arial" w:cs="Arial"/>
          <w:b/>
          <w:sz w:val="18"/>
          <w:szCs w:val="18"/>
        </w:rPr>
      </w:pPr>
      <w:bookmarkStart w:id="0" w:name="_GoBack"/>
      <w:bookmarkEnd w:id="0"/>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p>
    <w:p w:rsidR="008A3D24" w:rsidRPr="001B35C9" w:rsidRDefault="001C6A5B"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r w:rsidR="00F4725A">
        <w:rPr>
          <w:rFonts w:ascii="Arial" w:hAnsi="Arial" w:cs="Arial"/>
          <w:sz w:val="18"/>
          <w:szCs w:val="18"/>
        </w:rPr>
        <w:t>ekipman</w:t>
      </w:r>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w:t>
      </w:r>
      <w:r w:rsidR="00CD614F">
        <w:rPr>
          <w:rFonts w:ascii="Arial" w:hAnsi="Arial" w:cs="Arial"/>
          <w:sz w:val="18"/>
          <w:szCs w:val="18"/>
        </w:rPr>
        <w:t>i ve tecrübelerinin yeterliliği (ARBİS özgeçmişlerinin güncel olmasına dikkat edilmeli),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w:t>
      </w:r>
      <w:r w:rsidR="00D539CA">
        <w:rPr>
          <w:rFonts w:ascii="Arial" w:hAnsi="Arial" w:cs="Arial"/>
          <w:sz w:val="18"/>
          <w:szCs w:val="18"/>
        </w:rPr>
        <w:t>adığı veya temin edilebilirliği</w:t>
      </w:r>
    </w:p>
    <w:p w:rsidR="00451A14" w:rsidRPr="00A552E5" w:rsidRDefault="00451A14" w:rsidP="002224CC">
      <w:pPr>
        <w:pStyle w:val="WW-NormalWeb1"/>
        <w:spacing w:before="120" w:after="120"/>
        <w:ind w:firstLine="357"/>
        <w:jc w:val="both"/>
        <w:rPr>
          <w:rFonts w:ascii="Arial" w:hAnsi="Arial" w:cs="Arial"/>
          <w:sz w:val="18"/>
          <w:szCs w:val="18"/>
        </w:rPr>
      </w:pPr>
      <w:r>
        <w:rPr>
          <w:rFonts w:ascii="Arial" w:hAnsi="Arial" w:cs="Arial"/>
          <w:sz w:val="18"/>
          <w:szCs w:val="18"/>
        </w:rPr>
        <w:t>açıklanmalıdır</w:t>
      </w:r>
      <w:r w:rsidR="00DD1807">
        <w:rPr>
          <w:rFonts w:ascii="Arial" w:hAnsi="Arial" w:cs="Arial"/>
          <w:sz w:val="18"/>
          <w:szCs w:val="18"/>
        </w:rPr>
        <w:t xml:space="preserve"> </w:t>
      </w:r>
      <w:r w:rsidR="00DD1807" w:rsidRPr="002B69B6">
        <w:rPr>
          <w:rFonts w:ascii="Arial" w:hAnsi="Arial" w:cs="Arial"/>
          <w:sz w:val="18"/>
          <w:szCs w:val="18"/>
        </w:rPr>
        <w:t>(Yazım alanı gerektiği kadar uzatılabilir.)</w:t>
      </w:r>
    </w:p>
    <w:tbl>
      <w:tblPr>
        <w:tblStyle w:val="TableGrid"/>
        <w:tblW w:w="5000" w:type="pct"/>
        <w:tblLook w:val="04A0" w:firstRow="1" w:lastRow="0" w:firstColumn="1" w:lastColumn="0" w:noHBand="0" w:noVBand="1"/>
      </w:tblPr>
      <w:tblGrid>
        <w:gridCol w:w="10244"/>
      </w:tblGrid>
      <w:tr w:rsidR="008B733C" w:rsidTr="00AE3D21">
        <w:trPr>
          <w:trHeight w:val="2834"/>
        </w:trPr>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eGrid"/>
        <w:tblW w:w="5000" w:type="pct"/>
        <w:tblLook w:val="04A0" w:firstRow="1" w:lastRow="0" w:firstColumn="1" w:lastColumn="0" w:noHBand="0" w:noVBand="1"/>
      </w:tblPr>
      <w:tblGrid>
        <w:gridCol w:w="10244"/>
      </w:tblGrid>
      <w:tr w:rsidR="008A3D24" w:rsidTr="00AE3D21">
        <w:trPr>
          <w:trHeight w:val="2884"/>
        </w:trPr>
        <w:tc>
          <w:tcPr>
            <w:tcW w:w="5000" w:type="pct"/>
          </w:tcPr>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eGrid"/>
        <w:tblW w:w="5000" w:type="pct"/>
        <w:tblLook w:val="04A0" w:firstRow="1" w:lastRow="0" w:firstColumn="1" w:lastColumn="0" w:noHBand="0" w:noVBand="1"/>
      </w:tblPr>
      <w:tblGrid>
        <w:gridCol w:w="10244"/>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Paragraph"/>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eGrid"/>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default" r:id="rId27"/>
          <w:footerReference w:type="even" r:id="rId28"/>
          <w:footerReference w:type="default" r:id="rId29"/>
          <w:headerReference w:type="first" r:id="rId30"/>
          <w:footerReference w:type="first" r:id="rId31"/>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AE3D21">
        <w:rPr>
          <w:rFonts w:ascii="Arial" w:hAnsi="Arial" w:cs="Arial"/>
          <w:b/>
          <w:bCs/>
          <w:sz w:val="18"/>
          <w:szCs w:val="18"/>
        </w:rPr>
        <w:t xml:space="preserve"> </w:t>
      </w:r>
      <w:r>
        <w:rPr>
          <w:rFonts w:ascii="Arial" w:hAnsi="Arial" w:cs="Arial"/>
          <w:b/>
          <w:bCs/>
          <w:sz w:val="18"/>
          <w:szCs w:val="18"/>
        </w:rPr>
        <w:t>/</w:t>
      </w:r>
      <w:r w:rsidR="00AE3D21">
        <w:rPr>
          <w:rFonts w:ascii="Arial" w:hAnsi="Arial" w:cs="Arial"/>
          <w:b/>
          <w:bCs/>
          <w:sz w:val="18"/>
          <w:szCs w:val="18"/>
        </w:rPr>
        <w:t xml:space="preserve"> </w:t>
      </w:r>
      <w:r>
        <w:rPr>
          <w:rFonts w:ascii="Arial" w:hAnsi="Arial" w:cs="Arial"/>
          <w:b/>
          <w:bCs/>
          <w:sz w:val="18"/>
          <w:szCs w:val="18"/>
        </w:rPr>
        <w:t xml:space="preserve">KURULUŞ VE PROJE EKİBİ BİLGİLERİ </w:t>
      </w:r>
    </w:p>
    <w:p w:rsidR="001B35C9" w:rsidRPr="001B35C9" w:rsidRDefault="00746494" w:rsidP="00CE223D">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Bu bölümde projede ro</w:t>
      </w:r>
      <w:r w:rsidR="00DD1807">
        <w:rPr>
          <w:rFonts w:ascii="Arial" w:hAnsi="Arial" w:cs="Arial"/>
          <w:sz w:val="18"/>
          <w:szCs w:val="18"/>
        </w:rPr>
        <w:t>l alacak ilgili tüm tarafların p</w:t>
      </w:r>
      <w:r>
        <w:rPr>
          <w:rFonts w:ascii="Arial" w:hAnsi="Arial" w:cs="Arial"/>
          <w:sz w:val="18"/>
          <w:szCs w:val="18"/>
        </w:rPr>
        <w:t>rojenin gerçekleştirilmesine yönelik varsa ayni veya nak</w:t>
      </w:r>
      <w:r w:rsidR="00DD1807">
        <w:rPr>
          <w:rFonts w:ascii="Arial" w:hAnsi="Arial" w:cs="Arial"/>
          <w:sz w:val="18"/>
          <w:szCs w:val="18"/>
        </w:rPr>
        <w:t xml:space="preserve">di destekleri belirtilmelidir. </w:t>
      </w:r>
      <w:r>
        <w:rPr>
          <w:rFonts w:ascii="Arial" w:hAnsi="Arial" w:cs="Arial"/>
          <w:sz w:val="18"/>
          <w:szCs w:val="18"/>
        </w:rPr>
        <w:t>(Projenin Yürütüldüğü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Kuruluş, varsa Destekleyen Diğer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 xml:space="preserve">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2211"/>
        <w:gridCol w:w="2109"/>
      </w:tblGrid>
      <w:tr w:rsidR="00112FF4" w:rsidRPr="00A552E5" w:rsidTr="00CE223D">
        <w:trPr>
          <w:trHeight w:val="223"/>
        </w:trPr>
        <w:tc>
          <w:tcPr>
            <w:tcW w:w="2956" w:type="pct"/>
            <w:vMerge w:val="restart"/>
            <w:vAlign w:val="center"/>
          </w:tcPr>
          <w:p w:rsidR="00112FF4" w:rsidRPr="00A552E5" w:rsidRDefault="00E340DF" w:rsidP="00093628">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DD1807" w:rsidRDefault="00CE223D" w:rsidP="00DD1807">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AE3D21">
      <w:pPr>
        <w:pStyle w:val="WW-NormalWeb1"/>
        <w:spacing w:before="0" w:after="0"/>
        <w:jc w:val="both"/>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w:t>
      </w:r>
      <w:r w:rsidR="00AE3D21">
        <w:rPr>
          <w:rFonts w:ascii="Arial" w:hAnsi="Arial" w:cs="Arial"/>
          <w:sz w:val="18"/>
          <w:szCs w:val="18"/>
        </w:rPr>
        <w:t xml:space="preserve">r. Proje kapsamında alınacak </w:t>
      </w:r>
      <w:r>
        <w:rPr>
          <w:rFonts w:ascii="Arial" w:hAnsi="Arial" w:cs="Arial"/>
          <w:sz w:val="18"/>
          <w:szCs w:val="18"/>
        </w:rPr>
        <w:t>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832"/>
        <w:gridCol w:w="3342"/>
        <w:gridCol w:w="1979"/>
        <w:gridCol w:w="1857"/>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415F55">
              <w:rPr>
                <w:rFonts w:ascii="Arial" w:hAnsi="Arial" w:cs="Arial"/>
                <w:b/>
                <w:sz w:val="18"/>
                <w:szCs w:val="18"/>
              </w:rPr>
              <w:t xml:space="preserve"> </w:t>
            </w:r>
            <w:r>
              <w:rPr>
                <w:rFonts w:ascii="Arial" w:hAnsi="Arial" w:cs="Arial"/>
                <w:b/>
                <w:sz w:val="18"/>
                <w:szCs w:val="18"/>
              </w:rPr>
              <w:t>/</w:t>
            </w:r>
            <w:r w:rsidR="00415F55">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32"/>
      <w:headerReference w:type="default" r:id="rId33"/>
      <w:headerReference w:type="first" r:id="rId34"/>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86" w:rsidRDefault="000F6C86">
      <w:r>
        <w:separator/>
      </w:r>
    </w:p>
  </w:endnote>
  <w:endnote w:type="continuationSeparator" w:id="0">
    <w:p w:rsidR="000F6C86" w:rsidRDefault="000F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86" w:rsidRDefault="000F6C86" w:rsidP="00AA1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C86" w:rsidRDefault="000F6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06721">
          <w:pPr>
            <w:pStyle w:val="Header"/>
            <w:snapToGrid w:val="0"/>
            <w:spacing w:before="40" w:after="40"/>
            <w:rPr>
              <w:rFonts w:cs="Tahoma"/>
              <w:b/>
              <w:bCs/>
              <w:color w:val="990000"/>
              <w:sz w:val="16"/>
              <w:szCs w:val="16"/>
              <w:u w:val="single"/>
            </w:rPr>
          </w:pPr>
          <w:r w:rsidRPr="00A84EFD">
            <w:rPr>
              <w:rFonts w:cs="Tahoma"/>
              <w:b/>
              <w:bCs/>
              <w:color w:val="990000"/>
              <w:sz w:val="16"/>
              <w:szCs w:val="16"/>
              <w:u w:val="single"/>
            </w:rPr>
            <w:t>4</w:t>
          </w:r>
          <w:r>
            <w:rPr>
              <w:rFonts w:cs="Tahoma"/>
              <w:b/>
              <w:bCs/>
              <w:color w:val="990000"/>
              <w:sz w:val="16"/>
              <w:szCs w:val="16"/>
              <w:u w:val="single"/>
            </w:rPr>
            <w:t>005</w:t>
          </w:r>
          <w:r w:rsidRPr="00A84EFD">
            <w:rPr>
              <w:rFonts w:cs="Tahoma"/>
              <w:b/>
              <w:bCs/>
              <w:color w:val="990000"/>
              <w:sz w:val="16"/>
              <w:szCs w:val="16"/>
              <w:u w:val="single"/>
            </w:rPr>
            <w:t>-</w:t>
          </w:r>
          <w:r>
            <w:rPr>
              <w:rFonts w:cs="Tahoma"/>
              <w:b/>
              <w:bCs/>
              <w:color w:val="990000"/>
              <w:sz w:val="16"/>
              <w:szCs w:val="16"/>
              <w:u w:val="single"/>
            </w:rPr>
            <w:t xml:space="preserve"> Yenilikçi Eğitim Uygulamaları</w:t>
          </w:r>
        </w:p>
      </w:tc>
      <w:tc>
        <w:tcPr>
          <w:tcW w:w="1499" w:type="dxa"/>
          <w:tcBorders>
            <w:top w:val="single" w:sz="8" w:space="0" w:color="000000"/>
          </w:tcBorders>
          <w:shd w:val="clear" w:color="auto" w:fill="auto"/>
          <w:vAlign w:val="center"/>
        </w:tcPr>
        <w:p w:rsidR="000F6C86" w:rsidRDefault="000F6C86" w:rsidP="00106721">
          <w:pPr>
            <w:pStyle w:val="Footer"/>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1A7ED4">
            <w:rPr>
              <w:rFonts w:cs="Arial"/>
              <w:bCs/>
              <w:noProof/>
              <w:sz w:val="16"/>
            </w:rPr>
            <w:t>4</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1A7ED4">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Footer"/>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4005 Proje_Oneri_Formu</w:t>
          </w:r>
          <w:r>
            <w:rPr>
              <w:rFonts w:cs="Tahoma"/>
              <w:sz w:val="14"/>
            </w:rPr>
            <w:fldChar w:fldCharType="end"/>
          </w:r>
        </w:p>
      </w:tc>
    </w:tr>
  </w:tbl>
  <w:p w:rsidR="000F6C86" w:rsidRDefault="000F6C86" w:rsidP="0010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6175"/>
      <w:docPartObj>
        <w:docPartGallery w:val="Page Numbers (Bottom of Page)"/>
        <w:docPartUnique/>
      </w:docPartObj>
    </w:sdtPr>
    <w:sdtEndPr>
      <w:rPr>
        <w:sz w:val="18"/>
        <w:szCs w:val="18"/>
      </w:rPr>
    </w:sdtEndPr>
    <w:sdtContent>
      <w:p w:rsidR="000F6C86" w:rsidRPr="00CE223D" w:rsidRDefault="000F6C86" w:rsidP="00106721">
        <w:pPr>
          <w:pStyle w:val="Footer"/>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C6A5B">
              <w:pPr>
                <w:pStyle w:val="Header"/>
                <w:snapToGrid w:val="0"/>
                <w:spacing w:before="40" w:after="40"/>
                <w:rPr>
                  <w:rFonts w:cs="Tahoma"/>
                  <w:b/>
                  <w:bCs/>
                  <w:color w:val="990000"/>
                  <w:sz w:val="16"/>
                  <w:szCs w:val="16"/>
                  <w:u w:val="single"/>
                </w:rPr>
              </w:pPr>
              <w:r>
                <w:rPr>
                  <w:rFonts w:cs="Tahoma"/>
                  <w:b/>
                  <w:bCs/>
                  <w:color w:val="990000"/>
                  <w:sz w:val="16"/>
                  <w:szCs w:val="16"/>
                  <w:u w:val="single"/>
                </w:rPr>
                <w:t>4005</w:t>
              </w:r>
              <w:r w:rsidRPr="00A84EFD">
                <w:rPr>
                  <w:rFonts w:cs="Tahoma"/>
                  <w:b/>
                  <w:bCs/>
                  <w:color w:val="990000"/>
                  <w:sz w:val="16"/>
                  <w:szCs w:val="16"/>
                  <w:u w:val="single"/>
                </w:rPr>
                <w:t>-</w:t>
              </w: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0F6C86" w:rsidRDefault="000F6C86" w:rsidP="00106721">
              <w:pPr>
                <w:pStyle w:val="Footer"/>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1A7ED4">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1A7ED4">
                <w:rPr>
                  <w:rFonts w:cs="Arial"/>
                  <w:bCs/>
                  <w:noProof/>
                  <w:sz w:val="16"/>
                </w:rPr>
                <w:t>3</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Footer"/>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4005 Proje_Oneri_Formu</w:t>
              </w:r>
              <w:r>
                <w:rPr>
                  <w:rFonts w:cs="Tahoma"/>
                  <w:sz w:val="14"/>
                </w:rPr>
                <w:fldChar w:fldCharType="end"/>
              </w:r>
            </w:p>
          </w:tc>
        </w:tr>
      </w:tbl>
      <w:p w:rsidR="000F6C86" w:rsidRPr="00CE223D" w:rsidRDefault="001A7ED4" w:rsidP="00106721">
        <w:pPr>
          <w:pStyle w:val="Footer"/>
          <w:tabs>
            <w:tab w:val="clear" w:pos="9072"/>
            <w:tab w:val="left" w:pos="4877"/>
            <w:tab w:val="center" w:pos="5014"/>
            <w:tab w:val="left" w:pos="5448"/>
          </w:tabs>
          <w:rPr>
            <w:sz w:val="18"/>
            <w:szCs w:val="18"/>
          </w:rPr>
        </w:pPr>
      </w:p>
    </w:sdtContent>
  </w:sdt>
  <w:p w:rsidR="000F6C86" w:rsidRDefault="000F6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86" w:rsidRDefault="000F6C86">
      <w:r>
        <w:separator/>
      </w:r>
    </w:p>
  </w:footnote>
  <w:footnote w:type="continuationSeparator" w:id="0">
    <w:p w:rsidR="000F6C86" w:rsidRDefault="000F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Header"/>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548915" cy="5533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227" cy="563776"/>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Header"/>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Header"/>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681487" cy="6304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718" cy="651985"/>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Header"/>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86" w:rsidRDefault="000F6C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86" w:rsidRDefault="000F6C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86" w:rsidRDefault="000F6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0"/>
  </w:num>
  <w:num w:numId="8">
    <w:abstractNumId w:val="33"/>
  </w:num>
  <w:num w:numId="9">
    <w:abstractNumId w:val="4"/>
  </w:num>
  <w:num w:numId="10">
    <w:abstractNumId w:val="39"/>
  </w:num>
  <w:num w:numId="11">
    <w:abstractNumId w:val="29"/>
  </w:num>
  <w:num w:numId="12">
    <w:abstractNumId w:val="24"/>
  </w:num>
  <w:num w:numId="13">
    <w:abstractNumId w:val="36"/>
  </w:num>
  <w:num w:numId="14">
    <w:abstractNumId w:val="26"/>
  </w:num>
  <w:num w:numId="15">
    <w:abstractNumId w:val="8"/>
  </w:num>
  <w:num w:numId="16">
    <w:abstractNumId w:val="34"/>
  </w:num>
  <w:num w:numId="17">
    <w:abstractNumId w:val="28"/>
  </w:num>
  <w:num w:numId="18">
    <w:abstractNumId w:val="22"/>
  </w:num>
  <w:num w:numId="19">
    <w:abstractNumId w:val="11"/>
  </w:num>
  <w:num w:numId="20">
    <w:abstractNumId w:val="38"/>
  </w:num>
  <w:num w:numId="21">
    <w:abstractNumId w:val="25"/>
  </w:num>
  <w:num w:numId="22">
    <w:abstractNumId w:val="17"/>
  </w:num>
  <w:num w:numId="23">
    <w:abstractNumId w:val="6"/>
  </w:num>
  <w:num w:numId="24">
    <w:abstractNumId w:val="13"/>
  </w:num>
  <w:num w:numId="25">
    <w:abstractNumId w:val="27"/>
  </w:num>
  <w:num w:numId="26">
    <w:abstractNumId w:val="31"/>
  </w:num>
  <w:num w:numId="27">
    <w:abstractNumId w:val="14"/>
  </w:num>
  <w:num w:numId="28">
    <w:abstractNumId w:val="9"/>
  </w:num>
  <w:num w:numId="29">
    <w:abstractNumId w:val="18"/>
  </w:num>
  <w:num w:numId="30">
    <w:abstractNumId w:val="30"/>
  </w:num>
  <w:num w:numId="31">
    <w:abstractNumId w:val="37"/>
  </w:num>
  <w:num w:numId="32">
    <w:abstractNumId w:val="7"/>
  </w:num>
  <w:num w:numId="33">
    <w:abstractNumId w:val="19"/>
  </w:num>
  <w:num w:numId="34">
    <w:abstractNumId w:val="23"/>
  </w:num>
  <w:num w:numId="35">
    <w:abstractNumId w:val="21"/>
  </w:num>
  <w:num w:numId="36">
    <w:abstractNumId w:val="15"/>
  </w:num>
  <w:num w:numId="37">
    <w:abstractNumId w:val="12"/>
  </w:num>
  <w:num w:numId="38">
    <w:abstractNumId w:val="32"/>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0F6C86"/>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7CB4"/>
    <w:rsid w:val="001A7E26"/>
    <w:rsid w:val="001A7ED4"/>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01C"/>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5F55"/>
    <w:rsid w:val="00416538"/>
    <w:rsid w:val="004208D4"/>
    <w:rsid w:val="00424860"/>
    <w:rsid w:val="00424A68"/>
    <w:rsid w:val="004253C8"/>
    <w:rsid w:val="0042643F"/>
    <w:rsid w:val="004268BC"/>
    <w:rsid w:val="00432F4B"/>
    <w:rsid w:val="0043363A"/>
    <w:rsid w:val="00433C63"/>
    <w:rsid w:val="00434483"/>
    <w:rsid w:val="00436449"/>
    <w:rsid w:val="004411BA"/>
    <w:rsid w:val="00442F67"/>
    <w:rsid w:val="004447AF"/>
    <w:rsid w:val="00451734"/>
    <w:rsid w:val="00451A14"/>
    <w:rsid w:val="00452A1C"/>
    <w:rsid w:val="004566EA"/>
    <w:rsid w:val="004576BA"/>
    <w:rsid w:val="00460D57"/>
    <w:rsid w:val="0046120A"/>
    <w:rsid w:val="0046239D"/>
    <w:rsid w:val="004633D3"/>
    <w:rsid w:val="00465233"/>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3875"/>
    <w:rsid w:val="006062B4"/>
    <w:rsid w:val="0061006E"/>
    <w:rsid w:val="00610D62"/>
    <w:rsid w:val="00611DF0"/>
    <w:rsid w:val="006207A8"/>
    <w:rsid w:val="00623E05"/>
    <w:rsid w:val="00624A57"/>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A3D"/>
    <w:rsid w:val="006761F6"/>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7810"/>
    <w:rsid w:val="00804049"/>
    <w:rsid w:val="00805CEA"/>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9021B2"/>
    <w:rsid w:val="009024D4"/>
    <w:rsid w:val="00907025"/>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3D21"/>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2378"/>
    <w:rsid w:val="00BA31EE"/>
    <w:rsid w:val="00BA372F"/>
    <w:rsid w:val="00BA3DFE"/>
    <w:rsid w:val="00BA7FEA"/>
    <w:rsid w:val="00BB500D"/>
    <w:rsid w:val="00BB54A9"/>
    <w:rsid w:val="00BB5ACA"/>
    <w:rsid w:val="00BC09C8"/>
    <w:rsid w:val="00BC35CA"/>
    <w:rsid w:val="00BC5C96"/>
    <w:rsid w:val="00BD515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14F"/>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D40"/>
    <w:rsid w:val="00D5120E"/>
    <w:rsid w:val="00D51429"/>
    <w:rsid w:val="00D536A9"/>
    <w:rsid w:val="00D539CA"/>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8AA"/>
    <w:rsid w:val="00D959F6"/>
    <w:rsid w:val="00D95F62"/>
    <w:rsid w:val="00DA1BD0"/>
    <w:rsid w:val="00DA22E6"/>
    <w:rsid w:val="00DA6775"/>
    <w:rsid w:val="00DA7821"/>
    <w:rsid w:val="00DB0194"/>
    <w:rsid w:val="00DB1796"/>
    <w:rsid w:val="00DB3EE2"/>
    <w:rsid w:val="00DB6967"/>
    <w:rsid w:val="00DB6D5B"/>
    <w:rsid w:val="00DC5442"/>
    <w:rsid w:val="00DC6746"/>
    <w:rsid w:val="00DD1807"/>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C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uiPriority w:val="99"/>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Heading1">
    <w:name w:val="heading 1"/>
    <w:basedOn w:val="Normal"/>
    <w:next w:val="Normal"/>
    <w:link w:val="Heading1Char"/>
    <w:uiPriority w:val="99"/>
    <w:qFormat/>
    <w:rsid w:val="00B174E2"/>
    <w:pPr>
      <w:keepNext/>
      <w:tabs>
        <w:tab w:val="num" w:pos="0"/>
      </w:tabs>
      <w:outlineLvl w:val="0"/>
    </w:pPr>
    <w:rPr>
      <w:b/>
      <w:bCs/>
      <w:szCs w:val="24"/>
    </w:rPr>
  </w:style>
  <w:style w:type="paragraph" w:styleId="Heading3">
    <w:name w:val="heading 3"/>
    <w:basedOn w:val="Normal"/>
    <w:next w:val="Normal"/>
    <w:link w:val="Heading3Char"/>
    <w:uiPriority w:val="99"/>
    <w:qFormat/>
    <w:rsid w:val="00B174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174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96"/>
    <w:rPr>
      <w:rFonts w:ascii="Cambria" w:hAnsi="Cambria" w:cs="Times New Roman"/>
      <w:b/>
      <w:bCs/>
      <w:kern w:val="32"/>
      <w:sz w:val="32"/>
      <w:szCs w:val="32"/>
      <w:lang w:eastAsia="ar-SA" w:bidi="ar-SA"/>
    </w:rPr>
  </w:style>
  <w:style w:type="character" w:customStyle="1" w:styleId="Heading3Char">
    <w:name w:val="Heading 3 Char"/>
    <w:link w:val="Heading3"/>
    <w:uiPriority w:val="99"/>
    <w:semiHidden/>
    <w:locked/>
    <w:rsid w:val="00D61E96"/>
    <w:rPr>
      <w:rFonts w:ascii="Cambria" w:hAnsi="Cambria" w:cs="Times New Roman"/>
      <w:b/>
      <w:bCs/>
      <w:sz w:val="26"/>
      <w:szCs w:val="26"/>
      <w:lang w:eastAsia="ar-SA" w:bidi="ar-SA"/>
    </w:rPr>
  </w:style>
  <w:style w:type="character" w:customStyle="1" w:styleId="Heading4Char">
    <w:name w:val="Heading 4 Char"/>
    <w:link w:val="Heading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Hyperlink">
    <w:name w:val="Hyperlink"/>
    <w:uiPriority w:val="99"/>
    <w:rsid w:val="00B174E2"/>
    <w:rPr>
      <w:rFonts w:cs="Times New Roman"/>
      <w:color w:val="0000FF"/>
      <w:u w:val="single"/>
    </w:rPr>
  </w:style>
  <w:style w:type="character" w:styleId="FollowedHyperlink">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Emphasis">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BodyText">
    <w:name w:val="Body Text"/>
    <w:basedOn w:val="Normal"/>
    <w:link w:val="BodyTextChar"/>
    <w:uiPriority w:val="99"/>
    <w:rsid w:val="00B174E2"/>
    <w:pPr>
      <w:jc w:val="both"/>
    </w:pPr>
    <w:rPr>
      <w:rFonts w:ascii="Arial" w:hAnsi="Arial"/>
      <w:b/>
    </w:rPr>
  </w:style>
  <w:style w:type="character" w:customStyle="1" w:styleId="BodyTextChar">
    <w:name w:val="Body Text Char"/>
    <w:link w:val="BodyText"/>
    <w:uiPriority w:val="99"/>
    <w:semiHidden/>
    <w:locked/>
    <w:rsid w:val="00D61E96"/>
    <w:rPr>
      <w:rFonts w:cs="Times New Roman"/>
      <w:sz w:val="20"/>
      <w:szCs w:val="20"/>
      <w:lang w:eastAsia="ar-SA" w:bidi="ar-SA"/>
    </w:rPr>
  </w:style>
  <w:style w:type="paragraph" w:styleId="List">
    <w:name w:val="List"/>
    <w:basedOn w:val="BodyText"/>
    <w:uiPriority w:val="99"/>
    <w:rsid w:val="00B174E2"/>
    <w:rPr>
      <w:rFonts w:cs="Tahoma"/>
    </w:rPr>
  </w:style>
  <w:style w:type="paragraph" w:styleId="Caption">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BodyText"/>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BodyText"/>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BodyText"/>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BodyText"/>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BodyText"/>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BodyText"/>
    <w:uiPriority w:val="99"/>
    <w:rsid w:val="00B174E2"/>
    <w:pPr>
      <w:suppressLineNumbers/>
    </w:pPr>
  </w:style>
  <w:style w:type="paragraph" w:customStyle="1" w:styleId="WW-TableContents">
    <w:name w:val="WW-Table Contents"/>
    <w:basedOn w:val="BodyText"/>
    <w:uiPriority w:val="99"/>
    <w:rsid w:val="00B174E2"/>
    <w:pPr>
      <w:suppressLineNumbers/>
    </w:pPr>
  </w:style>
  <w:style w:type="paragraph" w:customStyle="1" w:styleId="WW-TableContents1">
    <w:name w:val="WW-Table Contents1"/>
    <w:basedOn w:val="BodyText"/>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BodyText"/>
    <w:uiPriority w:val="99"/>
    <w:rsid w:val="00B174E2"/>
    <w:pPr>
      <w:suppressLineNumbers/>
    </w:pPr>
  </w:style>
  <w:style w:type="paragraph" w:customStyle="1" w:styleId="WW-Tabloierii">
    <w:name w:val="WW-Tablo içeriği"/>
    <w:basedOn w:val="BodyText"/>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eGrid">
    <w:name w:val="Table Grid"/>
    <w:basedOn w:val="TableNormal"/>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74E2"/>
    <w:rPr>
      <w:rFonts w:ascii="Tahoma" w:hAnsi="Tahoma" w:cs="Tahoma"/>
      <w:sz w:val="16"/>
      <w:szCs w:val="16"/>
    </w:rPr>
  </w:style>
  <w:style w:type="character" w:customStyle="1" w:styleId="BalloonTextChar">
    <w:name w:val="Balloon Text Char"/>
    <w:link w:val="BalloonText"/>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CommentText">
    <w:name w:val="annotation text"/>
    <w:basedOn w:val="Normal"/>
    <w:link w:val="CommentTextChar"/>
    <w:uiPriority w:val="99"/>
    <w:semiHidden/>
    <w:rsid w:val="00B174E2"/>
    <w:pPr>
      <w:widowControl/>
      <w:suppressAutoHyphens w:val="0"/>
    </w:pPr>
    <w:rPr>
      <w:sz w:val="20"/>
      <w:lang w:eastAsia="tr-TR"/>
    </w:rPr>
  </w:style>
  <w:style w:type="character" w:customStyle="1" w:styleId="CommentTextChar">
    <w:name w:val="Comment Text Char"/>
    <w:link w:val="CommentText"/>
    <w:uiPriority w:val="99"/>
    <w:semiHidden/>
    <w:locked/>
    <w:rsid w:val="00D61E96"/>
    <w:rPr>
      <w:rFonts w:cs="Times New Roman"/>
      <w:sz w:val="20"/>
      <w:szCs w:val="20"/>
      <w:lang w:eastAsia="ar-SA" w:bidi="ar-SA"/>
    </w:rPr>
  </w:style>
  <w:style w:type="paragraph" w:styleId="Footer">
    <w:name w:val="footer"/>
    <w:basedOn w:val="Normal"/>
    <w:link w:val="FooterChar"/>
    <w:uiPriority w:val="99"/>
    <w:rsid w:val="00B174E2"/>
    <w:pPr>
      <w:tabs>
        <w:tab w:val="center" w:pos="4536"/>
        <w:tab w:val="right" w:pos="9072"/>
      </w:tabs>
    </w:pPr>
  </w:style>
  <w:style w:type="character" w:customStyle="1" w:styleId="FooterChar">
    <w:name w:val="Footer Char"/>
    <w:link w:val="Footer"/>
    <w:uiPriority w:val="99"/>
    <w:locked/>
    <w:rsid w:val="00D61E96"/>
    <w:rPr>
      <w:rFonts w:cs="Times New Roman"/>
      <w:sz w:val="20"/>
      <w:szCs w:val="20"/>
      <w:lang w:eastAsia="ar-SA" w:bidi="ar-SA"/>
    </w:rPr>
  </w:style>
  <w:style w:type="character" w:styleId="PageNumber">
    <w:name w:val="page number"/>
    <w:uiPriority w:val="99"/>
    <w:rsid w:val="00B174E2"/>
    <w:rPr>
      <w:rFonts w:cs="Times New Roman"/>
    </w:rPr>
  </w:style>
  <w:style w:type="paragraph" w:customStyle="1" w:styleId="ndeer">
    <w:name w:val="Öndeğer"/>
    <w:uiPriority w:val="99"/>
    <w:rsid w:val="00B174E2"/>
    <w:rPr>
      <w:sz w:val="24"/>
    </w:rPr>
  </w:style>
  <w:style w:type="paragraph" w:styleId="FootnoteText">
    <w:name w:val="footnote text"/>
    <w:basedOn w:val="Normal"/>
    <w:link w:val="FootnoteTextChar"/>
    <w:uiPriority w:val="99"/>
    <w:semiHidden/>
    <w:rsid w:val="00B174E2"/>
    <w:rPr>
      <w:sz w:val="20"/>
    </w:rPr>
  </w:style>
  <w:style w:type="character" w:customStyle="1" w:styleId="FootnoteTextChar">
    <w:name w:val="Footnote Text Char"/>
    <w:link w:val="FootnoteText"/>
    <w:uiPriority w:val="99"/>
    <w:semiHidden/>
    <w:locked/>
    <w:rsid w:val="00D61E96"/>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174E2"/>
    <w:pPr>
      <w:widowControl w:val="0"/>
      <w:suppressAutoHyphens/>
    </w:pPr>
    <w:rPr>
      <w:b/>
      <w:bCs/>
      <w:lang w:val="en-US" w:eastAsia="ar-SA"/>
    </w:rPr>
  </w:style>
  <w:style w:type="character" w:customStyle="1" w:styleId="CommentSubjectChar">
    <w:name w:val="Comment Subject Char"/>
    <w:link w:val="CommentSubject"/>
    <w:uiPriority w:val="99"/>
    <w:semiHidden/>
    <w:locked/>
    <w:rsid w:val="00D61E96"/>
    <w:rPr>
      <w:rFonts w:cs="Times New Roman"/>
      <w:b/>
      <w:bCs/>
      <w:sz w:val="20"/>
      <w:szCs w:val="20"/>
      <w:lang w:eastAsia="ar-SA" w:bidi="ar-SA"/>
    </w:rPr>
  </w:style>
  <w:style w:type="paragraph" w:styleId="Header">
    <w:name w:val="header"/>
    <w:basedOn w:val="Normal"/>
    <w:link w:val="HeaderChar"/>
    <w:rsid w:val="00B174E2"/>
    <w:pPr>
      <w:tabs>
        <w:tab w:val="center" w:pos="4536"/>
        <w:tab w:val="right" w:pos="9072"/>
      </w:tabs>
    </w:pPr>
  </w:style>
  <w:style w:type="character" w:customStyle="1" w:styleId="HeaderChar">
    <w:name w:val="Header Char"/>
    <w:link w:val="Header"/>
    <w:uiPriority w:val="99"/>
    <w:semiHidden/>
    <w:locked/>
    <w:rsid w:val="00D61E96"/>
    <w:rPr>
      <w:rFonts w:cs="Times New Roman"/>
      <w:sz w:val="20"/>
      <w:szCs w:val="20"/>
      <w:lang w:eastAsia="ar-SA" w:bidi="ar-SA"/>
    </w:rPr>
  </w:style>
  <w:style w:type="character" w:styleId="FootnoteReference">
    <w:name w:val="footnote reference"/>
    <w:uiPriority w:val="99"/>
    <w:semiHidden/>
    <w:rsid w:val="002A0654"/>
    <w:rPr>
      <w:rFonts w:cs="Times New Roman"/>
      <w:vertAlign w:val="superscript"/>
    </w:rPr>
  </w:style>
  <w:style w:type="paragraph" w:styleId="ListParagraph">
    <w:name w:val="List Paragraph"/>
    <w:basedOn w:val="Normal"/>
    <w:uiPriority w:val="34"/>
    <w:qFormat/>
    <w:rsid w:val="00C969B2"/>
    <w:pPr>
      <w:ind w:left="720"/>
      <w:contextualSpacing/>
    </w:pPr>
  </w:style>
  <w:style w:type="character" w:styleId="CommentReference">
    <w:name w:val="annotation reference"/>
    <w:uiPriority w:val="99"/>
    <w:semiHidden/>
    <w:rsid w:val="0058181E"/>
    <w:rPr>
      <w:rFonts w:cs="Times New Roman"/>
      <w:sz w:val="16"/>
      <w:szCs w:val="16"/>
    </w:rPr>
  </w:style>
  <w:style w:type="paragraph" w:styleId="DocumentMap">
    <w:name w:val="Document Map"/>
    <w:basedOn w:val="Normal"/>
    <w:link w:val="DocumentMapChar"/>
    <w:uiPriority w:val="99"/>
    <w:semiHidden/>
    <w:unhideWhenUsed/>
    <w:rsid w:val="007C52EF"/>
    <w:rPr>
      <w:rFonts w:ascii="Tahoma" w:hAnsi="Tahoma" w:cs="Tahoma"/>
      <w:sz w:val="16"/>
      <w:szCs w:val="16"/>
    </w:rPr>
  </w:style>
  <w:style w:type="character" w:customStyle="1" w:styleId="DocumentMapChar">
    <w:name w:val="Document Map Char"/>
    <w:link w:val="DocumentMap"/>
    <w:uiPriority w:val="99"/>
    <w:semiHidden/>
    <w:rsid w:val="007C52EF"/>
    <w:rPr>
      <w:rFonts w:ascii="Tahoma" w:hAnsi="Tahoma" w:cs="Tahoma"/>
      <w:sz w:val="16"/>
      <w:szCs w:val="16"/>
      <w:lang w:eastAsia="ar-SA"/>
    </w:rPr>
  </w:style>
  <w:style w:type="paragraph" w:styleId="Revision">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C912-BEF3-4BC9-BC75-61A48683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2018-06-08T16:47:00Z</dcterms:created>
  <dcterms:modified xsi:type="dcterms:W3CDTF">2018-06-08T17:46:00Z</dcterms:modified>
</cp:coreProperties>
</file>