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57" w:rsidRDefault="00715957" w:rsidP="00BD7EE9">
      <w:pPr>
        <w:pStyle w:val="WW-NormalWeb1"/>
        <w:tabs>
          <w:tab w:val="left" w:pos="6379"/>
        </w:tabs>
        <w:spacing w:before="0" w:after="0"/>
        <w:ind w:right="535"/>
        <w:jc w:val="both"/>
        <w:rPr>
          <w:rFonts w:ascii="Arial" w:hAnsi="Arial" w:cs="Arial"/>
          <w:b/>
          <w:bCs/>
          <w:sz w:val="18"/>
          <w:szCs w:val="18"/>
        </w:rPr>
      </w:pPr>
    </w:p>
    <w:p w:rsidR="00715957" w:rsidRDefault="00715957" w:rsidP="00BD7EE9">
      <w:pPr>
        <w:pStyle w:val="WW-NormalWeb1"/>
        <w:tabs>
          <w:tab w:val="left" w:pos="6379"/>
        </w:tabs>
        <w:spacing w:before="0" w:after="0"/>
        <w:ind w:right="535"/>
        <w:jc w:val="both"/>
        <w:rPr>
          <w:rFonts w:ascii="Arial" w:hAnsi="Arial" w:cs="Arial"/>
          <w:b/>
          <w:bCs/>
          <w:sz w:val="18"/>
          <w:szCs w:val="18"/>
        </w:rPr>
      </w:pPr>
    </w:p>
    <w:p w:rsidR="00E84463" w:rsidRPr="008E0442" w:rsidRDefault="00E84463" w:rsidP="00E84463">
      <w:pPr>
        <w:pStyle w:val="WW-NormalWeb1"/>
        <w:tabs>
          <w:tab w:val="left" w:pos="6379"/>
        </w:tabs>
        <w:spacing w:before="0" w:after="0"/>
        <w:ind w:right="535"/>
        <w:jc w:val="both"/>
        <w:rPr>
          <w:rFonts w:ascii="Arial" w:hAnsi="Arial" w:cs="Arial"/>
          <w:b/>
          <w:bCs/>
          <w:sz w:val="22"/>
          <w:szCs w:val="22"/>
        </w:rPr>
      </w:pPr>
      <w:r w:rsidRPr="008E0442">
        <w:rPr>
          <w:rFonts w:ascii="Arial" w:hAnsi="Arial" w:cs="Arial"/>
          <w:b/>
          <w:bCs/>
          <w:sz w:val="22"/>
          <w:szCs w:val="22"/>
        </w:rPr>
        <w:t>EK-2: BÜTÇE ve GEREKÇESİ</w:t>
      </w:r>
    </w:p>
    <w:p w:rsidR="004A1629" w:rsidRDefault="004A1629" w:rsidP="00BD7EE9">
      <w:pPr>
        <w:pStyle w:val="WW-NormalWeb1"/>
        <w:tabs>
          <w:tab w:val="left" w:pos="6379"/>
        </w:tabs>
        <w:spacing w:before="0" w:after="0"/>
        <w:ind w:right="535"/>
        <w:jc w:val="both"/>
        <w:rPr>
          <w:rFonts w:ascii="Arial" w:hAnsi="Arial" w:cs="Arial"/>
          <w:b/>
          <w:bCs/>
          <w:sz w:val="18"/>
          <w:szCs w:val="18"/>
        </w:rPr>
      </w:pPr>
    </w:p>
    <w:p w:rsidR="005543F7" w:rsidRPr="008E1D8F" w:rsidRDefault="005543F7" w:rsidP="005543F7">
      <w:pPr>
        <w:pStyle w:val="WW-NormalWeb1"/>
        <w:tabs>
          <w:tab w:val="left" w:pos="6379"/>
        </w:tabs>
        <w:spacing w:before="0" w:after="0"/>
        <w:ind w:right="535"/>
        <w:jc w:val="both"/>
        <w:rPr>
          <w:rFonts w:ascii="Arial" w:hAnsi="Arial" w:cs="Arial"/>
          <w:b/>
          <w:bCs/>
          <w:sz w:val="18"/>
          <w:szCs w:val="18"/>
        </w:rPr>
      </w:pPr>
    </w:p>
    <w:p w:rsidR="005543F7" w:rsidRPr="008E1D8F" w:rsidRDefault="005543F7" w:rsidP="005543F7">
      <w:pPr>
        <w:pStyle w:val="WW-NormalWeb1"/>
        <w:tabs>
          <w:tab w:val="left" w:pos="10348"/>
        </w:tabs>
        <w:spacing w:before="0" w:after="0"/>
        <w:jc w:val="both"/>
        <w:rPr>
          <w:rFonts w:ascii="Arial" w:hAnsi="Arial" w:cs="Arial"/>
          <w:color w:val="000000"/>
          <w:sz w:val="18"/>
          <w:szCs w:val="18"/>
        </w:rPr>
      </w:pPr>
      <w:r w:rsidRPr="008E1D8F">
        <w:rPr>
          <w:rFonts w:ascii="Arial" w:hAnsi="Arial" w:cs="Arial"/>
          <w:sz w:val="18"/>
          <w:szCs w:val="18"/>
        </w:rPr>
        <w:t xml:space="preserve">Aşağıdaki </w:t>
      </w:r>
      <w:r w:rsidRPr="008E1D8F">
        <w:rPr>
          <w:rFonts w:ascii="Arial" w:hAnsi="Arial" w:cs="Arial"/>
          <w:b/>
          <w:bCs/>
          <w:sz w:val="18"/>
          <w:szCs w:val="18"/>
        </w:rPr>
        <w:t>Genel Bütçe Tablosu</w:t>
      </w:r>
      <w:r w:rsidRPr="008E1D8F">
        <w:rPr>
          <w:rFonts w:ascii="Arial" w:hAnsi="Arial" w:cs="Arial"/>
          <w:sz w:val="18"/>
          <w:szCs w:val="18"/>
        </w:rPr>
        <w:t xml:space="preserve"> ve </w:t>
      </w:r>
      <w:r w:rsidRPr="008E1D8F">
        <w:rPr>
          <w:rFonts w:ascii="Arial" w:hAnsi="Arial" w:cs="Arial"/>
          <w:b/>
          <w:bCs/>
          <w:sz w:val="18"/>
          <w:szCs w:val="18"/>
        </w:rPr>
        <w:t>TÜBİTAK’tan Talep Edilen Bütçe Tablosu</w:t>
      </w:r>
      <w:r w:rsidRPr="008E1D8F">
        <w:rPr>
          <w:rFonts w:ascii="Arial" w:hAnsi="Arial" w:cs="Arial"/>
          <w:sz w:val="18"/>
          <w:szCs w:val="18"/>
        </w:rPr>
        <w:t xml:space="preserve"> eksiksiz olarak doldurulmalıdır. Genel Bütçe Tablosu’nun TÜBİTAK’tan Talep Edilen Katkı kısmındaki toplamlarla TÜBİTAK’tan Talep Edilen Bütçe Tablosundaki ana toplamlar aynı olmalıdır. (Daha önceki dönemlerde başvuru sırasında istenen Excel formatındaki TÜBİTAK Bütçe Tablosu başvuru sırasında alınmayıp bilimsel değerlendirmeyi geçen proje önerileri için sonuçlar duyurulunca istenecektir.). TÜBİTAK'tan talep edilen desteğin her bir kalemi için ayrıntılı gerekçe verilmeli, </w:t>
      </w:r>
      <w:r w:rsidRPr="008E1D8F">
        <w:rPr>
          <w:rFonts w:ascii="Arial" w:hAnsi="Arial" w:cs="Arial"/>
          <w:sz w:val="18"/>
          <w:szCs w:val="18"/>
          <w:u w:val="single"/>
        </w:rPr>
        <w:t>istenen makine-teçhizatla ilgili teknik şartname ve proforma fatura ya da teklif mektubu, hizmet alımı ile</w:t>
      </w:r>
      <w:r w:rsidRPr="008E1D8F">
        <w:rPr>
          <w:rFonts w:ascii="Arial" w:hAnsi="Arial" w:cs="Arial"/>
          <w:b/>
          <w:sz w:val="18"/>
          <w:szCs w:val="18"/>
          <w:u w:val="single"/>
        </w:rPr>
        <w:t xml:space="preserve"> </w:t>
      </w:r>
      <w:r w:rsidRPr="008E1D8F">
        <w:rPr>
          <w:rFonts w:ascii="Arial" w:hAnsi="Arial" w:cs="Arial"/>
          <w:sz w:val="18"/>
          <w:szCs w:val="18"/>
          <w:u w:val="single"/>
        </w:rPr>
        <w:t>ilgili proforma fatura ya da teklif mektubu eklenmelidir</w:t>
      </w:r>
      <w:r w:rsidRPr="008E1D8F">
        <w:rPr>
          <w:rFonts w:ascii="Arial" w:hAnsi="Arial" w:cs="Arial"/>
          <w:sz w:val="18"/>
          <w:szCs w:val="18"/>
        </w:rPr>
        <w:t>. Sarf malzemeleri için proforma faturaya gerek olmayıp sadece projede gerekliliğinin değerlendirilmesine imkân veren ayrıntıda liste verilmelidir. Eğer varsa, öneren kuruluş ve/veya destekleyen diğer kuruluş katkıları, bu katkıların niteliği ve miktarının açıkça belirtildiği, ilgili kuruluş yetkilisi/yetkilileri tarafından imzalanmış destek mektupları da eklenmelidir.</w:t>
      </w:r>
    </w:p>
    <w:p w:rsidR="005543F7" w:rsidRDefault="005543F7" w:rsidP="005543F7">
      <w:pPr>
        <w:pStyle w:val="WW-NormalWeb1"/>
        <w:spacing w:before="0" w:after="0"/>
        <w:ind w:right="535"/>
        <w:jc w:val="both"/>
        <w:rPr>
          <w:rFonts w:ascii="Arial" w:hAnsi="Arial" w:cs="Arial"/>
          <w:sz w:val="18"/>
          <w:szCs w:val="18"/>
        </w:rPr>
      </w:pPr>
    </w:p>
    <w:p w:rsidR="00715957" w:rsidRPr="008E1D8F" w:rsidRDefault="00715957" w:rsidP="005543F7">
      <w:pPr>
        <w:pStyle w:val="WW-NormalWeb1"/>
        <w:spacing w:before="0" w:after="0"/>
        <w:ind w:right="535"/>
        <w:jc w:val="both"/>
        <w:rPr>
          <w:rFonts w:ascii="Arial" w:hAnsi="Arial" w:cs="Arial"/>
          <w:sz w:val="18"/>
          <w:szCs w:val="18"/>
        </w:rPr>
      </w:pPr>
    </w:p>
    <w:p w:rsidR="005543F7" w:rsidRDefault="005543F7" w:rsidP="005543F7">
      <w:pPr>
        <w:ind w:left="567"/>
        <w:jc w:val="center"/>
        <w:rPr>
          <w:rFonts w:ascii="Arial" w:hAnsi="Arial" w:cs="Arial"/>
          <w:b/>
          <w:sz w:val="18"/>
          <w:szCs w:val="18"/>
          <w:lang w:val="tr-TR"/>
        </w:rPr>
      </w:pPr>
      <w:r w:rsidRPr="008E1D8F">
        <w:rPr>
          <w:rFonts w:ascii="Arial" w:hAnsi="Arial" w:cs="Arial"/>
          <w:b/>
          <w:sz w:val="18"/>
          <w:szCs w:val="18"/>
          <w:lang w:val="tr-TR"/>
        </w:rPr>
        <w:t>GENEL BÜTÇE TABLOSU (TL) (*)</w:t>
      </w:r>
    </w:p>
    <w:p w:rsidR="00715957" w:rsidRPr="008E1D8F" w:rsidRDefault="00715957" w:rsidP="005543F7">
      <w:pPr>
        <w:ind w:left="567"/>
        <w:jc w:val="center"/>
        <w:rPr>
          <w:rFonts w:ascii="Arial" w:hAnsi="Arial" w:cs="Arial"/>
          <w:b/>
          <w:sz w:val="18"/>
          <w:szCs w:val="18"/>
          <w:lang w:val="tr-TR"/>
        </w:rPr>
      </w:pPr>
    </w:p>
    <w:tbl>
      <w:tblPr>
        <w:tblW w:w="10396" w:type="dxa"/>
        <w:jc w:val="center"/>
        <w:tblLayout w:type="fixed"/>
        <w:tblLook w:val="0000" w:firstRow="0" w:lastRow="0" w:firstColumn="0" w:lastColumn="0" w:noHBand="0" w:noVBand="0"/>
      </w:tblPr>
      <w:tblGrid>
        <w:gridCol w:w="1867"/>
        <w:gridCol w:w="1393"/>
        <w:gridCol w:w="1276"/>
        <w:gridCol w:w="1417"/>
        <w:gridCol w:w="1134"/>
        <w:gridCol w:w="1090"/>
        <w:gridCol w:w="1178"/>
        <w:gridCol w:w="1041"/>
      </w:tblGrid>
      <w:tr w:rsidR="005543F7" w:rsidRPr="008E1D8F" w:rsidTr="00487554">
        <w:trPr>
          <w:cantSplit/>
          <w:trHeight w:hRule="exact" w:val="862"/>
          <w:jc w:val="center"/>
        </w:trPr>
        <w:tc>
          <w:tcPr>
            <w:tcW w:w="1867"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Katkı Kaynağı</w:t>
            </w:r>
          </w:p>
        </w:tc>
        <w:tc>
          <w:tcPr>
            <w:tcW w:w="1393"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Makine</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Teçhizat</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(06.1 + 06.3)</w:t>
            </w:r>
          </w:p>
        </w:tc>
        <w:tc>
          <w:tcPr>
            <w:tcW w:w="1276"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Sarf</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Malzemesi</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(03.2)</w:t>
            </w:r>
          </w:p>
        </w:tc>
        <w:tc>
          <w:tcPr>
            <w:tcW w:w="1417"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ind w:left="-172" w:firstLine="172"/>
              <w:jc w:val="center"/>
              <w:rPr>
                <w:rFonts w:ascii="Arial" w:hAnsi="Arial" w:cs="Arial"/>
                <w:b/>
                <w:color w:val="000000"/>
                <w:sz w:val="18"/>
                <w:szCs w:val="18"/>
                <w:lang w:val="tr-TR"/>
              </w:rPr>
            </w:pPr>
            <w:r w:rsidRPr="008E1D8F">
              <w:rPr>
                <w:rFonts w:ascii="Arial" w:hAnsi="Arial" w:cs="Arial"/>
                <w:b/>
                <w:color w:val="000000"/>
                <w:sz w:val="18"/>
                <w:szCs w:val="18"/>
                <w:lang w:val="tr-TR"/>
              </w:rPr>
              <w:t>Hizmet</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 xml:space="preserve">Alımı </w:t>
            </w:r>
            <w:r w:rsidRPr="008E1D8F">
              <w:rPr>
                <w:rFonts w:ascii="Arial" w:hAnsi="Arial" w:cs="Arial"/>
                <w:b/>
                <w:sz w:val="18"/>
                <w:szCs w:val="18"/>
                <w:lang w:val="tr-TR"/>
              </w:rPr>
              <w:t>(***)</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(03.5 + 03.6)</w:t>
            </w:r>
          </w:p>
        </w:tc>
        <w:tc>
          <w:tcPr>
            <w:tcW w:w="1134"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Seyahat</w:t>
            </w: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(03.3)</w:t>
            </w:r>
          </w:p>
        </w:tc>
        <w:tc>
          <w:tcPr>
            <w:tcW w:w="1090"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Bursiyer</w:t>
            </w: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(05.4)</w:t>
            </w:r>
          </w:p>
        </w:tc>
        <w:tc>
          <w:tcPr>
            <w:tcW w:w="1178" w:type="dxa"/>
            <w:tcBorders>
              <w:top w:val="single" w:sz="8" w:space="0" w:color="000000"/>
              <w:left w:val="single" w:sz="8" w:space="0" w:color="000000"/>
              <w:bottom w:val="single" w:sz="8" w:space="0" w:color="000000"/>
            </w:tcBorders>
            <w:shd w:val="clear" w:color="auto" w:fill="D9D9D9"/>
          </w:tcPr>
          <w:p w:rsidR="005543F7" w:rsidRPr="008E1D8F" w:rsidRDefault="005543F7" w:rsidP="00487554">
            <w:pPr>
              <w:snapToGrid w:val="0"/>
              <w:jc w:val="center"/>
              <w:rPr>
                <w:rFonts w:ascii="Arial" w:hAnsi="Arial" w:cs="Arial"/>
                <w:b/>
                <w:color w:val="000000"/>
                <w:sz w:val="18"/>
                <w:szCs w:val="18"/>
                <w:lang w:val="tr-TR"/>
              </w:rPr>
            </w:pP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Yardımcı Personel</w:t>
            </w: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(01.3)</w:t>
            </w:r>
          </w:p>
        </w:tc>
        <w:tc>
          <w:tcPr>
            <w:tcW w:w="104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TOPLAM</w:t>
            </w:r>
          </w:p>
        </w:tc>
      </w:tr>
      <w:tr w:rsidR="005543F7" w:rsidRPr="008E1D8F" w:rsidTr="00487554">
        <w:trPr>
          <w:cantSplit/>
          <w:trHeight w:val="645"/>
          <w:jc w:val="center"/>
        </w:trPr>
        <w:tc>
          <w:tcPr>
            <w:tcW w:w="1867" w:type="dxa"/>
            <w:tcBorders>
              <w:top w:val="single" w:sz="8" w:space="0" w:color="000000"/>
              <w:left w:val="single" w:sz="8" w:space="0" w:color="000000"/>
              <w:bottom w:val="single" w:sz="4"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TÜBİTAK’tan Talep Edilen Katkı</w:t>
            </w:r>
          </w:p>
        </w:tc>
        <w:tc>
          <w:tcPr>
            <w:tcW w:w="1393"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b/>
                <w:sz w:val="18"/>
                <w:szCs w:val="18"/>
                <w:lang w:val="tr-TR"/>
              </w:rPr>
            </w:pPr>
          </w:p>
        </w:tc>
        <w:tc>
          <w:tcPr>
            <w:tcW w:w="1041" w:type="dxa"/>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snapToGrid w:val="0"/>
              <w:jc w:val="right"/>
              <w:rPr>
                <w:rFonts w:ascii="Arial" w:hAnsi="Arial" w:cs="Arial"/>
                <w:b/>
                <w:sz w:val="18"/>
                <w:szCs w:val="18"/>
                <w:lang w:val="tr-TR"/>
              </w:rPr>
            </w:pPr>
          </w:p>
        </w:tc>
      </w:tr>
      <w:tr w:rsidR="005543F7" w:rsidRPr="008E1D8F" w:rsidTr="00487554">
        <w:trPr>
          <w:cantSplit/>
          <w:trHeight w:val="645"/>
          <w:jc w:val="center"/>
        </w:trPr>
        <w:tc>
          <w:tcPr>
            <w:tcW w:w="1867" w:type="dxa"/>
            <w:tcBorders>
              <w:top w:val="single" w:sz="4" w:space="0" w:color="000000"/>
              <w:left w:val="single" w:sz="8" w:space="0" w:color="000000"/>
              <w:bottom w:val="single" w:sz="4"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Öneren Kuruluş Katkısı</w:t>
            </w:r>
          </w:p>
        </w:tc>
        <w:tc>
          <w:tcPr>
            <w:tcW w:w="1393"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543F7" w:rsidRPr="008E1D8F" w:rsidRDefault="005543F7" w:rsidP="00487554">
            <w:pPr>
              <w:snapToGrid w:val="0"/>
              <w:jc w:val="right"/>
              <w:rPr>
                <w:rFonts w:ascii="Arial" w:hAnsi="Arial" w:cs="Arial"/>
                <w:b/>
                <w:sz w:val="18"/>
                <w:szCs w:val="18"/>
                <w:lang w:val="tr-TR"/>
              </w:rPr>
            </w:pPr>
          </w:p>
        </w:tc>
      </w:tr>
      <w:tr w:rsidR="005543F7" w:rsidRPr="008E1D8F" w:rsidTr="00487554">
        <w:trPr>
          <w:cantSplit/>
          <w:trHeight w:val="645"/>
          <w:jc w:val="center"/>
        </w:trPr>
        <w:tc>
          <w:tcPr>
            <w:tcW w:w="1867" w:type="dxa"/>
            <w:tcBorders>
              <w:top w:val="single" w:sz="4" w:space="0" w:color="000000"/>
              <w:left w:val="single" w:sz="8" w:space="0" w:color="000000"/>
              <w:bottom w:val="single" w:sz="4"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Destekleyen Diğer</w:t>
            </w:r>
          </w:p>
          <w:p w:rsidR="005543F7" w:rsidRPr="008E1D8F" w:rsidRDefault="005543F7" w:rsidP="00487554">
            <w:pPr>
              <w:rPr>
                <w:rFonts w:ascii="Arial" w:hAnsi="Arial" w:cs="Arial"/>
                <w:b/>
                <w:sz w:val="18"/>
                <w:szCs w:val="18"/>
                <w:lang w:val="tr-TR"/>
              </w:rPr>
            </w:pPr>
            <w:r w:rsidRPr="008E1D8F">
              <w:rPr>
                <w:rFonts w:ascii="Arial" w:hAnsi="Arial" w:cs="Arial"/>
                <w:b/>
                <w:sz w:val="18"/>
                <w:szCs w:val="18"/>
                <w:lang w:val="tr-TR"/>
              </w:rPr>
              <w:t>Kuruluş Katkısı (**)</w:t>
            </w:r>
          </w:p>
        </w:tc>
        <w:tc>
          <w:tcPr>
            <w:tcW w:w="1393"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543F7" w:rsidRPr="008E1D8F" w:rsidRDefault="005543F7" w:rsidP="00487554">
            <w:pPr>
              <w:snapToGrid w:val="0"/>
              <w:jc w:val="right"/>
              <w:rPr>
                <w:rFonts w:ascii="Arial" w:hAnsi="Arial" w:cs="Arial"/>
                <w:b/>
                <w:sz w:val="18"/>
                <w:szCs w:val="18"/>
                <w:lang w:val="tr-TR"/>
              </w:rPr>
            </w:pPr>
          </w:p>
        </w:tc>
      </w:tr>
      <w:tr w:rsidR="005543F7" w:rsidRPr="008E1D8F" w:rsidTr="00487554">
        <w:trPr>
          <w:cantSplit/>
          <w:trHeight w:val="645"/>
          <w:jc w:val="center"/>
        </w:trPr>
        <w:tc>
          <w:tcPr>
            <w:tcW w:w="1867" w:type="dxa"/>
            <w:tcBorders>
              <w:top w:val="single" w:sz="4"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TOPLAM</w:t>
            </w:r>
          </w:p>
        </w:tc>
        <w:tc>
          <w:tcPr>
            <w:tcW w:w="1393"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8" w:space="0" w:color="000000"/>
              <w:right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r>
    </w:tbl>
    <w:p w:rsidR="005543F7" w:rsidRPr="00C4599D" w:rsidRDefault="005543F7" w:rsidP="005543F7">
      <w:pPr>
        <w:tabs>
          <w:tab w:val="left" w:pos="2780"/>
        </w:tabs>
        <w:rPr>
          <w:rFonts w:ascii="Arial" w:hAnsi="Arial" w:cs="Arial"/>
          <w:b/>
          <w:color w:val="000000"/>
          <w:sz w:val="14"/>
          <w:szCs w:val="14"/>
          <w:lang w:val="tr-TR"/>
        </w:rPr>
      </w:pPr>
      <w:r w:rsidRPr="00C4599D">
        <w:rPr>
          <w:rFonts w:ascii="Arial" w:hAnsi="Arial" w:cs="Arial"/>
          <w:b/>
          <w:color w:val="000000"/>
          <w:sz w:val="14"/>
          <w:szCs w:val="14"/>
          <w:lang w:val="tr-TR"/>
        </w:rPr>
        <w:t xml:space="preserve">(*) </w:t>
      </w:r>
      <w:r w:rsidRPr="00C4599D">
        <w:rPr>
          <w:rFonts w:ascii="Arial" w:hAnsi="Arial" w:cs="Arial"/>
          <w:sz w:val="14"/>
          <w:szCs w:val="14"/>
          <w:lang w:val="tr-TR"/>
        </w:rPr>
        <w:t>PTİ, Kurum Hissesi ve Yurt dışı araştırmacıların masrafl</w:t>
      </w:r>
      <w:r w:rsidR="00F34435" w:rsidRPr="00C4599D">
        <w:rPr>
          <w:rFonts w:ascii="Arial" w:hAnsi="Arial" w:cs="Arial"/>
          <w:sz w:val="14"/>
          <w:szCs w:val="14"/>
          <w:lang w:val="tr-TR"/>
        </w:rPr>
        <w:t>arı bütçeye dahil olmayıp,</w:t>
      </w:r>
      <w:r w:rsidRPr="00C4599D">
        <w:rPr>
          <w:rFonts w:ascii="Arial" w:hAnsi="Arial" w:cs="Arial"/>
          <w:sz w:val="14"/>
          <w:szCs w:val="14"/>
          <w:lang w:val="tr-TR"/>
        </w:rPr>
        <w:t xml:space="preserve"> TÜBİTAK tarafından </w:t>
      </w:r>
      <w:r w:rsidR="00F34435" w:rsidRPr="00C4599D">
        <w:rPr>
          <w:rFonts w:ascii="Arial" w:hAnsi="Arial" w:cs="Arial"/>
          <w:sz w:val="14"/>
          <w:szCs w:val="14"/>
          <w:lang w:val="tr-TR"/>
        </w:rPr>
        <w:t xml:space="preserve">ayrıca </w:t>
      </w:r>
      <w:r w:rsidRPr="00C4599D">
        <w:rPr>
          <w:rFonts w:ascii="Arial" w:hAnsi="Arial" w:cs="Arial"/>
          <w:sz w:val="14"/>
          <w:szCs w:val="14"/>
          <w:lang w:val="tr-TR"/>
        </w:rPr>
        <w:t>hesaplanarak proje bütçesine ilave edilecektir.</w:t>
      </w:r>
    </w:p>
    <w:p w:rsidR="005543F7" w:rsidRPr="00C4599D" w:rsidRDefault="005543F7" w:rsidP="005543F7">
      <w:pPr>
        <w:tabs>
          <w:tab w:val="left" w:pos="2780"/>
        </w:tabs>
        <w:rPr>
          <w:rFonts w:ascii="Arial" w:hAnsi="Arial" w:cs="Arial"/>
          <w:b/>
          <w:color w:val="000000"/>
          <w:sz w:val="14"/>
          <w:szCs w:val="14"/>
          <w:lang w:val="tr-TR"/>
        </w:rPr>
      </w:pPr>
      <w:r w:rsidRPr="00C4599D">
        <w:rPr>
          <w:rFonts w:ascii="Arial" w:hAnsi="Arial" w:cs="Arial"/>
          <w:b/>
          <w:color w:val="000000"/>
          <w:sz w:val="14"/>
          <w:szCs w:val="14"/>
          <w:lang w:val="tr-TR"/>
        </w:rPr>
        <w:t xml:space="preserve">(**) </w:t>
      </w:r>
      <w:r w:rsidRPr="00C4599D">
        <w:rPr>
          <w:rFonts w:ascii="Arial" w:hAnsi="Arial" w:cs="Arial"/>
          <w:sz w:val="14"/>
          <w:szCs w:val="14"/>
          <w:lang w:val="tr-TR"/>
        </w:rPr>
        <w:t>Destekleyen Diğer Kuruluş sayısı birden fazla ise tabloya yeni satırlar eklenerek bu destekler belirtilmelidir.</w:t>
      </w:r>
    </w:p>
    <w:p w:rsidR="005543F7" w:rsidRPr="00C4599D" w:rsidRDefault="005543F7" w:rsidP="005543F7">
      <w:pPr>
        <w:ind w:right="-567"/>
        <w:rPr>
          <w:rFonts w:ascii="Arial" w:hAnsi="Arial" w:cs="Arial"/>
          <w:bCs/>
          <w:sz w:val="14"/>
          <w:szCs w:val="14"/>
          <w:lang w:val="tr-TR"/>
        </w:rPr>
      </w:pPr>
      <w:r w:rsidRPr="00C4599D">
        <w:rPr>
          <w:rFonts w:ascii="Arial" w:hAnsi="Arial" w:cs="Arial"/>
          <w:b/>
          <w:sz w:val="14"/>
          <w:szCs w:val="14"/>
          <w:lang w:val="tr-TR"/>
        </w:rPr>
        <w:t xml:space="preserve">(***) </w:t>
      </w:r>
      <w:r w:rsidRPr="00C4599D">
        <w:rPr>
          <w:rFonts w:ascii="Arial" w:hAnsi="Arial" w:cs="Arial"/>
          <w:bCs/>
          <w:sz w:val="14"/>
          <w:szCs w:val="14"/>
          <w:lang w:val="tr-TR"/>
        </w:rPr>
        <w:t>Proje Çıktı ve Sonuçlarının Paylaşımı ve Yayılımı Giderleri toplamı da hizmet alımı olarak bu bölüme yazılmalıdır.</w:t>
      </w:r>
    </w:p>
    <w:p w:rsidR="005543F7" w:rsidRPr="008E1D8F" w:rsidRDefault="005543F7" w:rsidP="005543F7">
      <w:pPr>
        <w:ind w:right="-567"/>
        <w:rPr>
          <w:rFonts w:ascii="Arial" w:hAnsi="Arial" w:cs="Arial"/>
          <w:sz w:val="18"/>
          <w:szCs w:val="18"/>
          <w:lang w:val="tr-TR"/>
        </w:rPr>
      </w:pPr>
    </w:p>
    <w:p w:rsidR="000C6EBD" w:rsidRDefault="000C6EBD" w:rsidP="00404A66">
      <w:pPr>
        <w:ind w:right="-567"/>
        <w:jc w:val="center"/>
        <w:rPr>
          <w:rFonts w:ascii="Arial" w:hAnsi="Arial" w:cs="Arial"/>
          <w:b/>
          <w:sz w:val="18"/>
          <w:szCs w:val="18"/>
          <w:lang w:val="tr-TR"/>
        </w:rPr>
      </w:pPr>
    </w:p>
    <w:p w:rsidR="005543F7" w:rsidRPr="00E84463" w:rsidRDefault="005543F7" w:rsidP="005543F7">
      <w:pPr>
        <w:ind w:right="-567"/>
        <w:jc w:val="center"/>
        <w:rPr>
          <w:rFonts w:ascii="Arial" w:hAnsi="Arial" w:cs="Arial"/>
          <w:b/>
          <w:sz w:val="22"/>
          <w:szCs w:val="22"/>
          <w:lang w:val="tr-TR"/>
        </w:rPr>
      </w:pPr>
      <w:bookmarkStart w:id="0" w:name="_GoBack"/>
      <w:bookmarkEnd w:id="0"/>
      <w:r w:rsidRPr="00E84463">
        <w:rPr>
          <w:rFonts w:ascii="Arial" w:hAnsi="Arial" w:cs="Arial"/>
          <w:b/>
          <w:sz w:val="22"/>
          <w:szCs w:val="22"/>
          <w:lang w:val="tr-TR"/>
        </w:rPr>
        <w:t>TÜBİTAK’TAN TALEP EDİLEN BÜTÇE TABLOSU</w:t>
      </w:r>
    </w:p>
    <w:p w:rsidR="005543F7" w:rsidRPr="008E1D8F" w:rsidRDefault="005543F7" w:rsidP="005543F7">
      <w:pPr>
        <w:ind w:right="-567"/>
        <w:jc w:val="center"/>
        <w:rPr>
          <w:rFonts w:ascii="Arial" w:hAnsi="Arial" w:cs="Arial"/>
          <w:b/>
          <w:sz w:val="18"/>
          <w:szCs w:val="18"/>
          <w:lang w:val="tr-TR"/>
        </w:rPr>
      </w:pPr>
    </w:p>
    <w:p w:rsidR="005543F7" w:rsidRPr="008E1D8F" w:rsidRDefault="005543F7" w:rsidP="005543F7">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5543F7" w:rsidRPr="008E1D8F" w:rsidRDefault="005543F7" w:rsidP="005543F7">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5543F7" w:rsidRPr="008E1D8F" w:rsidRDefault="005543F7" w:rsidP="005543F7">
      <w:pPr>
        <w:pStyle w:val="WW-NormalWeb1"/>
        <w:spacing w:before="0" w:after="0"/>
        <w:jc w:val="both"/>
        <w:rPr>
          <w:rFonts w:ascii="Arial" w:hAnsi="Arial" w:cs="Arial"/>
          <w:b/>
          <w:sz w:val="18"/>
          <w:szCs w:val="18"/>
        </w:rPr>
      </w:pPr>
    </w:p>
    <w:tbl>
      <w:tblPr>
        <w:tblW w:w="0" w:type="auto"/>
        <w:tblInd w:w="108" w:type="dxa"/>
        <w:tblLayout w:type="fixed"/>
        <w:tblLook w:val="0000" w:firstRow="0" w:lastRow="0" w:firstColumn="0" w:lastColumn="0" w:noHBand="0" w:noVBand="0"/>
      </w:tblPr>
      <w:tblGrid>
        <w:gridCol w:w="3780"/>
        <w:gridCol w:w="2340"/>
        <w:gridCol w:w="2669"/>
        <w:gridCol w:w="1589"/>
      </w:tblGrid>
      <w:tr w:rsidR="005543F7" w:rsidRPr="008E1D8F" w:rsidTr="00487554">
        <w:tc>
          <w:tcPr>
            <w:tcW w:w="10378" w:type="dxa"/>
            <w:gridSpan w:val="4"/>
            <w:tcBorders>
              <w:top w:val="single" w:sz="8" w:space="0" w:color="000000"/>
              <w:left w:val="single" w:sz="8" w:space="0" w:color="000000"/>
              <w:bottom w:val="single" w:sz="8" w:space="0" w:color="000000"/>
              <w:right w:val="single" w:sz="8" w:space="0" w:color="000000"/>
            </w:tcBorders>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Makine – Teçhizat (*) (06.1 + 06.3)</w:t>
            </w:r>
          </w:p>
        </w:tc>
      </w:tr>
      <w:tr w:rsidR="005543F7" w:rsidRPr="008E1D8F" w:rsidTr="00487554">
        <w:tc>
          <w:tcPr>
            <w:tcW w:w="378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sz w:val="18"/>
                <w:szCs w:val="18"/>
              </w:rPr>
            </w:pPr>
            <w:r w:rsidRPr="008E1D8F">
              <w:rPr>
                <w:rFonts w:ascii="Arial" w:hAnsi="Arial" w:cs="Arial"/>
                <w:b/>
                <w:color w:val="000000"/>
                <w:sz w:val="18"/>
                <w:szCs w:val="18"/>
              </w:rPr>
              <w:t>Bedeli (TL)</w:t>
            </w:r>
          </w:p>
        </w:tc>
      </w:tr>
      <w:tr w:rsidR="005543F7" w:rsidRPr="008E1D8F" w:rsidTr="00487554">
        <w:tc>
          <w:tcPr>
            <w:tcW w:w="378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bl>
    <w:p w:rsidR="005543F7" w:rsidRPr="00C4599D" w:rsidRDefault="005543F7" w:rsidP="005543F7">
      <w:pPr>
        <w:pStyle w:val="WW-NormalWeb1"/>
        <w:spacing w:before="0" w:after="0"/>
        <w:jc w:val="both"/>
        <w:rPr>
          <w:rFonts w:ascii="Arial" w:hAnsi="Arial" w:cs="Arial"/>
          <w:sz w:val="14"/>
          <w:szCs w:val="14"/>
        </w:rPr>
      </w:pPr>
      <w:r w:rsidRPr="00C4599D">
        <w:rPr>
          <w:rFonts w:ascii="Arial" w:hAnsi="Arial" w:cs="Arial"/>
          <w:b/>
          <w:sz w:val="14"/>
          <w:szCs w:val="14"/>
        </w:rPr>
        <w:t>(*)</w:t>
      </w:r>
      <w:r w:rsidRPr="00C4599D">
        <w:rPr>
          <w:rFonts w:ascii="Arial" w:hAnsi="Arial" w:cs="Arial"/>
          <w:sz w:val="14"/>
          <w:szCs w:val="14"/>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5543F7" w:rsidRDefault="005543F7" w:rsidP="005543F7">
      <w:pPr>
        <w:pStyle w:val="WW-NormalWeb1"/>
        <w:spacing w:before="0" w:after="0"/>
        <w:jc w:val="both"/>
        <w:rPr>
          <w:rFonts w:ascii="Arial" w:hAnsi="Arial" w:cs="Arial"/>
          <w:sz w:val="16"/>
          <w:szCs w:val="16"/>
        </w:rPr>
      </w:pPr>
    </w:p>
    <w:p w:rsidR="00715957" w:rsidRDefault="00715957" w:rsidP="005543F7">
      <w:pPr>
        <w:pStyle w:val="WW-NormalWeb1"/>
        <w:spacing w:before="0" w:after="0"/>
        <w:jc w:val="both"/>
        <w:rPr>
          <w:rFonts w:ascii="Arial" w:hAnsi="Arial" w:cs="Arial"/>
          <w:sz w:val="16"/>
          <w:szCs w:val="16"/>
        </w:rPr>
      </w:pPr>
    </w:p>
    <w:p w:rsidR="00715957" w:rsidRPr="008E1D8F" w:rsidRDefault="00715957" w:rsidP="005543F7">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5543F7" w:rsidRPr="008E1D8F" w:rsidTr="00487554">
        <w:tc>
          <w:tcPr>
            <w:tcW w:w="10348" w:type="dxa"/>
            <w:gridSpan w:val="4"/>
            <w:tcBorders>
              <w:top w:val="single" w:sz="8" w:space="0" w:color="000000"/>
              <w:left w:val="single" w:sz="8" w:space="0" w:color="000000"/>
              <w:bottom w:val="single" w:sz="8" w:space="0" w:color="000000"/>
              <w:right w:val="single" w:sz="8" w:space="0" w:color="000000"/>
            </w:tcBorders>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Sarf Malzemesi (*) (03.2)</w:t>
            </w:r>
          </w:p>
        </w:tc>
      </w:tr>
      <w:tr w:rsidR="005543F7" w:rsidRPr="008E1D8F" w:rsidTr="00487554">
        <w:tc>
          <w:tcPr>
            <w:tcW w:w="378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sz w:val="18"/>
                <w:szCs w:val="18"/>
              </w:rPr>
            </w:pPr>
            <w:r w:rsidRPr="008E1D8F">
              <w:rPr>
                <w:rFonts w:ascii="Arial" w:hAnsi="Arial" w:cs="Arial"/>
                <w:b/>
                <w:color w:val="000000"/>
                <w:sz w:val="18"/>
                <w:szCs w:val="18"/>
              </w:rPr>
              <w:t>Bedeli (TL)</w:t>
            </w:r>
          </w:p>
        </w:tc>
      </w:tr>
      <w:tr w:rsidR="005543F7" w:rsidRPr="008E1D8F" w:rsidTr="00487554">
        <w:tc>
          <w:tcPr>
            <w:tcW w:w="378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Pr="008E1D8F">
              <w:rPr>
                <w:rFonts w:cs="Arial"/>
                <w:sz w:val="18"/>
                <w:szCs w:val="18"/>
              </w:rPr>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bl>
    <w:p w:rsidR="005543F7" w:rsidRPr="00C4599D" w:rsidRDefault="005543F7" w:rsidP="005543F7">
      <w:pPr>
        <w:pStyle w:val="WW-NormalWeb1"/>
        <w:spacing w:before="0" w:after="0"/>
        <w:jc w:val="both"/>
        <w:rPr>
          <w:rFonts w:ascii="Arial" w:hAnsi="Arial" w:cs="Arial"/>
          <w:sz w:val="14"/>
          <w:szCs w:val="14"/>
        </w:rPr>
      </w:pPr>
      <w:r w:rsidRPr="00C4599D">
        <w:rPr>
          <w:rFonts w:ascii="Arial" w:hAnsi="Arial" w:cs="Arial"/>
          <w:b/>
          <w:sz w:val="14"/>
          <w:szCs w:val="14"/>
        </w:rPr>
        <w:t>(*)</w:t>
      </w:r>
      <w:r w:rsidRPr="00C4599D">
        <w:rPr>
          <w:rFonts w:ascii="Arial" w:hAnsi="Arial" w:cs="Arial"/>
          <w:sz w:val="14"/>
          <w:szCs w:val="14"/>
        </w:rPr>
        <w:t>Türkiye temsilcisi aracılığıyla yapılmayan alımlar için alım türü “Yurt dışı” işaretlenmeli ve tüm masraflar dahil (gümrük bedeli, vergiler, nakliye) bedeli yazılmalıdır. Yurt içi alımlarda KDV dahil bedeli yazılmalıdır.</w:t>
      </w:r>
    </w:p>
    <w:p w:rsidR="005543F7" w:rsidRDefault="005543F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Pr="008E1D8F" w:rsidRDefault="00715957" w:rsidP="005543F7">
      <w:pPr>
        <w:pStyle w:val="WW-NormalWeb1"/>
        <w:spacing w:before="0" w:after="0"/>
        <w:jc w:val="both"/>
        <w:rPr>
          <w:rFonts w:ascii="Arial" w:hAnsi="Arial" w:cs="Arial"/>
          <w:color w:val="000000"/>
          <w:sz w:val="18"/>
          <w:szCs w:val="18"/>
        </w:rPr>
      </w:pPr>
    </w:p>
    <w:tbl>
      <w:tblPr>
        <w:tblW w:w="4898" w:type="pct"/>
        <w:tblInd w:w="108" w:type="dxa"/>
        <w:tblLook w:val="0000" w:firstRow="0" w:lastRow="0" w:firstColumn="0" w:lastColumn="0" w:noHBand="0" w:noVBand="0"/>
      </w:tblPr>
      <w:tblGrid>
        <w:gridCol w:w="2555"/>
        <w:gridCol w:w="2835"/>
        <w:gridCol w:w="3402"/>
        <w:gridCol w:w="1556"/>
      </w:tblGrid>
      <w:tr w:rsidR="005543F7" w:rsidRPr="008E1D8F" w:rsidTr="00487554">
        <w:tc>
          <w:tcPr>
            <w:tcW w:w="5000" w:type="pct"/>
            <w:gridSpan w:val="4"/>
            <w:tcBorders>
              <w:top w:val="single" w:sz="8" w:space="0" w:color="000000"/>
              <w:left w:val="single" w:sz="8" w:space="0" w:color="000000"/>
              <w:bottom w:val="single" w:sz="8" w:space="0" w:color="000000"/>
              <w:right w:val="single" w:sz="8" w:space="0" w:color="000000"/>
            </w:tcBorders>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lastRenderedPageBreak/>
              <w:t>Hizmet Alımı (03.5)</w:t>
            </w:r>
          </w:p>
        </w:tc>
      </w:tr>
      <w:tr w:rsidR="005543F7" w:rsidRPr="008E1D8F" w:rsidTr="00487554">
        <w:trPr>
          <w:trHeight w:val="357"/>
        </w:trPr>
        <w:tc>
          <w:tcPr>
            <w:tcW w:w="1234" w:type="pct"/>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Bedeli (TL)</w:t>
            </w:r>
          </w:p>
        </w:tc>
      </w:tr>
      <w:tr w:rsidR="005543F7" w:rsidRPr="008E1D8F" w:rsidTr="00487554">
        <w:tc>
          <w:tcPr>
            <w:tcW w:w="1234" w:type="pct"/>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8E1D8F" w:rsidRDefault="005543F7" w:rsidP="00487554">
            <w:pPr>
              <w:pStyle w:val="WW-NormalWeb1"/>
              <w:snapToGrid w:val="0"/>
              <w:spacing w:before="60" w:after="60"/>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b/>
                <w:color w:val="FF0000"/>
                <w:sz w:val="18"/>
                <w:szCs w:val="18"/>
              </w:rPr>
            </w:pPr>
          </w:p>
        </w:tc>
      </w:tr>
      <w:tr w:rsidR="005543F7" w:rsidRPr="008E1D8F" w:rsidTr="00487554">
        <w:tc>
          <w:tcPr>
            <w:tcW w:w="1234" w:type="pct"/>
            <w:tcBorders>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5543F7" w:rsidRPr="008E1D8F" w:rsidRDefault="005543F7" w:rsidP="00487554">
            <w:pPr>
              <w:pStyle w:val="WW-NormalWeb1"/>
              <w:snapToGrid w:val="0"/>
              <w:spacing w:before="60" w:after="60"/>
              <w:rPr>
                <w:rFonts w:ascii="Arial" w:hAnsi="Arial" w:cs="Arial"/>
                <w:color w:val="000000"/>
                <w:sz w:val="18"/>
                <w:szCs w:val="18"/>
              </w:rPr>
            </w:pPr>
          </w:p>
        </w:tc>
        <w:tc>
          <w:tcPr>
            <w:tcW w:w="753" w:type="pct"/>
            <w:tcBorders>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r>
      <w:tr w:rsidR="005543F7" w:rsidRPr="008E1D8F" w:rsidTr="00487554">
        <w:tc>
          <w:tcPr>
            <w:tcW w:w="1234" w:type="pct"/>
            <w:tcBorders>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5543F7" w:rsidRPr="008E1D8F" w:rsidRDefault="005543F7" w:rsidP="00487554">
            <w:pPr>
              <w:pStyle w:val="WW-NormalWeb1"/>
              <w:snapToGrid w:val="0"/>
              <w:spacing w:before="60" w:after="60"/>
              <w:rPr>
                <w:rFonts w:ascii="Arial" w:hAnsi="Arial" w:cs="Arial"/>
                <w:color w:val="000000"/>
                <w:sz w:val="18"/>
                <w:szCs w:val="18"/>
              </w:rPr>
            </w:pPr>
          </w:p>
        </w:tc>
        <w:tc>
          <w:tcPr>
            <w:tcW w:w="753" w:type="pct"/>
            <w:tcBorders>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r>
    </w:tbl>
    <w:p w:rsidR="005543F7" w:rsidRDefault="005543F7" w:rsidP="00404A66">
      <w:pPr>
        <w:pStyle w:val="WW-NormalWeb1"/>
        <w:spacing w:before="0" w:after="0"/>
        <w:jc w:val="both"/>
        <w:rPr>
          <w:rFonts w:ascii="Arial" w:hAnsi="Arial" w:cs="Arial"/>
          <w:color w:val="000000"/>
          <w:sz w:val="16"/>
          <w:szCs w:val="16"/>
        </w:rPr>
      </w:pPr>
    </w:p>
    <w:p w:rsidR="005543F7" w:rsidRDefault="005543F7" w:rsidP="00404A66">
      <w:pPr>
        <w:pStyle w:val="WW-NormalWeb1"/>
        <w:spacing w:before="0" w:after="0"/>
        <w:jc w:val="both"/>
        <w:rPr>
          <w:rFonts w:ascii="Arial" w:hAnsi="Arial" w:cs="Arial"/>
          <w:color w:val="000000"/>
          <w:sz w:val="16"/>
          <w:szCs w:val="16"/>
        </w:rPr>
      </w:pPr>
    </w:p>
    <w:p w:rsidR="00C4599D" w:rsidRDefault="00C4599D" w:rsidP="00404A6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5543F7" w:rsidRPr="00747CB3" w:rsidTr="00487554">
        <w:tc>
          <w:tcPr>
            <w:tcW w:w="5000" w:type="pct"/>
            <w:gridSpan w:val="4"/>
            <w:tcBorders>
              <w:top w:val="single" w:sz="8" w:space="0" w:color="000000"/>
              <w:left w:val="single" w:sz="8" w:space="0" w:color="000000"/>
              <w:bottom w:val="single" w:sz="8" w:space="0" w:color="000000"/>
              <w:right w:val="single" w:sz="8" w:space="0" w:color="000000"/>
            </w:tcBorders>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5543F7" w:rsidRPr="00747CB3" w:rsidTr="00487554">
        <w:trPr>
          <w:trHeight w:val="357"/>
        </w:trPr>
        <w:tc>
          <w:tcPr>
            <w:tcW w:w="1233" w:type="pct"/>
            <w:tcBorders>
              <w:top w:val="single" w:sz="8" w:space="0" w:color="000000"/>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4247" w:type="pct"/>
            <w:gridSpan w:val="3"/>
            <w:tcBorders>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color w:val="000000"/>
                <w:sz w:val="18"/>
                <w:szCs w:val="18"/>
              </w:rPr>
            </w:pPr>
          </w:p>
        </w:tc>
      </w:tr>
    </w:tbl>
    <w:p w:rsidR="002308D5" w:rsidRPr="00C4599D" w:rsidRDefault="000579B8" w:rsidP="002308D5">
      <w:pPr>
        <w:spacing w:after="120"/>
        <w:ind w:right="45"/>
        <w:jc w:val="both"/>
        <w:rPr>
          <w:rFonts w:ascii="Arial" w:hAnsi="Arial" w:cs="Arial"/>
          <w:sz w:val="14"/>
          <w:szCs w:val="14"/>
          <w:lang w:val="tr-TR" w:eastAsia="tr-TR"/>
        </w:rPr>
      </w:pPr>
      <w:r w:rsidRPr="00C4599D">
        <w:rPr>
          <w:rFonts w:ascii="Arial" w:hAnsi="Arial" w:cs="Arial"/>
          <w:b/>
          <w:sz w:val="14"/>
          <w:szCs w:val="14"/>
          <w:lang w:val="tr-TR" w:eastAsia="tr-TR"/>
        </w:rPr>
        <w:t>(*)</w:t>
      </w:r>
      <w:r w:rsidRPr="00C4599D">
        <w:rPr>
          <w:rFonts w:ascii="Arial" w:hAnsi="Arial" w:cs="Arial"/>
          <w:sz w:val="14"/>
          <w:szCs w:val="14"/>
          <w:lang w:val="tr-TR" w:eastAsia="tr-TR"/>
        </w:rPr>
        <w:t xml:space="preserve"> </w:t>
      </w:r>
      <w:r w:rsidR="00931377" w:rsidRPr="00C4599D">
        <w:rPr>
          <w:rFonts w:ascii="Arial" w:hAnsi="Arial" w:cs="Arial"/>
          <w:sz w:val="14"/>
          <w:szCs w:val="14"/>
          <w:lang w:val="tr-TR" w:eastAsia="tr-TR"/>
        </w:rPr>
        <w:t>Bu fasıl kapsamında beklenen proje çıktı</w:t>
      </w:r>
      <w:r w:rsidRPr="00C4599D">
        <w:rPr>
          <w:rFonts w:ascii="Arial" w:hAnsi="Arial" w:cs="Arial"/>
          <w:sz w:val="14"/>
          <w:szCs w:val="14"/>
          <w:lang w:val="tr-TR" w:eastAsia="tr-TR"/>
        </w:rPr>
        <w:t xml:space="preserve"> ve </w:t>
      </w:r>
      <w:r w:rsidR="00931377" w:rsidRPr="00C4599D">
        <w:rPr>
          <w:rFonts w:ascii="Arial" w:hAnsi="Arial" w:cs="Arial"/>
          <w:sz w:val="14"/>
          <w:szCs w:val="14"/>
          <w:lang w:val="tr-TR" w:eastAsia="tr-TR"/>
        </w:rPr>
        <w:t>larının ilgili paydaşlar ve potansiyel kullanıcılar ile paylaşılmas</w:t>
      </w:r>
      <w:r w:rsidR="002308D5" w:rsidRPr="00C4599D">
        <w:rPr>
          <w:rFonts w:ascii="Arial" w:hAnsi="Arial" w:cs="Arial"/>
          <w:sz w:val="14"/>
          <w:szCs w:val="14"/>
          <w:lang w:val="tr-TR" w:eastAsia="tr-TR"/>
        </w:rPr>
        <w:t xml:space="preserve">ına yönelik yapılacak toplantı, </w:t>
      </w:r>
      <w:r w:rsidR="00931377" w:rsidRPr="00C4599D">
        <w:rPr>
          <w:rFonts w:ascii="Arial" w:hAnsi="Arial" w:cs="Arial"/>
          <w:sz w:val="14"/>
          <w:szCs w:val="14"/>
          <w:lang w:val="tr-TR" w:eastAsia="tr-TR"/>
        </w:rPr>
        <w:t xml:space="preserve">çalıştay vb. çalışmalar </w:t>
      </w:r>
      <w:r w:rsidR="0092417C" w:rsidRPr="00C4599D">
        <w:rPr>
          <w:rFonts w:ascii="Arial" w:hAnsi="Arial" w:cs="Arial"/>
          <w:sz w:val="14"/>
          <w:szCs w:val="14"/>
          <w:lang w:val="tr-TR" w:eastAsia="tr-TR"/>
        </w:rPr>
        <w:t>için proje bütçesinde en fazla 3</w:t>
      </w:r>
      <w:r w:rsidR="00931377" w:rsidRPr="00C4599D">
        <w:rPr>
          <w:rFonts w:ascii="Arial" w:hAnsi="Arial" w:cs="Arial"/>
          <w:sz w:val="14"/>
          <w:szCs w:val="14"/>
          <w:lang w:val="tr-TR" w:eastAsia="tr-TR"/>
        </w:rPr>
        <w:t>0.000 TL’ye kadar ödenek talebinde bulunulabilir.</w:t>
      </w:r>
      <w:r w:rsidR="002308D5" w:rsidRPr="00C4599D">
        <w:rPr>
          <w:rFonts w:ascii="Arial" w:hAnsi="Arial" w:cs="Arial"/>
          <w:sz w:val="14"/>
          <w:szCs w:val="14"/>
          <w:lang w:val="tr-TR" w:eastAsia="tr-TR"/>
        </w:rPr>
        <w:t xml:space="preserve"> Bu fasıldan başka fasıllara, başka fasıllardan bu fasıla aktarım yapılamaz. Fasıl kullanımı Grup onayı ile olmalıdır.</w:t>
      </w:r>
    </w:p>
    <w:p w:rsidR="002308D5" w:rsidRPr="00C4599D" w:rsidRDefault="002308D5" w:rsidP="002308D5">
      <w:pPr>
        <w:ind w:right="48"/>
        <w:jc w:val="both"/>
        <w:rPr>
          <w:rFonts w:ascii="Arial" w:hAnsi="Arial" w:cs="Arial"/>
          <w:sz w:val="14"/>
          <w:szCs w:val="14"/>
          <w:lang w:val="tr-TR" w:eastAsia="tr-TR"/>
        </w:rPr>
      </w:pPr>
      <w:r w:rsidRPr="00C4599D">
        <w:rPr>
          <w:rFonts w:ascii="Arial" w:hAnsi="Arial" w:cs="Arial"/>
          <w:b/>
          <w:sz w:val="14"/>
          <w:szCs w:val="14"/>
          <w:lang w:val="tr-TR"/>
        </w:rPr>
        <w:t>(**)</w:t>
      </w:r>
      <w:r w:rsidRPr="00C4599D">
        <w:rPr>
          <w:rFonts w:ascii="Arial" w:hAnsi="Arial" w:cs="Arial"/>
          <w:sz w:val="14"/>
          <w:szCs w:val="14"/>
          <w:lang w:val="tr-TR"/>
        </w:rPr>
        <w:t xml:space="preserve">  </w:t>
      </w:r>
      <w:r w:rsidRPr="00C4599D">
        <w:rPr>
          <w:rFonts w:ascii="Arial" w:hAnsi="Arial" w:cs="Arial"/>
          <w:sz w:val="14"/>
          <w:szCs w:val="14"/>
          <w:u w:val="single"/>
          <w:lang w:val="tr-TR" w:eastAsia="tr-TR"/>
        </w:rPr>
        <w:t>Çalıştay, toplantı düzenlenmesi/kurum kuruluş ziyaretleri kapsamında yapılacak giderler:</w:t>
      </w:r>
    </w:p>
    <w:p w:rsidR="002308D5" w:rsidRPr="00C4599D" w:rsidRDefault="002308D5" w:rsidP="002308D5">
      <w:pPr>
        <w:numPr>
          <w:ilvl w:val="0"/>
          <w:numId w:val="6"/>
        </w:numPr>
        <w:ind w:left="567" w:right="48" w:hanging="207"/>
        <w:jc w:val="both"/>
        <w:rPr>
          <w:rFonts w:ascii="Arial" w:hAnsi="Arial" w:cs="Arial"/>
          <w:sz w:val="14"/>
          <w:szCs w:val="14"/>
          <w:lang w:val="tr-TR"/>
        </w:rPr>
      </w:pPr>
      <w:r w:rsidRPr="00C4599D">
        <w:rPr>
          <w:rFonts w:ascii="Arial" w:hAnsi="Arial" w:cs="Arial"/>
          <w:sz w:val="14"/>
          <w:szCs w:val="14"/>
          <w:lang w:val="tr-TR" w:eastAsia="tr-TR"/>
        </w:rPr>
        <w:t>Yurt dışından katılımcı davet edilemez, yurt dışına gidilemez.</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Toplantının düzenlendiği ilden katılanlara gündelik ve konaklama ödemesi yapılmaz.</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Çalıştay/toplantılarda ikram gideri 1.000’ TL’den fazla olamaz.</w:t>
      </w:r>
    </w:p>
    <w:p w:rsidR="002308D5" w:rsidRPr="00C4599D" w:rsidRDefault="002308D5" w:rsidP="002308D5">
      <w:pPr>
        <w:ind w:left="567" w:right="48"/>
        <w:jc w:val="both"/>
        <w:rPr>
          <w:rFonts w:ascii="Arial" w:hAnsi="Arial" w:cs="Arial"/>
          <w:sz w:val="14"/>
          <w:szCs w:val="14"/>
          <w:lang w:val="tr-TR" w:eastAsia="tr-TR"/>
        </w:rPr>
      </w:pPr>
    </w:p>
    <w:p w:rsidR="002308D5" w:rsidRPr="00C4599D" w:rsidRDefault="002308D5" w:rsidP="002308D5">
      <w:pPr>
        <w:spacing w:after="120"/>
        <w:ind w:right="45" w:firstLine="284"/>
        <w:jc w:val="both"/>
        <w:rPr>
          <w:rFonts w:ascii="Arial" w:hAnsi="Arial" w:cs="Arial"/>
          <w:sz w:val="14"/>
          <w:szCs w:val="14"/>
          <w:lang w:val="tr-TR" w:eastAsia="tr-TR"/>
        </w:rPr>
      </w:pPr>
      <w:r w:rsidRPr="00C4599D">
        <w:rPr>
          <w:rFonts w:ascii="Arial" w:hAnsi="Arial" w:cs="Arial"/>
          <w:sz w:val="14"/>
          <w:szCs w:val="14"/>
          <w:lang w:val="tr-TR" w:eastAsia="tr-TR"/>
        </w:rPr>
        <w:t xml:space="preserve">  </w:t>
      </w:r>
      <w:r w:rsidRPr="00C4599D">
        <w:rPr>
          <w:rFonts w:ascii="Arial" w:hAnsi="Arial" w:cs="Arial"/>
          <w:sz w:val="14"/>
          <w:szCs w:val="14"/>
          <w:u w:val="single"/>
          <w:lang w:val="tr-TR" w:eastAsia="tr-TR"/>
        </w:rPr>
        <w:t xml:space="preserve">Web sitesi giderleri: </w:t>
      </w:r>
      <w:r w:rsidRPr="00C4599D">
        <w:rPr>
          <w:rFonts w:ascii="Arial" w:hAnsi="Arial" w:cs="Arial"/>
          <w:sz w:val="14"/>
          <w:szCs w:val="14"/>
          <w:lang w:val="tr-TR" w:eastAsia="tr-TR"/>
        </w:rPr>
        <w:t xml:space="preserve"> 1.000 TL’den fazla olamaz.</w:t>
      </w:r>
    </w:p>
    <w:p w:rsidR="002308D5" w:rsidRPr="00C4599D" w:rsidRDefault="002308D5" w:rsidP="002308D5">
      <w:pPr>
        <w:spacing w:after="120"/>
        <w:ind w:right="45"/>
        <w:jc w:val="both"/>
        <w:rPr>
          <w:rFonts w:ascii="Arial" w:hAnsi="Arial" w:cs="Arial"/>
          <w:sz w:val="14"/>
          <w:szCs w:val="14"/>
          <w:lang w:val="tr-TR" w:eastAsia="tr-TR"/>
        </w:rPr>
      </w:pPr>
      <w:r w:rsidRPr="00C4599D">
        <w:rPr>
          <w:rFonts w:ascii="Arial" w:hAnsi="Arial" w:cs="Arial"/>
          <w:sz w:val="14"/>
          <w:szCs w:val="14"/>
          <w:lang w:val="tr-TR" w:eastAsia="tr-TR"/>
        </w:rPr>
        <w:t xml:space="preserve">        </w:t>
      </w:r>
      <w:r w:rsidRPr="00C4599D">
        <w:rPr>
          <w:rFonts w:ascii="Arial" w:hAnsi="Arial" w:cs="Arial"/>
          <w:sz w:val="14"/>
          <w:szCs w:val="14"/>
          <w:u w:val="single"/>
          <w:lang w:val="tr-TR" w:eastAsia="tr-TR"/>
        </w:rPr>
        <w:t>Kırtasiye/Sarf malzemesi/Baskı ve cilt/Posta giderleri</w:t>
      </w:r>
      <w:r w:rsidRPr="00C4599D">
        <w:rPr>
          <w:rFonts w:ascii="Arial" w:hAnsi="Arial" w:cs="Arial"/>
          <w:sz w:val="14"/>
          <w:szCs w:val="14"/>
          <w:lang w:val="tr-TR" w:eastAsia="tr-TR"/>
        </w:rPr>
        <w:t xml:space="preserve">: 500 TL’den fazla olamaz. </w:t>
      </w:r>
    </w:p>
    <w:p w:rsidR="00BF1FC3" w:rsidRDefault="00BF1FC3" w:rsidP="00A32E03">
      <w:pPr>
        <w:jc w:val="center"/>
        <w:rPr>
          <w:rFonts w:ascii="Arial" w:hAnsi="Arial" w:cs="Arial"/>
          <w:b/>
          <w:sz w:val="18"/>
          <w:szCs w:val="18"/>
          <w:lang w:val="tr-TR"/>
        </w:rPr>
      </w:pPr>
    </w:p>
    <w:p w:rsidR="00A32E03" w:rsidRDefault="00A32E03" w:rsidP="00A32E03">
      <w:pPr>
        <w:jc w:val="center"/>
        <w:rPr>
          <w:rFonts w:ascii="Arial" w:hAnsi="Arial" w:cs="Arial"/>
          <w:b/>
          <w:sz w:val="18"/>
          <w:szCs w:val="18"/>
          <w:lang w:val="tr-TR"/>
        </w:rPr>
      </w:pPr>
      <w:r w:rsidRPr="002A683A">
        <w:rPr>
          <w:rFonts w:ascii="Arial" w:hAnsi="Arial" w:cs="Arial"/>
          <w:b/>
          <w:sz w:val="18"/>
          <w:szCs w:val="18"/>
          <w:lang w:val="tr-TR"/>
        </w:rPr>
        <w:t>Saha Çalışması Planı</w:t>
      </w:r>
    </w:p>
    <w:p w:rsidR="00A32E03" w:rsidRDefault="00A32E03" w:rsidP="00A32E03">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A32E03" w:rsidRPr="008716EA" w:rsidRDefault="00A32E03" w:rsidP="00A32E03">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A32E03" w:rsidRPr="0037273D" w:rsidTr="00141EFE">
        <w:trPr>
          <w:trHeight w:val="624"/>
          <w:jc w:val="center"/>
        </w:trPr>
        <w:tc>
          <w:tcPr>
            <w:tcW w:w="908" w:type="dxa"/>
            <w:shd w:val="clear" w:color="auto" w:fill="auto"/>
            <w:vAlign w:val="center"/>
          </w:tcPr>
          <w:p w:rsidR="00A32E03" w:rsidRPr="0037273D" w:rsidRDefault="00A32E03" w:rsidP="00141EFE">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Ulaşım Aracı</w:t>
            </w:r>
          </w:p>
          <w:p w:rsidR="00A32E03" w:rsidRPr="0037273D" w:rsidRDefault="00A32E03" w:rsidP="00141EFE">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A32E03" w:rsidRPr="0037273D" w:rsidRDefault="00A32E03" w:rsidP="00141EFE">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A32E03" w:rsidRPr="0037273D" w:rsidRDefault="00A32E03" w:rsidP="00141EFE">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A32E03" w:rsidRPr="0037273D" w:rsidTr="00141EFE">
        <w:trPr>
          <w:trHeight w:val="624"/>
          <w:jc w:val="center"/>
        </w:trPr>
        <w:tc>
          <w:tcPr>
            <w:tcW w:w="908" w:type="dxa"/>
            <w:shd w:val="clear" w:color="auto" w:fill="auto"/>
          </w:tcPr>
          <w:p w:rsidR="00A32E03" w:rsidRPr="0037273D" w:rsidRDefault="00A32E03" w:rsidP="00141EF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140" w:type="dxa"/>
            <w:shd w:val="clear" w:color="auto" w:fill="auto"/>
          </w:tcPr>
          <w:p w:rsidR="00A32E03" w:rsidRPr="0037273D" w:rsidRDefault="00A32E03" w:rsidP="00141EF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47" w:type="dxa"/>
            <w:shd w:val="clear" w:color="auto" w:fill="auto"/>
          </w:tcPr>
          <w:p w:rsidR="00A32E03" w:rsidRPr="0037273D" w:rsidRDefault="00A32E03" w:rsidP="00141EF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141EFE">
            <w:pPr>
              <w:jc w:val="center"/>
              <w:rPr>
                <w:rFonts w:ascii="Arial" w:hAnsi="Arial" w:cs="Arial"/>
                <w:sz w:val="18"/>
                <w:szCs w:val="18"/>
                <w:lang w:val="tr-TR"/>
              </w:rPr>
            </w:pPr>
          </w:p>
        </w:tc>
      </w:tr>
      <w:tr w:rsidR="00A32E03" w:rsidRPr="0037273D" w:rsidTr="00141EFE">
        <w:trPr>
          <w:trHeight w:val="624"/>
          <w:jc w:val="center"/>
        </w:trPr>
        <w:tc>
          <w:tcPr>
            <w:tcW w:w="908" w:type="dxa"/>
            <w:shd w:val="clear" w:color="auto" w:fill="auto"/>
          </w:tcPr>
          <w:p w:rsidR="00A32E03" w:rsidRPr="0037273D" w:rsidRDefault="00A32E03" w:rsidP="00141EF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47" w:type="dxa"/>
            <w:shd w:val="clear" w:color="auto" w:fill="auto"/>
          </w:tcPr>
          <w:p w:rsidR="00A32E03" w:rsidRPr="0037273D" w:rsidRDefault="00A32E03" w:rsidP="00141EF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141EFE">
            <w:pPr>
              <w:jc w:val="center"/>
              <w:rPr>
                <w:rFonts w:ascii="Arial" w:hAnsi="Arial" w:cs="Arial"/>
                <w:sz w:val="18"/>
                <w:szCs w:val="18"/>
                <w:lang w:val="tr-TR"/>
              </w:rPr>
            </w:pPr>
          </w:p>
        </w:tc>
      </w:tr>
      <w:tr w:rsidR="00A32E03" w:rsidRPr="0037273D" w:rsidTr="00141EFE">
        <w:trPr>
          <w:trHeight w:val="624"/>
          <w:jc w:val="center"/>
        </w:trPr>
        <w:tc>
          <w:tcPr>
            <w:tcW w:w="90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47" w:type="dxa"/>
            <w:shd w:val="clear" w:color="auto" w:fill="auto"/>
          </w:tcPr>
          <w:p w:rsidR="00A32E03" w:rsidRPr="0037273D" w:rsidRDefault="00A32E03" w:rsidP="00141EF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141EFE">
            <w:pPr>
              <w:jc w:val="center"/>
              <w:rPr>
                <w:rFonts w:ascii="Arial" w:hAnsi="Arial" w:cs="Arial"/>
                <w:sz w:val="18"/>
                <w:szCs w:val="18"/>
                <w:lang w:val="tr-TR"/>
              </w:rPr>
            </w:pPr>
          </w:p>
        </w:tc>
      </w:tr>
      <w:tr w:rsidR="00A32E03" w:rsidRPr="0037273D" w:rsidTr="00141EFE">
        <w:trPr>
          <w:trHeight w:val="624"/>
          <w:jc w:val="center"/>
        </w:trPr>
        <w:tc>
          <w:tcPr>
            <w:tcW w:w="90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534" w:type="dxa"/>
            <w:shd w:val="clear" w:color="auto" w:fill="auto"/>
          </w:tcPr>
          <w:p w:rsidR="00A32E03" w:rsidRPr="0037273D" w:rsidRDefault="00A32E03" w:rsidP="00141EFE">
            <w:pPr>
              <w:rPr>
                <w:rFonts w:ascii="Arial" w:hAnsi="Arial" w:cs="Arial"/>
                <w:sz w:val="18"/>
                <w:szCs w:val="18"/>
                <w:lang w:val="tr-TR"/>
              </w:rPr>
            </w:pPr>
          </w:p>
        </w:tc>
        <w:tc>
          <w:tcPr>
            <w:tcW w:w="1140" w:type="dxa"/>
            <w:shd w:val="clear" w:color="auto" w:fill="auto"/>
          </w:tcPr>
          <w:p w:rsidR="00A32E03" w:rsidRPr="0037273D" w:rsidRDefault="00A32E03" w:rsidP="00141EFE">
            <w:pPr>
              <w:rPr>
                <w:rFonts w:ascii="Arial" w:hAnsi="Arial" w:cs="Arial"/>
                <w:sz w:val="18"/>
                <w:szCs w:val="18"/>
                <w:lang w:val="tr-TR"/>
              </w:rPr>
            </w:pPr>
          </w:p>
        </w:tc>
        <w:tc>
          <w:tcPr>
            <w:tcW w:w="1257" w:type="dxa"/>
            <w:shd w:val="clear" w:color="auto" w:fill="auto"/>
          </w:tcPr>
          <w:p w:rsidR="00A32E03" w:rsidRPr="0037273D" w:rsidRDefault="00A32E03" w:rsidP="00141EFE">
            <w:pPr>
              <w:rPr>
                <w:rFonts w:ascii="Arial" w:hAnsi="Arial" w:cs="Arial"/>
                <w:sz w:val="18"/>
                <w:szCs w:val="18"/>
                <w:lang w:val="tr-TR"/>
              </w:rPr>
            </w:pPr>
          </w:p>
        </w:tc>
        <w:tc>
          <w:tcPr>
            <w:tcW w:w="1288" w:type="dxa"/>
            <w:shd w:val="clear" w:color="auto" w:fill="auto"/>
          </w:tcPr>
          <w:p w:rsidR="00A32E03" w:rsidRPr="0037273D" w:rsidRDefault="00A32E03" w:rsidP="00141EFE">
            <w:pPr>
              <w:rPr>
                <w:rFonts w:ascii="Arial" w:hAnsi="Arial" w:cs="Arial"/>
                <w:sz w:val="18"/>
                <w:szCs w:val="18"/>
                <w:lang w:val="tr-TR"/>
              </w:rPr>
            </w:pPr>
          </w:p>
        </w:tc>
        <w:tc>
          <w:tcPr>
            <w:tcW w:w="1247" w:type="dxa"/>
            <w:shd w:val="clear" w:color="auto" w:fill="auto"/>
          </w:tcPr>
          <w:p w:rsidR="00A32E03" w:rsidRPr="0037273D" w:rsidRDefault="00A32E03" w:rsidP="00141EFE">
            <w:pPr>
              <w:rPr>
                <w:rFonts w:ascii="Arial" w:hAnsi="Arial" w:cs="Arial"/>
                <w:sz w:val="18"/>
                <w:szCs w:val="18"/>
                <w:lang w:val="tr-TR"/>
              </w:rPr>
            </w:pPr>
          </w:p>
        </w:tc>
        <w:tc>
          <w:tcPr>
            <w:tcW w:w="1698" w:type="dxa"/>
            <w:gridSpan w:val="2"/>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A32E03" w:rsidRPr="0037273D" w:rsidRDefault="00A32E03" w:rsidP="00141EFE">
            <w:pPr>
              <w:jc w:val="center"/>
              <w:rPr>
                <w:rFonts w:ascii="Arial" w:hAnsi="Arial" w:cs="Arial"/>
                <w:sz w:val="18"/>
                <w:szCs w:val="18"/>
                <w:lang w:val="tr-TR"/>
              </w:rPr>
            </w:pPr>
          </w:p>
          <w:p w:rsidR="00A32E03" w:rsidRPr="0037273D" w:rsidRDefault="00A32E03" w:rsidP="00141EFE">
            <w:pPr>
              <w:jc w:val="center"/>
              <w:rPr>
                <w:rFonts w:ascii="Arial" w:hAnsi="Arial" w:cs="Arial"/>
                <w:sz w:val="18"/>
                <w:szCs w:val="18"/>
                <w:lang w:val="tr-TR"/>
              </w:rPr>
            </w:pPr>
          </w:p>
        </w:tc>
      </w:tr>
    </w:tbl>
    <w:p w:rsidR="00A32E03" w:rsidRPr="00C4599D" w:rsidRDefault="00A32E03" w:rsidP="00A32E03">
      <w:pPr>
        <w:rPr>
          <w:rFonts w:ascii="Arial" w:hAnsi="Arial" w:cs="Arial"/>
          <w:sz w:val="14"/>
          <w:szCs w:val="14"/>
          <w:lang w:val="tr-TR"/>
        </w:rPr>
      </w:pPr>
      <w:r w:rsidRPr="00C4599D">
        <w:rPr>
          <w:rFonts w:ascii="Arial" w:hAnsi="Arial" w:cs="Arial"/>
          <w:b/>
          <w:sz w:val="14"/>
          <w:szCs w:val="14"/>
          <w:lang w:val="tr-TR"/>
        </w:rPr>
        <w:t xml:space="preserve">(*) </w:t>
      </w:r>
      <w:r w:rsidRPr="00C4599D">
        <w:rPr>
          <w:rFonts w:ascii="Arial" w:hAnsi="Arial" w:cs="Arial"/>
          <w:sz w:val="14"/>
          <w:szCs w:val="14"/>
          <w:lang w:val="tr-TR"/>
        </w:rPr>
        <w:t xml:space="preserve">Aynı bölgeye, farklı zamanlarda seyahat yapılacak olması durumunda, her seyahate ait bilgiler birbirini takip eden satırlara ayrı ayrı girilmelidir. </w:t>
      </w:r>
    </w:p>
    <w:p w:rsidR="00A32E03" w:rsidRPr="00C4599D" w:rsidRDefault="00A32E03" w:rsidP="00A32E03">
      <w:pPr>
        <w:rPr>
          <w:rFonts w:ascii="Arial" w:hAnsi="Arial" w:cs="Arial"/>
          <w:sz w:val="14"/>
          <w:szCs w:val="14"/>
          <w:lang w:val="tr-TR"/>
        </w:rPr>
      </w:pPr>
      <w:r w:rsidRPr="00C4599D">
        <w:rPr>
          <w:rFonts w:ascii="Arial" w:hAnsi="Arial" w:cs="Arial"/>
          <w:b/>
          <w:sz w:val="14"/>
          <w:szCs w:val="14"/>
          <w:lang w:val="tr-TR"/>
        </w:rPr>
        <w:t xml:space="preserve">(**) </w:t>
      </w:r>
      <w:r w:rsidRPr="00C4599D">
        <w:rPr>
          <w:rFonts w:ascii="Arial" w:hAnsi="Arial" w:cs="Arial"/>
          <w:sz w:val="14"/>
          <w:szCs w:val="14"/>
          <w:lang w:val="tr-TR"/>
        </w:rPr>
        <w:t>Milli/Tabiat parkları, sulak alan, ormanlık alan,  koruma bölgesi, doğal/tarihi sit alanı, mağaralar, askeri bölge, özel bölge, şahıs/resmi işletmeleri (tarım alanı, çiftlik, mezbaha vb.)</w:t>
      </w:r>
    </w:p>
    <w:p w:rsidR="00A32E03" w:rsidRPr="00C4599D" w:rsidRDefault="00A32E03" w:rsidP="00A32E03">
      <w:pPr>
        <w:rPr>
          <w:rFonts w:ascii="Arial" w:hAnsi="Arial" w:cs="Arial"/>
          <w:sz w:val="14"/>
          <w:szCs w:val="14"/>
          <w:lang w:val="tr-TR"/>
        </w:rPr>
      </w:pPr>
      <w:r w:rsidRPr="00C4599D">
        <w:rPr>
          <w:rFonts w:ascii="Arial" w:hAnsi="Arial" w:cs="Arial"/>
          <w:b/>
          <w:sz w:val="14"/>
          <w:szCs w:val="14"/>
          <w:lang w:val="tr-TR"/>
        </w:rPr>
        <w:t xml:space="preserve">(***) </w:t>
      </w:r>
      <w:r w:rsidRPr="00C4599D">
        <w:rPr>
          <w:rFonts w:ascii="Arial" w:hAnsi="Arial" w:cs="Arial"/>
          <w:sz w:val="14"/>
          <w:szCs w:val="14"/>
          <w:lang w:val="tr-TR"/>
        </w:rPr>
        <w:t xml:space="preserve">Başvuru öncesinde TÜBİTAK ana sayfasında yer alan “YASAL/ÖZEL* İZİN BELGESİ BİLGİ NOTU”nun detaylı olarak incelenmesi gerekmektedir. </w:t>
      </w:r>
    </w:p>
    <w:p w:rsidR="00A32E03" w:rsidRPr="00C4599D" w:rsidRDefault="00A32E03" w:rsidP="00A32E03">
      <w:pPr>
        <w:rPr>
          <w:rFonts w:ascii="Arial" w:hAnsi="Arial" w:cs="Arial"/>
          <w:b/>
          <w:color w:val="000000"/>
          <w:sz w:val="14"/>
          <w:szCs w:val="14"/>
        </w:rPr>
      </w:pPr>
      <w:r w:rsidRPr="00C4599D">
        <w:rPr>
          <w:rFonts w:ascii="Arial" w:hAnsi="Arial" w:cs="Arial"/>
          <w:b/>
          <w:sz w:val="14"/>
          <w:szCs w:val="14"/>
          <w:lang w:val="tr-TR"/>
        </w:rPr>
        <w:t>(****)</w:t>
      </w:r>
      <w:r w:rsidRPr="00C4599D">
        <w:rPr>
          <w:rFonts w:ascii="Arial" w:hAnsi="Arial" w:cs="Arial"/>
          <w:sz w:val="14"/>
          <w:szCs w:val="14"/>
          <w:lang w:val="tr-TR"/>
        </w:rPr>
        <w:t>Toplam Katedilecek Yol” kısmında hesaplanan toplam mesafe “Yurt içi Saha Çalışması Seyahat Giderleri” tablosundaki mesafe ile aynı olmalıdır.</w:t>
      </w:r>
      <w:r w:rsidRPr="00C4599D">
        <w:rPr>
          <w:rFonts w:ascii="Arial" w:hAnsi="Arial" w:cs="Arial"/>
          <w:b/>
          <w:color w:val="000000"/>
          <w:sz w:val="14"/>
          <w:szCs w:val="14"/>
        </w:rPr>
        <w:t xml:space="preserve"> </w:t>
      </w:r>
    </w:p>
    <w:p w:rsidR="00A32E03" w:rsidRDefault="00A32E03" w:rsidP="00A32E03">
      <w:pPr>
        <w:jc w:val="center"/>
        <w:rPr>
          <w:rFonts w:ascii="Arial" w:hAnsi="Arial" w:cs="Arial"/>
          <w:b/>
          <w:color w:val="000000"/>
          <w:sz w:val="18"/>
          <w:szCs w:val="18"/>
        </w:rPr>
      </w:pPr>
    </w:p>
    <w:p w:rsidR="005543F7" w:rsidRDefault="005543F7" w:rsidP="00A32E03">
      <w:pPr>
        <w:jc w:val="center"/>
        <w:rPr>
          <w:rFonts w:ascii="Arial" w:hAnsi="Arial" w:cs="Arial"/>
          <w:b/>
          <w:color w:val="000000"/>
          <w:sz w:val="18"/>
          <w:szCs w:val="18"/>
        </w:rPr>
      </w:pPr>
    </w:p>
    <w:p w:rsidR="005543F7" w:rsidRDefault="005543F7" w:rsidP="00A32E03">
      <w:pPr>
        <w:jc w:val="center"/>
        <w:rPr>
          <w:rFonts w:ascii="Arial" w:hAnsi="Arial" w:cs="Arial"/>
          <w:b/>
          <w:color w:val="000000"/>
          <w:sz w:val="18"/>
          <w:szCs w:val="18"/>
        </w:rPr>
      </w:pPr>
    </w:p>
    <w:p w:rsidR="005543F7" w:rsidRDefault="005543F7"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A32E03" w:rsidRDefault="00A32E03" w:rsidP="00A32E03">
      <w:pPr>
        <w:jc w:val="center"/>
        <w:rPr>
          <w:rFonts w:ascii="Arial" w:hAnsi="Arial" w:cs="Arial"/>
          <w:b/>
          <w:color w:val="000000"/>
          <w:sz w:val="18"/>
          <w:szCs w:val="18"/>
        </w:rPr>
      </w:pPr>
      <w:r w:rsidRPr="008E1D8F">
        <w:rPr>
          <w:rFonts w:ascii="Arial" w:hAnsi="Arial" w:cs="Arial"/>
          <w:b/>
          <w:color w:val="000000"/>
          <w:sz w:val="18"/>
          <w:szCs w:val="18"/>
        </w:rPr>
        <w:t xml:space="preserve">Yurt </w:t>
      </w:r>
      <w:proofErr w:type="spellStart"/>
      <w:r w:rsidRPr="008E1D8F">
        <w:rPr>
          <w:rFonts w:ascii="Arial" w:hAnsi="Arial" w:cs="Arial"/>
          <w:b/>
          <w:color w:val="000000"/>
          <w:sz w:val="18"/>
          <w:szCs w:val="18"/>
        </w:rPr>
        <w:t>içi</w:t>
      </w:r>
      <w:proofErr w:type="spellEnd"/>
      <w:r w:rsidRPr="008E1D8F">
        <w:rPr>
          <w:rFonts w:ascii="Arial" w:hAnsi="Arial" w:cs="Arial"/>
          <w:b/>
          <w:color w:val="000000"/>
          <w:sz w:val="18"/>
          <w:szCs w:val="18"/>
        </w:rPr>
        <w:t xml:space="preserve"> </w:t>
      </w:r>
      <w:proofErr w:type="spellStart"/>
      <w:r w:rsidRPr="008E1D8F">
        <w:rPr>
          <w:rFonts w:ascii="Arial" w:hAnsi="Arial" w:cs="Arial"/>
          <w:b/>
          <w:color w:val="000000"/>
          <w:sz w:val="18"/>
          <w:szCs w:val="18"/>
        </w:rPr>
        <w:t>Saha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Çalışması</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Seyahat</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Giderleri</w:t>
      </w:r>
      <w:proofErr w:type="spellEnd"/>
      <w:r>
        <w:rPr>
          <w:rFonts w:ascii="Arial" w:hAnsi="Arial" w:cs="Arial"/>
          <w:b/>
          <w:color w:val="000000"/>
          <w:sz w:val="18"/>
          <w:szCs w:val="18"/>
        </w:rPr>
        <w:t xml:space="preserve"> (*) </w:t>
      </w:r>
      <w:r w:rsidRPr="008E1D8F">
        <w:rPr>
          <w:rFonts w:ascii="Arial" w:hAnsi="Arial" w:cs="Arial"/>
          <w:b/>
          <w:color w:val="000000"/>
          <w:sz w:val="18"/>
          <w:szCs w:val="18"/>
        </w:rPr>
        <w:t>(03.3)</w:t>
      </w:r>
    </w:p>
    <w:p w:rsidR="00A32E03" w:rsidRDefault="00A32E03" w:rsidP="00A32E03">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A32E03" w:rsidRPr="00415D36" w:rsidRDefault="00A32E03" w:rsidP="00A32E03">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A32E03" w:rsidRPr="00953D84" w:rsidTr="00141EFE">
        <w:tc>
          <w:tcPr>
            <w:tcW w:w="2552" w:type="dxa"/>
            <w:shd w:val="clear" w:color="auto" w:fill="FFFFFF"/>
            <w:vAlign w:val="center"/>
          </w:tcPr>
          <w:p w:rsidR="00A32E03" w:rsidRPr="00953D84" w:rsidRDefault="00A32E03" w:rsidP="00141EFE">
            <w:pPr>
              <w:jc w:val="center"/>
              <w:rPr>
                <w:rFonts w:ascii="Arial" w:hAnsi="Arial" w:cs="Arial"/>
                <w:b/>
                <w:sz w:val="18"/>
                <w:szCs w:val="18"/>
              </w:rPr>
            </w:pPr>
          </w:p>
        </w:tc>
        <w:tc>
          <w:tcPr>
            <w:tcW w:w="967" w:type="dxa"/>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Kişi</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Sayısı</w:t>
            </w:r>
            <w:proofErr w:type="spellEnd"/>
          </w:p>
        </w:tc>
        <w:tc>
          <w:tcPr>
            <w:tcW w:w="1159" w:type="dxa"/>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Seyahat</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Adedi</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kez</w:t>
            </w:r>
            <w:proofErr w:type="spellEnd"/>
            <w:r w:rsidRPr="00953D84">
              <w:rPr>
                <w:rFonts w:ascii="Arial" w:hAnsi="Arial" w:cs="Arial"/>
                <w:b/>
                <w:sz w:val="18"/>
                <w:szCs w:val="18"/>
              </w:rPr>
              <w:t>)</w:t>
            </w:r>
          </w:p>
        </w:tc>
        <w:tc>
          <w:tcPr>
            <w:tcW w:w="992" w:type="dxa"/>
            <w:tcBorders>
              <w:bottom w:val="single" w:sz="4" w:space="0" w:color="auto"/>
            </w:tcBorders>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Toplam</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Gün</w:t>
            </w:r>
            <w:proofErr w:type="spellEnd"/>
          </w:p>
        </w:tc>
        <w:tc>
          <w:tcPr>
            <w:tcW w:w="1276" w:type="dxa"/>
            <w:tcBorders>
              <w:bottom w:val="single" w:sz="4" w:space="0" w:color="auto"/>
            </w:tcBorders>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Taşıt</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Kirası</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Ücret</w:t>
            </w:r>
            <w:proofErr w:type="spellEnd"/>
            <w:r w:rsidRPr="00953D84">
              <w:rPr>
                <w:rFonts w:ascii="Arial" w:hAnsi="Arial" w:cs="Arial"/>
                <w:b/>
                <w:sz w:val="18"/>
                <w:szCs w:val="18"/>
              </w:rPr>
              <w:t>/</w:t>
            </w:r>
            <w:proofErr w:type="spellStart"/>
            <w:r w:rsidRPr="00953D84">
              <w:rPr>
                <w:rFonts w:ascii="Arial" w:hAnsi="Arial" w:cs="Arial"/>
                <w:b/>
                <w:sz w:val="18"/>
                <w:szCs w:val="18"/>
              </w:rPr>
              <w:t>Gün</w:t>
            </w:r>
            <w:proofErr w:type="spellEnd"/>
            <w:r w:rsidRPr="00953D84">
              <w:rPr>
                <w:rFonts w:ascii="Arial" w:hAnsi="Arial" w:cs="Arial"/>
                <w:b/>
                <w:sz w:val="18"/>
                <w:szCs w:val="18"/>
              </w:rPr>
              <w:t>)</w:t>
            </w:r>
          </w:p>
        </w:tc>
        <w:tc>
          <w:tcPr>
            <w:tcW w:w="1559" w:type="dxa"/>
            <w:tcBorders>
              <w:bottom w:val="single" w:sz="4" w:space="0" w:color="auto"/>
            </w:tcBorders>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Toplam</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Katedilecek</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Yol</w:t>
            </w:r>
            <w:proofErr w:type="spellEnd"/>
            <w:r w:rsidRPr="00953D84">
              <w:rPr>
                <w:rFonts w:ascii="Arial" w:hAnsi="Arial" w:cs="Arial"/>
                <w:b/>
                <w:sz w:val="18"/>
                <w:szCs w:val="18"/>
              </w:rPr>
              <w:t xml:space="preserve">              (km)</w:t>
            </w:r>
          </w:p>
        </w:tc>
        <w:tc>
          <w:tcPr>
            <w:tcW w:w="1843" w:type="dxa"/>
            <w:shd w:val="clear" w:color="auto" w:fill="auto"/>
            <w:vAlign w:val="center"/>
          </w:tcPr>
          <w:p w:rsidR="00A32E03" w:rsidRPr="00953D84" w:rsidRDefault="00A32E03" w:rsidP="00141EFE">
            <w:pPr>
              <w:jc w:val="center"/>
              <w:rPr>
                <w:rFonts w:ascii="Arial" w:hAnsi="Arial" w:cs="Arial"/>
                <w:b/>
                <w:sz w:val="18"/>
                <w:szCs w:val="18"/>
              </w:rPr>
            </w:pPr>
          </w:p>
          <w:p w:rsidR="00A32E03" w:rsidRPr="00953D84" w:rsidRDefault="00A32E03" w:rsidP="00141EF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A32E03" w:rsidRPr="00953D84" w:rsidRDefault="00A32E03" w:rsidP="00141EFE">
            <w:pPr>
              <w:jc w:val="center"/>
              <w:rPr>
                <w:rFonts w:ascii="Arial" w:hAnsi="Arial" w:cs="Arial"/>
                <w:b/>
                <w:sz w:val="18"/>
                <w:szCs w:val="18"/>
              </w:rPr>
            </w:pPr>
          </w:p>
        </w:tc>
      </w:tr>
      <w:tr w:rsidR="00A32E03" w:rsidRPr="00953D84" w:rsidTr="00141EFE">
        <w:trPr>
          <w:trHeight w:val="292"/>
        </w:trPr>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Toplu</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Taşım</w:t>
            </w:r>
            <w:proofErr w:type="spellEnd"/>
            <w:r w:rsidRPr="00953D84">
              <w:rPr>
                <w:rFonts w:ascii="Arial" w:hAnsi="Arial" w:cs="Arial"/>
                <w:b/>
                <w:sz w:val="18"/>
                <w:szCs w:val="18"/>
              </w:rPr>
              <w:t xml:space="preserve"> </w:t>
            </w:r>
            <w:proofErr w:type="spellStart"/>
            <w:r>
              <w:rPr>
                <w:rFonts w:ascii="Arial" w:hAnsi="Arial" w:cs="Arial"/>
                <w:b/>
                <w:sz w:val="18"/>
                <w:szCs w:val="18"/>
              </w:rPr>
              <w:t>ile</w:t>
            </w:r>
            <w:proofErr w:type="spellEnd"/>
            <w:r>
              <w:rPr>
                <w:rFonts w:ascii="Arial" w:hAnsi="Arial" w:cs="Arial"/>
                <w:b/>
                <w:sz w:val="18"/>
                <w:szCs w:val="18"/>
              </w:rPr>
              <w:t xml:space="preserve"> </w:t>
            </w:r>
            <w:proofErr w:type="spellStart"/>
            <w:r w:rsidRPr="00953D84">
              <w:rPr>
                <w:rFonts w:ascii="Arial" w:hAnsi="Arial" w:cs="Arial"/>
                <w:b/>
                <w:sz w:val="18"/>
                <w:szCs w:val="18"/>
              </w:rPr>
              <w:t>Seyahat</w:t>
            </w:r>
            <w:proofErr w:type="spellEnd"/>
          </w:p>
          <w:p w:rsidR="00A32E03" w:rsidRPr="00953D84" w:rsidRDefault="00A32E03" w:rsidP="00141EFE">
            <w:pPr>
              <w:rPr>
                <w:rFonts w:ascii="Arial" w:hAnsi="Arial" w:cs="Arial"/>
                <w:b/>
                <w:sz w:val="18"/>
                <w:szCs w:val="18"/>
              </w:rPr>
            </w:pPr>
            <w:r w:rsidRPr="00953D84">
              <w:rPr>
                <w:rFonts w:ascii="Arial" w:hAnsi="Arial" w:cs="Arial"/>
                <w:b/>
                <w:sz w:val="18"/>
                <w:szCs w:val="18"/>
              </w:rPr>
              <w:t xml:space="preserve">      (</w:t>
            </w:r>
            <w:proofErr w:type="spellStart"/>
            <w:r w:rsidRPr="00953D84">
              <w:rPr>
                <w:rFonts w:ascii="Arial" w:hAnsi="Arial" w:cs="Arial"/>
                <w:b/>
                <w:sz w:val="18"/>
                <w:szCs w:val="18"/>
              </w:rPr>
              <w:t>Otobüs</w:t>
            </w:r>
            <w:proofErr w:type="spellEnd"/>
            <w:r w:rsidRPr="00953D84">
              <w:rPr>
                <w:rFonts w:ascii="Arial" w:hAnsi="Arial" w:cs="Arial"/>
                <w:b/>
                <w:sz w:val="18"/>
                <w:szCs w:val="18"/>
              </w:rPr>
              <w:t>/</w:t>
            </w:r>
            <w:proofErr w:type="spellStart"/>
            <w:r w:rsidRPr="00953D84">
              <w:rPr>
                <w:rFonts w:ascii="Arial" w:hAnsi="Arial" w:cs="Arial"/>
                <w:b/>
                <w:sz w:val="18"/>
                <w:szCs w:val="18"/>
              </w:rPr>
              <w:t>Tren</w:t>
            </w:r>
            <w:proofErr w:type="spellEnd"/>
            <w:r w:rsidRPr="00953D84">
              <w:rPr>
                <w:rFonts w:ascii="Arial" w:hAnsi="Arial" w:cs="Arial"/>
                <w:b/>
                <w:sz w:val="18"/>
                <w:szCs w:val="18"/>
              </w:rPr>
              <w:t>)</w:t>
            </w:r>
          </w:p>
        </w:tc>
        <w:tc>
          <w:tcPr>
            <w:tcW w:w="967"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992" w:type="dxa"/>
            <w:tcBorders>
              <w:bottom w:val="single" w:sz="4" w:space="0" w:color="auto"/>
            </w:tcBorders>
            <w:shd w:val="clear" w:color="auto" w:fill="404040"/>
          </w:tcPr>
          <w:p w:rsidR="00A32E03" w:rsidRPr="00953D84" w:rsidRDefault="00A32E03" w:rsidP="00141EFE">
            <w:pPr>
              <w:rPr>
                <w:rFonts w:ascii="Arial" w:hAnsi="Arial" w:cs="Arial"/>
                <w:color w:val="404040"/>
                <w:sz w:val="18"/>
                <w:szCs w:val="18"/>
              </w:rPr>
            </w:pPr>
          </w:p>
        </w:tc>
        <w:tc>
          <w:tcPr>
            <w:tcW w:w="1276" w:type="dxa"/>
            <w:tcBorders>
              <w:bottom w:val="single" w:sz="4" w:space="0" w:color="auto"/>
            </w:tcBorders>
            <w:shd w:val="clear" w:color="auto" w:fill="404040"/>
          </w:tcPr>
          <w:p w:rsidR="00A32E03" w:rsidRPr="00953D84" w:rsidRDefault="00A32E03" w:rsidP="00141EFE">
            <w:pPr>
              <w:rPr>
                <w:rFonts w:ascii="Arial" w:hAnsi="Arial" w:cs="Arial"/>
                <w:color w:val="404040"/>
                <w:sz w:val="18"/>
                <w:szCs w:val="18"/>
              </w:rPr>
            </w:pPr>
          </w:p>
        </w:tc>
        <w:tc>
          <w:tcPr>
            <w:tcW w:w="1559" w:type="dxa"/>
            <w:shd w:val="clear" w:color="auto" w:fill="404040"/>
          </w:tcPr>
          <w:p w:rsidR="00A32E03" w:rsidRPr="00953D84" w:rsidRDefault="00A32E03" w:rsidP="00141EFE">
            <w:pPr>
              <w:rPr>
                <w:rFonts w:ascii="Arial" w:hAnsi="Arial" w:cs="Arial"/>
                <w:color w:val="404040"/>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Özel</w:t>
            </w:r>
            <w:proofErr w:type="spellEnd"/>
            <w:r w:rsidRPr="00953D84">
              <w:rPr>
                <w:rFonts w:ascii="Arial" w:hAnsi="Arial" w:cs="Arial"/>
                <w:b/>
                <w:sz w:val="18"/>
                <w:szCs w:val="18"/>
              </w:rPr>
              <w:t>/</w:t>
            </w:r>
            <w:proofErr w:type="spellStart"/>
            <w:r w:rsidRPr="00953D84">
              <w:rPr>
                <w:rFonts w:ascii="Arial" w:hAnsi="Arial" w:cs="Arial"/>
                <w:b/>
                <w:sz w:val="18"/>
                <w:szCs w:val="18"/>
              </w:rPr>
              <w:t>Resmi</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Araç</w:t>
            </w:r>
            <w:proofErr w:type="spellEnd"/>
            <w:r>
              <w:rPr>
                <w:rFonts w:ascii="Arial" w:hAnsi="Arial" w:cs="Arial"/>
                <w:b/>
                <w:sz w:val="18"/>
                <w:szCs w:val="18"/>
              </w:rPr>
              <w:t xml:space="preserve"> </w:t>
            </w:r>
            <w:proofErr w:type="spellStart"/>
            <w:r>
              <w:rPr>
                <w:rFonts w:ascii="Arial" w:hAnsi="Arial" w:cs="Arial"/>
                <w:b/>
                <w:sz w:val="18"/>
                <w:szCs w:val="18"/>
              </w:rPr>
              <w:t>ile</w:t>
            </w:r>
            <w:proofErr w:type="spellEnd"/>
            <w:r>
              <w:rPr>
                <w:rFonts w:ascii="Arial" w:hAnsi="Arial" w:cs="Arial"/>
                <w:b/>
                <w:sz w:val="18"/>
                <w:szCs w:val="18"/>
              </w:rPr>
              <w:t xml:space="preserve"> </w:t>
            </w:r>
            <w:proofErr w:type="spellStart"/>
            <w:r>
              <w:rPr>
                <w:rFonts w:ascii="Arial" w:hAnsi="Arial" w:cs="Arial"/>
                <w:b/>
                <w:sz w:val="18"/>
                <w:szCs w:val="18"/>
              </w:rPr>
              <w:t>Seyahat</w:t>
            </w:r>
            <w:proofErr w:type="spellEnd"/>
            <w:r>
              <w:rPr>
                <w:rFonts w:ascii="Arial" w:hAnsi="Arial" w:cs="Arial"/>
                <w:b/>
                <w:sz w:val="18"/>
                <w:szCs w:val="18"/>
              </w:rPr>
              <w:t xml:space="preserve"> (**)</w:t>
            </w:r>
          </w:p>
        </w:tc>
        <w:tc>
          <w:tcPr>
            <w:tcW w:w="967"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992" w:type="dxa"/>
            <w:shd w:val="clear" w:color="auto" w:fill="404040"/>
          </w:tcPr>
          <w:p w:rsidR="00A32E03" w:rsidRPr="00953D84" w:rsidRDefault="00A32E03" w:rsidP="00141EFE">
            <w:pPr>
              <w:rPr>
                <w:rFonts w:ascii="Arial" w:hAnsi="Arial" w:cs="Arial"/>
                <w:sz w:val="18"/>
                <w:szCs w:val="18"/>
              </w:rPr>
            </w:pPr>
          </w:p>
        </w:tc>
        <w:tc>
          <w:tcPr>
            <w:tcW w:w="1276"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5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Taşıt</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Kirası</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Gideri</w:t>
            </w:r>
            <w:proofErr w:type="spellEnd"/>
          </w:p>
          <w:p w:rsidR="00A32E03" w:rsidRPr="00953D84" w:rsidRDefault="00A32E03" w:rsidP="00141EFE">
            <w:pPr>
              <w:rPr>
                <w:rFonts w:ascii="Arial" w:hAnsi="Arial" w:cs="Arial"/>
                <w:b/>
                <w:sz w:val="18"/>
                <w:szCs w:val="18"/>
              </w:rPr>
            </w:pPr>
          </w:p>
        </w:tc>
        <w:tc>
          <w:tcPr>
            <w:tcW w:w="967" w:type="dxa"/>
            <w:shd w:val="clear" w:color="auto" w:fill="404040"/>
          </w:tcPr>
          <w:p w:rsidR="00A32E03" w:rsidRPr="00953D84" w:rsidRDefault="00A32E03" w:rsidP="00141EFE">
            <w:pPr>
              <w:rPr>
                <w:rFonts w:ascii="Arial" w:hAnsi="Arial" w:cs="Arial"/>
                <w:sz w:val="18"/>
                <w:szCs w:val="18"/>
              </w:rPr>
            </w:pPr>
          </w:p>
        </w:tc>
        <w:tc>
          <w:tcPr>
            <w:tcW w:w="1159" w:type="dxa"/>
            <w:shd w:val="clear" w:color="auto" w:fill="404040"/>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tcBorders>
              <w:bottom w:val="single" w:sz="4" w:space="0" w:color="auto"/>
            </w:tcBorders>
            <w:shd w:val="clear" w:color="auto" w:fill="FFFFFF"/>
          </w:tcPr>
          <w:p w:rsidR="00A32E03" w:rsidRPr="00953D84" w:rsidRDefault="00A32E03" w:rsidP="00141EF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Gündelik</w:t>
            </w:r>
            <w:proofErr w:type="spellEnd"/>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w:t>
            </w:r>
            <w:proofErr w:type="spellStart"/>
            <w:r w:rsidRPr="00953D84">
              <w:rPr>
                <w:rFonts w:ascii="Arial" w:hAnsi="Arial" w:cs="Arial"/>
                <w:b/>
                <w:sz w:val="18"/>
                <w:szCs w:val="18"/>
              </w:rPr>
              <w:t>Yürütücü</w:t>
            </w:r>
            <w:proofErr w:type="spellEnd"/>
            <w:r w:rsidRPr="00953D84">
              <w:rPr>
                <w:rFonts w:ascii="Arial" w:hAnsi="Arial" w:cs="Arial"/>
                <w:b/>
                <w:sz w:val="18"/>
                <w:szCs w:val="18"/>
              </w:rPr>
              <w:t>/</w:t>
            </w:r>
            <w:proofErr w:type="spellStart"/>
            <w:r w:rsidRPr="00953D84">
              <w:rPr>
                <w:rFonts w:ascii="Arial" w:hAnsi="Arial" w:cs="Arial"/>
                <w:b/>
                <w:sz w:val="18"/>
                <w:szCs w:val="18"/>
              </w:rPr>
              <w:t>Araştırmacılar</w:t>
            </w:r>
            <w:proofErr w:type="spellEnd"/>
            <w:r w:rsidRPr="00953D84">
              <w:rPr>
                <w:rFonts w:ascii="Arial" w:hAnsi="Arial" w:cs="Arial"/>
                <w:b/>
                <w:sz w:val="18"/>
                <w:szCs w:val="18"/>
              </w:rPr>
              <w:t>)</w:t>
            </w:r>
          </w:p>
        </w:tc>
        <w:tc>
          <w:tcPr>
            <w:tcW w:w="967"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Gündelik</w:t>
            </w:r>
            <w:proofErr w:type="spellEnd"/>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w:t>
            </w:r>
            <w:proofErr w:type="spellStart"/>
            <w:r w:rsidRPr="00953D84">
              <w:rPr>
                <w:rFonts w:ascii="Arial" w:hAnsi="Arial" w:cs="Arial"/>
                <w:b/>
                <w:sz w:val="18"/>
                <w:szCs w:val="18"/>
              </w:rPr>
              <w:t>Bursiyer</w:t>
            </w:r>
            <w:proofErr w:type="spellEnd"/>
            <w:r w:rsidRPr="00953D84">
              <w:rPr>
                <w:rFonts w:ascii="Arial" w:hAnsi="Arial" w:cs="Arial"/>
                <w:b/>
                <w:sz w:val="18"/>
                <w:szCs w:val="18"/>
              </w:rPr>
              <w:t xml:space="preserve">/Y. </w:t>
            </w:r>
            <w:proofErr w:type="spellStart"/>
            <w:r w:rsidRPr="00953D84">
              <w:rPr>
                <w:rFonts w:ascii="Arial" w:hAnsi="Arial" w:cs="Arial"/>
                <w:b/>
                <w:sz w:val="18"/>
                <w:szCs w:val="18"/>
              </w:rPr>
              <w:t>personel</w:t>
            </w:r>
            <w:proofErr w:type="spellEnd"/>
            <w:r w:rsidRPr="00953D84">
              <w:rPr>
                <w:rFonts w:ascii="Arial" w:hAnsi="Arial" w:cs="Arial"/>
                <w:b/>
                <w:sz w:val="18"/>
                <w:szCs w:val="18"/>
              </w:rPr>
              <w:t>)</w:t>
            </w:r>
          </w:p>
        </w:tc>
        <w:tc>
          <w:tcPr>
            <w:tcW w:w="967" w:type="dxa"/>
            <w:shd w:val="clear" w:color="auto" w:fill="FFFFFF"/>
          </w:tcPr>
          <w:p w:rsidR="00A32E03" w:rsidRPr="00953D84" w:rsidRDefault="00A32E03" w:rsidP="00141EFE">
            <w:pPr>
              <w:rPr>
                <w:rFonts w:ascii="Arial" w:hAnsi="Arial" w:cs="Arial"/>
                <w:sz w:val="18"/>
                <w:szCs w:val="18"/>
              </w:rPr>
            </w:pPr>
          </w:p>
        </w:tc>
        <w:tc>
          <w:tcPr>
            <w:tcW w:w="1159" w:type="dxa"/>
            <w:shd w:val="clear" w:color="auto" w:fill="FFFFFF"/>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Konaklama</w:t>
            </w:r>
            <w:proofErr w:type="spellEnd"/>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w:t>
            </w:r>
            <w:proofErr w:type="spellStart"/>
            <w:r w:rsidRPr="00953D84">
              <w:rPr>
                <w:rFonts w:ascii="Arial" w:hAnsi="Arial" w:cs="Arial"/>
                <w:b/>
                <w:sz w:val="18"/>
                <w:szCs w:val="18"/>
              </w:rPr>
              <w:t>Yürütücü</w:t>
            </w:r>
            <w:proofErr w:type="spellEnd"/>
            <w:r w:rsidRPr="00953D84">
              <w:rPr>
                <w:rFonts w:ascii="Arial" w:hAnsi="Arial" w:cs="Arial"/>
                <w:b/>
                <w:sz w:val="18"/>
                <w:szCs w:val="18"/>
              </w:rPr>
              <w:t>/</w:t>
            </w:r>
            <w:proofErr w:type="spellStart"/>
            <w:r w:rsidRPr="00953D84">
              <w:rPr>
                <w:rFonts w:ascii="Arial" w:hAnsi="Arial" w:cs="Arial"/>
                <w:b/>
                <w:sz w:val="18"/>
                <w:szCs w:val="18"/>
              </w:rPr>
              <w:t>Araştırmacılar</w:t>
            </w:r>
            <w:proofErr w:type="spellEnd"/>
            <w:r w:rsidRPr="00953D84">
              <w:rPr>
                <w:rFonts w:ascii="Arial" w:hAnsi="Arial" w:cs="Arial"/>
                <w:b/>
                <w:sz w:val="18"/>
                <w:szCs w:val="18"/>
              </w:rPr>
              <w:t>)</w:t>
            </w:r>
          </w:p>
        </w:tc>
        <w:tc>
          <w:tcPr>
            <w:tcW w:w="967" w:type="dxa"/>
            <w:shd w:val="clear" w:color="auto" w:fill="auto"/>
          </w:tcPr>
          <w:p w:rsidR="00A32E03" w:rsidRPr="00953D84" w:rsidRDefault="00A32E03" w:rsidP="00141EFE">
            <w:pPr>
              <w:rPr>
                <w:rFonts w:ascii="Arial" w:hAnsi="Arial" w:cs="Arial"/>
                <w:sz w:val="18"/>
                <w:szCs w:val="18"/>
              </w:rPr>
            </w:pPr>
          </w:p>
        </w:tc>
        <w:tc>
          <w:tcPr>
            <w:tcW w:w="1159" w:type="dxa"/>
            <w:shd w:val="clear" w:color="auto" w:fill="auto"/>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tcBorders>
              <w:bottom w:val="single" w:sz="4" w:space="0" w:color="auto"/>
            </w:tcBorders>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Konaklama</w:t>
            </w:r>
            <w:proofErr w:type="spellEnd"/>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w:t>
            </w:r>
            <w:proofErr w:type="spellStart"/>
            <w:r w:rsidRPr="00953D84">
              <w:rPr>
                <w:rFonts w:ascii="Arial" w:hAnsi="Arial" w:cs="Arial"/>
                <w:b/>
                <w:sz w:val="18"/>
                <w:szCs w:val="18"/>
              </w:rPr>
              <w:t>Bursiyer</w:t>
            </w:r>
            <w:proofErr w:type="spellEnd"/>
            <w:r w:rsidRPr="00953D84">
              <w:rPr>
                <w:rFonts w:ascii="Arial" w:hAnsi="Arial" w:cs="Arial"/>
                <w:b/>
                <w:sz w:val="18"/>
                <w:szCs w:val="18"/>
              </w:rPr>
              <w:t xml:space="preserve">/Y. </w:t>
            </w:r>
            <w:proofErr w:type="spellStart"/>
            <w:r w:rsidRPr="00953D84">
              <w:rPr>
                <w:rFonts w:ascii="Arial" w:hAnsi="Arial" w:cs="Arial"/>
                <w:b/>
                <w:sz w:val="18"/>
                <w:szCs w:val="18"/>
              </w:rPr>
              <w:t>personel</w:t>
            </w:r>
            <w:proofErr w:type="spellEnd"/>
            <w:r w:rsidRPr="00953D84">
              <w:rPr>
                <w:rFonts w:ascii="Arial" w:hAnsi="Arial" w:cs="Arial"/>
                <w:b/>
                <w:sz w:val="18"/>
                <w:szCs w:val="18"/>
              </w:rPr>
              <w:t>)</w:t>
            </w:r>
          </w:p>
        </w:tc>
        <w:tc>
          <w:tcPr>
            <w:tcW w:w="967"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992"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5670" w:type="dxa"/>
            <w:gridSpan w:val="4"/>
            <w:shd w:val="clear" w:color="auto" w:fill="FFFFFF"/>
          </w:tcPr>
          <w:p w:rsidR="00A32E03" w:rsidRPr="00953D84" w:rsidRDefault="00A32E03" w:rsidP="00141EFE">
            <w:pPr>
              <w:rPr>
                <w:rFonts w:ascii="Arial" w:hAnsi="Arial" w:cs="Arial"/>
                <w:b/>
                <w:color w:val="404040"/>
                <w:sz w:val="18"/>
                <w:szCs w:val="18"/>
              </w:rPr>
            </w:pPr>
          </w:p>
        </w:tc>
        <w:tc>
          <w:tcPr>
            <w:tcW w:w="2835" w:type="dxa"/>
            <w:gridSpan w:val="2"/>
            <w:shd w:val="clear" w:color="auto" w:fill="auto"/>
            <w:vAlign w:val="center"/>
          </w:tcPr>
          <w:p w:rsidR="00A32E03" w:rsidRPr="00953D84" w:rsidRDefault="00A32E03" w:rsidP="00141EFE">
            <w:pPr>
              <w:jc w:val="center"/>
              <w:rPr>
                <w:rFonts w:ascii="Arial" w:hAnsi="Arial" w:cs="Arial"/>
                <w:b/>
                <w:sz w:val="18"/>
                <w:szCs w:val="18"/>
              </w:rPr>
            </w:pPr>
          </w:p>
          <w:p w:rsidR="00A32E03" w:rsidRPr="00953D84" w:rsidRDefault="00A32E03" w:rsidP="00141EF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A32E03" w:rsidRPr="00953D84" w:rsidRDefault="00A32E03" w:rsidP="00141EFE">
            <w:pPr>
              <w:rPr>
                <w:rFonts w:ascii="Arial" w:hAnsi="Arial" w:cs="Arial"/>
                <w:sz w:val="18"/>
                <w:szCs w:val="18"/>
              </w:rPr>
            </w:pPr>
          </w:p>
        </w:tc>
      </w:tr>
    </w:tbl>
    <w:p w:rsidR="00A32E03" w:rsidRPr="00C4599D" w:rsidRDefault="00A32E03" w:rsidP="00A32E03">
      <w:pPr>
        <w:jc w:val="both"/>
        <w:rPr>
          <w:rFonts w:ascii="Arial" w:hAnsi="Arial" w:cs="Arial"/>
          <w:color w:val="000000"/>
          <w:sz w:val="14"/>
          <w:szCs w:val="14"/>
          <w:lang w:val="tr-TR"/>
        </w:rPr>
      </w:pPr>
      <w:r w:rsidRPr="00C4599D">
        <w:rPr>
          <w:rFonts w:ascii="Arial" w:hAnsi="Arial" w:cs="Arial"/>
          <w:b/>
          <w:color w:val="000000"/>
          <w:sz w:val="14"/>
          <w:szCs w:val="14"/>
          <w:lang w:val="tr-TR"/>
        </w:rPr>
        <w:t xml:space="preserve"> (**)</w:t>
      </w:r>
      <w:r w:rsidRPr="00C4599D">
        <w:rPr>
          <w:rFonts w:ascii="Arial" w:hAnsi="Arial" w:cs="Arial"/>
          <w:color w:val="000000"/>
          <w:sz w:val="14"/>
          <w:szCs w:val="14"/>
          <w:lang w:val="tr-TR"/>
        </w:rPr>
        <w:t xml:space="preserve">  Özel/resmi araç  ile yapılan seyahatlerde her 100 km. için 6 litre kurşunsuz benzin ücreti ödenir.</w:t>
      </w:r>
    </w:p>
    <w:p w:rsidR="00244D6C" w:rsidRPr="00C4599D" w:rsidRDefault="00A32E03" w:rsidP="00244D6C">
      <w:pPr>
        <w:pStyle w:val="WW-NormalWeb1"/>
        <w:spacing w:before="40" w:after="0"/>
        <w:jc w:val="both"/>
        <w:rPr>
          <w:rFonts w:ascii="Arial" w:hAnsi="Arial" w:cs="Arial"/>
          <w:color w:val="000000"/>
          <w:sz w:val="14"/>
          <w:szCs w:val="14"/>
        </w:rPr>
      </w:pPr>
      <w:r w:rsidRPr="00C4599D">
        <w:rPr>
          <w:rFonts w:ascii="Arial" w:hAnsi="Arial" w:cs="Arial"/>
          <w:b/>
          <w:sz w:val="14"/>
          <w:szCs w:val="14"/>
        </w:rPr>
        <w:t>(***</w:t>
      </w:r>
      <w:r w:rsidR="005670D4" w:rsidRPr="00C4599D">
        <w:rPr>
          <w:rFonts w:ascii="Arial" w:hAnsi="Arial" w:cs="Arial"/>
          <w:b/>
          <w:sz w:val="14"/>
          <w:szCs w:val="14"/>
        </w:rPr>
        <w:t xml:space="preserve">)  </w:t>
      </w:r>
      <w:r w:rsidR="00244D6C" w:rsidRPr="00C4599D">
        <w:rPr>
          <w:rFonts w:ascii="Arial" w:hAnsi="Arial" w:cs="Arial"/>
          <w:sz w:val="14"/>
          <w:szCs w:val="14"/>
        </w:rPr>
        <w:t xml:space="preserve">2017 yılı için gündelik bedeli yürütücü ve araştırmacılar için 57,5 TL/gün; bursiyer ve yardımcı personel için 55,5 TL/gün olarak belirlenmiştir. </w:t>
      </w:r>
      <w:r w:rsidR="00244D6C" w:rsidRPr="00C4599D">
        <w:rPr>
          <w:rFonts w:ascii="Arial" w:hAnsi="Arial" w:cs="Arial"/>
          <w:color w:val="000000"/>
          <w:sz w:val="14"/>
          <w:szCs w:val="14"/>
        </w:rPr>
        <w:t>Konaklama bedeli ise (belgelenmesi kaydıyla) gündeliğin iki katı olarak belirlenmiştir. İaşe (yiyecek, içecek) giderleri gündelik kapsamında olduğu için ayrıca konaklama gideri olarak karşılanmaz.</w:t>
      </w:r>
    </w:p>
    <w:p w:rsidR="00244D6C" w:rsidRDefault="00244D6C" w:rsidP="00A32E03">
      <w:pPr>
        <w:pStyle w:val="WW-NormalWeb1"/>
        <w:spacing w:before="40" w:after="0"/>
        <w:jc w:val="both"/>
        <w:rPr>
          <w:rFonts w:ascii="Arial" w:hAnsi="Arial" w:cs="Arial"/>
          <w:color w:val="000000"/>
          <w:sz w:val="16"/>
          <w:szCs w:val="16"/>
        </w:rPr>
      </w:pPr>
    </w:p>
    <w:p w:rsidR="00E47FFC" w:rsidRDefault="00E47FFC" w:rsidP="00404A66">
      <w:pPr>
        <w:pStyle w:val="WW-NormalWeb1"/>
        <w:spacing w:before="40" w:after="0"/>
        <w:jc w:val="both"/>
        <w:rPr>
          <w:rFonts w:ascii="Arial" w:hAnsi="Arial" w:cs="Arial"/>
          <w:color w:val="000000"/>
          <w:sz w:val="16"/>
          <w:szCs w:val="16"/>
        </w:rPr>
      </w:pPr>
    </w:p>
    <w:p w:rsidR="000C6EBD" w:rsidRPr="00747CB3" w:rsidRDefault="000C6EBD" w:rsidP="00404A6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404A66" w:rsidRPr="00747CB3" w:rsidTr="001B08DF">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sidR="00931377">
              <w:rPr>
                <w:rFonts w:ascii="Arial" w:hAnsi="Arial" w:cs="Arial"/>
                <w:b/>
                <w:color w:val="000000"/>
                <w:sz w:val="18"/>
                <w:szCs w:val="18"/>
              </w:rPr>
              <w:t xml:space="preserve"> (03.3)</w:t>
            </w:r>
          </w:p>
        </w:tc>
      </w:tr>
      <w:tr w:rsidR="00404A66" w:rsidRPr="00747CB3" w:rsidTr="001B08DF">
        <w:tc>
          <w:tcPr>
            <w:tcW w:w="878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E01F37" w:rsidRPr="00C4599D" w:rsidRDefault="00404A66" w:rsidP="00404A66">
      <w:pPr>
        <w:pStyle w:val="WW-NormalWeb1"/>
        <w:spacing w:before="0" w:after="0"/>
        <w:jc w:val="both"/>
        <w:rPr>
          <w:rFonts w:ascii="Arial" w:hAnsi="Arial" w:cs="Arial"/>
          <w:color w:val="000000"/>
          <w:sz w:val="14"/>
          <w:szCs w:val="14"/>
        </w:rPr>
      </w:pPr>
      <w:r w:rsidRPr="00C4599D">
        <w:rPr>
          <w:rFonts w:ascii="Arial" w:hAnsi="Arial" w:cs="Arial"/>
          <w:b/>
          <w:color w:val="000000"/>
          <w:sz w:val="14"/>
          <w:szCs w:val="14"/>
        </w:rPr>
        <w:t>(*)</w:t>
      </w:r>
      <w:r w:rsidR="003C38F5" w:rsidRPr="00C4599D">
        <w:rPr>
          <w:rFonts w:ascii="Arial" w:hAnsi="Arial" w:cs="Arial"/>
          <w:b/>
          <w:color w:val="000000"/>
          <w:sz w:val="14"/>
          <w:szCs w:val="14"/>
        </w:rPr>
        <w:t xml:space="preserve"> </w:t>
      </w:r>
      <w:r w:rsidR="003C38F5" w:rsidRPr="00C4599D">
        <w:rPr>
          <w:rFonts w:ascii="Arial" w:hAnsi="Arial" w:cs="Arial"/>
          <w:color w:val="000000"/>
          <w:sz w:val="14"/>
          <w:szCs w:val="14"/>
        </w:rPr>
        <w:t xml:space="preserve">Saha çalışması dışındaki faaliyetler için yapılacak yurt içi/yurt dışı seyahatlere; Küçük ölçekli projelerde toplam 10.000 TL’yi, </w:t>
      </w:r>
      <w:r w:rsidR="00686ED7" w:rsidRPr="00C4599D">
        <w:rPr>
          <w:rFonts w:ascii="Arial" w:hAnsi="Arial" w:cs="Arial"/>
          <w:color w:val="000000"/>
          <w:sz w:val="14"/>
          <w:szCs w:val="14"/>
        </w:rPr>
        <w:t>Orta ve Büyük ö</w:t>
      </w:r>
      <w:r w:rsidR="00E47FFC" w:rsidRPr="00C4599D">
        <w:rPr>
          <w:rFonts w:ascii="Arial" w:hAnsi="Arial" w:cs="Arial"/>
          <w:color w:val="000000"/>
          <w:sz w:val="14"/>
          <w:szCs w:val="14"/>
        </w:rPr>
        <w:t>lçekli projeler</w:t>
      </w:r>
      <w:r w:rsidR="003C38F5" w:rsidRPr="00C4599D">
        <w:rPr>
          <w:rFonts w:ascii="Arial" w:hAnsi="Arial" w:cs="Arial"/>
          <w:color w:val="000000"/>
          <w:sz w:val="14"/>
          <w:szCs w:val="14"/>
        </w:rPr>
        <w:t xml:space="preserve">de ise söz konusu limitin </w:t>
      </w:r>
      <w:r w:rsidR="00E47FFC" w:rsidRPr="00C4599D">
        <w:rPr>
          <w:rFonts w:ascii="Arial" w:hAnsi="Arial" w:cs="Arial"/>
          <w:color w:val="000000"/>
          <w:sz w:val="14"/>
          <w:szCs w:val="14"/>
        </w:rPr>
        <w:t>sırasıyla en fazla 2 ve 3 katı</w:t>
      </w:r>
      <w:r w:rsidR="00E014E1" w:rsidRPr="00C4599D">
        <w:rPr>
          <w:rFonts w:ascii="Arial" w:hAnsi="Arial" w:cs="Arial"/>
          <w:color w:val="000000"/>
          <w:sz w:val="14"/>
          <w:szCs w:val="14"/>
        </w:rPr>
        <w:t>nı geçmemek şartıyla ödenek verilir.</w:t>
      </w:r>
    </w:p>
    <w:p w:rsidR="00E47FFC" w:rsidRPr="00E47FFC" w:rsidRDefault="00E47FFC" w:rsidP="00404A66">
      <w:pPr>
        <w:pStyle w:val="WW-NormalWeb1"/>
        <w:spacing w:before="0" w:after="0"/>
        <w:jc w:val="both"/>
        <w:rPr>
          <w:rFonts w:ascii="Arial" w:hAnsi="Arial" w:cs="Arial"/>
          <w:color w:val="000000"/>
          <w:sz w:val="16"/>
          <w:szCs w:val="16"/>
        </w:rPr>
      </w:pPr>
    </w:p>
    <w:p w:rsidR="003C38F5" w:rsidRPr="00747CB3" w:rsidRDefault="003C38F5" w:rsidP="00404A6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404A66" w:rsidRPr="00747CB3" w:rsidTr="001B08DF">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sidR="00931377">
              <w:rPr>
                <w:rFonts w:ascii="Arial" w:hAnsi="Arial" w:cs="Arial"/>
                <w:b/>
                <w:color w:val="000000"/>
                <w:sz w:val="18"/>
                <w:szCs w:val="18"/>
              </w:rPr>
              <w:t xml:space="preserve"> (05.4)</w:t>
            </w:r>
          </w:p>
        </w:tc>
      </w:tr>
      <w:tr w:rsidR="00404A66" w:rsidRPr="00747CB3" w:rsidTr="00BF4B01">
        <w:trPr>
          <w:trHeight w:val="755"/>
        </w:trPr>
        <w:tc>
          <w:tcPr>
            <w:tcW w:w="4111" w:type="dxa"/>
            <w:tcBorders>
              <w:top w:val="single" w:sz="8" w:space="0" w:color="000000"/>
              <w:left w:val="single" w:sz="8" w:space="0" w:color="000000"/>
              <w:bottom w:val="single" w:sz="8" w:space="0" w:color="000000"/>
              <w:right w:val="single" w:sz="8" w:space="0" w:color="000000"/>
            </w:tcBorders>
          </w:tcPr>
          <w:p w:rsidR="00404A66" w:rsidRPr="00747CB3" w:rsidRDefault="00404A66" w:rsidP="00BF4B01">
            <w:pPr>
              <w:pStyle w:val="WW-NormalWeb1"/>
              <w:snapToGrid w:val="0"/>
              <w:spacing w:before="60" w:after="60"/>
              <w:jc w:val="center"/>
              <w:rPr>
                <w:rFonts w:ascii="Arial" w:hAnsi="Arial" w:cs="Arial"/>
                <w:b/>
                <w:color w:val="000000"/>
                <w:sz w:val="18"/>
                <w:szCs w:val="18"/>
              </w:rPr>
            </w:pPr>
          </w:p>
          <w:p w:rsidR="00404A66" w:rsidRPr="00BF4B01" w:rsidRDefault="00404A66" w:rsidP="00BF4B01">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r w:rsidR="00BF4B01">
              <w:rPr>
                <w:rFonts w:ascii="Arial" w:hAnsi="Arial" w:cs="Arial"/>
                <w:b/>
                <w:color w:val="000000"/>
                <w:sz w:val="18"/>
                <w:szCs w:val="18"/>
              </w:rPr>
              <w:t xml:space="preserve">                                                                        </w:t>
            </w:r>
            <w:r w:rsidRPr="00BF4B01">
              <w:rPr>
                <w:rFonts w:ascii="Arial" w:hAnsi="Arial" w:cs="Arial"/>
                <w:color w:val="000000"/>
                <w:sz w:val="14"/>
                <w:szCs w:val="14"/>
              </w:rPr>
              <w:t>(</w:t>
            </w:r>
            <w:r w:rsidR="00931377" w:rsidRPr="00BF4B01">
              <w:rPr>
                <w:rFonts w:ascii="Arial" w:hAnsi="Arial" w:cs="Arial"/>
                <w:color w:val="000000"/>
                <w:sz w:val="14"/>
                <w:szCs w:val="14"/>
              </w:rPr>
              <w:t>Lisans</w:t>
            </w:r>
            <w:r w:rsidR="00715957" w:rsidRPr="00BF4B01">
              <w:rPr>
                <w:rFonts w:ascii="Arial" w:hAnsi="Arial" w:cs="Arial"/>
                <w:color w:val="000000"/>
                <w:sz w:val="14"/>
                <w:szCs w:val="14"/>
              </w:rPr>
              <w:t xml:space="preserve"> </w:t>
            </w:r>
            <w:r w:rsidR="00931377" w:rsidRPr="00BF4B01">
              <w:rPr>
                <w:rFonts w:ascii="Arial" w:hAnsi="Arial" w:cs="Arial"/>
                <w:color w:val="000000"/>
                <w:sz w:val="14"/>
                <w:szCs w:val="14"/>
              </w:rPr>
              <w:t>/</w:t>
            </w:r>
            <w:r w:rsidR="00715957" w:rsidRPr="00BF4B01">
              <w:rPr>
                <w:rFonts w:ascii="Arial" w:hAnsi="Arial" w:cs="Arial"/>
                <w:color w:val="000000"/>
                <w:sz w:val="14"/>
                <w:szCs w:val="14"/>
              </w:rPr>
              <w:t xml:space="preserve"> </w:t>
            </w:r>
            <w:r w:rsidRPr="00BF4B01">
              <w:rPr>
                <w:rFonts w:ascii="Arial" w:hAnsi="Arial" w:cs="Arial"/>
                <w:color w:val="000000"/>
                <w:sz w:val="14"/>
                <w:szCs w:val="14"/>
              </w:rPr>
              <w:t>Y. Lisans</w:t>
            </w:r>
            <w:r w:rsidR="00715957" w:rsidRPr="00BF4B01">
              <w:rPr>
                <w:rFonts w:ascii="Arial" w:hAnsi="Arial" w:cs="Arial"/>
                <w:color w:val="000000"/>
                <w:sz w:val="14"/>
                <w:szCs w:val="14"/>
              </w:rPr>
              <w:t xml:space="preserve"> </w:t>
            </w:r>
            <w:r w:rsidRPr="00BF4B01">
              <w:rPr>
                <w:rFonts w:ascii="Arial" w:hAnsi="Arial" w:cs="Arial"/>
                <w:color w:val="000000"/>
                <w:sz w:val="14"/>
                <w:szCs w:val="14"/>
              </w:rPr>
              <w:t>/</w:t>
            </w:r>
            <w:r w:rsidR="00715957" w:rsidRPr="00BF4B01">
              <w:rPr>
                <w:rFonts w:ascii="Arial" w:hAnsi="Arial" w:cs="Arial"/>
                <w:color w:val="000000"/>
                <w:sz w:val="14"/>
                <w:szCs w:val="14"/>
              </w:rPr>
              <w:t xml:space="preserve"> </w:t>
            </w:r>
            <w:r w:rsidRPr="00BF4B01">
              <w:rPr>
                <w:rFonts w:ascii="Arial" w:hAnsi="Arial" w:cs="Arial"/>
                <w:color w:val="000000"/>
                <w:sz w:val="14"/>
                <w:szCs w:val="14"/>
              </w:rPr>
              <w:t>Doktora/Doktora Sonrası Araştırmacı)</w:t>
            </w:r>
          </w:p>
        </w:tc>
        <w:tc>
          <w:tcPr>
            <w:tcW w:w="2410" w:type="dxa"/>
            <w:tcBorders>
              <w:top w:val="single" w:sz="8" w:space="0" w:color="000000"/>
              <w:left w:val="single" w:sz="8" w:space="0" w:color="000000"/>
              <w:bottom w:val="single" w:sz="8" w:space="0" w:color="000000"/>
              <w:right w:val="single" w:sz="8" w:space="0" w:color="000000"/>
            </w:tcBorders>
            <w:vAlign w:val="center"/>
          </w:tcPr>
          <w:p w:rsidR="00BF4B01" w:rsidRDefault="00BF4B01" w:rsidP="001B08DF">
            <w:pPr>
              <w:pStyle w:val="WW-NormalWeb1"/>
              <w:snapToGrid w:val="0"/>
              <w:spacing w:before="60" w:after="60"/>
              <w:jc w:val="center"/>
              <w:rPr>
                <w:rFonts w:ascii="Arial" w:hAnsi="Arial" w:cs="Arial"/>
                <w:b/>
                <w:color w:val="000000"/>
                <w:sz w:val="18"/>
                <w:szCs w:val="18"/>
              </w:rPr>
            </w:pP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Projede Yer Alma Süresi </w:t>
            </w:r>
            <w:r w:rsidRPr="00BF4B01">
              <w:rPr>
                <w:rFonts w:ascii="Arial" w:hAnsi="Arial" w:cs="Arial"/>
                <w:color w:val="000000"/>
                <w:sz w:val="14"/>
                <w:szCs w:val="14"/>
              </w:rPr>
              <w:t>(ay)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45"/>
        </w:trPr>
        <w:tc>
          <w:tcPr>
            <w:tcW w:w="4111"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E47FFC" w:rsidRPr="00C4599D" w:rsidRDefault="00404A66" w:rsidP="00E47FFC">
      <w:pPr>
        <w:pStyle w:val="WW-NormalWeb1"/>
        <w:spacing w:before="0" w:after="0"/>
        <w:jc w:val="both"/>
        <w:rPr>
          <w:rFonts w:ascii="Arial" w:hAnsi="Arial" w:cs="Arial"/>
          <w:sz w:val="14"/>
          <w:szCs w:val="14"/>
        </w:rPr>
      </w:pPr>
      <w:r w:rsidRPr="00C4599D">
        <w:rPr>
          <w:rFonts w:ascii="Arial" w:hAnsi="Arial" w:cs="Arial"/>
          <w:b/>
          <w:sz w:val="14"/>
          <w:szCs w:val="14"/>
        </w:rPr>
        <w:t>(*)</w:t>
      </w:r>
      <w:r w:rsidRPr="00C4599D">
        <w:rPr>
          <w:rFonts w:ascii="Arial" w:hAnsi="Arial" w:cs="Arial"/>
          <w:sz w:val="14"/>
          <w:szCs w:val="14"/>
        </w:rPr>
        <w:t xml:space="preserve">  </w:t>
      </w:r>
      <w:r w:rsidR="00803493" w:rsidRPr="00C4599D">
        <w:rPr>
          <w:rFonts w:ascii="Arial" w:hAnsi="Arial" w:cs="Arial"/>
          <w:sz w:val="14"/>
          <w:szCs w:val="14"/>
        </w:rPr>
        <w:t xml:space="preserve">Bursiyer(ler)in projede yapacağı faaliyet ile ilgili ayrıntılı bilgi ek sayfada verilmelidir. Projede yer alacak bursiyer(ler)in eğitim alanlarının veya tez konularının proje konusunun ilgili olduğu alan(lar)da olması </w:t>
      </w:r>
      <w:r w:rsidR="003C38F5" w:rsidRPr="00C4599D">
        <w:rPr>
          <w:rFonts w:ascii="Arial" w:hAnsi="Arial" w:cs="Arial"/>
          <w:sz w:val="14"/>
          <w:szCs w:val="14"/>
        </w:rPr>
        <w:t>beklenmektedir.</w:t>
      </w:r>
      <w:r w:rsidR="00803493" w:rsidRPr="00C4599D">
        <w:rPr>
          <w:rFonts w:ascii="Arial" w:hAnsi="Arial" w:cs="Arial"/>
          <w:sz w:val="14"/>
          <w:szCs w:val="14"/>
        </w:rPr>
        <w:t xml:space="preserve"> </w:t>
      </w:r>
      <w:r w:rsidRPr="00C4599D">
        <w:rPr>
          <w:rFonts w:ascii="Arial" w:hAnsi="Arial" w:cs="Arial"/>
          <w:sz w:val="14"/>
          <w:szCs w:val="14"/>
        </w:rPr>
        <w:t xml:space="preserve"> Bursiyerler aynı anda birden fazla projede yer alamazlar.</w:t>
      </w:r>
      <w:r w:rsidR="00500A46" w:rsidRPr="00C4599D">
        <w:rPr>
          <w:rFonts w:ascii="Arial" w:hAnsi="Arial" w:cs="Arial"/>
          <w:sz w:val="14"/>
          <w:szCs w:val="14"/>
        </w:rPr>
        <w:t xml:space="preserve"> 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00E47FFC" w:rsidRPr="00C4599D">
        <w:rPr>
          <w:rFonts w:ascii="Arial" w:hAnsi="Arial" w:cs="Arial"/>
          <w:sz w:val="14"/>
          <w:szCs w:val="14"/>
        </w:rPr>
        <w:t xml:space="preserve"> Bursiyerin projede yapacağı çalışma ile ilgili ayrıntılı bilgi ek sayfada verilmelidir.</w:t>
      </w:r>
    </w:p>
    <w:p w:rsidR="003217D6" w:rsidRPr="00C4599D" w:rsidRDefault="003217D6" w:rsidP="00404A66">
      <w:pPr>
        <w:pStyle w:val="WW-NormalWeb1"/>
        <w:spacing w:before="0" w:after="0"/>
        <w:jc w:val="both"/>
        <w:rPr>
          <w:rFonts w:ascii="Arial" w:hAnsi="Arial" w:cs="Arial"/>
          <w:sz w:val="14"/>
          <w:szCs w:val="14"/>
        </w:rPr>
      </w:pPr>
    </w:p>
    <w:p w:rsidR="00306FEB" w:rsidRPr="00C4599D" w:rsidRDefault="00306FEB" w:rsidP="005543F7">
      <w:pPr>
        <w:widowControl/>
        <w:suppressAutoHyphens w:val="0"/>
        <w:jc w:val="both"/>
        <w:textAlignment w:val="baseline"/>
        <w:rPr>
          <w:rFonts w:ascii="Arial" w:hAnsi="Arial" w:cs="Arial"/>
          <w:sz w:val="14"/>
          <w:szCs w:val="14"/>
        </w:rPr>
      </w:pPr>
      <w:proofErr w:type="spellStart"/>
      <w:r w:rsidRPr="00C4599D">
        <w:rPr>
          <w:rFonts w:ascii="Arial" w:hAnsi="Arial" w:cs="Arial"/>
          <w:sz w:val="14"/>
          <w:szCs w:val="14"/>
        </w:rPr>
        <w:t>Lisans</w:t>
      </w:r>
      <w:proofErr w:type="spellEnd"/>
      <w:r w:rsidRPr="00C4599D">
        <w:rPr>
          <w:rFonts w:ascii="Arial" w:hAnsi="Arial" w:cs="Arial"/>
          <w:sz w:val="14"/>
          <w:szCs w:val="14"/>
        </w:rPr>
        <w:t xml:space="preserve"> </w:t>
      </w:r>
      <w:proofErr w:type="spellStart"/>
      <w:r w:rsidRPr="00C4599D">
        <w:rPr>
          <w:rFonts w:ascii="Arial" w:hAnsi="Arial" w:cs="Arial"/>
          <w:sz w:val="14"/>
          <w:szCs w:val="14"/>
        </w:rPr>
        <w:t>bursiyeri</w:t>
      </w:r>
      <w:proofErr w:type="spellEnd"/>
      <w:r w:rsidRPr="00C4599D">
        <w:rPr>
          <w:rFonts w:ascii="Arial" w:hAnsi="Arial" w:cs="Arial"/>
          <w:sz w:val="14"/>
          <w:szCs w:val="14"/>
        </w:rPr>
        <w:t xml:space="preserve"> </w:t>
      </w:r>
      <w:proofErr w:type="spellStart"/>
      <w:r w:rsidRPr="00C4599D">
        <w:rPr>
          <w:rFonts w:ascii="Arial" w:hAnsi="Arial" w:cs="Arial"/>
          <w:sz w:val="14"/>
          <w:szCs w:val="14"/>
        </w:rPr>
        <w:t>olmak</w:t>
      </w:r>
      <w:proofErr w:type="spellEnd"/>
      <w:r w:rsidRPr="00C4599D">
        <w:rPr>
          <w:rFonts w:ascii="Arial" w:hAnsi="Arial" w:cs="Arial"/>
          <w:sz w:val="14"/>
          <w:szCs w:val="14"/>
        </w:rPr>
        <w:t xml:space="preserve"> </w:t>
      </w:r>
      <w:proofErr w:type="spellStart"/>
      <w:r w:rsidRPr="00C4599D">
        <w:rPr>
          <w:rFonts w:ascii="Arial" w:hAnsi="Arial" w:cs="Arial"/>
          <w:sz w:val="14"/>
          <w:szCs w:val="14"/>
        </w:rPr>
        <w:t>için</w:t>
      </w:r>
      <w:proofErr w:type="spellEnd"/>
      <w:r w:rsidRPr="00C4599D">
        <w:rPr>
          <w:rFonts w:ascii="Arial" w:hAnsi="Arial" w:cs="Arial"/>
          <w:sz w:val="14"/>
          <w:szCs w:val="14"/>
        </w:rPr>
        <w:t xml:space="preserve"> </w:t>
      </w:r>
      <w:r w:rsidRPr="00C4599D">
        <w:rPr>
          <w:rFonts w:ascii="Arial" w:hAnsi="Arial" w:cs="Arial"/>
          <w:sz w:val="14"/>
          <w:szCs w:val="14"/>
          <w:lang w:val="tr-TR"/>
        </w:rPr>
        <w:t>Türkiye’de kurulu bir yükseköğretim kurumunun lisans programında son iki sınıf öğrencisi olmak, herhangi bir kuruluşta ücret karşılığı çalışmamak ve üniversitenin not sistemi esas olmak üzere hazırlık hariç önceki yılların ağırlıklı genel not ortalamasının en az 4 üzerinden 2</w:t>
      </w:r>
      <w:proofErr w:type="gramStart"/>
      <w:r w:rsidRPr="00C4599D">
        <w:rPr>
          <w:rFonts w:ascii="Arial" w:hAnsi="Arial" w:cs="Arial"/>
          <w:sz w:val="14"/>
          <w:szCs w:val="14"/>
          <w:lang w:val="tr-TR"/>
        </w:rPr>
        <w:t>,5</w:t>
      </w:r>
      <w:proofErr w:type="gramEnd"/>
      <w:r w:rsidRPr="00C4599D">
        <w:rPr>
          <w:rFonts w:ascii="Arial" w:hAnsi="Arial" w:cs="Arial"/>
          <w:sz w:val="14"/>
          <w:szCs w:val="14"/>
          <w:lang w:val="tr-TR"/>
        </w:rPr>
        <w:t xml:space="preserve"> veya 100 üzerinden 65 olması veya bölümünde hazırlık sınıfı hariç önceki yıllara ait ağırlıklı genel not ortalamasında ilk %20 lik dilime girilmiş olması gerekmektedir. Bir projede aynı anda en fazla 2 lisans öğrencisi bursiyer olarak yer alabilir.</w:t>
      </w:r>
      <w:r w:rsidRPr="00C4599D">
        <w:rPr>
          <w:rFonts w:ascii="Arial" w:hAnsi="Arial" w:cs="Arial"/>
          <w:sz w:val="14"/>
          <w:szCs w:val="14"/>
        </w:rPr>
        <w:t xml:space="preserve"> </w:t>
      </w:r>
    </w:p>
    <w:p w:rsidR="00F34435" w:rsidRPr="00C4599D" w:rsidRDefault="00F34435" w:rsidP="005543F7">
      <w:pPr>
        <w:widowControl/>
        <w:suppressAutoHyphens w:val="0"/>
        <w:jc w:val="both"/>
        <w:textAlignment w:val="baseline"/>
        <w:rPr>
          <w:rFonts w:ascii="Arial" w:hAnsi="Arial" w:cs="Arial"/>
          <w:sz w:val="14"/>
          <w:szCs w:val="14"/>
        </w:rPr>
      </w:pPr>
    </w:p>
    <w:p w:rsidR="00F34435" w:rsidRPr="00C4599D" w:rsidRDefault="00F34435" w:rsidP="005543F7">
      <w:pPr>
        <w:widowControl/>
        <w:suppressAutoHyphens w:val="0"/>
        <w:jc w:val="both"/>
        <w:textAlignment w:val="baseline"/>
        <w:rPr>
          <w:rFonts w:ascii="Arial" w:hAnsi="Arial" w:cs="Arial"/>
          <w:sz w:val="14"/>
          <w:szCs w:val="14"/>
          <w:lang w:val="tr-TR"/>
        </w:rPr>
      </w:pPr>
      <w:proofErr w:type="spellStart"/>
      <w:r w:rsidRPr="00C4599D">
        <w:rPr>
          <w:rFonts w:ascii="Arial" w:hAnsi="Arial" w:cs="Arial"/>
          <w:sz w:val="14"/>
          <w:szCs w:val="14"/>
        </w:rPr>
        <w:t>Özel</w:t>
      </w:r>
      <w:proofErr w:type="spellEnd"/>
      <w:r w:rsidRPr="00C4599D">
        <w:rPr>
          <w:rFonts w:ascii="Arial" w:hAnsi="Arial" w:cs="Arial"/>
          <w:sz w:val="14"/>
          <w:szCs w:val="14"/>
        </w:rPr>
        <w:t xml:space="preserve">, </w:t>
      </w:r>
      <w:proofErr w:type="spellStart"/>
      <w:r w:rsidRPr="00C4599D">
        <w:rPr>
          <w:rFonts w:ascii="Arial" w:hAnsi="Arial" w:cs="Arial"/>
          <w:sz w:val="14"/>
          <w:szCs w:val="14"/>
        </w:rPr>
        <w:t>yabancı</w:t>
      </w:r>
      <w:proofErr w:type="spellEnd"/>
      <w:r w:rsidRPr="00C4599D">
        <w:rPr>
          <w:rFonts w:ascii="Arial" w:hAnsi="Arial" w:cs="Arial"/>
          <w:sz w:val="14"/>
          <w:szCs w:val="14"/>
        </w:rPr>
        <w:t xml:space="preserve"> </w:t>
      </w:r>
      <w:proofErr w:type="spellStart"/>
      <w:r w:rsidRPr="00C4599D">
        <w:rPr>
          <w:rFonts w:ascii="Arial" w:hAnsi="Arial" w:cs="Arial"/>
          <w:sz w:val="14"/>
          <w:szCs w:val="14"/>
        </w:rPr>
        <w:t>dil</w:t>
      </w:r>
      <w:proofErr w:type="spellEnd"/>
      <w:r w:rsidRPr="00C4599D">
        <w:rPr>
          <w:rFonts w:ascii="Arial" w:hAnsi="Arial" w:cs="Arial"/>
          <w:sz w:val="14"/>
          <w:szCs w:val="14"/>
        </w:rPr>
        <w:t xml:space="preserve"> </w:t>
      </w:r>
      <w:proofErr w:type="spellStart"/>
      <w:r w:rsidRPr="00C4599D">
        <w:rPr>
          <w:rFonts w:ascii="Arial" w:hAnsi="Arial" w:cs="Arial"/>
          <w:sz w:val="14"/>
          <w:szCs w:val="14"/>
        </w:rPr>
        <w:t>hazırlık</w:t>
      </w:r>
      <w:proofErr w:type="spellEnd"/>
      <w:r w:rsidRPr="00C4599D">
        <w:rPr>
          <w:rFonts w:ascii="Arial" w:hAnsi="Arial" w:cs="Arial"/>
          <w:sz w:val="14"/>
          <w:szCs w:val="14"/>
        </w:rPr>
        <w:t xml:space="preserve"> </w:t>
      </w:r>
      <w:proofErr w:type="spellStart"/>
      <w:r w:rsidRPr="00C4599D">
        <w:rPr>
          <w:rFonts w:ascii="Arial" w:hAnsi="Arial" w:cs="Arial"/>
          <w:sz w:val="14"/>
          <w:szCs w:val="14"/>
        </w:rPr>
        <w:t>ve</w:t>
      </w:r>
      <w:proofErr w:type="spellEnd"/>
      <w:r w:rsidRPr="00C4599D">
        <w:rPr>
          <w:rFonts w:ascii="Arial" w:hAnsi="Arial" w:cs="Arial"/>
          <w:sz w:val="14"/>
          <w:szCs w:val="14"/>
        </w:rPr>
        <w:t xml:space="preserve"> </w:t>
      </w:r>
      <w:proofErr w:type="spellStart"/>
      <w:r w:rsidRPr="00C4599D">
        <w:rPr>
          <w:rFonts w:ascii="Arial" w:hAnsi="Arial" w:cs="Arial"/>
          <w:sz w:val="14"/>
          <w:szCs w:val="14"/>
        </w:rPr>
        <w:t>bilimsel</w:t>
      </w:r>
      <w:proofErr w:type="spellEnd"/>
      <w:r w:rsidRPr="00C4599D">
        <w:rPr>
          <w:rFonts w:ascii="Arial" w:hAnsi="Arial" w:cs="Arial"/>
          <w:sz w:val="14"/>
          <w:szCs w:val="14"/>
        </w:rPr>
        <w:t xml:space="preserve"> </w:t>
      </w:r>
      <w:proofErr w:type="spellStart"/>
      <w:r w:rsidRPr="00C4599D">
        <w:rPr>
          <w:rFonts w:ascii="Arial" w:hAnsi="Arial" w:cs="Arial"/>
          <w:sz w:val="14"/>
          <w:szCs w:val="14"/>
        </w:rPr>
        <w:t>hazırlık</w:t>
      </w:r>
      <w:proofErr w:type="spellEnd"/>
      <w:r w:rsidRPr="00C4599D">
        <w:rPr>
          <w:rFonts w:ascii="Arial" w:hAnsi="Arial" w:cs="Arial"/>
          <w:sz w:val="14"/>
          <w:szCs w:val="14"/>
        </w:rPr>
        <w:t xml:space="preserve"> </w:t>
      </w:r>
      <w:proofErr w:type="spellStart"/>
      <w:r w:rsidRPr="00C4599D">
        <w:rPr>
          <w:rFonts w:ascii="Arial" w:hAnsi="Arial" w:cs="Arial"/>
          <w:sz w:val="14"/>
          <w:szCs w:val="14"/>
        </w:rPr>
        <w:t>öğrencileri</w:t>
      </w:r>
      <w:proofErr w:type="spellEnd"/>
      <w:r w:rsidRPr="00C4599D">
        <w:rPr>
          <w:rFonts w:ascii="Arial" w:hAnsi="Arial" w:cs="Arial"/>
          <w:sz w:val="14"/>
          <w:szCs w:val="14"/>
        </w:rPr>
        <w:t xml:space="preserve"> </w:t>
      </w:r>
      <w:proofErr w:type="spellStart"/>
      <w:r w:rsidRPr="00C4599D">
        <w:rPr>
          <w:rFonts w:ascii="Arial" w:hAnsi="Arial" w:cs="Arial"/>
          <w:sz w:val="14"/>
          <w:szCs w:val="14"/>
        </w:rPr>
        <w:t>projelerde</w:t>
      </w:r>
      <w:proofErr w:type="spellEnd"/>
      <w:r w:rsidRPr="00C4599D">
        <w:rPr>
          <w:rFonts w:ascii="Arial" w:hAnsi="Arial" w:cs="Arial"/>
          <w:sz w:val="14"/>
          <w:szCs w:val="14"/>
        </w:rPr>
        <w:t xml:space="preserve"> </w:t>
      </w:r>
      <w:proofErr w:type="spellStart"/>
      <w:r w:rsidRPr="00C4599D">
        <w:rPr>
          <w:rFonts w:ascii="Arial" w:hAnsi="Arial" w:cs="Arial"/>
          <w:sz w:val="14"/>
          <w:szCs w:val="14"/>
        </w:rPr>
        <w:t>bursiyer</w:t>
      </w:r>
      <w:proofErr w:type="spellEnd"/>
      <w:r w:rsidRPr="00C4599D">
        <w:rPr>
          <w:rFonts w:ascii="Arial" w:hAnsi="Arial" w:cs="Arial"/>
          <w:sz w:val="14"/>
          <w:szCs w:val="14"/>
        </w:rPr>
        <w:t xml:space="preserve"> </w:t>
      </w:r>
      <w:proofErr w:type="spellStart"/>
      <w:r w:rsidRPr="00C4599D">
        <w:rPr>
          <w:rFonts w:ascii="Arial" w:hAnsi="Arial" w:cs="Arial"/>
          <w:sz w:val="14"/>
          <w:szCs w:val="14"/>
        </w:rPr>
        <w:t>olarak</w:t>
      </w:r>
      <w:proofErr w:type="spellEnd"/>
      <w:r w:rsidRPr="00C4599D">
        <w:rPr>
          <w:rFonts w:ascii="Arial" w:hAnsi="Arial" w:cs="Arial"/>
          <w:sz w:val="14"/>
          <w:szCs w:val="14"/>
        </w:rPr>
        <w:t xml:space="preserve"> </w:t>
      </w:r>
      <w:proofErr w:type="spellStart"/>
      <w:r w:rsidRPr="00C4599D">
        <w:rPr>
          <w:rFonts w:ascii="Arial" w:hAnsi="Arial" w:cs="Arial"/>
          <w:sz w:val="14"/>
          <w:szCs w:val="14"/>
        </w:rPr>
        <w:t>yer</w:t>
      </w:r>
      <w:proofErr w:type="spellEnd"/>
      <w:r w:rsidRPr="00C4599D">
        <w:rPr>
          <w:rFonts w:ascii="Arial" w:hAnsi="Arial" w:cs="Arial"/>
          <w:sz w:val="14"/>
          <w:szCs w:val="14"/>
        </w:rPr>
        <w:t xml:space="preserve"> </w:t>
      </w:r>
      <w:proofErr w:type="spellStart"/>
      <w:r w:rsidRPr="00C4599D">
        <w:rPr>
          <w:rFonts w:ascii="Arial" w:hAnsi="Arial" w:cs="Arial"/>
          <w:sz w:val="14"/>
          <w:szCs w:val="14"/>
        </w:rPr>
        <w:t>alamazlar</w:t>
      </w:r>
      <w:proofErr w:type="spellEnd"/>
      <w:r w:rsidRPr="00C4599D">
        <w:rPr>
          <w:rFonts w:ascii="Arial" w:hAnsi="Arial" w:cs="Arial"/>
          <w:sz w:val="14"/>
          <w:szCs w:val="14"/>
        </w:rPr>
        <w:t>.</w:t>
      </w:r>
    </w:p>
    <w:p w:rsidR="00306FEB" w:rsidRDefault="00306FEB" w:rsidP="00306FEB">
      <w:pPr>
        <w:pStyle w:val="WW-NormalWeb1"/>
        <w:spacing w:before="0" w:after="0"/>
        <w:jc w:val="both"/>
        <w:rPr>
          <w:rFonts w:ascii="Arial" w:hAnsi="Arial" w:cs="Arial"/>
          <w:color w:val="000000"/>
          <w:sz w:val="16"/>
          <w:szCs w:val="16"/>
        </w:rPr>
      </w:pPr>
    </w:p>
    <w:p w:rsidR="00A32E03" w:rsidRDefault="00A32E03" w:rsidP="00306FEB">
      <w:pPr>
        <w:widowControl/>
        <w:tabs>
          <w:tab w:val="left" w:pos="360"/>
        </w:tabs>
        <w:suppressAutoHyphens w:val="0"/>
        <w:autoSpaceDE w:val="0"/>
        <w:jc w:val="center"/>
        <w:rPr>
          <w:rFonts w:ascii="Arial" w:hAnsi="Arial" w:cs="Arial"/>
          <w:b/>
          <w:bCs/>
          <w:sz w:val="16"/>
          <w:szCs w:val="16"/>
          <w:lang w:val="tr-TR"/>
        </w:rPr>
      </w:pPr>
    </w:p>
    <w:p w:rsidR="00306FEB" w:rsidRPr="0027797D" w:rsidRDefault="00306FEB" w:rsidP="00306FEB">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428"/>
        <w:gridCol w:w="3423"/>
      </w:tblGrid>
      <w:tr w:rsidR="00306FEB" w:rsidTr="001B08DF">
        <w:trPr>
          <w:trHeight w:val="229"/>
        </w:trPr>
        <w:tc>
          <w:tcPr>
            <w:tcW w:w="3605" w:type="dxa"/>
            <w:tcBorders>
              <w:top w:val="single" w:sz="4" w:space="0" w:color="auto"/>
              <w:left w:val="single" w:sz="4" w:space="0" w:color="auto"/>
              <w:bottom w:val="single" w:sz="4" w:space="0" w:color="auto"/>
              <w:right w:val="single" w:sz="4" w:space="0" w:color="auto"/>
            </w:tcBorders>
            <w:vAlign w:val="center"/>
          </w:tcPr>
          <w:p w:rsidR="00306FEB" w:rsidRPr="0027797D" w:rsidRDefault="00306FEB" w:rsidP="001B08DF">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428"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r w:rsidR="00E47FFC">
              <w:rPr>
                <w:rFonts w:ascii="Arial" w:hAnsi="Arial" w:cs="Arial"/>
                <w:b/>
                <w:sz w:val="16"/>
                <w:szCs w:val="16"/>
                <w:lang w:val="tr-TR"/>
              </w:rPr>
              <w:t xml:space="preserve"> (*)</w:t>
            </w:r>
          </w:p>
        </w:tc>
      </w:tr>
      <w:tr w:rsidR="00306FEB" w:rsidTr="001B08DF">
        <w:tc>
          <w:tcPr>
            <w:tcW w:w="3605"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500.-TL/ay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r w:rsidR="00306FEB" w:rsidTr="001B08DF">
        <w:tc>
          <w:tcPr>
            <w:tcW w:w="3605"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9B6815">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w:t>
            </w:r>
            <w:r w:rsidR="009B6815">
              <w:rPr>
                <w:rFonts w:ascii="Arial" w:hAnsi="Arial" w:cs="Arial"/>
                <w:sz w:val="16"/>
                <w:szCs w:val="16"/>
                <w:lang w:val="tr-TR"/>
              </w:rPr>
              <w:t>2.2</w:t>
            </w:r>
            <w:r>
              <w:rPr>
                <w:rFonts w:ascii="Arial" w:hAnsi="Arial" w:cs="Arial"/>
                <w:sz w:val="16"/>
                <w:szCs w:val="16"/>
                <w:lang w:val="tr-TR"/>
              </w:rPr>
              <w:t>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400.-TL/ay</w:t>
            </w:r>
          </w:p>
        </w:tc>
      </w:tr>
      <w:tr w:rsidR="00306FEB" w:rsidTr="001B08DF">
        <w:tc>
          <w:tcPr>
            <w:tcW w:w="3605"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428" w:type="dxa"/>
            <w:tcBorders>
              <w:top w:val="single" w:sz="4" w:space="0" w:color="auto"/>
              <w:left w:val="single" w:sz="4" w:space="0" w:color="auto"/>
              <w:bottom w:val="single" w:sz="4" w:space="0" w:color="auto"/>
              <w:right w:val="single" w:sz="4" w:space="0" w:color="auto"/>
            </w:tcBorders>
            <w:vAlign w:val="center"/>
            <w:hideMark/>
          </w:tcPr>
          <w:p w:rsidR="00306FEB" w:rsidRDefault="009B6815"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2.5</w:t>
            </w:r>
            <w:r w:rsidR="00306FEB">
              <w:rPr>
                <w:rFonts w:ascii="Arial" w:hAnsi="Arial" w:cs="Arial"/>
                <w:sz w:val="16"/>
                <w:szCs w:val="16"/>
                <w:lang w:val="tr-TR"/>
              </w:rPr>
              <w:t>00.-TL/ay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500.-TL/ay</w:t>
            </w:r>
          </w:p>
        </w:tc>
      </w:tr>
      <w:tr w:rsidR="00306FEB" w:rsidTr="001B08DF">
        <w:tc>
          <w:tcPr>
            <w:tcW w:w="3605"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428" w:type="dxa"/>
            <w:tcBorders>
              <w:top w:val="single" w:sz="4" w:space="0" w:color="auto"/>
              <w:left w:val="single" w:sz="4" w:space="0" w:color="auto"/>
              <w:bottom w:val="single" w:sz="4" w:space="0" w:color="auto"/>
              <w:right w:val="single" w:sz="4" w:space="0" w:color="auto"/>
            </w:tcBorders>
            <w:vAlign w:val="center"/>
            <w:hideMark/>
          </w:tcPr>
          <w:p w:rsidR="00306FEB" w:rsidRDefault="009B6815"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 xml:space="preserve"> 2.80</w:t>
            </w:r>
            <w:r w:rsidR="00306FEB">
              <w:rPr>
                <w:rFonts w:ascii="Arial" w:hAnsi="Arial" w:cs="Arial"/>
                <w:sz w:val="16"/>
                <w:szCs w:val="16"/>
                <w:lang w:val="tr-TR"/>
              </w:rPr>
              <w:t>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bl>
    <w:p w:rsidR="00E47FFC" w:rsidRPr="00BF4B01" w:rsidRDefault="00E47FFC" w:rsidP="00E47FFC">
      <w:pPr>
        <w:autoSpaceDE w:val="0"/>
        <w:rPr>
          <w:rFonts w:ascii="Arial" w:hAnsi="Arial" w:cs="Arial"/>
          <w:sz w:val="14"/>
          <w:szCs w:val="14"/>
          <w:lang w:val="tr-TR"/>
        </w:rPr>
      </w:pPr>
      <w:r w:rsidRPr="00E47FFC">
        <w:rPr>
          <w:rFonts w:ascii="Arial" w:hAnsi="Arial" w:cs="Arial"/>
          <w:sz w:val="16"/>
          <w:szCs w:val="16"/>
          <w:lang w:val="tr-TR"/>
        </w:rPr>
        <w:t>(*)</w:t>
      </w:r>
      <w:r w:rsidR="00BF4B01">
        <w:rPr>
          <w:rFonts w:ascii="Arial" w:hAnsi="Arial" w:cs="Arial"/>
          <w:sz w:val="16"/>
          <w:szCs w:val="16"/>
          <w:lang w:val="tr-TR"/>
        </w:rPr>
        <w:t xml:space="preserve"> </w:t>
      </w:r>
      <w:r w:rsidR="00BF4B01" w:rsidRPr="00BF4B01">
        <w:rPr>
          <w:rFonts w:ascii="Arial" w:hAnsi="Arial" w:cs="Arial"/>
          <w:sz w:val="14"/>
          <w:szCs w:val="14"/>
          <w:lang w:val="tr-TR"/>
        </w:rPr>
        <w:t>B</w:t>
      </w:r>
      <w:r w:rsidRPr="00BF4B01">
        <w:rPr>
          <w:rFonts w:ascii="Arial" w:hAnsi="Arial" w:cs="Arial"/>
          <w:sz w:val="14"/>
          <w:szCs w:val="14"/>
          <w:lang w:val="tr-TR"/>
        </w:rPr>
        <w:t>urs al</w:t>
      </w:r>
      <w:r w:rsidR="00BF4B01" w:rsidRPr="00BF4B01">
        <w:rPr>
          <w:rFonts w:ascii="Arial" w:hAnsi="Arial" w:cs="Arial"/>
          <w:sz w:val="14"/>
          <w:szCs w:val="14"/>
          <w:lang w:val="tr-TR"/>
        </w:rPr>
        <w:t xml:space="preserve">ınan </w:t>
      </w:r>
      <w:r w:rsidRPr="00BF4B01">
        <w:rPr>
          <w:rFonts w:ascii="Arial" w:hAnsi="Arial" w:cs="Arial"/>
          <w:sz w:val="14"/>
          <w:szCs w:val="14"/>
          <w:lang w:val="tr-TR"/>
        </w:rPr>
        <w:t>dönemde Sosyal Güvenlik Kurumlarının birine prim yatı</w:t>
      </w:r>
      <w:r w:rsidR="00BF4B01" w:rsidRPr="00BF4B01">
        <w:rPr>
          <w:rFonts w:ascii="Arial" w:hAnsi="Arial" w:cs="Arial"/>
          <w:sz w:val="14"/>
          <w:szCs w:val="14"/>
          <w:lang w:val="tr-TR"/>
        </w:rPr>
        <w:t xml:space="preserve">rılıyor </w:t>
      </w:r>
      <w:r w:rsidR="00BF4B01">
        <w:rPr>
          <w:rFonts w:ascii="Arial" w:hAnsi="Arial" w:cs="Arial"/>
          <w:sz w:val="14"/>
          <w:szCs w:val="14"/>
          <w:lang w:val="tr-TR"/>
        </w:rPr>
        <w:t>ise</w:t>
      </w:r>
    </w:p>
    <w:p w:rsidR="00404A66" w:rsidRDefault="00404A66" w:rsidP="00404A66">
      <w:pPr>
        <w:pStyle w:val="WW-NormalWeb1"/>
        <w:spacing w:before="0" w:after="0"/>
        <w:jc w:val="both"/>
        <w:rPr>
          <w:rFonts w:ascii="Arial" w:hAnsi="Arial" w:cs="Arial"/>
          <w:color w:val="000000"/>
          <w:sz w:val="16"/>
          <w:szCs w:val="16"/>
        </w:rPr>
      </w:pPr>
    </w:p>
    <w:p w:rsidR="00A11642" w:rsidRDefault="00A11642" w:rsidP="00404A66">
      <w:pPr>
        <w:pStyle w:val="WW-NormalWeb1"/>
        <w:spacing w:before="0" w:after="0"/>
        <w:jc w:val="both"/>
        <w:rPr>
          <w:rFonts w:ascii="Arial" w:hAnsi="Arial" w:cs="Arial"/>
          <w:color w:val="000000"/>
          <w:sz w:val="16"/>
          <w:szCs w:val="16"/>
        </w:rPr>
      </w:pPr>
    </w:p>
    <w:p w:rsidR="001B08DF" w:rsidRDefault="001B08DF" w:rsidP="00404A66">
      <w:pPr>
        <w:pStyle w:val="WW-NormalWeb1"/>
        <w:spacing w:before="0" w:after="0"/>
        <w:jc w:val="both"/>
        <w:rPr>
          <w:rFonts w:ascii="Arial" w:hAnsi="Arial" w:cs="Arial"/>
          <w:color w:val="000000"/>
          <w:sz w:val="16"/>
          <w:szCs w:val="16"/>
        </w:rPr>
      </w:pPr>
    </w:p>
    <w:p w:rsidR="00715957" w:rsidRPr="00747CB3" w:rsidRDefault="00715957" w:rsidP="00404A6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1B08DF" w:rsidRPr="00496795" w:rsidTr="001B08DF">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1B08DF" w:rsidRPr="00496795" w:rsidTr="001B08DF">
        <w:tc>
          <w:tcPr>
            <w:tcW w:w="340"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1B08DF" w:rsidRPr="00496795" w:rsidRDefault="001B08DF" w:rsidP="001B08DF">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1B08DF" w:rsidRPr="00496795" w:rsidRDefault="00A11642" w:rsidP="001B08DF">
            <w:pPr>
              <w:pStyle w:val="WW-NormalWeb1"/>
              <w:snapToGrid w:val="0"/>
              <w:spacing w:before="60" w:after="0"/>
              <w:jc w:val="center"/>
              <w:rPr>
                <w:rFonts w:ascii="Arial" w:hAnsi="Arial" w:cs="Arial"/>
                <w:b/>
                <w:color w:val="000000"/>
                <w:sz w:val="18"/>
                <w:szCs w:val="18"/>
              </w:rPr>
            </w:pPr>
            <w:r>
              <w:rPr>
                <w:rFonts w:ascii="Arial" w:hAnsi="Arial" w:cs="Arial"/>
                <w:b/>
                <w:color w:val="000000"/>
                <w:sz w:val="18"/>
                <w:szCs w:val="18"/>
              </w:rPr>
              <w:t xml:space="preserve">Talep Edilen </w:t>
            </w:r>
            <w:r w:rsidR="001B08DF" w:rsidRPr="00496795">
              <w:rPr>
                <w:rFonts w:ascii="Arial" w:hAnsi="Arial" w:cs="Arial"/>
                <w:b/>
                <w:color w:val="000000"/>
                <w:sz w:val="18"/>
                <w:szCs w:val="18"/>
              </w:rPr>
              <w:t xml:space="preserve">Aylık </w:t>
            </w:r>
            <w:r>
              <w:rPr>
                <w:rFonts w:ascii="Arial" w:hAnsi="Arial" w:cs="Arial"/>
                <w:b/>
                <w:color w:val="000000"/>
                <w:sz w:val="18"/>
                <w:szCs w:val="18"/>
              </w:rPr>
              <w:t xml:space="preserve">Brüt </w:t>
            </w:r>
            <w:r w:rsidR="001B08DF" w:rsidRPr="00496795">
              <w:rPr>
                <w:rFonts w:ascii="Arial" w:hAnsi="Arial" w:cs="Arial"/>
                <w:b/>
                <w:color w:val="000000"/>
                <w:sz w:val="18"/>
                <w:szCs w:val="18"/>
              </w:rPr>
              <w:t>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1B08DF" w:rsidRPr="00496795" w:rsidTr="001B08DF">
        <w:tc>
          <w:tcPr>
            <w:tcW w:w="340"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1093"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4478" w:type="pct"/>
            <w:gridSpan w:val="6"/>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bl>
    <w:p w:rsidR="001B08DF" w:rsidRPr="00C4599D" w:rsidRDefault="001B08DF" w:rsidP="001B08DF">
      <w:pPr>
        <w:pStyle w:val="WW-NormalWeb1"/>
        <w:spacing w:before="0" w:after="0"/>
        <w:jc w:val="both"/>
        <w:rPr>
          <w:rFonts w:ascii="Arial" w:hAnsi="Arial" w:cs="Arial"/>
          <w:sz w:val="14"/>
          <w:szCs w:val="14"/>
        </w:rPr>
      </w:pPr>
      <w:r w:rsidRPr="00C4599D">
        <w:rPr>
          <w:rFonts w:ascii="Arial" w:hAnsi="Arial" w:cs="Arial"/>
          <w:sz w:val="14"/>
          <w:szCs w:val="14"/>
        </w:rPr>
        <w:t>(*) Proje Yürütücüsü /Yöneticisi (özel kuruluş için), araştırmacı, yardımcı personel</w:t>
      </w:r>
    </w:p>
    <w:p w:rsidR="001B08DF" w:rsidRPr="00C4599D" w:rsidRDefault="001B08DF" w:rsidP="001B08DF">
      <w:pPr>
        <w:pStyle w:val="WW-NormalWeb1"/>
        <w:spacing w:before="0" w:after="0"/>
        <w:jc w:val="both"/>
        <w:rPr>
          <w:rFonts w:ascii="Arial" w:hAnsi="Arial" w:cs="Arial"/>
          <w:b/>
          <w:sz w:val="14"/>
          <w:szCs w:val="14"/>
        </w:rPr>
      </w:pPr>
      <w:r w:rsidRPr="00C4599D">
        <w:rPr>
          <w:rFonts w:ascii="Arial" w:hAnsi="Arial" w:cs="Arial"/>
          <w:sz w:val="14"/>
          <w:szCs w:val="14"/>
        </w:rPr>
        <w:t>(**)</w:t>
      </w:r>
      <w:r w:rsidR="00A11642" w:rsidRPr="00C4599D">
        <w:rPr>
          <w:rFonts w:ascii="Arial" w:hAnsi="Arial" w:cs="Arial"/>
          <w:sz w:val="14"/>
          <w:szCs w:val="14"/>
        </w:rPr>
        <w:t xml:space="preserve"> </w:t>
      </w:r>
      <w:r w:rsidR="00C403D4" w:rsidRPr="00C4599D">
        <w:rPr>
          <w:rFonts w:ascii="Arial" w:hAnsi="Arial" w:cs="Arial"/>
          <w:sz w:val="14"/>
          <w:szCs w:val="14"/>
        </w:rPr>
        <w:t>Y</w:t>
      </w:r>
      <w:r w:rsidR="00A11642" w:rsidRPr="00C4599D">
        <w:rPr>
          <w:rFonts w:ascii="Arial" w:hAnsi="Arial" w:cs="Arial"/>
          <w:sz w:val="14"/>
          <w:szCs w:val="14"/>
        </w:rPr>
        <w:t xml:space="preserve">ürütücü olan personelin katkı oranı en az %40, </w:t>
      </w:r>
      <w:r w:rsidRPr="00C4599D">
        <w:rPr>
          <w:rFonts w:ascii="Arial" w:hAnsi="Arial" w:cs="Arial"/>
          <w:sz w:val="14"/>
          <w:szCs w:val="14"/>
        </w:rPr>
        <w:t xml:space="preserve">araştırmacı olan personelin katkı oranı </w:t>
      </w:r>
      <w:r w:rsidR="00A11642" w:rsidRPr="00C4599D">
        <w:rPr>
          <w:rFonts w:ascii="Arial" w:hAnsi="Arial" w:cs="Arial"/>
          <w:sz w:val="14"/>
          <w:szCs w:val="14"/>
        </w:rPr>
        <w:t xml:space="preserve">ise </w:t>
      </w:r>
      <w:r w:rsidRPr="00C4599D">
        <w:rPr>
          <w:rFonts w:ascii="Arial" w:hAnsi="Arial" w:cs="Arial"/>
          <w:sz w:val="14"/>
          <w:szCs w:val="14"/>
        </w:rPr>
        <w:t>en az %10 olmalıdır</w:t>
      </w:r>
      <w:r w:rsidR="00A11642" w:rsidRPr="00C4599D">
        <w:rPr>
          <w:rFonts w:ascii="Arial" w:hAnsi="Arial" w:cs="Arial"/>
          <w:sz w:val="14"/>
          <w:szCs w:val="14"/>
        </w:rPr>
        <w:t>.</w:t>
      </w:r>
    </w:p>
    <w:p w:rsidR="001B08DF" w:rsidRPr="00C4599D" w:rsidRDefault="001B08DF" w:rsidP="001B08DF">
      <w:pPr>
        <w:pStyle w:val="WW-NormalWeb1"/>
        <w:spacing w:before="0" w:after="0"/>
        <w:jc w:val="both"/>
        <w:rPr>
          <w:rFonts w:ascii="Arial" w:hAnsi="Arial" w:cs="Arial"/>
          <w:sz w:val="14"/>
          <w:szCs w:val="14"/>
        </w:rPr>
      </w:pPr>
      <w:r w:rsidRPr="00C4599D">
        <w:rPr>
          <w:rFonts w:ascii="Arial" w:hAnsi="Arial" w:cs="Arial"/>
          <w:sz w:val="14"/>
          <w:szCs w:val="14"/>
        </w:rPr>
        <w:t xml:space="preserve">(***) Bu kısma konulacak ücretin belirlenmesinde </w:t>
      </w:r>
      <w:hyperlink r:id="rId9" w:history="1">
        <w:r w:rsidRPr="00C4599D">
          <w:rPr>
            <w:rStyle w:val="Hyperlink"/>
            <w:rFonts w:ascii="Arial" w:hAnsi="Arial" w:cs="Arial"/>
            <w:sz w:val="14"/>
            <w:szCs w:val="14"/>
          </w:rPr>
          <w:t>1007 esaslarında</w:t>
        </w:r>
      </w:hyperlink>
      <w:r w:rsidRPr="00C4599D">
        <w:rPr>
          <w:rFonts w:ascii="Arial" w:hAnsi="Arial" w:cs="Arial"/>
          <w:sz w:val="14"/>
          <w:szCs w:val="14"/>
        </w:rPr>
        <w:t xml:space="preserve"> belirtilen kurallar kullanılmalıdır. </w:t>
      </w:r>
    </w:p>
    <w:p w:rsidR="003C38F5" w:rsidRPr="00C4599D" w:rsidRDefault="003C38F5" w:rsidP="001B08DF">
      <w:pPr>
        <w:pStyle w:val="WW-NormalWeb1"/>
        <w:spacing w:before="0" w:after="0"/>
        <w:jc w:val="both"/>
        <w:rPr>
          <w:rFonts w:ascii="Arial" w:hAnsi="Arial" w:cs="Arial"/>
          <w:sz w:val="14"/>
          <w:szCs w:val="14"/>
        </w:rPr>
      </w:pPr>
    </w:p>
    <w:sectPr w:rsidR="003C38F5" w:rsidRPr="00C4599D" w:rsidSect="00A97401">
      <w:footerReference w:type="default" r:id="rId10"/>
      <w:footnotePr>
        <w:pos w:val="beneathText"/>
      </w:footnotePr>
      <w:pgSz w:w="11899" w:h="16837"/>
      <w:pgMar w:top="426" w:right="700" w:bottom="142" w:left="851" w:header="708"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89" w:rsidRDefault="00355C89">
      <w:r>
        <w:separator/>
      </w:r>
    </w:p>
  </w:endnote>
  <w:endnote w:type="continuationSeparator" w:id="0">
    <w:p w:rsidR="00355C89" w:rsidRDefault="0035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DF" w:rsidRDefault="002C1496" w:rsidP="001B08DF">
    <w:pPr>
      <w:pStyle w:val="Footer"/>
      <w:rPr>
        <w:sz w:val="16"/>
        <w:szCs w:val="16"/>
      </w:rPr>
    </w:pPr>
    <w:r>
      <w:rPr>
        <w:sz w:val="16"/>
        <w:szCs w:val="16"/>
      </w:rPr>
      <w:t>1003</w:t>
    </w:r>
    <w:r w:rsidR="00404A66" w:rsidRPr="003E13B6">
      <w:rPr>
        <w:sz w:val="16"/>
        <w:szCs w:val="16"/>
      </w:rPr>
      <w:t>BF-</w:t>
    </w:r>
    <w:proofErr w:type="gramStart"/>
    <w:r w:rsidR="00404A66" w:rsidRPr="003E13B6">
      <w:rPr>
        <w:sz w:val="16"/>
        <w:szCs w:val="16"/>
      </w:rPr>
      <w:t xml:space="preserve">01 </w:t>
    </w:r>
    <w:r w:rsidR="00404A66">
      <w:rPr>
        <w:sz w:val="16"/>
        <w:szCs w:val="16"/>
      </w:rPr>
      <w:t xml:space="preserve"> </w:t>
    </w:r>
    <w:proofErr w:type="spellStart"/>
    <w:r w:rsidR="00404A66">
      <w:rPr>
        <w:sz w:val="16"/>
        <w:szCs w:val="16"/>
      </w:rPr>
      <w:t>Güncelleme</w:t>
    </w:r>
    <w:proofErr w:type="spellEnd"/>
    <w:proofErr w:type="gramEnd"/>
    <w:r w:rsidR="00404A66">
      <w:rPr>
        <w:sz w:val="16"/>
        <w:szCs w:val="16"/>
      </w:rPr>
      <w:t xml:space="preserve"> </w:t>
    </w:r>
    <w:proofErr w:type="spellStart"/>
    <w:r w:rsidR="00404A66">
      <w:rPr>
        <w:sz w:val="16"/>
        <w:szCs w:val="16"/>
      </w:rPr>
      <w:t>T</w:t>
    </w:r>
    <w:r w:rsidR="00715957">
      <w:rPr>
        <w:sz w:val="16"/>
        <w:szCs w:val="16"/>
      </w:rPr>
      <w:t>arihi</w:t>
    </w:r>
    <w:proofErr w:type="spellEnd"/>
    <w:r w:rsidR="00715957">
      <w:rPr>
        <w:sz w:val="16"/>
        <w:szCs w:val="16"/>
      </w:rPr>
      <w:t>: 10/05/2017</w:t>
    </w:r>
  </w:p>
  <w:p w:rsidR="001B08DF" w:rsidRPr="003E13B6" w:rsidRDefault="00404A66" w:rsidP="001B08DF">
    <w:pPr>
      <w:pStyle w:val="Footer"/>
      <w:rPr>
        <w:sz w:val="16"/>
        <w:szCs w:val="16"/>
      </w:rPr>
    </w:pPr>
    <w:r w:rsidRPr="003E13B6">
      <w:rPr>
        <w:sz w:val="16"/>
        <w:szCs w:val="16"/>
      </w:rPr>
      <w:t xml:space="preserve"> </w:t>
    </w:r>
  </w:p>
  <w:p w:rsidR="001B08DF" w:rsidRPr="003E13B6" w:rsidRDefault="001B08DF">
    <w:pPr>
      <w:pStyle w:val="Footer"/>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89" w:rsidRDefault="00355C89">
      <w:r>
        <w:separator/>
      </w:r>
    </w:p>
  </w:footnote>
  <w:footnote w:type="continuationSeparator" w:id="0">
    <w:p w:rsidR="00355C89" w:rsidRDefault="00355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579B8"/>
    <w:rsid w:val="00081E87"/>
    <w:rsid w:val="000A0EDE"/>
    <w:rsid w:val="000C6EBD"/>
    <w:rsid w:val="000E4D63"/>
    <w:rsid w:val="001421D9"/>
    <w:rsid w:val="00173F38"/>
    <w:rsid w:val="001877B1"/>
    <w:rsid w:val="001A191A"/>
    <w:rsid w:val="001B08DF"/>
    <w:rsid w:val="0020556D"/>
    <w:rsid w:val="002308D5"/>
    <w:rsid w:val="00244D6C"/>
    <w:rsid w:val="00296965"/>
    <w:rsid w:val="002C1496"/>
    <w:rsid w:val="002F41CC"/>
    <w:rsid w:val="00306FEB"/>
    <w:rsid w:val="003217D6"/>
    <w:rsid w:val="003515C8"/>
    <w:rsid w:val="00355C89"/>
    <w:rsid w:val="00362A42"/>
    <w:rsid w:val="003A29CD"/>
    <w:rsid w:val="003C38F5"/>
    <w:rsid w:val="00404A66"/>
    <w:rsid w:val="00430BDC"/>
    <w:rsid w:val="00446596"/>
    <w:rsid w:val="00461DC4"/>
    <w:rsid w:val="004A1629"/>
    <w:rsid w:val="004F711F"/>
    <w:rsid w:val="00500A46"/>
    <w:rsid w:val="005450FA"/>
    <w:rsid w:val="0055216B"/>
    <w:rsid w:val="00552F2E"/>
    <w:rsid w:val="005543F7"/>
    <w:rsid w:val="005670D4"/>
    <w:rsid w:val="00583C3B"/>
    <w:rsid w:val="005C0034"/>
    <w:rsid w:val="005C3613"/>
    <w:rsid w:val="006062C6"/>
    <w:rsid w:val="00663632"/>
    <w:rsid w:val="00686ED7"/>
    <w:rsid w:val="006903F3"/>
    <w:rsid w:val="00691596"/>
    <w:rsid w:val="006B06D7"/>
    <w:rsid w:val="006C6F49"/>
    <w:rsid w:val="00715957"/>
    <w:rsid w:val="00742429"/>
    <w:rsid w:val="00771003"/>
    <w:rsid w:val="007C3E9C"/>
    <w:rsid w:val="007C3EE6"/>
    <w:rsid w:val="007D3A78"/>
    <w:rsid w:val="007E2AE1"/>
    <w:rsid w:val="00803493"/>
    <w:rsid w:val="008F4D50"/>
    <w:rsid w:val="00913B01"/>
    <w:rsid w:val="0092417C"/>
    <w:rsid w:val="00931377"/>
    <w:rsid w:val="00943B38"/>
    <w:rsid w:val="009A37CB"/>
    <w:rsid w:val="009B6815"/>
    <w:rsid w:val="00A11642"/>
    <w:rsid w:val="00A32E03"/>
    <w:rsid w:val="00A97401"/>
    <w:rsid w:val="00AC5352"/>
    <w:rsid w:val="00AC663C"/>
    <w:rsid w:val="00AF047A"/>
    <w:rsid w:val="00B62697"/>
    <w:rsid w:val="00B647C9"/>
    <w:rsid w:val="00BB7545"/>
    <w:rsid w:val="00BD493E"/>
    <w:rsid w:val="00BD7EE9"/>
    <w:rsid w:val="00BE202C"/>
    <w:rsid w:val="00BF1FC3"/>
    <w:rsid w:val="00BF4B01"/>
    <w:rsid w:val="00C403D4"/>
    <w:rsid w:val="00C4599D"/>
    <w:rsid w:val="00C66B24"/>
    <w:rsid w:val="00CB535C"/>
    <w:rsid w:val="00CC5318"/>
    <w:rsid w:val="00CF2DBA"/>
    <w:rsid w:val="00D4110B"/>
    <w:rsid w:val="00D44E60"/>
    <w:rsid w:val="00D62837"/>
    <w:rsid w:val="00D75EA6"/>
    <w:rsid w:val="00DB5ADE"/>
    <w:rsid w:val="00DC4FB4"/>
    <w:rsid w:val="00E014E1"/>
    <w:rsid w:val="00E01F37"/>
    <w:rsid w:val="00E04ADA"/>
    <w:rsid w:val="00E30322"/>
    <w:rsid w:val="00E47FFC"/>
    <w:rsid w:val="00E61557"/>
    <w:rsid w:val="00E84463"/>
    <w:rsid w:val="00E858E7"/>
    <w:rsid w:val="00EC4FF7"/>
    <w:rsid w:val="00F03597"/>
    <w:rsid w:val="00F03FD6"/>
    <w:rsid w:val="00F07DFB"/>
    <w:rsid w:val="00F117D4"/>
    <w:rsid w:val="00F34435"/>
    <w:rsid w:val="00F60AB5"/>
    <w:rsid w:val="00F857BA"/>
    <w:rsid w:val="00FC52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66"/>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66"/>
    <w:pPr>
      <w:tabs>
        <w:tab w:val="center" w:pos="4536"/>
        <w:tab w:val="right" w:pos="9072"/>
      </w:tabs>
    </w:pPr>
  </w:style>
  <w:style w:type="character" w:customStyle="1" w:styleId="FooterChar">
    <w:name w:val="Footer Char"/>
    <w:basedOn w:val="DefaultParagraphFont"/>
    <w:link w:val="Footer"/>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link w:val="WW-NormalWeb1Char"/>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rsid w:val="00931377"/>
    <w:rPr>
      <w:rFonts w:ascii="Tahoma" w:hAnsi="Tahoma" w:cs="Tahoma"/>
      <w:sz w:val="16"/>
      <w:szCs w:val="16"/>
    </w:rPr>
  </w:style>
  <w:style w:type="character" w:customStyle="1" w:styleId="BalloonTextChar">
    <w:name w:val="Balloon Text Char"/>
    <w:basedOn w:val="DefaultParagraphFont"/>
    <w:link w:val="BalloonText"/>
    <w:uiPriority w:val="99"/>
    <w:semiHidden/>
    <w:rsid w:val="00931377"/>
    <w:rPr>
      <w:rFonts w:ascii="Tahoma" w:eastAsia="Times New Roman" w:hAnsi="Tahoma" w:cs="Tahoma"/>
      <w:sz w:val="16"/>
      <w:szCs w:val="16"/>
      <w:lang w:val="en-US" w:eastAsia="ar-SA"/>
    </w:rPr>
  </w:style>
  <w:style w:type="character" w:styleId="Hyperlink">
    <w:name w:val="Hyperlink"/>
    <w:uiPriority w:val="99"/>
    <w:rsid w:val="001B08DF"/>
    <w:rPr>
      <w:rFonts w:cs="Times New Roman"/>
      <w:color w:val="0000FF"/>
      <w:u w:val="single"/>
    </w:rPr>
  </w:style>
  <w:style w:type="paragraph" w:styleId="Header">
    <w:name w:val="header"/>
    <w:basedOn w:val="Normal"/>
    <w:link w:val="HeaderChar"/>
    <w:uiPriority w:val="99"/>
    <w:unhideWhenUsed/>
    <w:rsid w:val="002C1496"/>
    <w:pPr>
      <w:tabs>
        <w:tab w:val="center" w:pos="4536"/>
        <w:tab w:val="right" w:pos="9072"/>
      </w:tabs>
    </w:pPr>
  </w:style>
  <w:style w:type="character" w:customStyle="1" w:styleId="HeaderChar">
    <w:name w:val="Header Char"/>
    <w:basedOn w:val="DefaultParagraphFont"/>
    <w:link w:val="Header"/>
    <w:uiPriority w:val="99"/>
    <w:rsid w:val="002C1496"/>
    <w:rPr>
      <w:rFonts w:ascii="Times New Roman" w:eastAsia="Times New Roman" w:hAnsi="Times New Roman" w:cs="Times New Roman"/>
      <w:sz w:val="24"/>
      <w:szCs w:val="20"/>
      <w:lang w:val="en-US" w:eastAsia="ar-SA"/>
    </w:rPr>
  </w:style>
  <w:style w:type="character" w:customStyle="1" w:styleId="WW-NormalWeb1Char">
    <w:name w:val="WW-Normal (Web)1 Char"/>
    <w:link w:val="WW-NormalWeb1"/>
    <w:rsid w:val="005543F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66"/>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66"/>
    <w:pPr>
      <w:tabs>
        <w:tab w:val="center" w:pos="4536"/>
        <w:tab w:val="right" w:pos="9072"/>
      </w:tabs>
    </w:pPr>
  </w:style>
  <w:style w:type="character" w:customStyle="1" w:styleId="FooterChar">
    <w:name w:val="Footer Char"/>
    <w:basedOn w:val="DefaultParagraphFont"/>
    <w:link w:val="Footer"/>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link w:val="WW-NormalWeb1Char"/>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rsid w:val="00931377"/>
    <w:rPr>
      <w:rFonts w:ascii="Tahoma" w:hAnsi="Tahoma" w:cs="Tahoma"/>
      <w:sz w:val="16"/>
      <w:szCs w:val="16"/>
    </w:rPr>
  </w:style>
  <w:style w:type="character" w:customStyle="1" w:styleId="BalloonTextChar">
    <w:name w:val="Balloon Text Char"/>
    <w:basedOn w:val="DefaultParagraphFont"/>
    <w:link w:val="BalloonText"/>
    <w:uiPriority w:val="99"/>
    <w:semiHidden/>
    <w:rsid w:val="00931377"/>
    <w:rPr>
      <w:rFonts w:ascii="Tahoma" w:eastAsia="Times New Roman" w:hAnsi="Tahoma" w:cs="Tahoma"/>
      <w:sz w:val="16"/>
      <w:szCs w:val="16"/>
      <w:lang w:val="en-US" w:eastAsia="ar-SA"/>
    </w:rPr>
  </w:style>
  <w:style w:type="character" w:styleId="Hyperlink">
    <w:name w:val="Hyperlink"/>
    <w:uiPriority w:val="99"/>
    <w:rsid w:val="001B08DF"/>
    <w:rPr>
      <w:rFonts w:cs="Times New Roman"/>
      <w:color w:val="0000FF"/>
      <w:u w:val="single"/>
    </w:rPr>
  </w:style>
  <w:style w:type="paragraph" w:styleId="Header">
    <w:name w:val="header"/>
    <w:basedOn w:val="Normal"/>
    <w:link w:val="HeaderChar"/>
    <w:uiPriority w:val="99"/>
    <w:unhideWhenUsed/>
    <w:rsid w:val="002C1496"/>
    <w:pPr>
      <w:tabs>
        <w:tab w:val="center" w:pos="4536"/>
        <w:tab w:val="right" w:pos="9072"/>
      </w:tabs>
    </w:pPr>
  </w:style>
  <w:style w:type="character" w:customStyle="1" w:styleId="HeaderChar">
    <w:name w:val="Header Char"/>
    <w:basedOn w:val="DefaultParagraphFont"/>
    <w:link w:val="Header"/>
    <w:uiPriority w:val="99"/>
    <w:rsid w:val="002C1496"/>
    <w:rPr>
      <w:rFonts w:ascii="Times New Roman" w:eastAsia="Times New Roman" w:hAnsi="Times New Roman" w:cs="Times New Roman"/>
      <w:sz w:val="24"/>
      <w:szCs w:val="20"/>
      <w:lang w:val="en-US" w:eastAsia="ar-SA"/>
    </w:rPr>
  </w:style>
  <w:style w:type="character" w:customStyle="1" w:styleId="WW-NormalWeb1Char">
    <w:name w:val="WW-Normal (Web)1 Char"/>
    <w:link w:val="WW-NormalWeb1"/>
    <w:rsid w:val="005543F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4551">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867896">
      <w:bodyDiv w:val="1"/>
      <w:marLeft w:val="0"/>
      <w:marRight w:val="0"/>
      <w:marTop w:val="0"/>
      <w:marBottom w:val="0"/>
      <w:divBdr>
        <w:top w:val="none" w:sz="0" w:space="0" w:color="auto"/>
        <w:left w:val="none" w:sz="0" w:space="0" w:color="auto"/>
        <w:bottom w:val="none" w:sz="0" w:space="0" w:color="auto"/>
        <w:right w:val="none" w:sz="0" w:space="0" w:color="auto"/>
      </w:divBdr>
    </w:div>
    <w:div w:id="1401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ubitak.gov.tr/sites/default/files/1007_esaslari_personel_ile_ilgili_kisimlar.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8776-B43D-409A-8E57-5D961BAB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1576</Words>
  <Characters>8986</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cp:keywords/>
  <cp:lastModifiedBy>Nergis Bagcaz</cp:lastModifiedBy>
  <cp:revision>18</cp:revision>
  <cp:lastPrinted>2013-06-25T11:13:00Z</cp:lastPrinted>
  <dcterms:created xsi:type="dcterms:W3CDTF">2016-05-27T12:53:00Z</dcterms:created>
  <dcterms:modified xsi:type="dcterms:W3CDTF">2017-06-02T06:49:00Z</dcterms:modified>
</cp:coreProperties>
</file>