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F3AF4B" w14:textId="77777777" w:rsidR="00C21BD1" w:rsidRDefault="00EF1A0B" w:rsidP="001C10A9">
      <w:pPr>
        <w:pBdr>
          <w:top w:val="single" w:sz="4" w:space="27" w:color="auto"/>
          <w:left w:val="single" w:sz="4" w:space="4" w:color="auto"/>
          <w:bottom w:val="single" w:sz="4" w:space="1" w:color="auto"/>
          <w:right w:val="single" w:sz="4" w:space="4" w:color="auto"/>
        </w:pBdr>
        <w:spacing w:line="360" w:lineRule="auto"/>
        <w:jc w:val="center"/>
        <w:rPr>
          <w:rFonts w:ascii="Arial" w:hAnsi="Arial" w:cs="Arial"/>
          <w:b/>
          <w:sz w:val="28"/>
          <w:szCs w:val="30"/>
        </w:rPr>
      </w:pPr>
      <w:r w:rsidRPr="00EF1A0B">
        <w:rPr>
          <w:rFonts w:ascii="Arial" w:hAnsi="Arial" w:cs="Arial"/>
          <w:b/>
          <w:sz w:val="28"/>
          <w:szCs w:val="30"/>
        </w:rPr>
        <w:t xml:space="preserve">TEKNOLOJİ ODAKLI SANAYİ HAMLESİ PROGRAMI </w:t>
      </w:r>
    </w:p>
    <w:p w14:paraId="7098734F" w14:textId="77777777" w:rsidR="00C21BD1" w:rsidRDefault="00C21BD1" w:rsidP="001C10A9">
      <w:pPr>
        <w:pBdr>
          <w:top w:val="single" w:sz="4" w:space="27" w:color="auto"/>
          <w:left w:val="single" w:sz="4" w:space="4" w:color="auto"/>
          <w:bottom w:val="single" w:sz="4" w:space="1" w:color="auto"/>
          <w:right w:val="single" w:sz="4" w:space="4" w:color="auto"/>
        </w:pBdr>
        <w:spacing w:line="360" w:lineRule="auto"/>
        <w:jc w:val="center"/>
        <w:rPr>
          <w:rFonts w:ascii="Arial" w:hAnsi="Arial" w:cs="Arial"/>
          <w:b/>
          <w:sz w:val="28"/>
          <w:szCs w:val="30"/>
        </w:rPr>
      </w:pPr>
    </w:p>
    <w:p w14:paraId="238C9E34" w14:textId="77777777" w:rsidR="00C21BD1" w:rsidRPr="0010204C" w:rsidRDefault="00C21BD1" w:rsidP="001C10A9">
      <w:pPr>
        <w:pBdr>
          <w:top w:val="single" w:sz="4" w:space="27" w:color="auto"/>
          <w:left w:val="single" w:sz="4" w:space="4" w:color="auto"/>
          <w:bottom w:val="single" w:sz="4" w:space="1" w:color="auto"/>
          <w:right w:val="single" w:sz="4" w:space="4" w:color="auto"/>
        </w:pBdr>
        <w:spacing w:line="360" w:lineRule="auto"/>
        <w:jc w:val="center"/>
        <w:rPr>
          <w:rFonts w:ascii="Arial" w:hAnsi="Arial" w:cs="Arial"/>
          <w:b/>
          <w:i/>
          <w:sz w:val="44"/>
          <w:szCs w:val="44"/>
        </w:rPr>
      </w:pPr>
    </w:p>
    <w:p w14:paraId="649DF825" w14:textId="7A1A8ADD" w:rsidR="00EF1A0B" w:rsidRPr="00EF1A0B" w:rsidRDefault="009B25E1" w:rsidP="00EF1A0B">
      <w:pPr>
        <w:pBdr>
          <w:top w:val="single" w:sz="4" w:space="27" w:color="auto"/>
          <w:left w:val="single" w:sz="4" w:space="4" w:color="auto"/>
          <w:bottom w:val="single" w:sz="4" w:space="1" w:color="auto"/>
          <w:right w:val="single" w:sz="4" w:space="4" w:color="auto"/>
        </w:pBdr>
        <w:spacing w:line="360" w:lineRule="auto"/>
        <w:jc w:val="center"/>
        <w:rPr>
          <w:rFonts w:ascii="Arial" w:hAnsi="Arial" w:cs="Arial"/>
          <w:b/>
          <w:sz w:val="40"/>
          <w:szCs w:val="40"/>
        </w:rPr>
      </w:pPr>
      <w:r>
        <w:rPr>
          <w:rFonts w:ascii="Arial" w:hAnsi="Arial" w:cs="Arial"/>
          <w:b/>
          <w:sz w:val="40"/>
          <w:szCs w:val="40"/>
        </w:rPr>
        <w:t xml:space="preserve">YATIRIM </w:t>
      </w:r>
      <w:r w:rsidR="001831E5">
        <w:rPr>
          <w:rFonts w:ascii="Arial" w:hAnsi="Arial" w:cs="Arial"/>
          <w:b/>
          <w:sz w:val="40"/>
          <w:szCs w:val="40"/>
        </w:rPr>
        <w:t xml:space="preserve">PROJESİ </w:t>
      </w:r>
      <w:r>
        <w:rPr>
          <w:rFonts w:ascii="Arial" w:hAnsi="Arial" w:cs="Arial"/>
          <w:b/>
          <w:sz w:val="40"/>
          <w:szCs w:val="40"/>
        </w:rPr>
        <w:t xml:space="preserve">BAŞVURUSU </w:t>
      </w:r>
      <w:r w:rsidR="00BB55B0">
        <w:rPr>
          <w:rFonts w:ascii="Arial" w:hAnsi="Arial" w:cs="Arial"/>
          <w:b/>
          <w:sz w:val="40"/>
          <w:szCs w:val="40"/>
        </w:rPr>
        <w:t xml:space="preserve">İNCELEME </w:t>
      </w:r>
      <w:r w:rsidR="00EF1A0B" w:rsidRPr="00EF1A0B">
        <w:rPr>
          <w:rFonts w:ascii="Arial" w:hAnsi="Arial" w:cs="Arial"/>
          <w:b/>
          <w:sz w:val="40"/>
          <w:szCs w:val="40"/>
        </w:rPr>
        <w:t>RAPORU</w:t>
      </w:r>
    </w:p>
    <w:p w14:paraId="1B4599AE" w14:textId="77777777" w:rsidR="00672CB9" w:rsidRPr="0010204C" w:rsidRDefault="00672CB9" w:rsidP="00EF1A0B">
      <w:pPr>
        <w:pBdr>
          <w:top w:val="single" w:sz="4" w:space="27" w:color="auto"/>
          <w:left w:val="single" w:sz="4" w:space="4" w:color="auto"/>
          <w:bottom w:val="single" w:sz="4" w:space="1" w:color="auto"/>
          <w:right w:val="single" w:sz="4" w:space="4" w:color="auto"/>
        </w:pBdr>
        <w:spacing w:line="360" w:lineRule="auto"/>
        <w:jc w:val="center"/>
        <w:rPr>
          <w:rFonts w:ascii="Arial" w:hAnsi="Arial" w:cs="Arial"/>
          <w:b/>
          <w:i/>
        </w:rPr>
      </w:pPr>
      <w:r w:rsidRPr="0010204C">
        <w:rPr>
          <w:rFonts w:ascii="Arial" w:hAnsi="Arial" w:cs="Arial"/>
          <w:b/>
          <w:sz w:val="40"/>
          <w:szCs w:val="40"/>
        </w:rPr>
        <w:t xml:space="preserve"> </w:t>
      </w:r>
    </w:p>
    <w:p w14:paraId="582573D0" w14:textId="77777777" w:rsidR="00672CB9" w:rsidRDefault="00672CB9" w:rsidP="00AF7255">
      <w:pPr>
        <w:pBdr>
          <w:top w:val="single" w:sz="4" w:space="27" w:color="auto"/>
          <w:left w:val="single" w:sz="4" w:space="4" w:color="auto"/>
          <w:bottom w:val="single" w:sz="4" w:space="1" w:color="auto"/>
          <w:right w:val="single" w:sz="4" w:space="4" w:color="auto"/>
        </w:pBdr>
        <w:jc w:val="center"/>
        <w:rPr>
          <w:rFonts w:ascii="Arial" w:hAnsi="Arial" w:cs="Arial"/>
          <w:b/>
          <w:i/>
        </w:rPr>
      </w:pPr>
    </w:p>
    <w:p w14:paraId="2FD8D6F8" w14:textId="77777777" w:rsidR="00C21BD1" w:rsidRDefault="00C21BD1" w:rsidP="00AF7255">
      <w:pPr>
        <w:pBdr>
          <w:top w:val="single" w:sz="4" w:space="27" w:color="auto"/>
          <w:left w:val="single" w:sz="4" w:space="4" w:color="auto"/>
          <w:bottom w:val="single" w:sz="4" w:space="1" w:color="auto"/>
          <w:right w:val="single" w:sz="4" w:space="4" w:color="auto"/>
        </w:pBdr>
        <w:jc w:val="center"/>
        <w:rPr>
          <w:rFonts w:ascii="Arial" w:hAnsi="Arial" w:cs="Arial"/>
          <w:b/>
          <w:i/>
        </w:rPr>
      </w:pPr>
    </w:p>
    <w:p w14:paraId="2CBBAADB" w14:textId="77777777" w:rsidR="00C21BD1" w:rsidRDefault="00C21BD1" w:rsidP="00AF7255">
      <w:pPr>
        <w:pBdr>
          <w:top w:val="single" w:sz="4" w:space="27" w:color="auto"/>
          <w:left w:val="single" w:sz="4" w:space="4" w:color="auto"/>
          <w:bottom w:val="single" w:sz="4" w:space="1" w:color="auto"/>
          <w:right w:val="single" w:sz="4" w:space="4" w:color="auto"/>
        </w:pBdr>
        <w:jc w:val="center"/>
        <w:rPr>
          <w:rFonts w:ascii="Arial" w:hAnsi="Arial" w:cs="Arial"/>
          <w:b/>
          <w:i/>
        </w:rPr>
      </w:pPr>
    </w:p>
    <w:p w14:paraId="36966754" w14:textId="77777777" w:rsidR="00C21BD1" w:rsidRDefault="00C21BD1" w:rsidP="00AF7255">
      <w:pPr>
        <w:pBdr>
          <w:top w:val="single" w:sz="4" w:space="27" w:color="auto"/>
          <w:left w:val="single" w:sz="4" w:space="4" w:color="auto"/>
          <w:bottom w:val="single" w:sz="4" w:space="1" w:color="auto"/>
          <w:right w:val="single" w:sz="4" w:space="4" w:color="auto"/>
        </w:pBdr>
        <w:jc w:val="center"/>
        <w:rPr>
          <w:rFonts w:ascii="Arial" w:hAnsi="Arial" w:cs="Arial"/>
          <w:b/>
          <w:i/>
        </w:rPr>
      </w:pPr>
    </w:p>
    <w:p w14:paraId="4306DE34" w14:textId="77777777" w:rsidR="00C21BD1" w:rsidRDefault="00C21BD1" w:rsidP="00AF7255">
      <w:pPr>
        <w:pBdr>
          <w:top w:val="single" w:sz="4" w:space="27" w:color="auto"/>
          <w:left w:val="single" w:sz="4" w:space="4" w:color="auto"/>
          <w:bottom w:val="single" w:sz="4" w:space="1" w:color="auto"/>
          <w:right w:val="single" w:sz="4" w:space="4" w:color="auto"/>
        </w:pBdr>
        <w:jc w:val="center"/>
        <w:rPr>
          <w:rFonts w:ascii="Arial" w:hAnsi="Arial" w:cs="Arial"/>
          <w:b/>
          <w:i/>
        </w:rPr>
      </w:pPr>
    </w:p>
    <w:p w14:paraId="79873ED0" w14:textId="77777777" w:rsidR="00C21BD1" w:rsidRPr="0010204C" w:rsidRDefault="00C21BD1" w:rsidP="00AF7255">
      <w:pPr>
        <w:pBdr>
          <w:top w:val="single" w:sz="4" w:space="27" w:color="auto"/>
          <w:left w:val="single" w:sz="4" w:space="4" w:color="auto"/>
          <w:bottom w:val="single" w:sz="4" w:space="1" w:color="auto"/>
          <w:right w:val="single" w:sz="4" w:space="4" w:color="auto"/>
        </w:pBdr>
        <w:jc w:val="center"/>
        <w:rPr>
          <w:rFonts w:ascii="Arial" w:hAnsi="Arial" w:cs="Arial"/>
          <w:b/>
          <w:i/>
        </w:rPr>
      </w:pPr>
    </w:p>
    <w:p w14:paraId="5481AE2B"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center"/>
        <w:rPr>
          <w:rFonts w:ascii="Arial" w:hAnsi="Arial" w:cs="Arial"/>
          <w:b/>
          <w:i/>
        </w:rPr>
      </w:pPr>
    </w:p>
    <w:p w14:paraId="0E038429" w14:textId="77777777" w:rsidR="00C36FDC" w:rsidRPr="00C21BD1" w:rsidRDefault="00F2524A" w:rsidP="00F2524A">
      <w:pPr>
        <w:pBdr>
          <w:top w:val="single" w:sz="4" w:space="27" w:color="auto"/>
          <w:left w:val="single" w:sz="4" w:space="4" w:color="auto"/>
          <w:bottom w:val="single" w:sz="4" w:space="1" w:color="auto"/>
          <w:right w:val="single" w:sz="4" w:space="4" w:color="auto"/>
        </w:pBdr>
        <w:spacing w:line="276" w:lineRule="auto"/>
        <w:jc w:val="both"/>
        <w:rPr>
          <w:rFonts w:ascii="Arial" w:hAnsi="Arial" w:cs="Arial"/>
          <w:b/>
          <w:sz w:val="22"/>
          <w:szCs w:val="22"/>
        </w:rPr>
      </w:pPr>
      <w:r>
        <w:rPr>
          <w:rFonts w:ascii="Arial" w:hAnsi="Arial" w:cs="Arial"/>
          <w:b/>
          <w:sz w:val="22"/>
          <w:szCs w:val="22"/>
        </w:rPr>
        <w:t xml:space="preserve">           </w:t>
      </w:r>
      <w:r w:rsidR="00C36FDC" w:rsidRPr="00C21BD1">
        <w:rPr>
          <w:rFonts w:ascii="Arial" w:hAnsi="Arial" w:cs="Arial"/>
          <w:b/>
          <w:sz w:val="22"/>
          <w:szCs w:val="22"/>
        </w:rPr>
        <w:t>ÇAĞRI KODU</w:t>
      </w:r>
      <w:r w:rsidR="00C36FDC" w:rsidRPr="00C21BD1">
        <w:rPr>
          <w:rFonts w:ascii="Arial" w:hAnsi="Arial" w:cs="Arial"/>
          <w:b/>
          <w:sz w:val="22"/>
          <w:szCs w:val="22"/>
        </w:rPr>
        <w:tab/>
      </w:r>
      <w:r w:rsidR="004E1A92">
        <w:rPr>
          <w:rFonts w:ascii="Arial" w:hAnsi="Arial" w:cs="Arial"/>
          <w:b/>
          <w:sz w:val="22"/>
          <w:szCs w:val="22"/>
        </w:rPr>
        <w:t xml:space="preserve">          </w:t>
      </w:r>
      <w:r w:rsidR="00C249D3">
        <w:rPr>
          <w:rFonts w:ascii="Arial" w:hAnsi="Arial" w:cs="Arial"/>
          <w:b/>
          <w:sz w:val="22"/>
          <w:szCs w:val="22"/>
        </w:rPr>
        <w:tab/>
      </w:r>
      <w:r w:rsidR="004E1A92">
        <w:rPr>
          <w:rFonts w:ascii="Arial" w:hAnsi="Arial" w:cs="Arial"/>
          <w:b/>
          <w:sz w:val="22"/>
          <w:szCs w:val="22"/>
        </w:rPr>
        <w:t>:</w:t>
      </w:r>
    </w:p>
    <w:p w14:paraId="37F1D8E2" w14:textId="77777777" w:rsidR="00672CB9" w:rsidRPr="00C21BD1" w:rsidRDefault="00F2524A" w:rsidP="00F2524A">
      <w:pPr>
        <w:pBdr>
          <w:top w:val="single" w:sz="4" w:space="27" w:color="auto"/>
          <w:left w:val="single" w:sz="4" w:space="4" w:color="auto"/>
          <w:bottom w:val="single" w:sz="4" w:space="1" w:color="auto"/>
          <w:right w:val="single" w:sz="4" w:space="4" w:color="auto"/>
        </w:pBdr>
        <w:spacing w:line="276" w:lineRule="auto"/>
        <w:jc w:val="both"/>
        <w:rPr>
          <w:rFonts w:ascii="Arial" w:hAnsi="Arial" w:cs="Arial"/>
          <w:b/>
          <w:sz w:val="22"/>
          <w:szCs w:val="22"/>
        </w:rPr>
      </w:pPr>
      <w:r>
        <w:rPr>
          <w:rFonts w:ascii="Arial" w:hAnsi="Arial" w:cs="Arial"/>
          <w:b/>
          <w:sz w:val="22"/>
          <w:szCs w:val="22"/>
        </w:rPr>
        <w:t xml:space="preserve">           </w:t>
      </w:r>
      <w:r w:rsidR="004E1A92">
        <w:rPr>
          <w:rFonts w:ascii="Arial" w:hAnsi="Arial" w:cs="Arial"/>
          <w:b/>
          <w:sz w:val="22"/>
          <w:szCs w:val="22"/>
        </w:rPr>
        <w:t xml:space="preserve">ÇAĞRI ADI              </w:t>
      </w:r>
      <w:r w:rsidR="00C249D3">
        <w:rPr>
          <w:rFonts w:ascii="Arial" w:hAnsi="Arial" w:cs="Arial"/>
          <w:b/>
          <w:sz w:val="22"/>
          <w:szCs w:val="22"/>
        </w:rPr>
        <w:tab/>
      </w:r>
      <w:r w:rsidR="004E1A92">
        <w:rPr>
          <w:rFonts w:ascii="Arial" w:hAnsi="Arial" w:cs="Arial"/>
          <w:b/>
          <w:sz w:val="22"/>
          <w:szCs w:val="22"/>
        </w:rPr>
        <w:t>:</w:t>
      </w:r>
    </w:p>
    <w:p w14:paraId="541A3496" w14:textId="77777777" w:rsidR="00672CB9" w:rsidRPr="0010204C" w:rsidRDefault="00C21BD1" w:rsidP="00C21BD1">
      <w:pPr>
        <w:pBdr>
          <w:top w:val="single" w:sz="4" w:space="27" w:color="auto"/>
          <w:left w:val="single" w:sz="4" w:space="4" w:color="auto"/>
          <w:bottom w:val="single" w:sz="4" w:space="1" w:color="auto"/>
          <w:right w:val="single" w:sz="4" w:space="4" w:color="auto"/>
        </w:pBdr>
        <w:spacing w:line="276" w:lineRule="auto"/>
        <w:jc w:val="both"/>
        <w:rPr>
          <w:rFonts w:ascii="Arial" w:hAnsi="Arial" w:cs="Arial"/>
          <w:b/>
          <w:sz w:val="22"/>
          <w:szCs w:val="22"/>
        </w:rPr>
      </w:pPr>
      <w:r>
        <w:rPr>
          <w:rFonts w:ascii="Arial" w:hAnsi="Arial" w:cs="Arial"/>
          <w:b/>
          <w:sz w:val="22"/>
          <w:szCs w:val="22"/>
        </w:rPr>
        <w:t xml:space="preserve">           </w:t>
      </w:r>
      <w:r w:rsidR="00C36FDC" w:rsidRPr="0010204C">
        <w:rPr>
          <w:rFonts w:ascii="Arial" w:hAnsi="Arial" w:cs="Arial"/>
          <w:b/>
          <w:sz w:val="22"/>
          <w:szCs w:val="22"/>
        </w:rPr>
        <w:t xml:space="preserve">PROJE NUMARASI </w:t>
      </w:r>
      <w:r w:rsidR="00C249D3">
        <w:rPr>
          <w:rFonts w:ascii="Arial" w:hAnsi="Arial" w:cs="Arial"/>
          <w:b/>
          <w:sz w:val="22"/>
          <w:szCs w:val="22"/>
        </w:rPr>
        <w:t xml:space="preserve"> </w:t>
      </w:r>
      <w:r w:rsidR="00C249D3">
        <w:rPr>
          <w:rFonts w:ascii="Arial" w:hAnsi="Arial" w:cs="Arial"/>
          <w:b/>
          <w:sz w:val="22"/>
          <w:szCs w:val="22"/>
        </w:rPr>
        <w:tab/>
      </w:r>
      <w:r w:rsidR="00C36FDC" w:rsidRPr="0010204C">
        <w:rPr>
          <w:rFonts w:ascii="Arial" w:hAnsi="Arial" w:cs="Arial"/>
          <w:b/>
          <w:sz w:val="22"/>
          <w:szCs w:val="22"/>
        </w:rPr>
        <w:t>:</w:t>
      </w:r>
      <w:r w:rsidR="00672CB9" w:rsidRPr="0010204C">
        <w:rPr>
          <w:rFonts w:ascii="Arial" w:hAnsi="Arial" w:cs="Arial"/>
          <w:b/>
          <w:i/>
          <w:sz w:val="22"/>
          <w:szCs w:val="22"/>
        </w:rPr>
        <w:t xml:space="preserve">         </w:t>
      </w:r>
    </w:p>
    <w:p w14:paraId="0C603A35" w14:textId="77777777" w:rsidR="00672CB9" w:rsidRPr="0010204C" w:rsidRDefault="00672CB9" w:rsidP="00C21BD1">
      <w:pPr>
        <w:pBdr>
          <w:top w:val="single" w:sz="4" w:space="27"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10204C">
        <w:rPr>
          <w:rFonts w:ascii="Arial" w:hAnsi="Arial" w:cs="Arial"/>
          <w:b/>
          <w:sz w:val="22"/>
          <w:szCs w:val="22"/>
        </w:rPr>
        <w:t xml:space="preserve">                          </w:t>
      </w:r>
      <w:r w:rsidRPr="0010204C">
        <w:rPr>
          <w:rFonts w:ascii="Arial" w:hAnsi="Arial" w:cs="Arial"/>
          <w:b/>
          <w:sz w:val="22"/>
          <w:szCs w:val="22"/>
        </w:rPr>
        <w:tab/>
        <w:t xml:space="preserve">           </w:t>
      </w:r>
    </w:p>
    <w:p w14:paraId="62A5C351" w14:textId="77777777" w:rsidR="00672CB9" w:rsidRPr="0010204C" w:rsidRDefault="00672CB9" w:rsidP="00C21BD1">
      <w:pPr>
        <w:pBdr>
          <w:top w:val="single" w:sz="4" w:space="27"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10204C">
        <w:rPr>
          <w:rFonts w:ascii="Arial" w:hAnsi="Arial" w:cs="Arial"/>
          <w:b/>
          <w:sz w:val="22"/>
          <w:szCs w:val="22"/>
        </w:rPr>
        <w:t xml:space="preserve">          HAKEMİN AKADEMİK ÜNVANI ADI, </w:t>
      </w:r>
      <w:proofErr w:type="gramStart"/>
      <w:r w:rsidRPr="0010204C">
        <w:rPr>
          <w:rFonts w:ascii="Arial" w:hAnsi="Arial" w:cs="Arial"/>
          <w:b/>
          <w:sz w:val="22"/>
          <w:szCs w:val="22"/>
        </w:rPr>
        <w:t>SOYADI :</w:t>
      </w:r>
      <w:proofErr w:type="gramEnd"/>
      <w:r w:rsidRPr="0010204C">
        <w:rPr>
          <w:rFonts w:ascii="Arial" w:hAnsi="Arial" w:cs="Arial"/>
          <w:b/>
          <w:sz w:val="22"/>
          <w:szCs w:val="22"/>
        </w:rPr>
        <w:t xml:space="preserve"> </w:t>
      </w:r>
    </w:p>
    <w:p w14:paraId="0C42DFE2" w14:textId="77777777" w:rsidR="00672CB9" w:rsidRPr="0010204C" w:rsidRDefault="00672CB9" w:rsidP="00C21BD1">
      <w:pPr>
        <w:pBdr>
          <w:top w:val="single" w:sz="4" w:space="27"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10204C">
        <w:rPr>
          <w:rFonts w:ascii="Arial" w:hAnsi="Arial" w:cs="Arial"/>
          <w:b/>
          <w:sz w:val="22"/>
          <w:szCs w:val="22"/>
        </w:rPr>
        <w:t xml:space="preserve">     </w:t>
      </w:r>
    </w:p>
    <w:p w14:paraId="7C939253" w14:textId="77777777" w:rsidR="00672CB9" w:rsidRPr="0010204C" w:rsidRDefault="00672CB9" w:rsidP="00C21BD1">
      <w:pPr>
        <w:pBdr>
          <w:top w:val="single" w:sz="4" w:space="27"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10204C">
        <w:rPr>
          <w:rFonts w:ascii="Arial" w:hAnsi="Arial" w:cs="Arial"/>
          <w:b/>
          <w:sz w:val="22"/>
          <w:szCs w:val="22"/>
        </w:rPr>
        <w:t xml:space="preserve">          BAŞVURUDA BULUNAN </w:t>
      </w:r>
      <w:proofErr w:type="gramStart"/>
      <w:r w:rsidRPr="0010204C">
        <w:rPr>
          <w:rFonts w:ascii="Arial" w:hAnsi="Arial" w:cs="Arial"/>
          <w:b/>
          <w:sz w:val="22"/>
          <w:szCs w:val="22"/>
        </w:rPr>
        <w:t>KURULUŞ :</w:t>
      </w:r>
      <w:proofErr w:type="gramEnd"/>
      <w:r w:rsidRPr="0010204C">
        <w:rPr>
          <w:rFonts w:ascii="Arial" w:hAnsi="Arial" w:cs="Arial"/>
          <w:b/>
          <w:sz w:val="22"/>
          <w:szCs w:val="22"/>
        </w:rPr>
        <w:t xml:space="preserve">         </w:t>
      </w:r>
    </w:p>
    <w:p w14:paraId="44618751" w14:textId="77777777" w:rsidR="00672CB9" w:rsidRPr="0010204C" w:rsidRDefault="00672CB9" w:rsidP="00C21BD1">
      <w:pPr>
        <w:pBdr>
          <w:top w:val="single" w:sz="4" w:space="27"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10204C">
        <w:rPr>
          <w:rFonts w:ascii="Arial" w:hAnsi="Arial" w:cs="Arial"/>
          <w:b/>
          <w:sz w:val="22"/>
          <w:szCs w:val="22"/>
        </w:rPr>
        <w:t xml:space="preserve">                        </w:t>
      </w:r>
    </w:p>
    <w:p w14:paraId="6C91105B" w14:textId="77777777" w:rsidR="00672CB9" w:rsidRPr="0010204C" w:rsidRDefault="00672CB9" w:rsidP="00C21BD1">
      <w:pPr>
        <w:pBdr>
          <w:top w:val="single" w:sz="4" w:space="27"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10204C">
        <w:rPr>
          <w:rFonts w:ascii="Arial" w:hAnsi="Arial" w:cs="Arial"/>
          <w:b/>
          <w:sz w:val="22"/>
          <w:szCs w:val="22"/>
        </w:rPr>
        <w:t xml:space="preserve">          </w:t>
      </w:r>
      <w:r w:rsidRPr="00F2524A">
        <w:rPr>
          <w:rFonts w:ascii="Arial" w:hAnsi="Arial" w:cs="Arial"/>
          <w:b/>
          <w:sz w:val="22"/>
          <w:szCs w:val="22"/>
        </w:rPr>
        <w:t xml:space="preserve">KURULUŞ ZİYARET </w:t>
      </w:r>
      <w:proofErr w:type="gramStart"/>
      <w:r w:rsidRPr="00F2524A">
        <w:rPr>
          <w:rFonts w:ascii="Arial" w:hAnsi="Arial" w:cs="Arial"/>
          <w:b/>
          <w:sz w:val="22"/>
          <w:szCs w:val="22"/>
        </w:rPr>
        <w:t>TARİHİ :</w:t>
      </w:r>
      <w:proofErr w:type="gramEnd"/>
      <w:r w:rsidRPr="0010204C">
        <w:rPr>
          <w:rFonts w:ascii="Arial" w:hAnsi="Arial" w:cs="Arial"/>
          <w:b/>
          <w:sz w:val="22"/>
          <w:szCs w:val="22"/>
        </w:rPr>
        <w:t xml:space="preserve"> </w:t>
      </w:r>
    </w:p>
    <w:p w14:paraId="142D5C69"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both"/>
        <w:rPr>
          <w:rFonts w:ascii="Arial" w:hAnsi="Arial" w:cs="Arial"/>
          <w:sz w:val="22"/>
          <w:szCs w:val="22"/>
        </w:rPr>
      </w:pPr>
      <w:r w:rsidRPr="0010204C">
        <w:rPr>
          <w:rFonts w:ascii="Arial" w:hAnsi="Arial" w:cs="Arial"/>
          <w:b/>
          <w:i/>
        </w:rPr>
        <w:t xml:space="preserve">              </w:t>
      </w:r>
      <w:r w:rsidRPr="0010204C">
        <w:rPr>
          <w:rFonts w:ascii="Arial" w:hAnsi="Arial" w:cs="Arial"/>
          <w:b/>
          <w:sz w:val="22"/>
          <w:szCs w:val="22"/>
        </w:rPr>
        <w:t>"</w:t>
      </w:r>
      <w:proofErr w:type="gramStart"/>
      <w:r w:rsidRPr="0010204C">
        <w:rPr>
          <w:rFonts w:ascii="Arial" w:hAnsi="Arial" w:cs="Arial"/>
          <w:sz w:val="22"/>
          <w:szCs w:val="22"/>
        </w:rPr>
        <w:t>...........................................................................................................................................................</w:t>
      </w:r>
      <w:proofErr w:type="gramEnd"/>
      <w:r w:rsidRPr="0010204C">
        <w:rPr>
          <w:rFonts w:ascii="Arial" w:hAnsi="Arial" w:cs="Arial"/>
          <w:sz w:val="22"/>
          <w:szCs w:val="22"/>
        </w:rPr>
        <w:t xml:space="preserve">    </w:t>
      </w:r>
    </w:p>
    <w:p w14:paraId="2B3EEA9C"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both"/>
        <w:rPr>
          <w:rFonts w:ascii="Arial" w:hAnsi="Arial" w:cs="Arial"/>
          <w:b/>
          <w:sz w:val="22"/>
          <w:szCs w:val="22"/>
        </w:rPr>
      </w:pPr>
      <w:r w:rsidRPr="0010204C">
        <w:rPr>
          <w:rFonts w:ascii="Arial" w:hAnsi="Arial" w:cs="Arial"/>
          <w:sz w:val="22"/>
          <w:szCs w:val="22"/>
        </w:rPr>
        <w:t xml:space="preserve">  </w:t>
      </w:r>
      <w:proofErr w:type="gramStart"/>
      <w:r w:rsidRPr="0010204C">
        <w:rPr>
          <w:rFonts w:ascii="Arial" w:hAnsi="Arial" w:cs="Arial"/>
          <w:sz w:val="22"/>
          <w:szCs w:val="22"/>
        </w:rPr>
        <w:t>…………………………………………………………………………………........……</w:t>
      </w:r>
      <w:proofErr w:type="gramEnd"/>
      <w:r w:rsidR="00453299">
        <w:rPr>
          <w:rFonts w:ascii="Arial" w:hAnsi="Arial" w:cs="Arial"/>
          <w:b/>
          <w:sz w:val="22"/>
          <w:szCs w:val="22"/>
        </w:rPr>
        <w:t xml:space="preserve">" başlıklı proje önerisi, </w:t>
      </w:r>
      <w:r w:rsidR="00973293" w:rsidRPr="009917D5">
        <w:rPr>
          <w:rFonts w:ascii="Arial" w:hAnsi="Arial" w:cs="Arial"/>
          <w:b/>
          <w:sz w:val="22"/>
          <w:szCs w:val="22"/>
        </w:rPr>
        <w:t>Bilgi Notu</w:t>
      </w:r>
      <w:r w:rsidR="009917D5">
        <w:rPr>
          <w:rFonts w:ascii="Arial" w:hAnsi="Arial" w:cs="Arial"/>
          <w:b/>
          <w:sz w:val="22"/>
          <w:szCs w:val="22"/>
        </w:rPr>
        <w:t>nda</w:t>
      </w:r>
      <w:r w:rsidR="00973293">
        <w:rPr>
          <w:rFonts w:ascii="Arial" w:hAnsi="Arial" w:cs="Arial"/>
          <w:b/>
          <w:sz w:val="22"/>
          <w:szCs w:val="22"/>
        </w:rPr>
        <w:t xml:space="preserve"> b</w:t>
      </w:r>
      <w:r w:rsidRPr="0010204C">
        <w:rPr>
          <w:rFonts w:ascii="Arial" w:hAnsi="Arial" w:cs="Arial"/>
          <w:b/>
          <w:sz w:val="22"/>
          <w:szCs w:val="22"/>
        </w:rPr>
        <w:t xml:space="preserve">elirtilen hususlar dikkate alınmış ve ekteki Form esas alınarak tarafımca değerlendirilmiş ve  …… </w:t>
      </w:r>
      <w:proofErr w:type="gramStart"/>
      <w:r w:rsidRPr="0010204C">
        <w:rPr>
          <w:rFonts w:ascii="Arial" w:hAnsi="Arial" w:cs="Arial"/>
          <w:b/>
          <w:sz w:val="22"/>
          <w:szCs w:val="22"/>
        </w:rPr>
        <w:t>sayfa</w:t>
      </w:r>
      <w:proofErr w:type="gramEnd"/>
      <w:r w:rsidRPr="0010204C">
        <w:rPr>
          <w:rFonts w:ascii="Arial" w:hAnsi="Arial" w:cs="Arial"/>
          <w:b/>
          <w:sz w:val="22"/>
          <w:szCs w:val="22"/>
        </w:rPr>
        <w:t xml:space="preserve"> görüş belirtilmiştir.</w:t>
      </w:r>
    </w:p>
    <w:p w14:paraId="27BB1A92"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both"/>
        <w:rPr>
          <w:rFonts w:ascii="Arial" w:hAnsi="Arial" w:cs="Arial"/>
          <w:b/>
        </w:rPr>
      </w:pPr>
    </w:p>
    <w:p w14:paraId="4FF719D8"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both"/>
        <w:rPr>
          <w:rFonts w:ascii="Arial" w:hAnsi="Arial" w:cs="Arial"/>
          <w:b/>
        </w:rPr>
      </w:pPr>
    </w:p>
    <w:p w14:paraId="55A76642"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both"/>
        <w:rPr>
          <w:rFonts w:ascii="Arial" w:hAnsi="Arial" w:cs="Arial"/>
          <w:b/>
          <w:sz w:val="22"/>
          <w:szCs w:val="22"/>
        </w:rPr>
      </w:pPr>
      <w:r w:rsidRPr="0010204C">
        <w:rPr>
          <w:rFonts w:ascii="Arial" w:hAnsi="Arial" w:cs="Arial"/>
          <w:b/>
        </w:rPr>
        <w:tab/>
      </w:r>
      <w:r w:rsidRPr="0010204C">
        <w:rPr>
          <w:rFonts w:ascii="Arial" w:hAnsi="Arial" w:cs="Arial"/>
          <w:b/>
        </w:rPr>
        <w:tab/>
      </w:r>
      <w:r w:rsidRPr="0010204C">
        <w:rPr>
          <w:rFonts w:ascii="Arial" w:hAnsi="Arial" w:cs="Arial"/>
          <w:b/>
          <w:sz w:val="22"/>
          <w:szCs w:val="22"/>
        </w:rPr>
        <w:tab/>
      </w:r>
      <w:r w:rsidRPr="0010204C">
        <w:rPr>
          <w:rFonts w:ascii="Arial" w:hAnsi="Arial" w:cs="Arial"/>
          <w:b/>
          <w:sz w:val="22"/>
          <w:szCs w:val="22"/>
        </w:rPr>
        <w:tab/>
      </w:r>
      <w:r w:rsidRPr="0010204C">
        <w:rPr>
          <w:rFonts w:ascii="Arial" w:hAnsi="Arial" w:cs="Arial"/>
          <w:b/>
          <w:sz w:val="22"/>
          <w:szCs w:val="22"/>
        </w:rPr>
        <w:tab/>
      </w:r>
      <w:r w:rsidRPr="0010204C">
        <w:rPr>
          <w:rFonts w:ascii="Arial" w:hAnsi="Arial" w:cs="Arial"/>
          <w:b/>
          <w:sz w:val="22"/>
          <w:szCs w:val="22"/>
        </w:rPr>
        <w:tab/>
      </w:r>
    </w:p>
    <w:p w14:paraId="120AD64F" w14:textId="77777777" w:rsidR="00672CB9" w:rsidRPr="0010204C" w:rsidRDefault="00672CB9" w:rsidP="00AF7255">
      <w:pPr>
        <w:pBdr>
          <w:top w:val="single" w:sz="4" w:space="27" w:color="auto"/>
          <w:left w:val="single" w:sz="4" w:space="4" w:color="auto"/>
          <w:bottom w:val="single" w:sz="4" w:space="1" w:color="auto"/>
          <w:right w:val="single" w:sz="4" w:space="4" w:color="auto"/>
        </w:pBdr>
        <w:ind w:firstLine="1"/>
        <w:jc w:val="both"/>
        <w:rPr>
          <w:rFonts w:ascii="Arial" w:hAnsi="Arial" w:cs="Arial"/>
          <w:sz w:val="22"/>
          <w:szCs w:val="22"/>
        </w:rPr>
      </w:pPr>
      <w:r w:rsidRPr="0010204C">
        <w:rPr>
          <w:rFonts w:ascii="Arial" w:hAnsi="Arial" w:cs="Arial"/>
          <w:b/>
          <w:sz w:val="22"/>
          <w:szCs w:val="22"/>
        </w:rPr>
        <w:t xml:space="preserve">                Tarih</w:t>
      </w:r>
      <w:r w:rsidRPr="0010204C">
        <w:rPr>
          <w:rFonts w:ascii="Arial" w:hAnsi="Arial" w:cs="Arial"/>
          <w:b/>
          <w:sz w:val="22"/>
          <w:szCs w:val="22"/>
        </w:rPr>
        <w:tab/>
      </w:r>
      <w:r w:rsidRPr="0010204C">
        <w:rPr>
          <w:rFonts w:ascii="Arial" w:hAnsi="Arial" w:cs="Arial"/>
          <w:b/>
          <w:sz w:val="22"/>
          <w:szCs w:val="22"/>
        </w:rPr>
        <w:tab/>
      </w:r>
      <w:proofErr w:type="gramStart"/>
      <w:r w:rsidRPr="0010204C">
        <w:rPr>
          <w:rFonts w:ascii="Arial" w:hAnsi="Arial" w:cs="Arial"/>
          <w:b/>
          <w:sz w:val="22"/>
          <w:szCs w:val="22"/>
        </w:rPr>
        <w:t>:</w:t>
      </w:r>
      <w:r w:rsidRPr="0010204C">
        <w:rPr>
          <w:rFonts w:ascii="Arial" w:hAnsi="Arial" w:cs="Arial"/>
          <w:sz w:val="22"/>
          <w:szCs w:val="22"/>
        </w:rPr>
        <w:t>....</w:t>
      </w:r>
      <w:proofErr w:type="gramEnd"/>
      <w:r w:rsidRPr="0010204C">
        <w:rPr>
          <w:rFonts w:ascii="Arial" w:hAnsi="Arial" w:cs="Arial"/>
          <w:sz w:val="22"/>
          <w:szCs w:val="22"/>
        </w:rPr>
        <w:t>/...../.....</w:t>
      </w:r>
    </w:p>
    <w:p w14:paraId="44CC507E"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both"/>
        <w:rPr>
          <w:rFonts w:ascii="Arial" w:hAnsi="Arial" w:cs="Arial"/>
          <w:b/>
          <w:sz w:val="22"/>
          <w:szCs w:val="22"/>
        </w:rPr>
      </w:pPr>
    </w:p>
    <w:p w14:paraId="6D38C9A9"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both"/>
        <w:rPr>
          <w:rFonts w:ascii="Arial" w:hAnsi="Arial" w:cs="Arial"/>
          <w:b/>
          <w:sz w:val="22"/>
          <w:szCs w:val="22"/>
        </w:rPr>
      </w:pPr>
      <w:r w:rsidRPr="0010204C">
        <w:rPr>
          <w:rFonts w:ascii="Arial" w:hAnsi="Arial" w:cs="Arial"/>
          <w:b/>
          <w:sz w:val="22"/>
          <w:szCs w:val="22"/>
        </w:rPr>
        <w:t xml:space="preserve">                İmza</w:t>
      </w:r>
      <w:r w:rsidRPr="0010204C">
        <w:rPr>
          <w:rFonts w:ascii="Arial" w:hAnsi="Arial" w:cs="Arial"/>
          <w:b/>
          <w:sz w:val="22"/>
          <w:szCs w:val="22"/>
        </w:rPr>
        <w:tab/>
      </w:r>
      <w:r w:rsidRPr="0010204C">
        <w:rPr>
          <w:rFonts w:ascii="Arial" w:hAnsi="Arial" w:cs="Arial"/>
          <w:b/>
          <w:sz w:val="22"/>
          <w:szCs w:val="22"/>
        </w:rPr>
        <w:tab/>
        <w:t>:</w:t>
      </w:r>
    </w:p>
    <w:p w14:paraId="369D5B12"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both"/>
        <w:rPr>
          <w:rFonts w:ascii="Arial" w:hAnsi="Arial" w:cs="Arial"/>
          <w:b/>
          <w:sz w:val="22"/>
          <w:szCs w:val="22"/>
        </w:rPr>
      </w:pPr>
    </w:p>
    <w:p w14:paraId="4DBB92FC" w14:textId="77777777" w:rsidR="00672CB9" w:rsidRPr="0010204C" w:rsidRDefault="00672CB9" w:rsidP="00AF7255">
      <w:pPr>
        <w:pBdr>
          <w:top w:val="single" w:sz="4" w:space="27" w:color="auto"/>
          <w:left w:val="single" w:sz="4" w:space="4" w:color="auto"/>
          <w:bottom w:val="single" w:sz="4" w:space="1" w:color="auto"/>
          <w:right w:val="single" w:sz="4" w:space="4" w:color="auto"/>
        </w:pBdr>
        <w:jc w:val="both"/>
        <w:rPr>
          <w:rFonts w:ascii="Arial" w:hAnsi="Arial" w:cs="Arial"/>
          <w:b/>
          <w:sz w:val="22"/>
          <w:szCs w:val="22"/>
        </w:rPr>
      </w:pPr>
    </w:p>
    <w:p w14:paraId="3002B865" w14:textId="77777777" w:rsidR="00672CB9" w:rsidRPr="0010204C" w:rsidRDefault="00897B83" w:rsidP="00A43559">
      <w:pPr>
        <w:pBdr>
          <w:top w:val="single" w:sz="4" w:space="27"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Not:  Hazırlanan İnceleme Raporu</w:t>
      </w:r>
      <w:r w:rsidR="00672CB9" w:rsidRPr="0010204C">
        <w:rPr>
          <w:rFonts w:ascii="Arial" w:hAnsi="Arial" w:cs="Arial"/>
          <w:b/>
          <w:sz w:val="22"/>
          <w:szCs w:val="22"/>
        </w:rPr>
        <w:t>’nun tüm sayfaları paraflanmalıdır.</w:t>
      </w:r>
    </w:p>
    <w:p w14:paraId="7368D547" w14:textId="77777777" w:rsidR="00672CB9" w:rsidRPr="0010204C" w:rsidRDefault="00672CB9" w:rsidP="00A43559">
      <w:pPr>
        <w:pBdr>
          <w:top w:val="single" w:sz="4" w:space="27" w:color="auto"/>
          <w:left w:val="single" w:sz="4" w:space="4" w:color="auto"/>
          <w:bottom w:val="single" w:sz="4" w:space="1" w:color="auto"/>
          <w:right w:val="single" w:sz="4" w:space="4" w:color="auto"/>
        </w:pBdr>
        <w:rPr>
          <w:rFonts w:ascii="Arial" w:hAnsi="Arial" w:cs="Arial"/>
          <w:b/>
          <w:sz w:val="22"/>
          <w:szCs w:val="22"/>
        </w:rPr>
      </w:pPr>
    </w:p>
    <w:p w14:paraId="17CAF5CA" w14:textId="1825C4E9" w:rsidR="00672CB9" w:rsidRPr="0010204C" w:rsidRDefault="00986049" w:rsidP="00AF7255">
      <w:pPr>
        <w:pBdr>
          <w:top w:val="single" w:sz="4" w:space="27" w:color="auto"/>
          <w:left w:val="single" w:sz="4" w:space="4" w:color="auto"/>
          <w:bottom w:val="single" w:sz="4" w:space="1" w:color="auto"/>
          <w:right w:val="single" w:sz="4" w:space="4" w:color="auto"/>
        </w:pBdr>
        <w:jc w:val="right"/>
        <w:rPr>
          <w:rFonts w:ascii="Arial" w:hAnsi="Arial" w:cs="Arial"/>
          <w:b/>
          <w:sz w:val="22"/>
          <w:szCs w:val="22"/>
        </w:rPr>
      </w:pPr>
      <w:r w:rsidRPr="0010204C">
        <w:rPr>
          <w:rFonts w:ascii="Arial" w:hAnsi="Arial" w:cs="Arial"/>
          <w:noProof/>
          <w:lang w:eastAsia="tr-TR"/>
        </w:rPr>
        <mc:AlternateContent>
          <mc:Choice Requires="wps">
            <w:drawing>
              <wp:anchor distT="0" distB="0" distL="114300" distR="114300" simplePos="0" relativeHeight="251657728" behindDoc="0" locked="0" layoutInCell="1" allowOverlap="1" wp14:anchorId="4CC6F7C8" wp14:editId="4502D157">
                <wp:simplePos x="0" y="0"/>
                <wp:positionH relativeFrom="column">
                  <wp:posOffset>5349875</wp:posOffset>
                </wp:positionH>
                <wp:positionV relativeFrom="paragraph">
                  <wp:posOffset>374650</wp:posOffset>
                </wp:positionV>
                <wp:extent cx="386080" cy="2057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FDA5F" id="Rectangle 3" o:spid="_x0000_s1026" style="position:absolute;margin-left:421.25pt;margin-top:29.5pt;width:30.4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" stroked="f"/>
            </w:pict>
          </mc:Fallback>
        </mc:AlternateContent>
      </w:r>
      <w:r w:rsidR="00672CB9" w:rsidRPr="0010204C">
        <w:rPr>
          <w:rFonts w:ascii="Arial" w:hAnsi="Arial" w:cs="Arial"/>
          <w:b/>
          <w:sz w:val="28"/>
        </w:rPr>
        <w:t>TÜBİTAK</w:t>
      </w:r>
    </w:p>
    <w:p w14:paraId="6043F68F" w14:textId="77777777" w:rsidR="00672CB9" w:rsidRPr="0010204C" w:rsidRDefault="00672CB9" w:rsidP="00AF7255">
      <w:pPr>
        <w:pBdr>
          <w:top w:val="single" w:sz="4" w:space="1" w:color="auto"/>
          <w:left w:val="single" w:sz="4" w:space="4" w:color="auto"/>
          <w:bottom w:val="single" w:sz="4" w:space="1" w:color="auto"/>
          <w:right w:val="single" w:sz="4" w:space="4" w:color="auto"/>
        </w:pBdr>
        <w:jc w:val="center"/>
        <w:rPr>
          <w:rFonts w:ascii="Arial" w:hAnsi="Arial" w:cs="Arial"/>
          <w:b/>
          <w:i/>
        </w:rPr>
        <w:sectPr w:rsidR="00672CB9" w:rsidRPr="0010204C" w:rsidSect="0042774C">
          <w:headerReference w:type="default" r:id="rId8"/>
          <w:footerReference w:type="default" r:id="rId9"/>
          <w:headerReference w:type="first" r:id="rId10"/>
          <w:footerReference w:type="first" r:id="rId11"/>
          <w:pgSz w:w="11907" w:h="16840" w:code="9"/>
          <w:pgMar w:top="1412" w:right="862" w:bottom="1009" w:left="1412" w:header="709" w:footer="709" w:gutter="0"/>
          <w:paperSrc w:first="256" w:other="256"/>
          <w:cols w:space="708"/>
          <w:titlePg/>
          <w:rtlGutter/>
        </w:sectPr>
      </w:pPr>
    </w:p>
    <w:tbl>
      <w:tblPr>
        <w:tblpPr w:leftFromText="141" w:rightFromText="141" w:vertAnchor="page" w:horzAnchor="margin" w:tblpX="108"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72CB9" w:rsidRPr="0010204C" w14:paraId="5DB4F36B" w14:textId="77777777">
        <w:tc>
          <w:tcPr>
            <w:tcW w:w="9322" w:type="dxa"/>
          </w:tcPr>
          <w:p w14:paraId="2A56C449" w14:textId="77777777" w:rsidR="00672CB9" w:rsidRPr="0010204C" w:rsidRDefault="00897B83" w:rsidP="001704EE">
            <w:pPr>
              <w:pStyle w:val="T1"/>
              <w:spacing w:line="280" w:lineRule="exact"/>
              <w:jc w:val="both"/>
              <w:rPr>
                <w:rFonts w:ascii="Arial" w:hAnsi="Arial" w:cs="Arial"/>
                <w:b/>
                <w:lang w:val="tr-TR"/>
              </w:rPr>
            </w:pPr>
            <w:r>
              <w:rPr>
                <w:rFonts w:ascii="Arial" w:hAnsi="Arial" w:cs="Arial"/>
                <w:b/>
                <w:lang w:val="tr-TR"/>
              </w:rPr>
              <w:lastRenderedPageBreak/>
              <w:t>İnceleme</w:t>
            </w:r>
            <w:r w:rsidR="00672CB9" w:rsidRPr="0010204C">
              <w:rPr>
                <w:rFonts w:ascii="Arial" w:hAnsi="Arial" w:cs="Arial"/>
                <w:b/>
                <w:lang w:val="tr-TR"/>
              </w:rPr>
              <w:t xml:space="preserve"> raporu “</w:t>
            </w:r>
            <w:r w:rsidR="001704EE" w:rsidRPr="000A32E5">
              <w:rPr>
                <w:rFonts w:ascii="Arial" w:hAnsi="Arial" w:cs="Arial"/>
                <w:b/>
                <w:lang w:val="tr-TR"/>
              </w:rPr>
              <w:t>Bilgi Notu</w:t>
            </w:r>
            <w:r w:rsidR="001704EE">
              <w:rPr>
                <w:rFonts w:ascii="Arial" w:hAnsi="Arial" w:cs="Arial"/>
                <w:b/>
                <w:lang w:val="tr-TR"/>
              </w:rPr>
              <w:t xml:space="preserve"> </w:t>
            </w:r>
            <w:r w:rsidR="00672CB9" w:rsidRPr="0010204C">
              <w:rPr>
                <w:rFonts w:ascii="Arial" w:hAnsi="Arial" w:cs="Arial"/>
                <w:b/>
                <w:lang w:val="tr-TR"/>
              </w:rPr>
              <w:t>okunarak doldurulmalı, uygulamayla ilgili esaslara ihtiyaç duyulduğunda “</w:t>
            </w:r>
            <w:r w:rsidR="00C36FDC" w:rsidRPr="00C36FDC">
              <w:rPr>
                <w:rFonts w:ascii="Arial" w:hAnsi="Arial" w:cs="Arial"/>
                <w:b/>
                <w:lang w:val="tr-TR"/>
              </w:rPr>
              <w:t>1511 - Öncelikli Alanlar Araştırma Teknoloji Geliştirme ve Yenilik Projeleri Destekleme Programı</w:t>
            </w:r>
            <w:r w:rsidR="00C36FDC">
              <w:rPr>
                <w:rFonts w:ascii="Arial" w:hAnsi="Arial" w:cs="Arial"/>
                <w:b/>
                <w:lang w:val="tr-TR"/>
              </w:rPr>
              <w:t xml:space="preserve"> Uygulama Esasları</w:t>
            </w:r>
            <w:r w:rsidR="00672CB9" w:rsidRPr="0010204C">
              <w:rPr>
                <w:rFonts w:ascii="Arial" w:hAnsi="Arial" w:cs="Arial"/>
                <w:b/>
                <w:lang w:val="tr-TR"/>
              </w:rPr>
              <w:t>”</w:t>
            </w:r>
            <w:r w:rsidR="00EB73BC" w:rsidRPr="0010204C">
              <w:rPr>
                <w:rFonts w:ascii="Arial" w:hAnsi="Arial" w:cs="Arial"/>
                <w:b/>
                <w:lang w:val="tr-TR"/>
              </w:rPr>
              <w:t xml:space="preserve"> </w:t>
            </w:r>
            <w:proofErr w:type="spellStart"/>
            <w:r w:rsidR="00672CB9" w:rsidRPr="0010204C">
              <w:rPr>
                <w:rFonts w:ascii="Arial" w:hAnsi="Arial" w:cs="Arial"/>
                <w:b/>
                <w:lang w:val="tr-TR"/>
              </w:rPr>
              <w:t>ndan</w:t>
            </w:r>
            <w:proofErr w:type="spellEnd"/>
            <w:r w:rsidR="00672CB9" w:rsidRPr="0010204C">
              <w:rPr>
                <w:rFonts w:ascii="Arial" w:hAnsi="Arial" w:cs="Arial"/>
                <w:b/>
                <w:lang w:val="tr-TR"/>
              </w:rPr>
              <w:t xml:space="preserve"> yararlanılmalıdır.</w:t>
            </w:r>
          </w:p>
        </w:tc>
      </w:tr>
    </w:tbl>
    <w:p w14:paraId="01EB33FB" w14:textId="77777777" w:rsidR="00672CB9" w:rsidRPr="0010204C" w:rsidRDefault="00672CB9" w:rsidP="00047BFF">
      <w:pPr>
        <w:spacing w:line="280" w:lineRule="exact"/>
        <w:rPr>
          <w:rFonts w:ascii="Arial" w:eastAsia="Arial Unicode MS" w:hAnsi="Arial" w:cs="Arial"/>
          <w:b/>
          <w:sz w:val="22"/>
          <w:szCs w:val="22"/>
        </w:rPr>
      </w:pPr>
    </w:p>
    <w:p w14:paraId="3735CB12" w14:textId="77777777" w:rsidR="00672CB9" w:rsidRPr="0010204C" w:rsidRDefault="00672CB9" w:rsidP="006E7377">
      <w:pPr>
        <w:numPr>
          <w:ilvl w:val="0"/>
          <w:numId w:val="25"/>
        </w:numPr>
        <w:tabs>
          <w:tab w:val="clear" w:pos="720"/>
          <w:tab w:val="num" w:pos="284"/>
        </w:tabs>
        <w:spacing w:line="280" w:lineRule="exact"/>
        <w:ind w:left="284" w:hanging="284"/>
        <w:rPr>
          <w:rFonts w:ascii="Arial" w:eastAsia="Arial Unicode MS" w:hAnsi="Arial" w:cs="Arial"/>
          <w:b/>
          <w:sz w:val="22"/>
          <w:szCs w:val="22"/>
        </w:rPr>
      </w:pPr>
      <w:r w:rsidRPr="0010204C">
        <w:rPr>
          <w:rFonts w:ascii="Arial" w:eastAsia="Arial Unicode MS" w:hAnsi="Arial" w:cs="Arial"/>
          <w:b/>
          <w:sz w:val="22"/>
          <w:szCs w:val="22"/>
        </w:rPr>
        <w:t>PROJE BİLGİLERİ</w:t>
      </w:r>
    </w:p>
    <w:p w14:paraId="25BC55CC" w14:textId="77777777" w:rsidR="00672CB9" w:rsidRPr="0010204C" w:rsidRDefault="00672CB9" w:rsidP="006E7377">
      <w:pPr>
        <w:spacing w:line="280" w:lineRule="exact"/>
        <w:rPr>
          <w:rFonts w:ascii="Arial" w:eastAsia="Arial Unicode MS"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672CB9" w:rsidRPr="0010204C" w14:paraId="6392051C" w14:textId="77777777">
        <w:trPr>
          <w:trHeight w:val="454"/>
        </w:trPr>
        <w:tc>
          <w:tcPr>
            <w:tcW w:w="2126" w:type="dxa"/>
            <w:vAlign w:val="center"/>
          </w:tcPr>
          <w:p w14:paraId="45343EF0" w14:textId="77777777" w:rsidR="00672CB9" w:rsidRPr="0010204C" w:rsidRDefault="00672CB9" w:rsidP="00C401A6">
            <w:pPr>
              <w:spacing w:line="280" w:lineRule="exact"/>
              <w:rPr>
                <w:rFonts w:ascii="Arial" w:hAnsi="Arial" w:cs="Arial"/>
                <w:b/>
              </w:rPr>
            </w:pPr>
            <w:r w:rsidRPr="0010204C">
              <w:rPr>
                <w:rFonts w:ascii="Arial" w:hAnsi="Arial" w:cs="Arial"/>
                <w:b/>
                <w:sz w:val="22"/>
                <w:szCs w:val="22"/>
              </w:rPr>
              <w:t xml:space="preserve">Proje </w:t>
            </w:r>
            <w:proofErr w:type="gramStart"/>
            <w:r w:rsidRPr="0010204C">
              <w:rPr>
                <w:rFonts w:ascii="Arial" w:hAnsi="Arial" w:cs="Arial"/>
                <w:b/>
                <w:sz w:val="22"/>
                <w:szCs w:val="22"/>
              </w:rPr>
              <w:t>Adı            :</w:t>
            </w:r>
            <w:proofErr w:type="gramEnd"/>
          </w:p>
        </w:tc>
        <w:tc>
          <w:tcPr>
            <w:tcW w:w="6804" w:type="dxa"/>
            <w:vAlign w:val="center"/>
          </w:tcPr>
          <w:p w14:paraId="005F5023" w14:textId="77777777" w:rsidR="00672CB9" w:rsidRPr="0010204C" w:rsidRDefault="00672CB9" w:rsidP="00C401A6">
            <w:pPr>
              <w:spacing w:line="280" w:lineRule="exact"/>
              <w:rPr>
                <w:rFonts w:ascii="Arial" w:hAnsi="Arial" w:cs="Arial"/>
                <w:b/>
              </w:rPr>
            </w:pPr>
          </w:p>
        </w:tc>
      </w:tr>
      <w:tr w:rsidR="00672CB9" w:rsidRPr="0010204C" w14:paraId="76E8ADA2" w14:textId="77777777">
        <w:trPr>
          <w:trHeight w:val="454"/>
        </w:trPr>
        <w:tc>
          <w:tcPr>
            <w:tcW w:w="2126" w:type="dxa"/>
            <w:vAlign w:val="center"/>
          </w:tcPr>
          <w:p w14:paraId="73DAFE6D" w14:textId="77777777" w:rsidR="00672CB9" w:rsidRPr="0010204C" w:rsidRDefault="00672CB9" w:rsidP="00C401A6">
            <w:pPr>
              <w:spacing w:line="280" w:lineRule="exact"/>
              <w:rPr>
                <w:rFonts w:ascii="Arial" w:hAnsi="Arial" w:cs="Arial"/>
                <w:b/>
              </w:rPr>
            </w:pPr>
            <w:r w:rsidRPr="0010204C">
              <w:rPr>
                <w:rFonts w:ascii="Arial" w:hAnsi="Arial" w:cs="Arial"/>
                <w:b/>
                <w:sz w:val="22"/>
                <w:szCs w:val="22"/>
              </w:rPr>
              <w:t xml:space="preserve">Proje </w:t>
            </w:r>
            <w:proofErr w:type="gramStart"/>
            <w:r w:rsidRPr="0010204C">
              <w:rPr>
                <w:rFonts w:ascii="Arial" w:hAnsi="Arial" w:cs="Arial"/>
                <w:b/>
                <w:sz w:val="22"/>
                <w:szCs w:val="22"/>
              </w:rPr>
              <w:t>Numarası  :</w:t>
            </w:r>
            <w:proofErr w:type="gramEnd"/>
          </w:p>
        </w:tc>
        <w:tc>
          <w:tcPr>
            <w:tcW w:w="6804" w:type="dxa"/>
            <w:vAlign w:val="center"/>
          </w:tcPr>
          <w:p w14:paraId="335FA278" w14:textId="77777777" w:rsidR="00672CB9" w:rsidRPr="0010204C" w:rsidRDefault="00672CB9" w:rsidP="00C401A6">
            <w:pPr>
              <w:spacing w:line="280" w:lineRule="exact"/>
              <w:rPr>
                <w:rFonts w:ascii="Arial" w:hAnsi="Arial" w:cs="Arial"/>
                <w:b/>
              </w:rPr>
            </w:pPr>
          </w:p>
        </w:tc>
      </w:tr>
    </w:tbl>
    <w:p w14:paraId="575A0A19" w14:textId="77777777" w:rsidR="00672CB9" w:rsidRDefault="00672CB9" w:rsidP="000B297F">
      <w:pPr>
        <w:spacing w:line="280" w:lineRule="exact"/>
        <w:rPr>
          <w:rFonts w:ascii="Arial" w:hAnsi="Arial" w:cs="Arial"/>
          <w:b/>
          <w:sz w:val="22"/>
          <w:szCs w:val="22"/>
        </w:rPr>
      </w:pPr>
    </w:p>
    <w:p w14:paraId="344250CD" w14:textId="0CC81F4A" w:rsidR="00F235FB" w:rsidRDefault="00337B44" w:rsidP="000B297F">
      <w:pPr>
        <w:spacing w:line="280" w:lineRule="exact"/>
        <w:rPr>
          <w:rFonts w:ascii="Arial" w:hAnsi="Arial" w:cs="Arial"/>
          <w:b/>
          <w:sz w:val="22"/>
          <w:szCs w:val="22"/>
        </w:rPr>
      </w:pPr>
      <w:r>
        <w:rPr>
          <w:rFonts w:ascii="Arial" w:hAnsi="Arial" w:cs="Arial"/>
          <w:b/>
          <w:sz w:val="22"/>
          <w:szCs w:val="22"/>
        </w:rPr>
        <w:t>1.</w:t>
      </w:r>
      <w:r w:rsidR="00F235FB">
        <w:rPr>
          <w:rFonts w:ascii="Arial" w:hAnsi="Arial" w:cs="Arial"/>
          <w:b/>
          <w:sz w:val="22"/>
          <w:szCs w:val="22"/>
        </w:rPr>
        <w:t>1.ÜRÜNÜN TEKNOLOJİK HAZIRLIK SEVİYESİ</w:t>
      </w:r>
    </w:p>
    <w:p w14:paraId="7465044A" w14:textId="77777777" w:rsidR="00986049" w:rsidRDefault="00986049" w:rsidP="000B297F">
      <w:pPr>
        <w:spacing w:line="280" w:lineRule="exact"/>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235FB" w:rsidRPr="00AB2881" w14:paraId="1DB9D43F" w14:textId="77777777" w:rsidTr="00AB2881">
        <w:tc>
          <w:tcPr>
            <w:tcW w:w="8930" w:type="dxa"/>
            <w:shd w:val="clear" w:color="auto" w:fill="auto"/>
          </w:tcPr>
          <w:p w14:paraId="6F229BA4" w14:textId="548C55C1" w:rsidR="00F235FB" w:rsidRPr="00847600" w:rsidRDefault="005C4CEE" w:rsidP="00261CA4">
            <w:pPr>
              <w:spacing w:line="280" w:lineRule="exact"/>
              <w:rPr>
                <w:rFonts w:ascii="Arial" w:hAnsi="Arial" w:cs="Arial"/>
                <w:b/>
                <w:sz w:val="20"/>
                <w:szCs w:val="20"/>
              </w:rPr>
            </w:pPr>
            <w:r>
              <w:rPr>
                <w:rFonts w:ascii="Arial" w:hAnsi="Arial" w:cs="Arial"/>
                <w:sz w:val="20"/>
                <w:szCs w:val="20"/>
              </w:rPr>
              <w:t xml:space="preserve">Yatırım projesi kapsamında </w:t>
            </w:r>
            <w:r w:rsidR="00F235FB" w:rsidRPr="00847600">
              <w:rPr>
                <w:rFonts w:ascii="Arial" w:hAnsi="Arial" w:cs="Arial"/>
                <w:sz w:val="20"/>
                <w:szCs w:val="20"/>
              </w:rPr>
              <w:t xml:space="preserve">başvurusu yapılan </w:t>
            </w:r>
            <w:r w:rsidR="00CD13EF">
              <w:rPr>
                <w:rFonts w:ascii="Arial" w:hAnsi="Arial" w:cs="Arial"/>
                <w:sz w:val="20"/>
                <w:szCs w:val="20"/>
              </w:rPr>
              <w:t xml:space="preserve">temel </w:t>
            </w:r>
            <w:r w:rsidR="00F235FB" w:rsidRPr="00847600">
              <w:rPr>
                <w:rFonts w:ascii="Arial" w:hAnsi="Arial" w:cs="Arial"/>
                <w:sz w:val="20"/>
                <w:szCs w:val="20"/>
              </w:rPr>
              <w:t xml:space="preserve">ürünün Teknolojik Hazırlık </w:t>
            </w:r>
            <w:proofErr w:type="spellStart"/>
            <w:r w:rsidR="00F235FB" w:rsidRPr="00847600">
              <w:rPr>
                <w:rFonts w:ascii="Arial" w:hAnsi="Arial" w:cs="Arial"/>
                <w:sz w:val="20"/>
                <w:szCs w:val="20"/>
              </w:rPr>
              <w:t>Seviyesi</w:t>
            </w:r>
            <w:r w:rsidR="00261CA4">
              <w:rPr>
                <w:rFonts w:ascii="Arial" w:hAnsi="Arial" w:cs="Arial"/>
                <w:sz w:val="20"/>
                <w:szCs w:val="20"/>
              </w:rPr>
              <w:t>’ni</w:t>
            </w:r>
            <w:proofErr w:type="spellEnd"/>
            <w:r w:rsidR="00261CA4">
              <w:rPr>
                <w:rFonts w:ascii="Arial" w:hAnsi="Arial" w:cs="Arial"/>
                <w:sz w:val="20"/>
                <w:szCs w:val="20"/>
              </w:rPr>
              <w:t xml:space="preserve"> </w:t>
            </w:r>
            <w:r w:rsidR="00D04E9D" w:rsidRPr="00847600">
              <w:rPr>
                <w:rFonts w:ascii="Arial" w:hAnsi="Arial" w:cs="Arial"/>
                <w:sz w:val="20"/>
                <w:szCs w:val="20"/>
              </w:rPr>
              <w:t>(THS)</w:t>
            </w:r>
            <w:r w:rsidR="00847600">
              <w:rPr>
                <w:rFonts w:ascii="Arial" w:hAnsi="Arial" w:cs="Arial"/>
                <w:sz w:val="20"/>
                <w:szCs w:val="20"/>
              </w:rPr>
              <w:t xml:space="preserve">, </w:t>
            </w:r>
            <w:r w:rsidR="00261CA4">
              <w:rPr>
                <w:rFonts w:ascii="Arial" w:hAnsi="Arial" w:cs="Arial"/>
                <w:sz w:val="20"/>
                <w:szCs w:val="20"/>
              </w:rPr>
              <w:t xml:space="preserve">Proje </w:t>
            </w:r>
            <w:proofErr w:type="spellStart"/>
            <w:proofErr w:type="gramStart"/>
            <w:r w:rsidR="00847600">
              <w:rPr>
                <w:rFonts w:ascii="Arial" w:hAnsi="Arial" w:cs="Arial"/>
                <w:sz w:val="20"/>
                <w:szCs w:val="20"/>
              </w:rPr>
              <w:t>Fizibilite</w:t>
            </w:r>
            <w:r w:rsidR="00261CA4">
              <w:rPr>
                <w:rFonts w:ascii="Arial" w:hAnsi="Arial" w:cs="Arial"/>
                <w:sz w:val="20"/>
                <w:szCs w:val="20"/>
              </w:rPr>
              <w:t>si’nde</w:t>
            </w:r>
            <w:proofErr w:type="spellEnd"/>
            <w:r w:rsidR="00847600">
              <w:rPr>
                <w:rFonts w:ascii="Arial" w:hAnsi="Arial" w:cs="Arial"/>
                <w:sz w:val="20"/>
                <w:szCs w:val="20"/>
              </w:rPr>
              <w:t xml:space="preserve">  </w:t>
            </w:r>
            <w:r w:rsidR="00847600" w:rsidRPr="00CD13EF">
              <w:rPr>
                <w:rFonts w:ascii="Arial" w:hAnsi="Arial" w:cs="Arial"/>
                <w:sz w:val="20"/>
                <w:szCs w:val="20"/>
              </w:rPr>
              <w:t>K</w:t>
            </w:r>
            <w:r w:rsidR="00F235FB" w:rsidRPr="00CD13EF">
              <w:rPr>
                <w:rFonts w:ascii="Arial" w:hAnsi="Arial" w:cs="Arial"/>
                <w:sz w:val="20"/>
                <w:szCs w:val="20"/>
              </w:rPr>
              <w:t>uruluşun</w:t>
            </w:r>
            <w:proofErr w:type="gramEnd"/>
            <w:r w:rsidR="00F235FB" w:rsidRPr="00847600">
              <w:rPr>
                <w:rFonts w:ascii="Arial" w:hAnsi="Arial" w:cs="Arial"/>
                <w:sz w:val="20"/>
                <w:szCs w:val="20"/>
              </w:rPr>
              <w:t xml:space="preserve"> vermiş olduğu bilgileri ve</w:t>
            </w:r>
            <w:r w:rsidR="00405C01">
              <w:rPr>
                <w:rFonts w:ascii="Arial" w:hAnsi="Arial" w:cs="Arial"/>
                <w:sz w:val="20"/>
                <w:szCs w:val="20"/>
              </w:rPr>
              <w:t xml:space="preserve"> </w:t>
            </w:r>
            <w:hyperlink w:history="1">
              <w:r w:rsidR="00405C01">
                <w:rPr>
                  <w:rStyle w:val="Kpr"/>
                </w:rPr>
                <w:t>https://www.tubitak.gov.tr/sites/default/files/2204/trl_tubitak_4.pdf</w:t>
              </w:r>
            </w:hyperlink>
            <w:r w:rsidR="00405C01">
              <w:t xml:space="preserve"> </w:t>
            </w:r>
            <w:r w:rsidR="00F235FB" w:rsidRPr="00405C01">
              <w:rPr>
                <w:rFonts w:ascii="Arial" w:hAnsi="Arial" w:cs="Arial"/>
                <w:sz w:val="20"/>
                <w:szCs w:val="20"/>
              </w:rPr>
              <w:t>linkinde yer alan</w:t>
            </w:r>
            <w:r w:rsidR="00F235FB" w:rsidRPr="00847600">
              <w:rPr>
                <w:rFonts w:ascii="Arial" w:hAnsi="Arial" w:cs="Arial"/>
                <w:sz w:val="20"/>
                <w:szCs w:val="20"/>
              </w:rPr>
              <w:t xml:space="preserve"> Teknolojik Hazırlık Seviyelerini inceleyerek değerlendiriniz ve</w:t>
            </w:r>
            <w:r w:rsidR="00D04E9D" w:rsidRPr="00847600">
              <w:rPr>
                <w:rFonts w:ascii="Arial" w:hAnsi="Arial" w:cs="Arial"/>
                <w:sz w:val="20"/>
                <w:szCs w:val="20"/>
              </w:rPr>
              <w:t xml:space="preserve"> THS seviyesini</w:t>
            </w:r>
            <w:r w:rsidR="00F235FB" w:rsidRPr="00847600">
              <w:rPr>
                <w:rFonts w:ascii="Arial" w:hAnsi="Arial" w:cs="Arial"/>
                <w:sz w:val="20"/>
                <w:szCs w:val="20"/>
              </w:rPr>
              <w:t xml:space="preserve"> belirtiniz.</w:t>
            </w:r>
          </w:p>
        </w:tc>
      </w:tr>
      <w:tr w:rsidR="00F235FB" w:rsidRPr="00AB2881" w14:paraId="5D448C0F" w14:textId="77777777" w:rsidTr="00AB2881">
        <w:tc>
          <w:tcPr>
            <w:tcW w:w="8930" w:type="dxa"/>
            <w:shd w:val="clear" w:color="auto" w:fill="auto"/>
          </w:tcPr>
          <w:p w14:paraId="7D103D7D" w14:textId="77777777" w:rsidR="00F235FB" w:rsidRPr="00AB2881" w:rsidRDefault="00F235FB" w:rsidP="00AB2881">
            <w:pPr>
              <w:spacing w:line="280" w:lineRule="exact"/>
              <w:rPr>
                <w:rFonts w:ascii="Arial" w:hAnsi="Arial" w:cs="Arial"/>
                <w:b/>
                <w:sz w:val="22"/>
                <w:szCs w:val="22"/>
              </w:rPr>
            </w:pPr>
          </w:p>
          <w:p w14:paraId="7313E4FC" w14:textId="77777777" w:rsidR="00F235FB" w:rsidRPr="00AB2881" w:rsidRDefault="00F235FB" w:rsidP="00AB2881">
            <w:pPr>
              <w:spacing w:line="280" w:lineRule="exact"/>
              <w:rPr>
                <w:rFonts w:ascii="Arial" w:hAnsi="Arial" w:cs="Arial"/>
                <w:b/>
                <w:sz w:val="22"/>
                <w:szCs w:val="22"/>
              </w:rPr>
            </w:pPr>
          </w:p>
        </w:tc>
      </w:tr>
    </w:tbl>
    <w:p w14:paraId="29BE06AC" w14:textId="77777777" w:rsidR="00F235FB" w:rsidRDefault="00F235FB" w:rsidP="000B297F">
      <w:pPr>
        <w:spacing w:line="280" w:lineRule="exact"/>
        <w:rPr>
          <w:rFonts w:ascii="Arial" w:hAnsi="Arial" w:cs="Arial"/>
          <w:b/>
          <w:sz w:val="22"/>
          <w:szCs w:val="22"/>
        </w:rPr>
      </w:pPr>
    </w:p>
    <w:p w14:paraId="7A12CB8C" w14:textId="26C2BF61" w:rsidR="00616E4F" w:rsidRDefault="00337B44" w:rsidP="00337B44">
      <w:pPr>
        <w:pStyle w:val="Balk3"/>
        <w:shd w:val="clear" w:color="auto" w:fill="FFFFFF"/>
        <w:spacing w:before="0"/>
        <w:rPr>
          <w:rFonts w:ascii="Arial" w:hAnsi="Arial" w:cs="Arial"/>
          <w:bCs w:val="0"/>
          <w:sz w:val="22"/>
          <w:szCs w:val="22"/>
        </w:rPr>
      </w:pPr>
      <w:r w:rsidRPr="00285285">
        <w:rPr>
          <w:rFonts w:ascii="Arial" w:hAnsi="Arial" w:cs="Arial"/>
          <w:bCs w:val="0"/>
          <w:sz w:val="22"/>
          <w:szCs w:val="22"/>
        </w:rPr>
        <w:t>1.</w:t>
      </w:r>
      <w:r w:rsidR="00616E4F" w:rsidRPr="00285285">
        <w:rPr>
          <w:rFonts w:ascii="Arial" w:hAnsi="Arial" w:cs="Arial"/>
          <w:bCs w:val="0"/>
          <w:sz w:val="22"/>
          <w:szCs w:val="22"/>
        </w:rPr>
        <w:t>2.</w:t>
      </w:r>
      <w:r w:rsidR="00616E4F" w:rsidRPr="00616E4F">
        <w:rPr>
          <w:sz w:val="18"/>
        </w:rPr>
        <w:t xml:space="preserve"> </w:t>
      </w:r>
      <w:r w:rsidR="00515C3B" w:rsidRPr="00285285">
        <w:rPr>
          <w:rStyle w:val="Gl"/>
          <w:rFonts w:ascii="Arial" w:hAnsi="Arial" w:cs="Arial"/>
          <w:b/>
          <w:bCs/>
          <w:sz w:val="22"/>
          <w:szCs w:val="22"/>
        </w:rPr>
        <w:t>GÜMRÜK TARİFE İSTATİSTİK POZİSYONU (GTİP)</w:t>
      </w:r>
      <w:r w:rsidR="00515C3B">
        <w:rPr>
          <w:rStyle w:val="Gl"/>
          <w:rFonts w:ascii="Arial" w:hAnsi="Arial" w:cs="Arial"/>
          <w:b/>
          <w:bCs/>
          <w:color w:val="333333"/>
        </w:rPr>
        <w:t xml:space="preserve"> </w:t>
      </w:r>
      <w:r w:rsidR="00616E4F" w:rsidRPr="00616E4F">
        <w:rPr>
          <w:rFonts w:ascii="Arial" w:hAnsi="Arial" w:cs="Arial"/>
          <w:bCs w:val="0"/>
          <w:sz w:val="22"/>
          <w:szCs w:val="22"/>
        </w:rPr>
        <w:t xml:space="preserve">KODU VE/VEYA </w:t>
      </w:r>
      <w:r w:rsidR="00515C3B">
        <w:rPr>
          <w:rFonts w:ascii="Arial" w:hAnsi="Arial" w:cs="Arial"/>
          <w:bCs w:val="0"/>
          <w:sz w:val="22"/>
          <w:szCs w:val="22"/>
        </w:rPr>
        <w:t xml:space="preserve">YENİLİKÇİ </w:t>
      </w:r>
      <w:r w:rsidR="00616E4F" w:rsidRPr="00616E4F">
        <w:rPr>
          <w:rFonts w:ascii="Arial" w:hAnsi="Arial" w:cs="Arial"/>
          <w:bCs w:val="0"/>
          <w:sz w:val="22"/>
          <w:szCs w:val="22"/>
        </w:rPr>
        <w:t>TEKNOLOJİ ALANI</w:t>
      </w:r>
    </w:p>
    <w:p w14:paraId="2AA3D185" w14:textId="77777777" w:rsidR="00986049" w:rsidRPr="00285285" w:rsidRDefault="00986049" w:rsidP="00285285">
      <w:pPr>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16E4F" w:rsidRPr="00AB2881" w14:paraId="62206396" w14:textId="77777777" w:rsidTr="00AB2881">
        <w:tc>
          <w:tcPr>
            <w:tcW w:w="8930" w:type="dxa"/>
            <w:shd w:val="clear" w:color="auto" w:fill="auto"/>
          </w:tcPr>
          <w:p w14:paraId="3E17BC9C" w14:textId="68B34077" w:rsidR="00616E4F" w:rsidRPr="006E6952" w:rsidRDefault="00261CA4" w:rsidP="00AB2881">
            <w:pPr>
              <w:pStyle w:val="ListeParagraf"/>
              <w:widowControl w:val="0"/>
              <w:tabs>
                <w:tab w:val="left" w:pos="874"/>
              </w:tabs>
              <w:suppressAutoHyphens w:val="0"/>
              <w:autoSpaceDE w:val="0"/>
              <w:autoSpaceDN w:val="0"/>
              <w:spacing w:before="33"/>
              <w:ind w:left="0"/>
              <w:jc w:val="both"/>
              <w:rPr>
                <w:rFonts w:ascii="Arial" w:hAnsi="Arial" w:cs="Arial"/>
                <w:sz w:val="20"/>
                <w:szCs w:val="20"/>
              </w:rPr>
            </w:pPr>
            <w:r>
              <w:rPr>
                <w:rFonts w:ascii="Arial" w:hAnsi="Arial" w:cs="Arial"/>
                <w:sz w:val="20"/>
                <w:szCs w:val="20"/>
              </w:rPr>
              <w:t xml:space="preserve">Proje </w:t>
            </w:r>
            <w:proofErr w:type="spellStart"/>
            <w:r w:rsidR="006E6952">
              <w:rPr>
                <w:rFonts w:ascii="Arial" w:hAnsi="Arial" w:cs="Arial"/>
                <w:sz w:val="20"/>
                <w:szCs w:val="20"/>
              </w:rPr>
              <w:t>Fizibilite</w:t>
            </w:r>
            <w:r w:rsidR="00C10960">
              <w:rPr>
                <w:rFonts w:ascii="Arial" w:hAnsi="Arial" w:cs="Arial"/>
                <w:sz w:val="20"/>
                <w:szCs w:val="20"/>
              </w:rPr>
              <w:t>si’n</w:t>
            </w:r>
            <w:r>
              <w:rPr>
                <w:rFonts w:ascii="Arial" w:hAnsi="Arial" w:cs="Arial"/>
                <w:sz w:val="20"/>
                <w:szCs w:val="20"/>
              </w:rPr>
              <w:t>de</w:t>
            </w:r>
            <w:proofErr w:type="spellEnd"/>
            <w:r w:rsidR="006E6952">
              <w:rPr>
                <w:rFonts w:ascii="Arial" w:hAnsi="Arial" w:cs="Arial"/>
                <w:sz w:val="20"/>
                <w:szCs w:val="20"/>
              </w:rPr>
              <w:t xml:space="preserve"> </w:t>
            </w:r>
            <w:r w:rsidR="006E6952" w:rsidRPr="00C10960">
              <w:rPr>
                <w:rFonts w:ascii="Arial" w:hAnsi="Arial" w:cs="Arial"/>
                <w:sz w:val="20"/>
                <w:szCs w:val="20"/>
              </w:rPr>
              <w:t>K</w:t>
            </w:r>
            <w:r w:rsidR="00616E4F" w:rsidRPr="00C10960">
              <w:rPr>
                <w:rFonts w:ascii="Arial" w:hAnsi="Arial" w:cs="Arial"/>
                <w:sz w:val="20"/>
                <w:szCs w:val="20"/>
              </w:rPr>
              <w:t>uruluşun</w:t>
            </w:r>
            <w:r w:rsidR="00616E4F" w:rsidRPr="006E6952">
              <w:rPr>
                <w:rFonts w:ascii="Arial" w:hAnsi="Arial" w:cs="Arial"/>
                <w:sz w:val="20"/>
                <w:szCs w:val="20"/>
              </w:rPr>
              <w:t xml:space="preserve"> vermiş olduğu bilgileri inceleyerek, mevcut veya geliştirilmesi öngörülen </w:t>
            </w:r>
            <w:r w:rsidR="00C10960">
              <w:rPr>
                <w:rFonts w:ascii="Arial" w:hAnsi="Arial" w:cs="Arial"/>
                <w:sz w:val="20"/>
                <w:szCs w:val="20"/>
              </w:rPr>
              <w:t xml:space="preserve">temel </w:t>
            </w:r>
            <w:r w:rsidR="00616E4F" w:rsidRPr="006E6952">
              <w:rPr>
                <w:rFonts w:ascii="Arial" w:hAnsi="Arial" w:cs="Arial"/>
                <w:sz w:val="20"/>
                <w:szCs w:val="20"/>
              </w:rPr>
              <w:t xml:space="preserve">ürünün öncelikli ürün listesindeki hangi </w:t>
            </w:r>
            <w:r w:rsidR="00515C3B">
              <w:rPr>
                <w:rFonts w:ascii="Arial" w:hAnsi="Arial" w:cs="Arial"/>
                <w:sz w:val="20"/>
                <w:szCs w:val="20"/>
              </w:rPr>
              <w:t>G</w:t>
            </w:r>
            <w:r w:rsidR="00515C3B">
              <w:rPr>
                <w:sz w:val="20"/>
                <w:szCs w:val="20"/>
              </w:rPr>
              <w:t>TİP</w:t>
            </w:r>
            <w:r w:rsidR="00616E4F" w:rsidRPr="006E6952">
              <w:rPr>
                <w:rFonts w:ascii="Arial" w:hAnsi="Arial" w:cs="Arial"/>
                <w:sz w:val="20"/>
                <w:szCs w:val="20"/>
              </w:rPr>
              <w:t xml:space="preserve"> koduyla ve/veya</w:t>
            </w:r>
            <w:r w:rsidR="00515C3B">
              <w:rPr>
                <w:rFonts w:ascii="Arial" w:hAnsi="Arial" w:cs="Arial"/>
                <w:sz w:val="20"/>
                <w:szCs w:val="20"/>
              </w:rPr>
              <w:t xml:space="preserve"> yenilikçi</w:t>
            </w:r>
            <w:r w:rsidR="00616E4F" w:rsidRPr="006E6952">
              <w:rPr>
                <w:rFonts w:ascii="Arial" w:hAnsi="Arial" w:cs="Arial"/>
                <w:sz w:val="20"/>
                <w:szCs w:val="20"/>
              </w:rPr>
              <w:t xml:space="preserve"> teknoloji alanıyla ilgili olduğu</w:t>
            </w:r>
            <w:r w:rsidR="00025671" w:rsidRPr="006E6952">
              <w:rPr>
                <w:rFonts w:ascii="Arial" w:hAnsi="Arial" w:cs="Arial"/>
                <w:sz w:val="20"/>
                <w:szCs w:val="20"/>
              </w:rPr>
              <w:t>nu belirtiniz. Ürüne da</w:t>
            </w:r>
            <w:r w:rsidR="006E6952">
              <w:rPr>
                <w:rFonts w:ascii="Arial" w:hAnsi="Arial" w:cs="Arial"/>
                <w:sz w:val="20"/>
                <w:szCs w:val="20"/>
              </w:rPr>
              <w:t>ir sunulan teknik özelliklerle K</w:t>
            </w:r>
            <w:r w:rsidR="00025671" w:rsidRPr="006E6952">
              <w:rPr>
                <w:rFonts w:ascii="Arial" w:hAnsi="Arial" w:cs="Arial"/>
                <w:sz w:val="20"/>
                <w:szCs w:val="20"/>
              </w:rPr>
              <w:t xml:space="preserve">uruluşun belirtmiş olduğu </w:t>
            </w:r>
            <w:r w:rsidR="00515C3B">
              <w:rPr>
                <w:rFonts w:ascii="Arial" w:hAnsi="Arial" w:cs="Arial"/>
                <w:sz w:val="20"/>
                <w:szCs w:val="20"/>
              </w:rPr>
              <w:t>GTİP</w:t>
            </w:r>
            <w:r w:rsidR="00025671" w:rsidRPr="006E6952">
              <w:rPr>
                <w:rFonts w:ascii="Arial" w:hAnsi="Arial" w:cs="Arial"/>
                <w:sz w:val="20"/>
                <w:szCs w:val="20"/>
              </w:rPr>
              <w:t xml:space="preserve"> kodu ve/veya </w:t>
            </w:r>
            <w:r w:rsidR="00515C3B">
              <w:rPr>
                <w:rFonts w:ascii="Arial" w:hAnsi="Arial" w:cs="Arial"/>
                <w:sz w:val="20"/>
                <w:szCs w:val="20"/>
              </w:rPr>
              <w:t xml:space="preserve">yenilikçi </w:t>
            </w:r>
            <w:r w:rsidR="00025671" w:rsidRPr="006E6952">
              <w:rPr>
                <w:rFonts w:ascii="Arial" w:hAnsi="Arial" w:cs="Arial"/>
                <w:sz w:val="20"/>
                <w:szCs w:val="20"/>
              </w:rPr>
              <w:t xml:space="preserve">teknoloji alanının </w:t>
            </w:r>
            <w:r w:rsidR="00616E4F" w:rsidRPr="006E6952">
              <w:rPr>
                <w:rFonts w:ascii="Arial" w:hAnsi="Arial" w:cs="Arial"/>
                <w:sz w:val="20"/>
                <w:szCs w:val="20"/>
              </w:rPr>
              <w:t>uyumluluğunu değerlendiriniz.</w:t>
            </w:r>
          </w:p>
          <w:p w14:paraId="2FAB852A" w14:textId="77777777" w:rsidR="00616E4F" w:rsidRPr="00AB2881" w:rsidRDefault="00616E4F" w:rsidP="00AB2881">
            <w:pPr>
              <w:spacing w:line="280" w:lineRule="exact"/>
              <w:rPr>
                <w:rFonts w:ascii="Arial" w:hAnsi="Arial" w:cs="Arial"/>
                <w:b/>
                <w:sz w:val="22"/>
                <w:szCs w:val="22"/>
              </w:rPr>
            </w:pPr>
          </w:p>
        </w:tc>
      </w:tr>
      <w:tr w:rsidR="00616E4F" w:rsidRPr="00AB2881" w14:paraId="710CB001" w14:textId="77777777" w:rsidTr="00AB2881">
        <w:tc>
          <w:tcPr>
            <w:tcW w:w="8930" w:type="dxa"/>
            <w:shd w:val="clear" w:color="auto" w:fill="auto"/>
          </w:tcPr>
          <w:p w14:paraId="0F996EB3" w14:textId="77777777" w:rsidR="00616E4F" w:rsidRPr="00AB2881" w:rsidRDefault="00616E4F" w:rsidP="00AB2881">
            <w:pPr>
              <w:spacing w:line="280" w:lineRule="exact"/>
              <w:rPr>
                <w:rFonts w:ascii="Arial" w:hAnsi="Arial" w:cs="Arial"/>
                <w:b/>
                <w:sz w:val="22"/>
                <w:szCs w:val="22"/>
              </w:rPr>
            </w:pPr>
          </w:p>
          <w:p w14:paraId="0C389083" w14:textId="77777777" w:rsidR="00616E4F" w:rsidRPr="00AB2881" w:rsidRDefault="00616E4F" w:rsidP="00AB2881">
            <w:pPr>
              <w:spacing w:line="280" w:lineRule="exact"/>
              <w:rPr>
                <w:rFonts w:ascii="Arial" w:hAnsi="Arial" w:cs="Arial"/>
                <w:b/>
                <w:sz w:val="22"/>
                <w:szCs w:val="22"/>
              </w:rPr>
            </w:pPr>
          </w:p>
        </w:tc>
      </w:tr>
    </w:tbl>
    <w:p w14:paraId="0EC8FBF8" w14:textId="77777777" w:rsidR="00616E4F" w:rsidRPr="00616E4F" w:rsidRDefault="00616E4F" w:rsidP="00616E4F"/>
    <w:p w14:paraId="4F771842" w14:textId="77777777" w:rsidR="00F235FB" w:rsidRDefault="00F235FB" w:rsidP="000B297F">
      <w:pPr>
        <w:spacing w:line="280" w:lineRule="exact"/>
        <w:rPr>
          <w:rFonts w:ascii="Arial" w:hAnsi="Arial" w:cs="Arial"/>
          <w:b/>
          <w:sz w:val="22"/>
          <w:szCs w:val="22"/>
        </w:rPr>
      </w:pPr>
    </w:p>
    <w:p w14:paraId="26EA7A8A" w14:textId="77777777" w:rsidR="00C21BD1" w:rsidRPr="0010204C" w:rsidRDefault="00C21BD1" w:rsidP="000B297F">
      <w:pPr>
        <w:spacing w:line="280" w:lineRule="exact"/>
        <w:rPr>
          <w:rFonts w:ascii="Arial" w:hAnsi="Arial" w:cs="Arial"/>
          <w:b/>
          <w:sz w:val="22"/>
          <w:szCs w:val="22"/>
        </w:rPr>
      </w:pPr>
    </w:p>
    <w:p w14:paraId="0C6BBC74" w14:textId="77777777" w:rsidR="00BD29C5" w:rsidRDefault="002E4622" w:rsidP="002E4622">
      <w:pPr>
        <w:numPr>
          <w:ilvl w:val="0"/>
          <w:numId w:val="25"/>
        </w:numPr>
        <w:tabs>
          <w:tab w:val="clear" w:pos="720"/>
          <w:tab w:val="num" w:pos="284"/>
        </w:tabs>
        <w:spacing w:line="280" w:lineRule="exact"/>
        <w:ind w:left="284" w:hanging="284"/>
        <w:rPr>
          <w:rFonts w:ascii="Arial" w:hAnsi="Arial" w:cs="Arial"/>
          <w:sz w:val="22"/>
          <w:szCs w:val="22"/>
        </w:rPr>
      </w:pPr>
      <w:r w:rsidRPr="002E4622">
        <w:rPr>
          <w:rFonts w:ascii="Arial" w:hAnsi="Arial" w:cs="Arial"/>
          <w:b/>
          <w:sz w:val="22"/>
          <w:szCs w:val="22"/>
        </w:rPr>
        <w:t xml:space="preserve">ÜRÜNÜN VE </w:t>
      </w:r>
      <w:r w:rsidRPr="00C10960">
        <w:rPr>
          <w:rFonts w:ascii="Arial" w:hAnsi="Arial" w:cs="Arial"/>
          <w:b/>
          <w:sz w:val="22"/>
          <w:szCs w:val="22"/>
        </w:rPr>
        <w:t>FİRMANIN</w:t>
      </w:r>
      <w:r w:rsidRPr="002E4622">
        <w:rPr>
          <w:rFonts w:ascii="Arial" w:hAnsi="Arial" w:cs="Arial"/>
          <w:b/>
          <w:sz w:val="22"/>
          <w:szCs w:val="22"/>
        </w:rPr>
        <w:t xml:space="preserve"> TEKNİK AÇIDAN ÜRETİME HAZIR OLMA DURUMU</w:t>
      </w:r>
      <w:r w:rsidR="00BE6715" w:rsidRPr="0010204C">
        <w:rPr>
          <w:rFonts w:ascii="Arial" w:hAnsi="Arial" w:cs="Arial"/>
          <w:sz w:val="22"/>
          <w:szCs w:val="22"/>
        </w:rPr>
        <w:t xml:space="preserve"> </w:t>
      </w:r>
    </w:p>
    <w:p w14:paraId="1C296A16" w14:textId="2E2C4AC3" w:rsidR="00672CB9" w:rsidRDefault="00BE6715" w:rsidP="00BD29C5">
      <w:pPr>
        <w:spacing w:line="280" w:lineRule="exact"/>
        <w:ind w:left="284"/>
        <w:rPr>
          <w:rFonts w:ascii="Arial" w:hAnsi="Arial" w:cs="Arial"/>
          <w:sz w:val="22"/>
          <w:szCs w:val="22"/>
        </w:rPr>
      </w:pPr>
      <w:r w:rsidRPr="0010204C">
        <w:rPr>
          <w:rFonts w:ascii="Arial" w:hAnsi="Arial" w:cs="Arial"/>
          <w:sz w:val="22"/>
          <w:szCs w:val="22"/>
        </w:rPr>
        <w:t>U</w:t>
      </w:r>
      <w:r w:rsidR="00672CB9" w:rsidRPr="0010204C">
        <w:rPr>
          <w:rFonts w:ascii="Arial" w:hAnsi="Arial" w:cs="Arial"/>
          <w:sz w:val="22"/>
          <w:szCs w:val="22"/>
        </w:rPr>
        <w:t xml:space="preserve">ygun </w:t>
      </w:r>
      <w:r w:rsidRPr="0010204C">
        <w:rPr>
          <w:rFonts w:ascii="Arial" w:hAnsi="Arial" w:cs="Arial"/>
          <w:sz w:val="22"/>
          <w:szCs w:val="22"/>
        </w:rPr>
        <w:t>bulduğunuz</w:t>
      </w:r>
      <w:r w:rsidR="00672CB9" w:rsidRPr="0010204C">
        <w:rPr>
          <w:rFonts w:ascii="Arial" w:hAnsi="Arial" w:cs="Arial"/>
          <w:sz w:val="22"/>
          <w:szCs w:val="22"/>
        </w:rPr>
        <w:t xml:space="preserve"> </w:t>
      </w:r>
      <w:proofErr w:type="gramStart"/>
      <w:r w:rsidRPr="0010204C">
        <w:rPr>
          <w:rFonts w:ascii="Arial" w:hAnsi="Arial" w:cs="Arial"/>
          <w:sz w:val="22"/>
          <w:szCs w:val="22"/>
        </w:rPr>
        <w:t>kriterlere</w:t>
      </w:r>
      <w:proofErr w:type="gramEnd"/>
      <w:r w:rsidRPr="0010204C">
        <w:rPr>
          <w:rFonts w:ascii="Arial" w:hAnsi="Arial" w:cs="Arial"/>
          <w:sz w:val="22"/>
          <w:szCs w:val="22"/>
        </w:rPr>
        <w:t xml:space="preserve"> ait </w:t>
      </w:r>
      <w:r w:rsidR="00672CB9" w:rsidRPr="0010204C">
        <w:rPr>
          <w:rFonts w:ascii="Arial" w:hAnsi="Arial" w:cs="Arial"/>
          <w:sz w:val="22"/>
          <w:szCs w:val="22"/>
        </w:rPr>
        <w:t>kutu</w:t>
      </w:r>
      <w:r w:rsidRPr="0010204C">
        <w:rPr>
          <w:rFonts w:ascii="Arial" w:hAnsi="Arial" w:cs="Arial"/>
          <w:sz w:val="22"/>
          <w:szCs w:val="22"/>
        </w:rPr>
        <w:t>cuk</w:t>
      </w:r>
      <w:r w:rsidR="00672CB9" w:rsidRPr="0010204C">
        <w:rPr>
          <w:rFonts w:ascii="Arial" w:hAnsi="Arial" w:cs="Arial"/>
          <w:sz w:val="22"/>
          <w:szCs w:val="22"/>
        </w:rPr>
        <w:t>lar</w:t>
      </w:r>
      <w:r w:rsidR="00AE3813" w:rsidRPr="0010204C">
        <w:rPr>
          <w:rFonts w:ascii="Arial" w:hAnsi="Arial" w:cs="Arial"/>
          <w:sz w:val="22"/>
          <w:szCs w:val="22"/>
        </w:rPr>
        <w:t>ı işaretleyini</w:t>
      </w:r>
      <w:r w:rsidR="00672CB9" w:rsidRPr="0010204C">
        <w:rPr>
          <w:rFonts w:ascii="Arial" w:hAnsi="Arial" w:cs="Arial"/>
          <w:sz w:val="22"/>
          <w:szCs w:val="22"/>
        </w:rPr>
        <w:t>z.</w:t>
      </w:r>
    </w:p>
    <w:p w14:paraId="7BD78D74" w14:textId="77777777" w:rsidR="00AA7A9A" w:rsidRPr="0010204C" w:rsidRDefault="00AA7A9A" w:rsidP="00BD29C5">
      <w:pPr>
        <w:spacing w:line="280" w:lineRule="exact"/>
        <w:ind w:left="284"/>
        <w:rPr>
          <w:rFonts w:ascii="Arial" w:hAnsi="Arial" w:cs="Arial"/>
          <w:sz w:val="22"/>
          <w:szCs w:val="22"/>
        </w:rPr>
      </w:pPr>
    </w:p>
    <w:tbl>
      <w:tblPr>
        <w:tblW w:w="8930" w:type="dxa"/>
        <w:jc w:val="center"/>
        <w:tblLayout w:type="fixed"/>
        <w:tblLook w:val="0000" w:firstRow="0" w:lastRow="0" w:firstColumn="0" w:lastColumn="0" w:noHBand="0" w:noVBand="0"/>
      </w:tblPr>
      <w:tblGrid>
        <w:gridCol w:w="425"/>
        <w:gridCol w:w="4253"/>
        <w:gridCol w:w="1134"/>
        <w:gridCol w:w="1134"/>
        <w:gridCol w:w="1984"/>
      </w:tblGrid>
      <w:tr w:rsidR="00FB5336" w:rsidRPr="0010204C" w14:paraId="3AA1F46B" w14:textId="77777777" w:rsidTr="00FC4F5A">
        <w:trPr>
          <w:trHeight w:val="454"/>
          <w:jc w:val="center"/>
        </w:trPr>
        <w:tc>
          <w:tcPr>
            <w:tcW w:w="425" w:type="dxa"/>
            <w:tcBorders>
              <w:top w:val="single" w:sz="4" w:space="0" w:color="000000"/>
              <w:left w:val="single" w:sz="4" w:space="0" w:color="000000"/>
              <w:bottom w:val="single" w:sz="4" w:space="0" w:color="000000"/>
            </w:tcBorders>
            <w:vAlign w:val="center"/>
          </w:tcPr>
          <w:p w14:paraId="175A9594" w14:textId="77777777" w:rsidR="00FB5336" w:rsidRPr="0010204C" w:rsidRDefault="00FB5336">
            <w:pPr>
              <w:snapToGrid w:val="0"/>
              <w:jc w:val="center"/>
              <w:rPr>
                <w:rFonts w:ascii="Arial" w:hAnsi="Arial" w:cs="Arial"/>
                <w:b/>
                <w:sz w:val="22"/>
                <w:szCs w:val="22"/>
              </w:rPr>
            </w:pPr>
          </w:p>
        </w:tc>
        <w:tc>
          <w:tcPr>
            <w:tcW w:w="4253" w:type="dxa"/>
            <w:tcBorders>
              <w:top w:val="single" w:sz="4" w:space="0" w:color="000000"/>
              <w:left w:val="single" w:sz="4" w:space="0" w:color="000000"/>
              <w:bottom w:val="single" w:sz="4" w:space="0" w:color="000000"/>
            </w:tcBorders>
            <w:vAlign w:val="center"/>
          </w:tcPr>
          <w:p w14:paraId="0928FAC1" w14:textId="77777777" w:rsidR="00FB5336" w:rsidRPr="00433809" w:rsidRDefault="00FB5336" w:rsidP="00756837">
            <w:pPr>
              <w:snapToGrid w:val="0"/>
              <w:jc w:val="both"/>
              <w:rPr>
                <w:rFonts w:ascii="Arial" w:hAnsi="Arial" w:cs="Arial"/>
                <w:sz w:val="20"/>
                <w:szCs w:val="20"/>
              </w:rPr>
            </w:pPr>
            <w:r w:rsidRPr="00433809">
              <w:rPr>
                <w:rFonts w:ascii="Arial" w:hAnsi="Arial" w:cs="Arial"/>
                <w:b/>
                <w:sz w:val="20"/>
                <w:szCs w:val="20"/>
              </w:rPr>
              <w:t>KRİTERLER</w:t>
            </w:r>
          </w:p>
        </w:tc>
        <w:tc>
          <w:tcPr>
            <w:tcW w:w="1134" w:type="dxa"/>
            <w:tcBorders>
              <w:top w:val="single" w:sz="4" w:space="0" w:color="000000"/>
              <w:left w:val="single" w:sz="4" w:space="0" w:color="000000"/>
              <w:bottom w:val="single" w:sz="4" w:space="0" w:color="000000"/>
              <w:right w:val="single" w:sz="4" w:space="0" w:color="000000"/>
            </w:tcBorders>
            <w:vAlign w:val="center"/>
          </w:tcPr>
          <w:p w14:paraId="04286322" w14:textId="77777777" w:rsidR="00FB5336" w:rsidRPr="00433809" w:rsidRDefault="00433809" w:rsidP="00FB5336">
            <w:pPr>
              <w:snapToGrid w:val="0"/>
              <w:jc w:val="center"/>
              <w:rPr>
                <w:rFonts w:ascii="Arial" w:hAnsi="Arial" w:cs="Arial"/>
                <w:b/>
                <w:sz w:val="20"/>
                <w:szCs w:val="20"/>
              </w:rPr>
            </w:pPr>
            <w:r w:rsidRPr="00433809">
              <w:rPr>
                <w:rFonts w:ascii="Arial" w:hAnsi="Arial" w:cs="Arial"/>
                <w:b/>
                <w:sz w:val="20"/>
                <w:szCs w:val="20"/>
              </w:rPr>
              <w:t>ÇOK İYİ</w:t>
            </w:r>
          </w:p>
        </w:tc>
        <w:tc>
          <w:tcPr>
            <w:tcW w:w="1134" w:type="dxa"/>
            <w:tcBorders>
              <w:top w:val="single" w:sz="4" w:space="0" w:color="000000"/>
              <w:left w:val="single" w:sz="4" w:space="0" w:color="000000"/>
              <w:bottom w:val="single" w:sz="4" w:space="0" w:color="000000"/>
              <w:right w:val="single" w:sz="4" w:space="0" w:color="000000"/>
            </w:tcBorders>
            <w:vAlign w:val="center"/>
          </w:tcPr>
          <w:p w14:paraId="1C6FB87D" w14:textId="3FBD0A32" w:rsidR="00FB5336" w:rsidRPr="00433809" w:rsidRDefault="001718BF" w:rsidP="00FC4F5A">
            <w:pPr>
              <w:snapToGrid w:val="0"/>
              <w:jc w:val="center"/>
              <w:rPr>
                <w:rFonts w:ascii="Arial" w:hAnsi="Arial" w:cs="Arial"/>
                <w:b/>
                <w:sz w:val="20"/>
                <w:szCs w:val="20"/>
              </w:rPr>
            </w:pPr>
            <w:r>
              <w:rPr>
                <w:rFonts w:ascii="Arial" w:hAnsi="Arial" w:cs="Arial"/>
                <w:b/>
                <w:sz w:val="20"/>
                <w:szCs w:val="20"/>
              </w:rPr>
              <w:t>YETERLİ</w:t>
            </w:r>
          </w:p>
        </w:tc>
        <w:tc>
          <w:tcPr>
            <w:tcW w:w="1984" w:type="dxa"/>
            <w:tcBorders>
              <w:top w:val="single" w:sz="4" w:space="0" w:color="000000"/>
              <w:left w:val="single" w:sz="4" w:space="0" w:color="000000"/>
              <w:bottom w:val="single" w:sz="4" w:space="0" w:color="000000"/>
              <w:right w:val="single" w:sz="4" w:space="0" w:color="000000"/>
            </w:tcBorders>
          </w:tcPr>
          <w:p w14:paraId="0505628A" w14:textId="77777777" w:rsidR="00FB5336" w:rsidRPr="00433809" w:rsidRDefault="00433809" w:rsidP="00433809">
            <w:pPr>
              <w:snapToGrid w:val="0"/>
              <w:jc w:val="center"/>
              <w:rPr>
                <w:rFonts w:ascii="Arial" w:hAnsi="Arial" w:cs="Arial"/>
                <w:b/>
                <w:sz w:val="20"/>
                <w:szCs w:val="20"/>
              </w:rPr>
            </w:pPr>
            <w:r w:rsidRPr="00433809">
              <w:rPr>
                <w:rFonts w:ascii="Arial" w:hAnsi="Arial" w:cs="Arial"/>
                <w:b/>
                <w:sz w:val="20"/>
                <w:szCs w:val="20"/>
              </w:rPr>
              <w:t>İYİ DEĞİL/YETERSİZ</w:t>
            </w:r>
          </w:p>
        </w:tc>
      </w:tr>
      <w:tr w:rsidR="00596B09" w:rsidRPr="0010204C" w14:paraId="7D01CED9" w14:textId="77777777" w:rsidTr="00BD29C5">
        <w:trPr>
          <w:trHeight w:val="454"/>
          <w:jc w:val="center"/>
        </w:trPr>
        <w:tc>
          <w:tcPr>
            <w:tcW w:w="425" w:type="dxa"/>
            <w:tcBorders>
              <w:top w:val="single" w:sz="4" w:space="0" w:color="000000"/>
              <w:left w:val="single" w:sz="4" w:space="0" w:color="000000"/>
              <w:bottom w:val="single" w:sz="4" w:space="0" w:color="000000"/>
            </w:tcBorders>
            <w:vAlign w:val="center"/>
          </w:tcPr>
          <w:p w14:paraId="722A6DC2" w14:textId="24B3CB75" w:rsidR="00596B09" w:rsidRPr="00433809" w:rsidRDefault="00596B09" w:rsidP="00596B09">
            <w:pPr>
              <w:snapToGrid w:val="0"/>
              <w:jc w:val="center"/>
              <w:rPr>
                <w:rFonts w:ascii="Arial" w:hAnsi="Arial" w:cs="Arial"/>
                <w:b/>
                <w:sz w:val="20"/>
                <w:szCs w:val="20"/>
              </w:rPr>
            </w:pPr>
            <w:r w:rsidRPr="00433809">
              <w:rPr>
                <w:rFonts w:ascii="Arial" w:hAnsi="Arial" w:cs="Arial"/>
                <w:b/>
                <w:sz w:val="20"/>
                <w:szCs w:val="20"/>
              </w:rPr>
              <w:t>1</w:t>
            </w:r>
          </w:p>
        </w:tc>
        <w:tc>
          <w:tcPr>
            <w:tcW w:w="4253" w:type="dxa"/>
            <w:tcBorders>
              <w:top w:val="single" w:sz="4" w:space="0" w:color="000000"/>
              <w:left w:val="single" w:sz="4" w:space="0" w:color="000000"/>
              <w:bottom w:val="single" w:sz="4" w:space="0" w:color="000000"/>
            </w:tcBorders>
            <w:vAlign w:val="center"/>
          </w:tcPr>
          <w:p w14:paraId="60C190DA" w14:textId="3D63605B" w:rsidR="00596B09" w:rsidRDefault="00633332" w:rsidP="00633332">
            <w:pPr>
              <w:snapToGrid w:val="0"/>
              <w:jc w:val="both"/>
              <w:rPr>
                <w:rFonts w:ascii="Arial" w:hAnsi="Arial" w:cs="Arial"/>
                <w:sz w:val="20"/>
                <w:szCs w:val="20"/>
              </w:rPr>
            </w:pPr>
            <w:r>
              <w:rPr>
                <w:rFonts w:ascii="Arial" w:hAnsi="Arial" w:cs="Arial"/>
                <w:sz w:val="20"/>
                <w:szCs w:val="20"/>
              </w:rPr>
              <w:t xml:space="preserve">Üretilmesi hedeflenen </w:t>
            </w:r>
            <w:proofErr w:type="spellStart"/>
            <w:r w:rsidR="001718BF">
              <w:rPr>
                <w:rFonts w:ascii="Arial" w:hAnsi="Arial" w:cs="Arial"/>
                <w:sz w:val="20"/>
                <w:szCs w:val="20"/>
              </w:rPr>
              <w:t>temel</w:t>
            </w:r>
            <w:r>
              <w:rPr>
                <w:rFonts w:ascii="Arial" w:hAnsi="Arial" w:cs="Arial"/>
                <w:sz w:val="20"/>
                <w:szCs w:val="20"/>
              </w:rPr>
              <w:t>ürünün</w:t>
            </w:r>
            <w:proofErr w:type="spellEnd"/>
            <w:r>
              <w:rPr>
                <w:rFonts w:ascii="Arial" w:hAnsi="Arial" w:cs="Arial"/>
                <w:sz w:val="20"/>
                <w:szCs w:val="20"/>
              </w:rPr>
              <w:t xml:space="preserve"> </w:t>
            </w:r>
            <w:proofErr w:type="gramStart"/>
            <w:r>
              <w:rPr>
                <w:rFonts w:ascii="Arial" w:hAnsi="Arial" w:cs="Arial"/>
                <w:sz w:val="20"/>
                <w:szCs w:val="20"/>
              </w:rPr>
              <w:t>prototipinin</w:t>
            </w:r>
            <w:proofErr w:type="gramEnd"/>
            <w:r>
              <w:rPr>
                <w:rFonts w:ascii="Arial" w:hAnsi="Arial" w:cs="Arial"/>
                <w:sz w:val="20"/>
                <w:szCs w:val="20"/>
              </w:rPr>
              <w:t xml:space="preserve"> üretim hattı için hazır olma durumu</w:t>
            </w:r>
            <w:r w:rsidR="00C10960">
              <w:rPr>
                <w:rFonts w:ascii="Arial" w:hAnsi="Arial" w:cs="Arial"/>
                <w:sz w:val="20"/>
                <w:szCs w:val="20"/>
              </w:rPr>
              <w:t>*</w:t>
            </w:r>
            <w:r w:rsidR="00E06A4E">
              <w:rPr>
                <w:rFonts w:ascii="Arial" w:hAnsi="Arial" w:cs="Arial"/>
                <w:sz w:val="20"/>
                <w:szCs w:val="20"/>
              </w:rPr>
              <w:t xml:space="preserve"> </w:t>
            </w:r>
          </w:p>
          <w:p w14:paraId="7CDEF241" w14:textId="77777777" w:rsidR="00E06A4E" w:rsidRDefault="00E06A4E" w:rsidP="00633332">
            <w:pPr>
              <w:snapToGrid w:val="0"/>
              <w:jc w:val="both"/>
              <w:rPr>
                <w:rFonts w:ascii="Arial" w:hAnsi="Arial" w:cs="Arial"/>
                <w:sz w:val="20"/>
                <w:szCs w:val="20"/>
              </w:rPr>
            </w:pPr>
          </w:p>
          <w:p w14:paraId="10009982" w14:textId="77777777" w:rsidR="00E06A4E" w:rsidRPr="00433809" w:rsidRDefault="00E06A4E" w:rsidP="00FC017C">
            <w:pPr>
              <w:snapToGrid w:val="0"/>
              <w:jc w:val="both"/>
              <w:rPr>
                <w:rFonts w:ascii="Arial" w:hAnsi="Arial" w:cs="Arial"/>
                <w:sz w:val="20"/>
                <w:szCs w:val="20"/>
              </w:rPr>
            </w:pPr>
            <w:r w:rsidRPr="00CA3D40">
              <w:rPr>
                <w:rFonts w:ascii="Arial" w:hAnsi="Arial" w:cs="Arial"/>
                <w:sz w:val="18"/>
                <w:szCs w:val="18"/>
              </w:rPr>
              <w:t>(*)</w:t>
            </w:r>
            <w:r w:rsidRPr="00FC017C">
              <w:rPr>
                <w:rFonts w:ascii="Arial" w:hAnsi="Arial" w:cs="Arial"/>
                <w:sz w:val="18"/>
                <w:szCs w:val="18"/>
              </w:rPr>
              <w:t xml:space="preserve"> Sadece </w:t>
            </w:r>
            <w:proofErr w:type="gramStart"/>
            <w:r w:rsidR="00FC017C">
              <w:rPr>
                <w:rFonts w:ascii="Arial" w:hAnsi="Arial" w:cs="Arial"/>
                <w:sz w:val="18"/>
                <w:szCs w:val="18"/>
              </w:rPr>
              <w:t>prototip</w:t>
            </w:r>
            <w:proofErr w:type="gramEnd"/>
            <w:r w:rsidRPr="00FC017C">
              <w:rPr>
                <w:rFonts w:ascii="Arial" w:hAnsi="Arial" w:cs="Arial"/>
                <w:sz w:val="18"/>
                <w:szCs w:val="18"/>
              </w:rPr>
              <w:t xml:space="preserve"> olması durumunda işaretlenecektir</w:t>
            </w:r>
            <w:r>
              <w:rPr>
                <w:rFonts w:ascii="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20DC74E" w14:textId="77777777" w:rsidR="00596B09" w:rsidRPr="0010204C" w:rsidRDefault="00596B09" w:rsidP="00596B09">
            <w:pPr>
              <w:snapToGrid w:val="0"/>
              <w:jc w:val="cente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A39BDA" w14:textId="77777777" w:rsidR="00596B09" w:rsidRPr="0010204C" w:rsidRDefault="00596B09" w:rsidP="00596B09">
            <w:pPr>
              <w:snapToGrid w:val="0"/>
              <w:jc w:val="center"/>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9EF3F5" w14:textId="77777777" w:rsidR="00596B09" w:rsidRPr="0010204C" w:rsidRDefault="00596B09" w:rsidP="00596B09">
            <w:pPr>
              <w:snapToGrid w:val="0"/>
              <w:jc w:val="center"/>
              <w:rPr>
                <w:rFonts w:ascii="Arial" w:hAnsi="Arial" w:cs="Arial"/>
                <w:sz w:val="22"/>
                <w:szCs w:val="22"/>
              </w:rPr>
            </w:pPr>
          </w:p>
        </w:tc>
      </w:tr>
      <w:tr w:rsidR="00596B09" w:rsidRPr="0010204C" w14:paraId="7F20388A" w14:textId="77777777" w:rsidTr="00BD29C5">
        <w:trPr>
          <w:trHeight w:val="454"/>
          <w:jc w:val="center"/>
        </w:trPr>
        <w:tc>
          <w:tcPr>
            <w:tcW w:w="425" w:type="dxa"/>
            <w:tcBorders>
              <w:top w:val="single" w:sz="4" w:space="0" w:color="000000"/>
              <w:left w:val="single" w:sz="4" w:space="0" w:color="000000"/>
              <w:bottom w:val="single" w:sz="4" w:space="0" w:color="000000"/>
            </w:tcBorders>
            <w:vAlign w:val="center"/>
          </w:tcPr>
          <w:p w14:paraId="49695AA9" w14:textId="77777777" w:rsidR="00596B09" w:rsidRPr="00433809" w:rsidRDefault="00596B09" w:rsidP="00596B09">
            <w:pPr>
              <w:snapToGrid w:val="0"/>
              <w:jc w:val="center"/>
              <w:rPr>
                <w:rFonts w:ascii="Arial" w:hAnsi="Arial" w:cs="Arial"/>
                <w:b/>
                <w:sz w:val="20"/>
                <w:szCs w:val="20"/>
              </w:rPr>
            </w:pPr>
            <w:r w:rsidRPr="00433809">
              <w:rPr>
                <w:rFonts w:ascii="Arial" w:hAnsi="Arial" w:cs="Arial"/>
                <w:b/>
                <w:sz w:val="20"/>
                <w:szCs w:val="20"/>
              </w:rPr>
              <w:t>2</w:t>
            </w:r>
          </w:p>
        </w:tc>
        <w:tc>
          <w:tcPr>
            <w:tcW w:w="4253" w:type="dxa"/>
            <w:tcBorders>
              <w:top w:val="single" w:sz="4" w:space="0" w:color="000000"/>
              <w:left w:val="single" w:sz="4" w:space="0" w:color="000000"/>
              <w:bottom w:val="single" w:sz="4" w:space="0" w:color="000000"/>
            </w:tcBorders>
            <w:vAlign w:val="center"/>
          </w:tcPr>
          <w:p w14:paraId="69C7DABC" w14:textId="7621A8E4" w:rsidR="00596B09" w:rsidRPr="00433809" w:rsidRDefault="00596B09" w:rsidP="00596B09">
            <w:pPr>
              <w:snapToGrid w:val="0"/>
              <w:jc w:val="both"/>
              <w:rPr>
                <w:rFonts w:ascii="Arial" w:hAnsi="Arial" w:cs="Arial"/>
                <w:sz w:val="20"/>
                <w:szCs w:val="20"/>
              </w:rPr>
            </w:pPr>
            <w:r w:rsidRPr="007E78FA">
              <w:rPr>
                <w:rFonts w:ascii="Arial" w:hAnsi="Arial" w:cs="Arial"/>
                <w:sz w:val="20"/>
                <w:szCs w:val="20"/>
              </w:rPr>
              <w:t>İşletmenin</w:t>
            </w:r>
            <w:r w:rsidRPr="00433809">
              <w:rPr>
                <w:rFonts w:ascii="Arial" w:hAnsi="Arial" w:cs="Arial"/>
                <w:sz w:val="20"/>
                <w:szCs w:val="20"/>
              </w:rPr>
              <w:t xml:space="preserve"> mevcut veya yeni kurulacak olan makine parkuru ile önerilen yatırım planı çerçevesinde yatırım</w:t>
            </w:r>
            <w:r>
              <w:rPr>
                <w:rFonts w:ascii="Arial" w:hAnsi="Arial" w:cs="Arial"/>
                <w:sz w:val="20"/>
                <w:szCs w:val="20"/>
              </w:rPr>
              <w:t>ın</w:t>
            </w:r>
            <w:r w:rsidRPr="00433809">
              <w:rPr>
                <w:rFonts w:ascii="Arial" w:hAnsi="Arial" w:cs="Arial"/>
                <w:sz w:val="20"/>
                <w:szCs w:val="20"/>
              </w:rPr>
              <w:t xml:space="preserve"> te</w:t>
            </w:r>
            <w:r>
              <w:rPr>
                <w:rFonts w:ascii="Arial" w:hAnsi="Arial" w:cs="Arial"/>
                <w:sz w:val="20"/>
                <w:szCs w:val="20"/>
              </w:rPr>
              <w:t xml:space="preserve">knik olarak </w:t>
            </w:r>
            <w:proofErr w:type="spellStart"/>
            <w:r>
              <w:rPr>
                <w:rFonts w:ascii="Arial" w:hAnsi="Arial" w:cs="Arial"/>
                <w:sz w:val="20"/>
                <w:szCs w:val="20"/>
              </w:rPr>
              <w:t>gerçekleştirilebilirliği</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31F5A3B" w14:textId="77777777" w:rsidR="00596B09" w:rsidRPr="0010204C" w:rsidRDefault="00596B09" w:rsidP="00596B09">
            <w:pPr>
              <w:snapToGrid w:val="0"/>
              <w:jc w:val="cente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D54D8B" w14:textId="77777777" w:rsidR="00596B09" w:rsidRPr="0010204C" w:rsidRDefault="00596B09" w:rsidP="00596B09">
            <w:pPr>
              <w:snapToGrid w:val="0"/>
              <w:jc w:val="center"/>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0CAB9C" w14:textId="77777777" w:rsidR="00596B09" w:rsidRPr="0010204C" w:rsidRDefault="00596B09" w:rsidP="00596B09">
            <w:pPr>
              <w:snapToGrid w:val="0"/>
              <w:jc w:val="center"/>
              <w:rPr>
                <w:rFonts w:ascii="Arial" w:hAnsi="Arial" w:cs="Arial"/>
                <w:sz w:val="22"/>
                <w:szCs w:val="22"/>
              </w:rPr>
            </w:pPr>
          </w:p>
        </w:tc>
      </w:tr>
      <w:tr w:rsidR="00596B09" w:rsidRPr="0010204C" w14:paraId="455CA0D1" w14:textId="77777777" w:rsidTr="00BD29C5">
        <w:trPr>
          <w:trHeight w:val="454"/>
          <w:jc w:val="center"/>
        </w:trPr>
        <w:tc>
          <w:tcPr>
            <w:tcW w:w="425" w:type="dxa"/>
            <w:tcBorders>
              <w:left w:val="single" w:sz="4" w:space="0" w:color="000000"/>
              <w:bottom w:val="single" w:sz="4" w:space="0" w:color="000000"/>
            </w:tcBorders>
            <w:vAlign w:val="center"/>
          </w:tcPr>
          <w:p w14:paraId="1226012B" w14:textId="77777777" w:rsidR="00596B09" w:rsidRPr="00433809" w:rsidRDefault="00596B09" w:rsidP="00596B09">
            <w:pPr>
              <w:snapToGrid w:val="0"/>
              <w:jc w:val="center"/>
              <w:rPr>
                <w:rFonts w:ascii="Arial" w:hAnsi="Arial" w:cs="Arial"/>
                <w:b/>
                <w:sz w:val="20"/>
                <w:szCs w:val="20"/>
              </w:rPr>
            </w:pPr>
            <w:r w:rsidRPr="00433809">
              <w:rPr>
                <w:rFonts w:ascii="Arial" w:hAnsi="Arial" w:cs="Arial"/>
                <w:b/>
                <w:sz w:val="20"/>
                <w:szCs w:val="20"/>
              </w:rPr>
              <w:t>3</w:t>
            </w:r>
          </w:p>
        </w:tc>
        <w:tc>
          <w:tcPr>
            <w:tcW w:w="4253" w:type="dxa"/>
            <w:tcBorders>
              <w:left w:val="single" w:sz="4" w:space="0" w:color="000000"/>
              <w:bottom w:val="single" w:sz="4" w:space="0" w:color="000000"/>
            </w:tcBorders>
            <w:vAlign w:val="center"/>
          </w:tcPr>
          <w:p w14:paraId="57078BFC" w14:textId="77777777" w:rsidR="00596B09" w:rsidRPr="00433809" w:rsidRDefault="00596B09" w:rsidP="00596B09">
            <w:pPr>
              <w:snapToGrid w:val="0"/>
              <w:jc w:val="both"/>
              <w:rPr>
                <w:sz w:val="18"/>
              </w:rPr>
            </w:pPr>
            <w:r w:rsidRPr="00433809">
              <w:rPr>
                <w:rFonts w:ascii="Arial" w:hAnsi="Arial" w:cs="Arial"/>
                <w:sz w:val="20"/>
                <w:szCs w:val="20"/>
              </w:rPr>
              <w:t xml:space="preserve">İşletmenin </w:t>
            </w:r>
            <w:proofErr w:type="gramStart"/>
            <w:r w:rsidRPr="00433809">
              <w:rPr>
                <w:rFonts w:ascii="Arial" w:hAnsi="Arial" w:cs="Arial"/>
                <w:sz w:val="20"/>
                <w:szCs w:val="20"/>
              </w:rPr>
              <w:t>hali</w:t>
            </w:r>
            <w:r>
              <w:rPr>
                <w:rFonts w:ascii="Arial" w:hAnsi="Arial" w:cs="Arial"/>
                <w:sz w:val="20"/>
                <w:szCs w:val="20"/>
              </w:rPr>
              <w:t>hazırda</w:t>
            </w:r>
            <w:proofErr w:type="gramEnd"/>
            <w:r>
              <w:rPr>
                <w:rFonts w:ascii="Arial" w:hAnsi="Arial" w:cs="Arial"/>
                <w:sz w:val="20"/>
                <w:szCs w:val="20"/>
              </w:rPr>
              <w:t xml:space="preserve"> ürettiği ürünler/</w:t>
            </w:r>
            <w:r w:rsidRPr="00433809">
              <w:rPr>
                <w:rFonts w:ascii="Arial" w:hAnsi="Arial" w:cs="Arial"/>
                <w:sz w:val="20"/>
                <w:szCs w:val="20"/>
              </w:rPr>
              <w:t>ürün grupları göz önüne alındığında önerilen yatırım planı çerçevesinde yatırımı teknik olarak gerçekleştir</w:t>
            </w:r>
            <w:r>
              <w:rPr>
                <w:rFonts w:ascii="Arial" w:hAnsi="Arial" w:cs="Arial"/>
                <w:sz w:val="20"/>
                <w:szCs w:val="20"/>
              </w:rPr>
              <w:t>ebilme kabiliyeti</w:t>
            </w:r>
          </w:p>
        </w:tc>
        <w:tc>
          <w:tcPr>
            <w:tcW w:w="1134" w:type="dxa"/>
            <w:tcBorders>
              <w:left w:val="single" w:sz="4" w:space="0" w:color="000000"/>
              <w:bottom w:val="single" w:sz="4" w:space="0" w:color="000000"/>
              <w:right w:val="single" w:sz="4" w:space="0" w:color="000000"/>
            </w:tcBorders>
            <w:vAlign w:val="center"/>
          </w:tcPr>
          <w:p w14:paraId="579239AF" w14:textId="77777777" w:rsidR="00596B09" w:rsidRPr="0010204C" w:rsidRDefault="00596B09" w:rsidP="00596B09">
            <w:pPr>
              <w:snapToGrid w:val="0"/>
              <w:jc w:val="center"/>
              <w:rPr>
                <w:rFonts w:ascii="Arial" w:hAnsi="Arial" w:cs="Arial"/>
                <w:b/>
                <w:sz w:val="22"/>
                <w:szCs w:val="22"/>
              </w:rPr>
            </w:pPr>
          </w:p>
        </w:tc>
        <w:tc>
          <w:tcPr>
            <w:tcW w:w="1134" w:type="dxa"/>
            <w:tcBorders>
              <w:left w:val="single" w:sz="4" w:space="0" w:color="000000"/>
              <w:bottom w:val="single" w:sz="4" w:space="0" w:color="000000"/>
              <w:right w:val="single" w:sz="4" w:space="0" w:color="000000"/>
            </w:tcBorders>
            <w:vAlign w:val="center"/>
          </w:tcPr>
          <w:p w14:paraId="1FBBC113" w14:textId="77777777" w:rsidR="00596B09" w:rsidRPr="0010204C" w:rsidRDefault="00596B09" w:rsidP="00596B09">
            <w:pPr>
              <w:snapToGrid w:val="0"/>
              <w:jc w:val="center"/>
              <w:rPr>
                <w:rFonts w:ascii="Arial" w:hAnsi="Arial" w:cs="Arial"/>
                <w:sz w:val="22"/>
                <w:szCs w:val="22"/>
              </w:rPr>
            </w:pPr>
          </w:p>
        </w:tc>
        <w:tc>
          <w:tcPr>
            <w:tcW w:w="1984" w:type="dxa"/>
            <w:tcBorders>
              <w:left w:val="single" w:sz="4" w:space="0" w:color="000000"/>
              <w:bottom w:val="single" w:sz="4" w:space="0" w:color="000000"/>
              <w:right w:val="single" w:sz="4" w:space="0" w:color="000000"/>
            </w:tcBorders>
            <w:vAlign w:val="center"/>
          </w:tcPr>
          <w:p w14:paraId="00EAA8DC" w14:textId="77777777" w:rsidR="00596B09" w:rsidRPr="0010204C" w:rsidRDefault="00596B09" w:rsidP="00596B09">
            <w:pPr>
              <w:snapToGrid w:val="0"/>
              <w:jc w:val="center"/>
              <w:rPr>
                <w:rFonts w:ascii="Arial" w:hAnsi="Arial" w:cs="Arial"/>
                <w:sz w:val="22"/>
                <w:szCs w:val="22"/>
              </w:rPr>
            </w:pPr>
          </w:p>
        </w:tc>
      </w:tr>
      <w:tr w:rsidR="00596B09" w:rsidRPr="0010204C" w14:paraId="79A7FE5B" w14:textId="77777777" w:rsidTr="00BD29C5">
        <w:trPr>
          <w:trHeight w:val="454"/>
          <w:jc w:val="center"/>
        </w:trPr>
        <w:tc>
          <w:tcPr>
            <w:tcW w:w="425" w:type="dxa"/>
            <w:tcBorders>
              <w:left w:val="single" w:sz="4" w:space="0" w:color="000000"/>
              <w:bottom w:val="single" w:sz="4" w:space="0" w:color="000000"/>
            </w:tcBorders>
            <w:vAlign w:val="center"/>
          </w:tcPr>
          <w:p w14:paraId="0D9241CE" w14:textId="77777777" w:rsidR="00596B09" w:rsidRPr="00433809" w:rsidRDefault="00596B09" w:rsidP="00596B09">
            <w:pPr>
              <w:snapToGrid w:val="0"/>
              <w:jc w:val="center"/>
              <w:rPr>
                <w:rFonts w:ascii="Arial" w:hAnsi="Arial" w:cs="Arial"/>
                <w:b/>
                <w:sz w:val="20"/>
                <w:szCs w:val="20"/>
              </w:rPr>
            </w:pPr>
            <w:r w:rsidRPr="00433809">
              <w:rPr>
                <w:rFonts w:ascii="Arial" w:hAnsi="Arial" w:cs="Arial"/>
                <w:b/>
                <w:sz w:val="20"/>
                <w:szCs w:val="20"/>
              </w:rPr>
              <w:t>4</w:t>
            </w:r>
          </w:p>
        </w:tc>
        <w:tc>
          <w:tcPr>
            <w:tcW w:w="4253" w:type="dxa"/>
            <w:tcBorders>
              <w:left w:val="single" w:sz="4" w:space="0" w:color="000000"/>
              <w:bottom w:val="single" w:sz="4" w:space="0" w:color="000000"/>
            </w:tcBorders>
            <w:vAlign w:val="center"/>
          </w:tcPr>
          <w:p w14:paraId="3EF32C8A" w14:textId="77777777" w:rsidR="00596B09" w:rsidRPr="00433809" w:rsidRDefault="00596B09" w:rsidP="00596B09">
            <w:pPr>
              <w:snapToGrid w:val="0"/>
              <w:jc w:val="both"/>
              <w:rPr>
                <w:rFonts w:ascii="Arial" w:hAnsi="Arial" w:cs="Arial"/>
                <w:sz w:val="20"/>
                <w:szCs w:val="20"/>
              </w:rPr>
            </w:pPr>
            <w:r w:rsidRPr="00433809">
              <w:rPr>
                <w:rFonts w:ascii="Arial" w:hAnsi="Arial" w:cs="Arial"/>
                <w:sz w:val="20"/>
                <w:szCs w:val="20"/>
              </w:rPr>
              <w:t>İşletmenin organizasyon yapısı, yönetim ve insan kaynakları gö</w:t>
            </w:r>
            <w:bookmarkStart w:id="0" w:name="_GoBack"/>
            <w:bookmarkEnd w:id="0"/>
            <w:r w:rsidRPr="00433809">
              <w:rPr>
                <w:rFonts w:ascii="Arial" w:hAnsi="Arial" w:cs="Arial"/>
                <w:sz w:val="20"/>
                <w:szCs w:val="20"/>
              </w:rPr>
              <w:t xml:space="preserve">z önüne alındığında yatırımın teknik </w:t>
            </w:r>
            <w:r>
              <w:rPr>
                <w:rFonts w:ascii="Arial" w:hAnsi="Arial" w:cs="Arial"/>
                <w:sz w:val="20"/>
                <w:szCs w:val="20"/>
              </w:rPr>
              <w:t xml:space="preserve">olarak </w:t>
            </w:r>
            <w:proofErr w:type="spellStart"/>
            <w:r>
              <w:rPr>
                <w:rFonts w:ascii="Arial" w:hAnsi="Arial" w:cs="Arial"/>
                <w:sz w:val="20"/>
                <w:szCs w:val="20"/>
              </w:rPr>
              <w:t>gerçekleştirilebilirliği</w:t>
            </w:r>
            <w:proofErr w:type="spellEnd"/>
            <w:r w:rsidRPr="00433809">
              <w:rPr>
                <w:rFonts w:ascii="Arial" w:hAnsi="Arial" w:cs="Arial"/>
                <w:sz w:val="20"/>
                <w:szCs w:val="20"/>
              </w:rPr>
              <w:t xml:space="preserve"> </w:t>
            </w:r>
          </w:p>
        </w:tc>
        <w:tc>
          <w:tcPr>
            <w:tcW w:w="1134" w:type="dxa"/>
            <w:tcBorders>
              <w:left w:val="single" w:sz="4" w:space="0" w:color="000000"/>
              <w:bottom w:val="single" w:sz="4" w:space="0" w:color="000000"/>
              <w:right w:val="single" w:sz="4" w:space="0" w:color="000000"/>
            </w:tcBorders>
            <w:vAlign w:val="center"/>
          </w:tcPr>
          <w:p w14:paraId="12008686" w14:textId="77777777" w:rsidR="00596B09" w:rsidRPr="0010204C" w:rsidRDefault="00596B09" w:rsidP="00596B09">
            <w:pPr>
              <w:snapToGrid w:val="0"/>
              <w:jc w:val="center"/>
              <w:rPr>
                <w:rFonts w:ascii="Arial" w:hAnsi="Arial" w:cs="Arial"/>
                <w:b/>
                <w:sz w:val="22"/>
                <w:szCs w:val="22"/>
              </w:rPr>
            </w:pPr>
          </w:p>
        </w:tc>
        <w:tc>
          <w:tcPr>
            <w:tcW w:w="1134" w:type="dxa"/>
            <w:tcBorders>
              <w:left w:val="single" w:sz="4" w:space="0" w:color="000000"/>
              <w:bottom w:val="single" w:sz="4" w:space="0" w:color="000000"/>
              <w:right w:val="single" w:sz="4" w:space="0" w:color="000000"/>
            </w:tcBorders>
            <w:vAlign w:val="center"/>
          </w:tcPr>
          <w:p w14:paraId="393574BC" w14:textId="77777777" w:rsidR="00596B09" w:rsidRPr="0010204C" w:rsidRDefault="00596B09" w:rsidP="00596B09">
            <w:pPr>
              <w:snapToGrid w:val="0"/>
              <w:jc w:val="center"/>
              <w:rPr>
                <w:rFonts w:ascii="Arial" w:hAnsi="Arial" w:cs="Arial"/>
                <w:sz w:val="22"/>
                <w:szCs w:val="22"/>
              </w:rPr>
            </w:pPr>
          </w:p>
        </w:tc>
        <w:tc>
          <w:tcPr>
            <w:tcW w:w="1984" w:type="dxa"/>
            <w:tcBorders>
              <w:left w:val="single" w:sz="4" w:space="0" w:color="000000"/>
              <w:bottom w:val="single" w:sz="4" w:space="0" w:color="000000"/>
              <w:right w:val="single" w:sz="4" w:space="0" w:color="000000"/>
            </w:tcBorders>
            <w:vAlign w:val="center"/>
          </w:tcPr>
          <w:p w14:paraId="52CC10A9" w14:textId="77777777" w:rsidR="00596B09" w:rsidRPr="0010204C" w:rsidRDefault="00596B09" w:rsidP="00596B09">
            <w:pPr>
              <w:snapToGrid w:val="0"/>
              <w:jc w:val="center"/>
              <w:rPr>
                <w:rFonts w:ascii="Arial" w:hAnsi="Arial" w:cs="Arial"/>
                <w:sz w:val="22"/>
                <w:szCs w:val="22"/>
              </w:rPr>
            </w:pPr>
          </w:p>
        </w:tc>
      </w:tr>
      <w:tr w:rsidR="00596B09" w:rsidRPr="0010204C" w14:paraId="27FF9CCB" w14:textId="77777777" w:rsidTr="00BD29C5">
        <w:trPr>
          <w:trHeight w:val="454"/>
          <w:jc w:val="center"/>
        </w:trPr>
        <w:tc>
          <w:tcPr>
            <w:tcW w:w="425" w:type="dxa"/>
            <w:tcBorders>
              <w:left w:val="single" w:sz="4" w:space="0" w:color="000000"/>
              <w:bottom w:val="single" w:sz="4" w:space="0" w:color="000000"/>
            </w:tcBorders>
            <w:vAlign w:val="center"/>
          </w:tcPr>
          <w:p w14:paraId="3CD5D688" w14:textId="77777777" w:rsidR="00596B09" w:rsidRPr="00433809" w:rsidRDefault="00596B09" w:rsidP="00596B09">
            <w:pPr>
              <w:snapToGrid w:val="0"/>
              <w:jc w:val="center"/>
              <w:rPr>
                <w:rFonts w:ascii="Arial" w:hAnsi="Arial" w:cs="Arial"/>
                <w:b/>
                <w:sz w:val="20"/>
                <w:szCs w:val="20"/>
              </w:rPr>
            </w:pPr>
            <w:r>
              <w:rPr>
                <w:rFonts w:ascii="Arial" w:hAnsi="Arial" w:cs="Arial"/>
                <w:b/>
                <w:sz w:val="20"/>
                <w:szCs w:val="20"/>
              </w:rPr>
              <w:lastRenderedPageBreak/>
              <w:t>5</w:t>
            </w:r>
          </w:p>
        </w:tc>
        <w:tc>
          <w:tcPr>
            <w:tcW w:w="4253" w:type="dxa"/>
            <w:tcBorders>
              <w:left w:val="single" w:sz="4" w:space="0" w:color="000000"/>
              <w:bottom w:val="single" w:sz="4" w:space="0" w:color="000000"/>
            </w:tcBorders>
            <w:vAlign w:val="center"/>
          </w:tcPr>
          <w:p w14:paraId="7293E16A" w14:textId="77777777" w:rsidR="00596B09" w:rsidRPr="001319D9" w:rsidRDefault="00596B09" w:rsidP="00596B09">
            <w:pPr>
              <w:snapToGrid w:val="0"/>
              <w:jc w:val="both"/>
              <w:rPr>
                <w:rFonts w:ascii="Arial" w:hAnsi="Arial" w:cs="Arial"/>
                <w:sz w:val="20"/>
                <w:szCs w:val="20"/>
              </w:rPr>
            </w:pPr>
            <w:r>
              <w:rPr>
                <w:rFonts w:ascii="Arial" w:hAnsi="Arial" w:cs="Arial"/>
                <w:sz w:val="20"/>
                <w:szCs w:val="20"/>
              </w:rPr>
              <w:t>Mevcut veya geliştirilmesi öngörülen ürünün yurt içi/y</w:t>
            </w:r>
            <w:r w:rsidRPr="001319D9">
              <w:rPr>
                <w:rFonts w:ascii="Arial" w:hAnsi="Arial" w:cs="Arial"/>
                <w:sz w:val="20"/>
                <w:szCs w:val="20"/>
              </w:rPr>
              <w:t>urt</w:t>
            </w:r>
            <w:r>
              <w:rPr>
                <w:rFonts w:ascii="Arial" w:hAnsi="Arial" w:cs="Arial"/>
                <w:sz w:val="20"/>
                <w:szCs w:val="20"/>
              </w:rPr>
              <w:t xml:space="preserve"> dışı b</w:t>
            </w:r>
            <w:r w:rsidRPr="001319D9">
              <w:rPr>
                <w:rFonts w:ascii="Arial" w:hAnsi="Arial" w:cs="Arial"/>
                <w:sz w:val="20"/>
                <w:szCs w:val="20"/>
              </w:rPr>
              <w:t>enzerler</w:t>
            </w:r>
            <w:r>
              <w:rPr>
                <w:rFonts w:ascii="Arial" w:hAnsi="Arial" w:cs="Arial"/>
                <w:sz w:val="20"/>
                <w:szCs w:val="20"/>
              </w:rPr>
              <w:t>ine göre teknik avantajları</w:t>
            </w:r>
          </w:p>
        </w:tc>
        <w:tc>
          <w:tcPr>
            <w:tcW w:w="1134" w:type="dxa"/>
            <w:tcBorders>
              <w:left w:val="single" w:sz="4" w:space="0" w:color="000000"/>
              <w:bottom w:val="single" w:sz="4" w:space="0" w:color="000000"/>
              <w:right w:val="single" w:sz="4" w:space="0" w:color="000000"/>
            </w:tcBorders>
            <w:vAlign w:val="center"/>
          </w:tcPr>
          <w:p w14:paraId="2E3BA0B0" w14:textId="77777777" w:rsidR="00596B09" w:rsidRPr="0010204C" w:rsidRDefault="00596B09" w:rsidP="00596B09">
            <w:pPr>
              <w:snapToGrid w:val="0"/>
              <w:jc w:val="center"/>
              <w:rPr>
                <w:rFonts w:ascii="Arial" w:hAnsi="Arial" w:cs="Arial"/>
                <w:b/>
                <w:sz w:val="22"/>
                <w:szCs w:val="22"/>
              </w:rPr>
            </w:pPr>
          </w:p>
        </w:tc>
        <w:tc>
          <w:tcPr>
            <w:tcW w:w="1134" w:type="dxa"/>
            <w:tcBorders>
              <w:left w:val="single" w:sz="4" w:space="0" w:color="000000"/>
              <w:bottom w:val="single" w:sz="4" w:space="0" w:color="000000"/>
              <w:right w:val="single" w:sz="4" w:space="0" w:color="000000"/>
            </w:tcBorders>
            <w:vAlign w:val="center"/>
          </w:tcPr>
          <w:p w14:paraId="4090391C" w14:textId="77777777" w:rsidR="00596B09" w:rsidRPr="0010204C" w:rsidRDefault="00596B09" w:rsidP="00596B09">
            <w:pPr>
              <w:snapToGrid w:val="0"/>
              <w:jc w:val="center"/>
              <w:rPr>
                <w:rFonts w:ascii="Arial" w:hAnsi="Arial" w:cs="Arial"/>
                <w:sz w:val="22"/>
                <w:szCs w:val="22"/>
              </w:rPr>
            </w:pPr>
          </w:p>
        </w:tc>
        <w:tc>
          <w:tcPr>
            <w:tcW w:w="1984" w:type="dxa"/>
            <w:tcBorders>
              <w:left w:val="single" w:sz="4" w:space="0" w:color="000000"/>
              <w:bottom w:val="single" w:sz="4" w:space="0" w:color="000000"/>
              <w:right w:val="single" w:sz="4" w:space="0" w:color="000000"/>
            </w:tcBorders>
            <w:vAlign w:val="center"/>
          </w:tcPr>
          <w:p w14:paraId="77EBB159" w14:textId="77777777" w:rsidR="00596B09" w:rsidRPr="0010204C" w:rsidRDefault="00596B09" w:rsidP="00596B09">
            <w:pPr>
              <w:snapToGrid w:val="0"/>
              <w:jc w:val="center"/>
              <w:rPr>
                <w:rFonts w:ascii="Arial" w:hAnsi="Arial" w:cs="Arial"/>
                <w:sz w:val="22"/>
                <w:szCs w:val="22"/>
              </w:rPr>
            </w:pPr>
          </w:p>
        </w:tc>
      </w:tr>
    </w:tbl>
    <w:p w14:paraId="142EDC29" w14:textId="77777777" w:rsidR="00672CB9" w:rsidRPr="0010204C" w:rsidRDefault="00672CB9">
      <w:pPr>
        <w:rPr>
          <w:rFonts w:ascii="Arial" w:hAnsi="Arial" w:cs="Arial"/>
          <w:b/>
          <w:sz w:val="22"/>
          <w:szCs w:val="22"/>
        </w:rPr>
      </w:pPr>
    </w:p>
    <w:p w14:paraId="64C0BE26" w14:textId="77777777" w:rsidR="00672CB9" w:rsidRPr="0010204C" w:rsidRDefault="00672CB9">
      <w:pPr>
        <w:rPr>
          <w:rFonts w:ascii="Arial" w:hAnsi="Arial" w:cs="Arial"/>
          <w:b/>
          <w:sz w:val="22"/>
          <w:szCs w:val="22"/>
        </w:rPr>
      </w:pPr>
      <w:r w:rsidRPr="0010204C">
        <w:rPr>
          <w:rFonts w:ascii="Arial" w:hAnsi="Arial" w:cs="Arial"/>
          <w:b/>
          <w:sz w:val="22"/>
          <w:szCs w:val="22"/>
        </w:rPr>
        <w:t>BÖLÜMÜN GENEL DEĞERLENDİRMESİ</w:t>
      </w:r>
    </w:p>
    <w:p w14:paraId="514BACEB" w14:textId="77777777" w:rsidR="00672CB9" w:rsidRPr="0010204C" w:rsidRDefault="00672CB9">
      <w:pPr>
        <w:rPr>
          <w:rFonts w:ascii="Arial" w:hAnsi="Arial" w:cs="Arial"/>
          <w:b/>
          <w:sz w:val="22"/>
          <w:szCs w:val="22"/>
        </w:rPr>
      </w:pPr>
    </w:p>
    <w:p w14:paraId="5F358989" w14:textId="77777777" w:rsidR="00BE662B" w:rsidRPr="0010204C" w:rsidRDefault="00BE662B" w:rsidP="008D1E9A">
      <w:pPr>
        <w:jc w:val="both"/>
        <w:rPr>
          <w:rFonts w:ascii="Arial" w:hAnsi="Arial" w:cs="Arial"/>
          <w:sz w:val="22"/>
          <w:szCs w:val="22"/>
        </w:rPr>
      </w:pPr>
    </w:p>
    <w:tbl>
      <w:tblPr>
        <w:tblW w:w="0" w:type="auto"/>
        <w:tblInd w:w="250" w:type="dxa"/>
        <w:tblLook w:val="01E0" w:firstRow="1" w:lastRow="1" w:firstColumn="1" w:lastColumn="1" w:noHBand="0" w:noVBand="0"/>
      </w:tblPr>
      <w:tblGrid>
        <w:gridCol w:w="2977"/>
        <w:gridCol w:w="2977"/>
        <w:gridCol w:w="2977"/>
      </w:tblGrid>
      <w:tr w:rsidR="00672CB9" w:rsidRPr="0010204C" w14:paraId="73D418C6" w14:textId="77777777">
        <w:tc>
          <w:tcPr>
            <w:tcW w:w="2977" w:type="dxa"/>
          </w:tcPr>
          <w:bookmarkStart w:id="1" w:name="Check1"/>
          <w:p w14:paraId="23EA48A1" w14:textId="77777777" w:rsidR="00672CB9" w:rsidRPr="0010204C" w:rsidRDefault="00AE621F" w:rsidP="00C401A6">
            <w:pPr>
              <w:spacing w:line="280" w:lineRule="exact"/>
              <w:rPr>
                <w:rFonts w:ascii="Arial" w:hAnsi="Arial" w:cs="Arial"/>
                <w:b/>
              </w:rPr>
            </w:pPr>
            <w:r w:rsidRPr="0010204C">
              <w:rPr>
                <w:rFonts w:ascii="Arial" w:hAnsi="Arial" w:cs="Arial"/>
                <w:sz w:val="22"/>
                <w:szCs w:val="22"/>
              </w:rPr>
              <w:fldChar w:fldCharType="begin">
                <w:ffData>
                  <w:name w:val="Check1"/>
                  <w:enabled/>
                  <w:calcOnExit w:val="0"/>
                  <w:checkBox>
                    <w:sizeAuto/>
                    <w:default w:val="0"/>
                  </w:checkBox>
                </w:ffData>
              </w:fldChar>
            </w:r>
            <w:r w:rsidR="00672CB9" w:rsidRPr="0010204C">
              <w:rPr>
                <w:rFonts w:ascii="Arial" w:hAnsi="Arial" w:cs="Arial"/>
                <w:sz w:val="22"/>
                <w:szCs w:val="22"/>
              </w:rPr>
              <w:instrText xml:space="preserve"> FORMCHECKBOX </w:instrText>
            </w:r>
            <w:r w:rsidR="005D2516">
              <w:rPr>
                <w:rFonts w:ascii="Arial" w:hAnsi="Arial" w:cs="Arial"/>
                <w:sz w:val="22"/>
                <w:szCs w:val="22"/>
              </w:rPr>
            </w:r>
            <w:r w:rsidR="005D2516">
              <w:rPr>
                <w:rFonts w:ascii="Arial" w:hAnsi="Arial" w:cs="Arial"/>
                <w:sz w:val="22"/>
                <w:szCs w:val="22"/>
              </w:rPr>
              <w:fldChar w:fldCharType="separate"/>
            </w:r>
            <w:r w:rsidRPr="0010204C">
              <w:rPr>
                <w:rFonts w:ascii="Arial" w:hAnsi="Arial" w:cs="Arial"/>
                <w:sz w:val="22"/>
                <w:szCs w:val="22"/>
              </w:rPr>
              <w:fldChar w:fldCharType="end"/>
            </w:r>
            <w:bookmarkEnd w:id="1"/>
            <w:r w:rsidR="00672CB9" w:rsidRPr="0010204C">
              <w:rPr>
                <w:rFonts w:ascii="Arial" w:hAnsi="Arial" w:cs="Arial"/>
                <w:b/>
                <w:sz w:val="22"/>
                <w:szCs w:val="22"/>
              </w:rPr>
              <w:t xml:space="preserve"> ÇOK İYİ             </w:t>
            </w:r>
          </w:p>
        </w:tc>
        <w:bookmarkStart w:id="2" w:name="Check2"/>
        <w:tc>
          <w:tcPr>
            <w:tcW w:w="2977" w:type="dxa"/>
          </w:tcPr>
          <w:p w14:paraId="6DF105A1" w14:textId="287445F9" w:rsidR="00672CB9" w:rsidRPr="0010204C" w:rsidRDefault="00AE621F" w:rsidP="00C401A6">
            <w:pPr>
              <w:spacing w:line="280" w:lineRule="exact"/>
              <w:rPr>
                <w:rFonts w:ascii="Arial" w:hAnsi="Arial" w:cs="Arial"/>
                <w:b/>
              </w:rPr>
            </w:pPr>
            <w:r w:rsidRPr="0010204C">
              <w:rPr>
                <w:rFonts w:ascii="Arial" w:hAnsi="Arial" w:cs="Arial"/>
                <w:sz w:val="22"/>
                <w:szCs w:val="22"/>
              </w:rPr>
              <w:fldChar w:fldCharType="begin">
                <w:ffData>
                  <w:name w:val="Check2"/>
                  <w:enabled/>
                  <w:calcOnExit w:val="0"/>
                  <w:checkBox>
                    <w:sizeAuto/>
                    <w:default w:val="0"/>
                  </w:checkBox>
                </w:ffData>
              </w:fldChar>
            </w:r>
            <w:r w:rsidR="00672CB9" w:rsidRPr="0010204C">
              <w:rPr>
                <w:rFonts w:ascii="Arial" w:hAnsi="Arial" w:cs="Arial"/>
                <w:sz w:val="22"/>
                <w:szCs w:val="22"/>
              </w:rPr>
              <w:instrText xml:space="preserve"> FORMCHECKBOX </w:instrText>
            </w:r>
            <w:r w:rsidR="005D2516">
              <w:rPr>
                <w:rFonts w:ascii="Arial" w:hAnsi="Arial" w:cs="Arial"/>
                <w:sz w:val="22"/>
                <w:szCs w:val="22"/>
              </w:rPr>
            </w:r>
            <w:r w:rsidR="005D2516">
              <w:rPr>
                <w:rFonts w:ascii="Arial" w:hAnsi="Arial" w:cs="Arial"/>
                <w:sz w:val="22"/>
                <w:szCs w:val="22"/>
              </w:rPr>
              <w:fldChar w:fldCharType="separate"/>
            </w:r>
            <w:r w:rsidRPr="0010204C">
              <w:rPr>
                <w:rFonts w:ascii="Arial" w:hAnsi="Arial" w:cs="Arial"/>
                <w:sz w:val="22"/>
                <w:szCs w:val="22"/>
              </w:rPr>
              <w:fldChar w:fldCharType="end"/>
            </w:r>
            <w:bookmarkEnd w:id="2"/>
            <w:r w:rsidR="00672CB9" w:rsidRPr="0010204C">
              <w:rPr>
                <w:rFonts w:ascii="Arial" w:hAnsi="Arial" w:cs="Arial"/>
                <w:b/>
                <w:sz w:val="22"/>
                <w:szCs w:val="22"/>
              </w:rPr>
              <w:t xml:space="preserve"> </w:t>
            </w:r>
            <w:r w:rsidR="001718BF">
              <w:rPr>
                <w:rFonts w:ascii="Arial" w:hAnsi="Arial" w:cs="Arial"/>
                <w:b/>
                <w:sz w:val="22"/>
                <w:szCs w:val="22"/>
              </w:rPr>
              <w:t>YETERLİ</w:t>
            </w:r>
            <w:r w:rsidR="00672CB9" w:rsidRPr="0010204C">
              <w:rPr>
                <w:rFonts w:ascii="Arial" w:hAnsi="Arial" w:cs="Arial"/>
                <w:b/>
                <w:sz w:val="22"/>
                <w:szCs w:val="22"/>
              </w:rPr>
              <w:t xml:space="preserve">              </w:t>
            </w:r>
          </w:p>
        </w:tc>
        <w:tc>
          <w:tcPr>
            <w:tcW w:w="2977" w:type="dxa"/>
          </w:tcPr>
          <w:p w14:paraId="5271D3B8" w14:textId="77777777" w:rsidR="00672CB9" w:rsidRPr="0010204C" w:rsidRDefault="00AE621F" w:rsidP="00C401A6">
            <w:pPr>
              <w:spacing w:line="280" w:lineRule="exact"/>
              <w:rPr>
                <w:rFonts w:ascii="Arial" w:hAnsi="Arial" w:cs="Arial"/>
                <w:b/>
              </w:rPr>
            </w:pPr>
            <w:r w:rsidRPr="0010204C">
              <w:rPr>
                <w:rFonts w:ascii="Arial" w:hAnsi="Arial" w:cs="Arial"/>
                <w:sz w:val="22"/>
                <w:szCs w:val="22"/>
              </w:rPr>
              <w:fldChar w:fldCharType="begin">
                <w:ffData>
                  <w:name w:val="Check2"/>
                  <w:enabled/>
                  <w:calcOnExit w:val="0"/>
                  <w:checkBox>
                    <w:sizeAuto/>
                    <w:default w:val="0"/>
                  </w:checkBox>
                </w:ffData>
              </w:fldChar>
            </w:r>
            <w:r w:rsidR="00672CB9" w:rsidRPr="0010204C">
              <w:rPr>
                <w:rFonts w:ascii="Arial" w:hAnsi="Arial" w:cs="Arial"/>
                <w:sz w:val="22"/>
                <w:szCs w:val="22"/>
              </w:rPr>
              <w:instrText xml:space="preserve"> FORMCHECKBOX </w:instrText>
            </w:r>
            <w:r w:rsidR="005D2516">
              <w:rPr>
                <w:rFonts w:ascii="Arial" w:hAnsi="Arial" w:cs="Arial"/>
                <w:sz w:val="22"/>
                <w:szCs w:val="22"/>
              </w:rPr>
            </w:r>
            <w:r w:rsidR="005D2516">
              <w:rPr>
                <w:rFonts w:ascii="Arial" w:hAnsi="Arial" w:cs="Arial"/>
                <w:sz w:val="22"/>
                <w:szCs w:val="22"/>
              </w:rPr>
              <w:fldChar w:fldCharType="separate"/>
            </w:r>
            <w:r w:rsidRPr="0010204C">
              <w:rPr>
                <w:rFonts w:ascii="Arial" w:hAnsi="Arial" w:cs="Arial"/>
                <w:sz w:val="22"/>
                <w:szCs w:val="22"/>
              </w:rPr>
              <w:fldChar w:fldCharType="end"/>
            </w:r>
            <w:r w:rsidR="00672CB9" w:rsidRPr="0010204C">
              <w:rPr>
                <w:rFonts w:ascii="Arial" w:hAnsi="Arial" w:cs="Arial"/>
                <w:b/>
                <w:sz w:val="22"/>
                <w:szCs w:val="22"/>
              </w:rPr>
              <w:t xml:space="preserve"> İYİ DEĞİL/YETERSİZ            </w:t>
            </w:r>
          </w:p>
        </w:tc>
      </w:tr>
    </w:tbl>
    <w:p w14:paraId="2AC76974" w14:textId="77777777" w:rsidR="00672CB9" w:rsidRPr="0010204C" w:rsidRDefault="00672CB9">
      <w:pPr>
        <w:rPr>
          <w:rFonts w:ascii="Arial" w:hAnsi="Arial" w:cs="Arial"/>
          <w:b/>
          <w:sz w:val="22"/>
          <w:szCs w:val="22"/>
        </w:rPr>
      </w:pPr>
    </w:p>
    <w:p w14:paraId="3F2554FE" w14:textId="77777777" w:rsidR="00672CB9" w:rsidRPr="0010204C" w:rsidRDefault="00672CB9">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7"/>
      </w:tblGrid>
      <w:tr w:rsidR="00672CB9" w:rsidRPr="0010204C" w14:paraId="68DB180F" w14:textId="77777777">
        <w:trPr>
          <w:trHeight w:val="454"/>
        </w:trPr>
        <w:tc>
          <w:tcPr>
            <w:tcW w:w="8917" w:type="dxa"/>
            <w:vAlign w:val="center"/>
          </w:tcPr>
          <w:p w14:paraId="163A638D" w14:textId="77777777" w:rsidR="00BE662B" w:rsidRPr="00FC4F5A" w:rsidRDefault="00672CB9" w:rsidP="00C401A6">
            <w:pPr>
              <w:spacing w:line="280" w:lineRule="exact"/>
              <w:rPr>
                <w:rFonts w:ascii="Arial" w:hAnsi="Arial" w:cs="Arial"/>
                <w:sz w:val="20"/>
                <w:szCs w:val="20"/>
              </w:rPr>
            </w:pPr>
            <w:r w:rsidRPr="00FC4F5A">
              <w:rPr>
                <w:rFonts w:ascii="Arial" w:hAnsi="Arial" w:cs="Arial"/>
                <w:b/>
                <w:sz w:val="20"/>
                <w:szCs w:val="20"/>
              </w:rPr>
              <w:t xml:space="preserve">Gerekçe/Açıklama </w:t>
            </w:r>
          </w:p>
          <w:p w14:paraId="5909D271" w14:textId="0FAD1CCE" w:rsidR="00BE662B" w:rsidRPr="0010204C" w:rsidRDefault="00074780" w:rsidP="00074780">
            <w:pPr>
              <w:spacing w:line="280" w:lineRule="exact"/>
              <w:jc w:val="both"/>
              <w:rPr>
                <w:rFonts w:ascii="Arial" w:hAnsi="Arial" w:cs="Arial"/>
              </w:rPr>
            </w:pPr>
            <w:r w:rsidRPr="00FC4F5A">
              <w:rPr>
                <w:rFonts w:ascii="Arial" w:hAnsi="Arial" w:cs="Arial"/>
                <w:sz w:val="20"/>
                <w:szCs w:val="20"/>
              </w:rPr>
              <w:t xml:space="preserve">Yukarıda yaptığınız işaretlemelerde </w:t>
            </w:r>
            <w:r w:rsidRPr="00FC4F5A">
              <w:rPr>
                <w:rFonts w:ascii="Arial" w:hAnsi="Arial" w:cs="Arial"/>
                <w:b/>
                <w:sz w:val="20"/>
                <w:szCs w:val="20"/>
              </w:rPr>
              <w:t>İYİ DEĞİL/YETERSİZ</w:t>
            </w:r>
            <w:r w:rsidRPr="00FC4F5A">
              <w:rPr>
                <w:rFonts w:ascii="Arial" w:hAnsi="Arial" w:cs="Arial"/>
                <w:sz w:val="20"/>
                <w:szCs w:val="20"/>
              </w:rPr>
              <w:t xml:space="preserve"> seçilen unsurları gerekçeleri ile belirtiniz. Ayrıca bölümün genel değerlendirmesi için </w:t>
            </w:r>
            <w:r w:rsidRPr="00FC4F5A">
              <w:rPr>
                <w:rFonts w:ascii="Arial" w:hAnsi="Arial" w:cs="Arial"/>
                <w:b/>
                <w:sz w:val="20"/>
                <w:szCs w:val="20"/>
              </w:rPr>
              <w:t xml:space="preserve">ÇOK İYİ, </w:t>
            </w:r>
            <w:r w:rsidR="001718BF">
              <w:rPr>
                <w:rFonts w:ascii="Arial" w:hAnsi="Arial" w:cs="Arial"/>
                <w:b/>
                <w:sz w:val="20"/>
                <w:szCs w:val="20"/>
              </w:rPr>
              <w:t>YETERLİ</w:t>
            </w:r>
            <w:r w:rsidRPr="00FC4F5A">
              <w:rPr>
                <w:rFonts w:ascii="Arial" w:hAnsi="Arial" w:cs="Arial"/>
                <w:b/>
                <w:sz w:val="20"/>
                <w:szCs w:val="20"/>
              </w:rPr>
              <w:t>, İYİ DEĞİL/YETERSİZ</w:t>
            </w:r>
            <w:r w:rsidRPr="00FC4F5A">
              <w:rPr>
                <w:rFonts w:ascii="Arial" w:hAnsi="Arial" w:cs="Arial"/>
                <w:sz w:val="20"/>
                <w:szCs w:val="20"/>
              </w:rPr>
              <w:t xml:space="preserve"> derecelerinden birini seçiniz. Seçiminizde etkili olan ana unsurları, yukarıdaki işaretlemelerinizle uyumlu olacak şekilde ve gerekçeleriyle belirtiniz</w:t>
            </w:r>
          </w:p>
        </w:tc>
      </w:tr>
      <w:tr w:rsidR="00A73789" w:rsidRPr="0010204C" w14:paraId="3AA04511" w14:textId="77777777">
        <w:trPr>
          <w:trHeight w:val="454"/>
        </w:trPr>
        <w:tc>
          <w:tcPr>
            <w:tcW w:w="8917" w:type="dxa"/>
            <w:vAlign w:val="center"/>
          </w:tcPr>
          <w:p w14:paraId="3836DD94" w14:textId="77777777" w:rsidR="00A73789" w:rsidRPr="0010204C" w:rsidRDefault="00A73789" w:rsidP="00C401A6">
            <w:pPr>
              <w:spacing w:line="280" w:lineRule="exact"/>
              <w:rPr>
                <w:rFonts w:ascii="Arial" w:hAnsi="Arial" w:cs="Arial"/>
                <w:b/>
                <w:sz w:val="22"/>
                <w:szCs w:val="22"/>
              </w:rPr>
            </w:pPr>
          </w:p>
          <w:p w14:paraId="2BDF4059" w14:textId="77777777" w:rsidR="00BE6715" w:rsidRPr="0010204C" w:rsidRDefault="00BE6715" w:rsidP="00C401A6">
            <w:pPr>
              <w:spacing w:line="280" w:lineRule="exact"/>
              <w:rPr>
                <w:rFonts w:ascii="Arial" w:hAnsi="Arial" w:cs="Arial"/>
                <w:b/>
                <w:sz w:val="22"/>
                <w:szCs w:val="22"/>
              </w:rPr>
            </w:pPr>
          </w:p>
          <w:p w14:paraId="2EB4580C" w14:textId="77777777" w:rsidR="00BE6715" w:rsidRPr="0010204C" w:rsidRDefault="00BE6715" w:rsidP="00C401A6">
            <w:pPr>
              <w:spacing w:line="280" w:lineRule="exact"/>
              <w:rPr>
                <w:rFonts w:ascii="Arial" w:hAnsi="Arial" w:cs="Arial"/>
                <w:b/>
                <w:sz w:val="22"/>
                <w:szCs w:val="22"/>
              </w:rPr>
            </w:pPr>
          </w:p>
          <w:p w14:paraId="57A2834C" w14:textId="77777777" w:rsidR="00BE6715" w:rsidRPr="0010204C" w:rsidRDefault="00BE6715" w:rsidP="00C401A6">
            <w:pPr>
              <w:spacing w:line="280" w:lineRule="exact"/>
              <w:rPr>
                <w:rFonts w:ascii="Arial" w:hAnsi="Arial" w:cs="Arial"/>
                <w:b/>
                <w:sz w:val="22"/>
                <w:szCs w:val="22"/>
              </w:rPr>
            </w:pPr>
          </w:p>
          <w:p w14:paraId="1093EAA1" w14:textId="77777777" w:rsidR="00BE6715" w:rsidRPr="0010204C" w:rsidRDefault="00BE6715" w:rsidP="00C401A6">
            <w:pPr>
              <w:spacing w:line="280" w:lineRule="exact"/>
              <w:rPr>
                <w:rFonts w:ascii="Arial" w:hAnsi="Arial" w:cs="Arial"/>
                <w:b/>
                <w:sz w:val="22"/>
                <w:szCs w:val="22"/>
              </w:rPr>
            </w:pPr>
          </w:p>
          <w:p w14:paraId="159CEB2C" w14:textId="77777777" w:rsidR="00BE6715" w:rsidRPr="0010204C" w:rsidRDefault="00BE6715" w:rsidP="00C401A6">
            <w:pPr>
              <w:spacing w:line="280" w:lineRule="exact"/>
              <w:rPr>
                <w:rFonts w:ascii="Arial" w:hAnsi="Arial" w:cs="Arial"/>
                <w:b/>
                <w:sz w:val="22"/>
                <w:szCs w:val="22"/>
              </w:rPr>
            </w:pPr>
          </w:p>
          <w:p w14:paraId="3FF6B1CE" w14:textId="77777777" w:rsidR="007B1128" w:rsidRPr="0010204C" w:rsidRDefault="007B1128" w:rsidP="00C401A6">
            <w:pPr>
              <w:spacing w:line="280" w:lineRule="exact"/>
              <w:rPr>
                <w:rFonts w:ascii="Arial" w:hAnsi="Arial" w:cs="Arial"/>
                <w:b/>
                <w:sz w:val="22"/>
                <w:szCs w:val="22"/>
              </w:rPr>
            </w:pPr>
          </w:p>
          <w:p w14:paraId="760FF5DD" w14:textId="77777777" w:rsidR="007B1128" w:rsidRPr="0010204C" w:rsidRDefault="007B1128" w:rsidP="00C401A6">
            <w:pPr>
              <w:spacing w:line="280" w:lineRule="exact"/>
              <w:rPr>
                <w:rFonts w:ascii="Arial" w:hAnsi="Arial" w:cs="Arial"/>
                <w:b/>
                <w:sz w:val="22"/>
                <w:szCs w:val="22"/>
              </w:rPr>
            </w:pPr>
          </w:p>
          <w:p w14:paraId="5D580ACE" w14:textId="77777777" w:rsidR="007B1128" w:rsidRPr="0010204C" w:rsidRDefault="007B1128" w:rsidP="00C401A6">
            <w:pPr>
              <w:spacing w:line="280" w:lineRule="exact"/>
              <w:rPr>
                <w:rFonts w:ascii="Arial" w:hAnsi="Arial" w:cs="Arial"/>
                <w:b/>
                <w:sz w:val="22"/>
                <w:szCs w:val="22"/>
              </w:rPr>
            </w:pPr>
          </w:p>
          <w:p w14:paraId="15A373DB" w14:textId="77777777" w:rsidR="007B1128" w:rsidRPr="0010204C" w:rsidRDefault="007B1128" w:rsidP="00C401A6">
            <w:pPr>
              <w:spacing w:line="280" w:lineRule="exact"/>
              <w:rPr>
                <w:rFonts w:ascii="Arial" w:hAnsi="Arial" w:cs="Arial"/>
                <w:b/>
                <w:sz w:val="22"/>
                <w:szCs w:val="22"/>
              </w:rPr>
            </w:pPr>
          </w:p>
        </w:tc>
      </w:tr>
    </w:tbl>
    <w:p w14:paraId="318672F8" w14:textId="221F2749" w:rsidR="00672CB9" w:rsidRPr="00BD29C5" w:rsidRDefault="00672CB9" w:rsidP="00AB2881">
      <w:pPr>
        <w:numPr>
          <w:ilvl w:val="1"/>
          <w:numId w:val="20"/>
        </w:numPr>
        <w:tabs>
          <w:tab w:val="clear" w:pos="1440"/>
          <w:tab w:val="num" w:pos="284"/>
        </w:tabs>
        <w:spacing w:line="280" w:lineRule="exact"/>
        <w:ind w:left="284" w:hanging="284"/>
        <w:rPr>
          <w:rFonts w:ascii="Arial" w:hAnsi="Arial" w:cs="Arial"/>
          <w:sz w:val="22"/>
          <w:szCs w:val="22"/>
        </w:rPr>
      </w:pPr>
      <w:r w:rsidRPr="00215433">
        <w:rPr>
          <w:rFonts w:ascii="Arial" w:hAnsi="Arial" w:cs="Arial"/>
          <w:b/>
          <w:sz w:val="22"/>
          <w:szCs w:val="22"/>
        </w:rPr>
        <w:br w:type="page"/>
      </w:r>
      <w:r w:rsidR="00215433" w:rsidRPr="00215433">
        <w:rPr>
          <w:rFonts w:ascii="Arial" w:hAnsi="Arial" w:cs="Arial"/>
          <w:b/>
          <w:sz w:val="22"/>
          <w:szCs w:val="22"/>
        </w:rPr>
        <w:lastRenderedPageBreak/>
        <w:t xml:space="preserve"> ÖNGÖRÜLEN PROJE PLANLAMASI ÇERÇEVESİNDE YAPILACAK YATIRIM</w:t>
      </w:r>
      <w:r w:rsidR="00470C85">
        <w:rPr>
          <w:rFonts w:ascii="Arial" w:hAnsi="Arial" w:cs="Arial"/>
          <w:b/>
          <w:sz w:val="22"/>
          <w:szCs w:val="22"/>
        </w:rPr>
        <w:t xml:space="preserve"> PROJESİ</w:t>
      </w:r>
      <w:r w:rsidR="00215433" w:rsidRPr="00215433">
        <w:rPr>
          <w:rFonts w:ascii="Arial" w:hAnsi="Arial" w:cs="Arial"/>
          <w:b/>
          <w:sz w:val="22"/>
          <w:szCs w:val="22"/>
        </w:rPr>
        <w:t xml:space="preserve"> FAALİYETLERİYLE</w:t>
      </w:r>
      <w:r w:rsidR="00215433">
        <w:rPr>
          <w:rFonts w:ascii="Arial" w:hAnsi="Arial" w:cs="Arial"/>
          <w:b/>
          <w:sz w:val="22"/>
          <w:szCs w:val="22"/>
        </w:rPr>
        <w:t xml:space="preserve"> </w:t>
      </w:r>
      <w:r w:rsidR="00215433" w:rsidRPr="00215433">
        <w:rPr>
          <w:rFonts w:ascii="Arial" w:hAnsi="Arial" w:cs="Arial"/>
          <w:b/>
          <w:sz w:val="22"/>
          <w:szCs w:val="22"/>
        </w:rPr>
        <w:t xml:space="preserve">ÜRÜNÜN ÜRETİLMESİNİN TEKNİK YÖNDEN MÜMKÜN </w:t>
      </w:r>
      <w:r w:rsidR="00215433">
        <w:rPr>
          <w:rFonts w:ascii="Arial" w:hAnsi="Arial" w:cs="Arial"/>
          <w:b/>
          <w:sz w:val="22"/>
          <w:szCs w:val="22"/>
        </w:rPr>
        <w:t>OLUP OLMADIĞI</w:t>
      </w:r>
    </w:p>
    <w:p w14:paraId="0DF56D1D" w14:textId="77777777" w:rsidR="00BD29C5" w:rsidRPr="00215433" w:rsidRDefault="00BD29C5" w:rsidP="00BD29C5">
      <w:pPr>
        <w:spacing w:line="280" w:lineRule="exact"/>
        <w:rPr>
          <w:rFonts w:ascii="Arial" w:hAnsi="Arial" w:cs="Arial"/>
          <w:sz w:val="22"/>
          <w:szCs w:val="22"/>
        </w:rPr>
      </w:pPr>
    </w:p>
    <w:p w14:paraId="1B679CEC" w14:textId="77777777" w:rsidR="00BE6715" w:rsidRDefault="00BD29C5" w:rsidP="00BE6715">
      <w:pPr>
        <w:spacing w:line="280" w:lineRule="exact"/>
        <w:rPr>
          <w:rFonts w:ascii="Arial" w:hAnsi="Arial" w:cs="Arial"/>
          <w:sz w:val="22"/>
          <w:szCs w:val="22"/>
        </w:rPr>
      </w:pPr>
      <w:r>
        <w:rPr>
          <w:rFonts w:ascii="Arial" w:hAnsi="Arial" w:cs="Arial"/>
          <w:sz w:val="22"/>
          <w:szCs w:val="22"/>
        </w:rPr>
        <w:t xml:space="preserve">  </w:t>
      </w:r>
      <w:r w:rsidR="00BE6715" w:rsidRPr="0010204C">
        <w:rPr>
          <w:rFonts w:ascii="Arial" w:hAnsi="Arial" w:cs="Arial"/>
          <w:sz w:val="22"/>
          <w:szCs w:val="22"/>
        </w:rPr>
        <w:t xml:space="preserve">Uygun bulduğunuz </w:t>
      </w:r>
      <w:proofErr w:type="gramStart"/>
      <w:r w:rsidR="00BE6715" w:rsidRPr="0010204C">
        <w:rPr>
          <w:rFonts w:ascii="Arial" w:hAnsi="Arial" w:cs="Arial"/>
          <w:sz w:val="22"/>
          <w:szCs w:val="22"/>
        </w:rPr>
        <w:t>kriterlere</w:t>
      </w:r>
      <w:proofErr w:type="gramEnd"/>
      <w:r w:rsidR="00BE6715" w:rsidRPr="0010204C">
        <w:rPr>
          <w:rFonts w:ascii="Arial" w:hAnsi="Arial" w:cs="Arial"/>
          <w:sz w:val="22"/>
          <w:szCs w:val="22"/>
        </w:rPr>
        <w:t xml:space="preserve"> ait kutucukları işaretleyiniz.</w:t>
      </w:r>
    </w:p>
    <w:tbl>
      <w:tblPr>
        <w:tblW w:w="8930" w:type="dxa"/>
        <w:jc w:val="center"/>
        <w:tblLayout w:type="fixed"/>
        <w:tblLook w:val="0000" w:firstRow="0" w:lastRow="0" w:firstColumn="0" w:lastColumn="0" w:noHBand="0" w:noVBand="0"/>
      </w:tblPr>
      <w:tblGrid>
        <w:gridCol w:w="425"/>
        <w:gridCol w:w="4253"/>
        <w:gridCol w:w="1134"/>
        <w:gridCol w:w="1134"/>
        <w:gridCol w:w="1984"/>
      </w:tblGrid>
      <w:tr w:rsidR="004B72BB" w:rsidRPr="0010204C" w14:paraId="441ED50F" w14:textId="77777777" w:rsidTr="001B082A">
        <w:trPr>
          <w:trHeight w:val="454"/>
          <w:jc w:val="center"/>
        </w:trPr>
        <w:tc>
          <w:tcPr>
            <w:tcW w:w="425" w:type="dxa"/>
            <w:tcBorders>
              <w:top w:val="single" w:sz="4" w:space="0" w:color="000000"/>
              <w:left w:val="single" w:sz="4" w:space="0" w:color="000000"/>
              <w:bottom w:val="single" w:sz="4" w:space="0" w:color="000000"/>
            </w:tcBorders>
            <w:vAlign w:val="center"/>
          </w:tcPr>
          <w:p w14:paraId="70FBC3BA" w14:textId="77777777" w:rsidR="004B72BB" w:rsidRPr="0010204C" w:rsidRDefault="004B72BB" w:rsidP="001B082A">
            <w:pPr>
              <w:snapToGrid w:val="0"/>
              <w:jc w:val="center"/>
              <w:rPr>
                <w:rFonts w:ascii="Arial" w:hAnsi="Arial" w:cs="Arial"/>
                <w:b/>
                <w:sz w:val="22"/>
                <w:szCs w:val="22"/>
              </w:rPr>
            </w:pPr>
          </w:p>
        </w:tc>
        <w:tc>
          <w:tcPr>
            <w:tcW w:w="4253" w:type="dxa"/>
            <w:tcBorders>
              <w:top w:val="single" w:sz="4" w:space="0" w:color="000000"/>
              <w:left w:val="single" w:sz="4" w:space="0" w:color="000000"/>
              <w:bottom w:val="single" w:sz="4" w:space="0" w:color="000000"/>
            </w:tcBorders>
            <w:vAlign w:val="center"/>
          </w:tcPr>
          <w:p w14:paraId="0590A70B" w14:textId="77777777" w:rsidR="004B72BB" w:rsidRPr="00433809" w:rsidRDefault="004B72BB" w:rsidP="001B082A">
            <w:pPr>
              <w:snapToGrid w:val="0"/>
              <w:jc w:val="both"/>
              <w:rPr>
                <w:rFonts w:ascii="Arial" w:hAnsi="Arial" w:cs="Arial"/>
                <w:sz w:val="20"/>
                <w:szCs w:val="20"/>
              </w:rPr>
            </w:pPr>
            <w:r w:rsidRPr="00433809">
              <w:rPr>
                <w:rFonts w:ascii="Arial" w:hAnsi="Arial" w:cs="Arial"/>
                <w:b/>
                <w:sz w:val="20"/>
                <w:szCs w:val="20"/>
              </w:rPr>
              <w:t>KRİTERLER</w:t>
            </w:r>
          </w:p>
        </w:tc>
        <w:tc>
          <w:tcPr>
            <w:tcW w:w="1134" w:type="dxa"/>
            <w:tcBorders>
              <w:top w:val="single" w:sz="4" w:space="0" w:color="000000"/>
              <w:left w:val="single" w:sz="4" w:space="0" w:color="000000"/>
              <w:bottom w:val="single" w:sz="4" w:space="0" w:color="000000"/>
              <w:right w:val="single" w:sz="4" w:space="0" w:color="000000"/>
            </w:tcBorders>
            <w:vAlign w:val="center"/>
          </w:tcPr>
          <w:p w14:paraId="1964F6D6" w14:textId="77777777" w:rsidR="004B72BB" w:rsidRPr="00433809" w:rsidRDefault="004B72BB" w:rsidP="001B082A">
            <w:pPr>
              <w:snapToGrid w:val="0"/>
              <w:jc w:val="center"/>
              <w:rPr>
                <w:rFonts w:ascii="Arial" w:hAnsi="Arial" w:cs="Arial"/>
                <w:b/>
                <w:sz w:val="20"/>
                <w:szCs w:val="20"/>
              </w:rPr>
            </w:pPr>
            <w:r w:rsidRPr="00433809">
              <w:rPr>
                <w:rFonts w:ascii="Arial" w:hAnsi="Arial" w:cs="Arial"/>
                <w:b/>
                <w:sz w:val="20"/>
                <w:szCs w:val="20"/>
              </w:rPr>
              <w:t>ÇOK İYİ</w:t>
            </w:r>
          </w:p>
        </w:tc>
        <w:tc>
          <w:tcPr>
            <w:tcW w:w="1134" w:type="dxa"/>
            <w:tcBorders>
              <w:top w:val="single" w:sz="4" w:space="0" w:color="000000"/>
              <w:left w:val="single" w:sz="4" w:space="0" w:color="000000"/>
              <w:bottom w:val="single" w:sz="4" w:space="0" w:color="000000"/>
              <w:right w:val="single" w:sz="4" w:space="0" w:color="000000"/>
            </w:tcBorders>
            <w:vAlign w:val="center"/>
          </w:tcPr>
          <w:p w14:paraId="515E3F2A" w14:textId="7F36B8EA" w:rsidR="004B72BB" w:rsidRPr="00433809" w:rsidRDefault="001718BF" w:rsidP="001B082A">
            <w:pPr>
              <w:snapToGrid w:val="0"/>
              <w:jc w:val="center"/>
              <w:rPr>
                <w:rFonts w:ascii="Arial" w:hAnsi="Arial" w:cs="Arial"/>
                <w:b/>
                <w:sz w:val="20"/>
                <w:szCs w:val="20"/>
              </w:rPr>
            </w:pPr>
            <w:r>
              <w:rPr>
                <w:rFonts w:ascii="Arial" w:hAnsi="Arial" w:cs="Arial"/>
                <w:b/>
                <w:sz w:val="20"/>
                <w:szCs w:val="20"/>
              </w:rPr>
              <w:t>YETERLİ</w:t>
            </w:r>
          </w:p>
        </w:tc>
        <w:tc>
          <w:tcPr>
            <w:tcW w:w="1984" w:type="dxa"/>
            <w:tcBorders>
              <w:top w:val="single" w:sz="4" w:space="0" w:color="000000"/>
              <w:left w:val="single" w:sz="4" w:space="0" w:color="000000"/>
              <w:bottom w:val="single" w:sz="4" w:space="0" w:color="000000"/>
              <w:right w:val="single" w:sz="4" w:space="0" w:color="000000"/>
            </w:tcBorders>
          </w:tcPr>
          <w:p w14:paraId="27AA1CC7" w14:textId="77777777" w:rsidR="004B72BB" w:rsidRPr="00433809" w:rsidRDefault="004B72BB" w:rsidP="001B082A">
            <w:pPr>
              <w:snapToGrid w:val="0"/>
              <w:jc w:val="center"/>
              <w:rPr>
                <w:rFonts w:ascii="Arial" w:hAnsi="Arial" w:cs="Arial"/>
                <w:b/>
                <w:sz w:val="20"/>
                <w:szCs w:val="20"/>
              </w:rPr>
            </w:pPr>
            <w:r w:rsidRPr="00433809">
              <w:rPr>
                <w:rFonts w:ascii="Arial" w:hAnsi="Arial" w:cs="Arial"/>
                <w:b/>
                <w:sz w:val="20"/>
                <w:szCs w:val="20"/>
              </w:rPr>
              <w:t>İYİ DEĞİL/YETERSİZ</w:t>
            </w:r>
          </w:p>
        </w:tc>
      </w:tr>
      <w:tr w:rsidR="004B72BB" w:rsidRPr="0010204C" w14:paraId="4F348821" w14:textId="77777777" w:rsidTr="001B082A">
        <w:trPr>
          <w:trHeight w:val="454"/>
          <w:jc w:val="center"/>
        </w:trPr>
        <w:tc>
          <w:tcPr>
            <w:tcW w:w="425" w:type="dxa"/>
            <w:tcBorders>
              <w:top w:val="single" w:sz="4" w:space="0" w:color="000000"/>
              <w:left w:val="single" w:sz="4" w:space="0" w:color="000000"/>
              <w:bottom w:val="single" w:sz="4" w:space="0" w:color="000000"/>
            </w:tcBorders>
            <w:vAlign w:val="center"/>
          </w:tcPr>
          <w:p w14:paraId="6DE08753" w14:textId="77777777" w:rsidR="004B72BB" w:rsidRPr="00433809" w:rsidRDefault="004B72BB" w:rsidP="001B082A">
            <w:pPr>
              <w:snapToGrid w:val="0"/>
              <w:jc w:val="center"/>
              <w:rPr>
                <w:rFonts w:ascii="Arial" w:hAnsi="Arial" w:cs="Arial"/>
                <w:b/>
                <w:sz w:val="20"/>
                <w:szCs w:val="20"/>
              </w:rPr>
            </w:pPr>
            <w:r w:rsidRPr="00433809">
              <w:rPr>
                <w:rFonts w:ascii="Arial" w:hAnsi="Arial" w:cs="Arial"/>
                <w:b/>
                <w:sz w:val="20"/>
                <w:szCs w:val="20"/>
              </w:rPr>
              <w:t>1</w:t>
            </w:r>
          </w:p>
        </w:tc>
        <w:tc>
          <w:tcPr>
            <w:tcW w:w="4253" w:type="dxa"/>
            <w:tcBorders>
              <w:top w:val="single" w:sz="4" w:space="0" w:color="000000"/>
              <w:left w:val="single" w:sz="4" w:space="0" w:color="000000"/>
              <w:bottom w:val="single" w:sz="4" w:space="0" w:color="000000"/>
            </w:tcBorders>
            <w:vAlign w:val="center"/>
          </w:tcPr>
          <w:p w14:paraId="59B4640D" w14:textId="77777777" w:rsidR="004B72BB" w:rsidRPr="004B72BB" w:rsidRDefault="004B72BB" w:rsidP="004B72BB">
            <w:pPr>
              <w:snapToGrid w:val="0"/>
              <w:jc w:val="both"/>
              <w:rPr>
                <w:rFonts w:ascii="Arial" w:hAnsi="Arial" w:cs="Arial"/>
                <w:sz w:val="20"/>
                <w:szCs w:val="20"/>
              </w:rPr>
            </w:pPr>
            <w:r>
              <w:rPr>
                <w:rFonts w:ascii="Arial" w:hAnsi="Arial" w:cs="Arial"/>
                <w:sz w:val="20"/>
                <w:szCs w:val="20"/>
              </w:rPr>
              <w:t>Yasal mevzuat a</w:t>
            </w:r>
            <w:r w:rsidRPr="004B72BB">
              <w:rPr>
                <w:rFonts w:ascii="Arial" w:hAnsi="Arial" w:cs="Arial"/>
                <w:sz w:val="20"/>
                <w:szCs w:val="20"/>
              </w:rPr>
              <w:t>çıs</w:t>
            </w:r>
            <w:r>
              <w:rPr>
                <w:rFonts w:ascii="Arial" w:hAnsi="Arial" w:cs="Arial"/>
                <w:sz w:val="20"/>
                <w:szCs w:val="20"/>
              </w:rPr>
              <w:t>ından ürünün üretilebilme d</w:t>
            </w:r>
            <w:r w:rsidRPr="004B72BB">
              <w:rPr>
                <w:rFonts w:ascii="Arial" w:hAnsi="Arial" w:cs="Arial"/>
                <w:sz w:val="20"/>
                <w:szCs w:val="20"/>
              </w:rPr>
              <w:t>urumu (Yasal Mevzuatlara Uyumu, Mevzuat Açısından Engeller, Fikri Sınai Haklar vb.)</w:t>
            </w:r>
          </w:p>
          <w:p w14:paraId="786F2BF3" w14:textId="77777777" w:rsidR="004B72BB" w:rsidRPr="00433809" w:rsidRDefault="004B72BB" w:rsidP="001B082A">
            <w:pPr>
              <w:snapToGrid w:val="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F5F253" w14:textId="77777777" w:rsidR="004B72BB" w:rsidRPr="0010204C" w:rsidRDefault="004B72BB" w:rsidP="001B082A">
            <w:pPr>
              <w:snapToGrid w:val="0"/>
              <w:jc w:val="cente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5E4D79" w14:textId="77777777" w:rsidR="004B72BB" w:rsidRPr="0010204C" w:rsidRDefault="004B72BB" w:rsidP="001B082A">
            <w:pPr>
              <w:snapToGrid w:val="0"/>
              <w:jc w:val="center"/>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DCEBCFA" w14:textId="77777777" w:rsidR="004B72BB" w:rsidRPr="0010204C" w:rsidRDefault="004B72BB" w:rsidP="001B082A">
            <w:pPr>
              <w:snapToGrid w:val="0"/>
              <w:jc w:val="center"/>
              <w:rPr>
                <w:rFonts w:ascii="Arial" w:hAnsi="Arial" w:cs="Arial"/>
                <w:sz w:val="22"/>
                <w:szCs w:val="22"/>
              </w:rPr>
            </w:pPr>
          </w:p>
        </w:tc>
      </w:tr>
      <w:tr w:rsidR="004B72BB" w:rsidRPr="0010204C" w14:paraId="267A0083" w14:textId="77777777" w:rsidTr="001B082A">
        <w:trPr>
          <w:trHeight w:val="454"/>
          <w:jc w:val="center"/>
        </w:trPr>
        <w:tc>
          <w:tcPr>
            <w:tcW w:w="425" w:type="dxa"/>
            <w:tcBorders>
              <w:left w:val="single" w:sz="4" w:space="0" w:color="000000"/>
              <w:bottom w:val="single" w:sz="4" w:space="0" w:color="000000"/>
            </w:tcBorders>
            <w:vAlign w:val="center"/>
          </w:tcPr>
          <w:p w14:paraId="2D573481" w14:textId="77777777" w:rsidR="004B72BB" w:rsidRPr="00433809" w:rsidRDefault="004B72BB" w:rsidP="001B082A">
            <w:pPr>
              <w:snapToGrid w:val="0"/>
              <w:jc w:val="center"/>
              <w:rPr>
                <w:rFonts w:ascii="Arial" w:hAnsi="Arial" w:cs="Arial"/>
                <w:b/>
                <w:sz w:val="20"/>
                <w:szCs w:val="20"/>
              </w:rPr>
            </w:pPr>
            <w:r w:rsidRPr="00433809">
              <w:rPr>
                <w:rFonts w:ascii="Arial" w:hAnsi="Arial" w:cs="Arial"/>
                <w:b/>
                <w:sz w:val="20"/>
                <w:szCs w:val="20"/>
              </w:rPr>
              <w:t>2</w:t>
            </w:r>
          </w:p>
        </w:tc>
        <w:tc>
          <w:tcPr>
            <w:tcW w:w="4253" w:type="dxa"/>
            <w:tcBorders>
              <w:left w:val="single" w:sz="4" w:space="0" w:color="000000"/>
              <w:bottom w:val="single" w:sz="4" w:space="0" w:color="000000"/>
            </w:tcBorders>
            <w:vAlign w:val="center"/>
          </w:tcPr>
          <w:p w14:paraId="0585FC87" w14:textId="77777777" w:rsidR="004B72BB" w:rsidRPr="004B72BB" w:rsidRDefault="003B0C36" w:rsidP="004B72BB">
            <w:pPr>
              <w:pStyle w:val="ListeParagraf"/>
              <w:widowControl w:val="0"/>
              <w:tabs>
                <w:tab w:val="left" w:pos="874"/>
              </w:tabs>
              <w:suppressAutoHyphens w:val="0"/>
              <w:autoSpaceDE w:val="0"/>
              <w:autoSpaceDN w:val="0"/>
              <w:spacing w:before="33"/>
              <w:ind w:left="0"/>
              <w:jc w:val="both"/>
              <w:rPr>
                <w:rFonts w:ascii="Arial" w:hAnsi="Arial" w:cs="Arial"/>
                <w:sz w:val="20"/>
                <w:szCs w:val="20"/>
              </w:rPr>
            </w:pPr>
            <w:r>
              <w:rPr>
                <w:rFonts w:ascii="Arial" w:hAnsi="Arial" w:cs="Arial"/>
                <w:sz w:val="20"/>
                <w:szCs w:val="20"/>
              </w:rPr>
              <w:t xml:space="preserve">Yatırım </w:t>
            </w:r>
            <w:r w:rsidR="002137B9">
              <w:rPr>
                <w:rFonts w:ascii="Arial" w:hAnsi="Arial" w:cs="Arial"/>
                <w:sz w:val="20"/>
                <w:szCs w:val="20"/>
              </w:rPr>
              <w:t>p</w:t>
            </w:r>
            <w:r w:rsidR="004B72BB" w:rsidRPr="004B72BB">
              <w:rPr>
                <w:rFonts w:ascii="Arial" w:hAnsi="Arial" w:cs="Arial"/>
                <w:sz w:val="20"/>
                <w:szCs w:val="20"/>
              </w:rPr>
              <w:t>roje</w:t>
            </w:r>
            <w:r>
              <w:rPr>
                <w:rFonts w:ascii="Arial" w:hAnsi="Arial" w:cs="Arial"/>
                <w:sz w:val="20"/>
                <w:szCs w:val="20"/>
              </w:rPr>
              <w:t>si</w:t>
            </w:r>
            <w:r w:rsidR="004B72BB" w:rsidRPr="004B72BB">
              <w:rPr>
                <w:rFonts w:ascii="Arial" w:hAnsi="Arial" w:cs="Arial"/>
                <w:sz w:val="20"/>
                <w:szCs w:val="20"/>
              </w:rPr>
              <w:t>nin sunulan uygulama planı ve takvimi göz önüne alındığında teknik açıdan yapılabilirliği</w:t>
            </w:r>
          </w:p>
          <w:p w14:paraId="00357B59" w14:textId="77777777" w:rsidR="004B72BB" w:rsidRPr="00433809" w:rsidRDefault="004B72BB" w:rsidP="001B082A">
            <w:pPr>
              <w:snapToGrid w:val="0"/>
              <w:jc w:val="both"/>
              <w:rPr>
                <w:sz w:val="18"/>
              </w:rPr>
            </w:pPr>
          </w:p>
        </w:tc>
        <w:tc>
          <w:tcPr>
            <w:tcW w:w="1134" w:type="dxa"/>
            <w:tcBorders>
              <w:left w:val="single" w:sz="4" w:space="0" w:color="000000"/>
              <w:bottom w:val="single" w:sz="4" w:space="0" w:color="000000"/>
              <w:right w:val="single" w:sz="4" w:space="0" w:color="000000"/>
            </w:tcBorders>
            <w:vAlign w:val="center"/>
          </w:tcPr>
          <w:p w14:paraId="1EC9B091" w14:textId="77777777" w:rsidR="004B72BB" w:rsidRPr="0010204C" w:rsidRDefault="004B72BB" w:rsidP="001B082A">
            <w:pPr>
              <w:snapToGrid w:val="0"/>
              <w:jc w:val="center"/>
              <w:rPr>
                <w:rFonts w:ascii="Arial" w:hAnsi="Arial" w:cs="Arial"/>
                <w:b/>
                <w:sz w:val="22"/>
                <w:szCs w:val="22"/>
              </w:rPr>
            </w:pPr>
          </w:p>
        </w:tc>
        <w:tc>
          <w:tcPr>
            <w:tcW w:w="1134" w:type="dxa"/>
            <w:tcBorders>
              <w:left w:val="single" w:sz="4" w:space="0" w:color="000000"/>
              <w:bottom w:val="single" w:sz="4" w:space="0" w:color="000000"/>
              <w:right w:val="single" w:sz="4" w:space="0" w:color="000000"/>
            </w:tcBorders>
            <w:vAlign w:val="center"/>
          </w:tcPr>
          <w:p w14:paraId="3A877D19" w14:textId="77777777" w:rsidR="004B72BB" w:rsidRPr="0010204C" w:rsidRDefault="004B72BB" w:rsidP="001B082A">
            <w:pPr>
              <w:snapToGrid w:val="0"/>
              <w:jc w:val="center"/>
              <w:rPr>
                <w:rFonts w:ascii="Arial" w:hAnsi="Arial" w:cs="Arial"/>
                <w:sz w:val="22"/>
                <w:szCs w:val="22"/>
              </w:rPr>
            </w:pPr>
          </w:p>
        </w:tc>
        <w:tc>
          <w:tcPr>
            <w:tcW w:w="1984" w:type="dxa"/>
            <w:tcBorders>
              <w:left w:val="single" w:sz="4" w:space="0" w:color="000000"/>
              <w:bottom w:val="single" w:sz="4" w:space="0" w:color="000000"/>
              <w:right w:val="single" w:sz="4" w:space="0" w:color="000000"/>
            </w:tcBorders>
            <w:vAlign w:val="center"/>
          </w:tcPr>
          <w:p w14:paraId="7AD708D0" w14:textId="77777777" w:rsidR="004B72BB" w:rsidRPr="0010204C" w:rsidRDefault="004B72BB" w:rsidP="001B082A">
            <w:pPr>
              <w:snapToGrid w:val="0"/>
              <w:jc w:val="center"/>
              <w:rPr>
                <w:rFonts w:ascii="Arial" w:hAnsi="Arial" w:cs="Arial"/>
                <w:sz w:val="22"/>
                <w:szCs w:val="22"/>
              </w:rPr>
            </w:pPr>
          </w:p>
        </w:tc>
      </w:tr>
      <w:tr w:rsidR="004B72BB" w:rsidRPr="0010204C" w14:paraId="1399D482" w14:textId="77777777" w:rsidTr="001B082A">
        <w:trPr>
          <w:trHeight w:val="454"/>
          <w:jc w:val="center"/>
        </w:trPr>
        <w:tc>
          <w:tcPr>
            <w:tcW w:w="425" w:type="dxa"/>
            <w:tcBorders>
              <w:left w:val="single" w:sz="4" w:space="0" w:color="000000"/>
              <w:bottom w:val="single" w:sz="4" w:space="0" w:color="000000"/>
            </w:tcBorders>
            <w:vAlign w:val="center"/>
          </w:tcPr>
          <w:p w14:paraId="31725943" w14:textId="77777777" w:rsidR="004B72BB" w:rsidRPr="00433809" w:rsidRDefault="004B72BB" w:rsidP="001B082A">
            <w:pPr>
              <w:snapToGrid w:val="0"/>
              <w:jc w:val="center"/>
              <w:rPr>
                <w:rFonts w:ascii="Arial" w:hAnsi="Arial" w:cs="Arial"/>
                <w:b/>
                <w:sz w:val="20"/>
                <w:szCs w:val="20"/>
              </w:rPr>
            </w:pPr>
            <w:r w:rsidRPr="00433809">
              <w:rPr>
                <w:rFonts w:ascii="Arial" w:hAnsi="Arial" w:cs="Arial"/>
                <w:b/>
                <w:sz w:val="20"/>
                <w:szCs w:val="20"/>
              </w:rPr>
              <w:t>3</w:t>
            </w:r>
          </w:p>
        </w:tc>
        <w:tc>
          <w:tcPr>
            <w:tcW w:w="4253" w:type="dxa"/>
            <w:tcBorders>
              <w:left w:val="single" w:sz="4" w:space="0" w:color="000000"/>
              <w:bottom w:val="single" w:sz="4" w:space="0" w:color="000000"/>
            </w:tcBorders>
            <w:vAlign w:val="center"/>
          </w:tcPr>
          <w:p w14:paraId="0AD7379C" w14:textId="77777777" w:rsidR="004B72BB" w:rsidRPr="00433809" w:rsidRDefault="004B72BB" w:rsidP="004B72BB">
            <w:pPr>
              <w:pStyle w:val="ListeParagraf"/>
              <w:widowControl w:val="0"/>
              <w:tabs>
                <w:tab w:val="left" w:pos="874"/>
              </w:tabs>
              <w:suppressAutoHyphens w:val="0"/>
              <w:autoSpaceDE w:val="0"/>
              <w:autoSpaceDN w:val="0"/>
              <w:spacing w:before="33"/>
              <w:ind w:left="0"/>
              <w:jc w:val="both"/>
              <w:rPr>
                <w:rFonts w:ascii="Arial" w:hAnsi="Arial" w:cs="Arial"/>
                <w:sz w:val="20"/>
                <w:szCs w:val="20"/>
              </w:rPr>
            </w:pPr>
            <w:r w:rsidRPr="004B72BB">
              <w:rPr>
                <w:rFonts w:ascii="Arial" w:hAnsi="Arial" w:cs="Arial"/>
                <w:sz w:val="20"/>
                <w:szCs w:val="20"/>
              </w:rPr>
              <w:t xml:space="preserve">Uygulama yeri veya alanının </w:t>
            </w:r>
            <w:r>
              <w:rPr>
                <w:rFonts w:ascii="Arial" w:hAnsi="Arial" w:cs="Arial"/>
                <w:sz w:val="20"/>
                <w:szCs w:val="20"/>
              </w:rPr>
              <w:t>fiziksel altyapı olarak uygunluğu</w:t>
            </w:r>
          </w:p>
        </w:tc>
        <w:tc>
          <w:tcPr>
            <w:tcW w:w="1134" w:type="dxa"/>
            <w:tcBorders>
              <w:left w:val="single" w:sz="4" w:space="0" w:color="000000"/>
              <w:bottom w:val="single" w:sz="4" w:space="0" w:color="000000"/>
              <w:right w:val="single" w:sz="4" w:space="0" w:color="000000"/>
            </w:tcBorders>
            <w:vAlign w:val="center"/>
          </w:tcPr>
          <w:p w14:paraId="7D7D0E18" w14:textId="77777777" w:rsidR="004B72BB" w:rsidRPr="0010204C" w:rsidRDefault="004B72BB" w:rsidP="001B082A">
            <w:pPr>
              <w:snapToGrid w:val="0"/>
              <w:jc w:val="center"/>
              <w:rPr>
                <w:rFonts w:ascii="Arial" w:hAnsi="Arial" w:cs="Arial"/>
                <w:b/>
                <w:sz w:val="22"/>
                <w:szCs w:val="22"/>
              </w:rPr>
            </w:pPr>
          </w:p>
        </w:tc>
        <w:tc>
          <w:tcPr>
            <w:tcW w:w="1134" w:type="dxa"/>
            <w:tcBorders>
              <w:left w:val="single" w:sz="4" w:space="0" w:color="000000"/>
              <w:bottom w:val="single" w:sz="4" w:space="0" w:color="000000"/>
              <w:right w:val="single" w:sz="4" w:space="0" w:color="000000"/>
            </w:tcBorders>
            <w:vAlign w:val="center"/>
          </w:tcPr>
          <w:p w14:paraId="4192B84A" w14:textId="77777777" w:rsidR="004B72BB" w:rsidRPr="0010204C" w:rsidRDefault="004B72BB" w:rsidP="001B082A">
            <w:pPr>
              <w:snapToGrid w:val="0"/>
              <w:jc w:val="center"/>
              <w:rPr>
                <w:rFonts w:ascii="Arial" w:hAnsi="Arial" w:cs="Arial"/>
                <w:sz w:val="22"/>
                <w:szCs w:val="22"/>
              </w:rPr>
            </w:pPr>
          </w:p>
        </w:tc>
        <w:tc>
          <w:tcPr>
            <w:tcW w:w="1984" w:type="dxa"/>
            <w:tcBorders>
              <w:left w:val="single" w:sz="4" w:space="0" w:color="000000"/>
              <w:bottom w:val="single" w:sz="4" w:space="0" w:color="000000"/>
              <w:right w:val="single" w:sz="4" w:space="0" w:color="000000"/>
            </w:tcBorders>
            <w:vAlign w:val="center"/>
          </w:tcPr>
          <w:p w14:paraId="34B4B53E" w14:textId="77777777" w:rsidR="004B72BB" w:rsidRPr="0010204C" w:rsidRDefault="004B72BB" w:rsidP="001B082A">
            <w:pPr>
              <w:snapToGrid w:val="0"/>
              <w:jc w:val="center"/>
              <w:rPr>
                <w:rFonts w:ascii="Arial" w:hAnsi="Arial" w:cs="Arial"/>
                <w:sz w:val="22"/>
                <w:szCs w:val="22"/>
              </w:rPr>
            </w:pPr>
          </w:p>
        </w:tc>
      </w:tr>
      <w:tr w:rsidR="00F72147" w:rsidRPr="0010204C" w14:paraId="384FDB51" w14:textId="77777777" w:rsidTr="00F72147">
        <w:trPr>
          <w:trHeight w:val="454"/>
          <w:jc w:val="center"/>
        </w:trPr>
        <w:tc>
          <w:tcPr>
            <w:tcW w:w="425" w:type="dxa"/>
            <w:tcBorders>
              <w:left w:val="single" w:sz="4" w:space="0" w:color="000000"/>
              <w:bottom w:val="single" w:sz="4" w:space="0" w:color="auto"/>
            </w:tcBorders>
            <w:vAlign w:val="center"/>
          </w:tcPr>
          <w:p w14:paraId="0F7A2F8F" w14:textId="77777777" w:rsidR="004B72BB" w:rsidRPr="00433809" w:rsidRDefault="004B72BB" w:rsidP="001B082A">
            <w:pPr>
              <w:snapToGrid w:val="0"/>
              <w:jc w:val="center"/>
              <w:rPr>
                <w:rFonts w:ascii="Arial" w:hAnsi="Arial" w:cs="Arial"/>
                <w:b/>
                <w:sz w:val="20"/>
                <w:szCs w:val="20"/>
              </w:rPr>
            </w:pPr>
            <w:r w:rsidRPr="00433809">
              <w:rPr>
                <w:rFonts w:ascii="Arial" w:hAnsi="Arial" w:cs="Arial"/>
                <w:b/>
                <w:sz w:val="20"/>
                <w:szCs w:val="20"/>
              </w:rPr>
              <w:t>4</w:t>
            </w:r>
          </w:p>
        </w:tc>
        <w:tc>
          <w:tcPr>
            <w:tcW w:w="4253" w:type="dxa"/>
            <w:tcBorders>
              <w:left w:val="single" w:sz="4" w:space="0" w:color="000000"/>
              <w:bottom w:val="single" w:sz="4" w:space="0" w:color="auto"/>
            </w:tcBorders>
            <w:vAlign w:val="center"/>
          </w:tcPr>
          <w:p w14:paraId="5D7F3A7E" w14:textId="77777777" w:rsidR="004B72BB" w:rsidRPr="001319D9" w:rsidRDefault="00F72147" w:rsidP="00F72147">
            <w:pPr>
              <w:pStyle w:val="ListeParagraf"/>
              <w:widowControl w:val="0"/>
              <w:tabs>
                <w:tab w:val="left" w:pos="874"/>
              </w:tabs>
              <w:suppressAutoHyphens w:val="0"/>
              <w:autoSpaceDE w:val="0"/>
              <w:autoSpaceDN w:val="0"/>
              <w:spacing w:before="33"/>
              <w:ind w:left="0"/>
              <w:jc w:val="both"/>
              <w:rPr>
                <w:rFonts w:ascii="Arial" w:hAnsi="Arial" w:cs="Arial"/>
                <w:sz w:val="20"/>
                <w:szCs w:val="20"/>
              </w:rPr>
            </w:pPr>
            <w:r>
              <w:rPr>
                <w:rFonts w:ascii="Arial" w:hAnsi="Arial" w:cs="Arial"/>
                <w:sz w:val="20"/>
                <w:szCs w:val="20"/>
              </w:rPr>
              <w:t>Ü</w:t>
            </w:r>
            <w:r w:rsidRPr="00F72147">
              <w:rPr>
                <w:rFonts w:ascii="Arial" w:hAnsi="Arial" w:cs="Arial"/>
                <w:sz w:val="20"/>
                <w:szCs w:val="20"/>
              </w:rPr>
              <w:t>retim için varsa alınması gereken izinlerin ve bu izinlere ait süreçlerin uygunluğu</w:t>
            </w:r>
          </w:p>
        </w:tc>
        <w:tc>
          <w:tcPr>
            <w:tcW w:w="1134" w:type="dxa"/>
            <w:tcBorders>
              <w:left w:val="single" w:sz="4" w:space="0" w:color="000000"/>
              <w:bottom w:val="single" w:sz="4" w:space="0" w:color="auto"/>
              <w:right w:val="single" w:sz="4" w:space="0" w:color="000000"/>
            </w:tcBorders>
            <w:vAlign w:val="center"/>
          </w:tcPr>
          <w:p w14:paraId="74F3E0CB" w14:textId="77777777" w:rsidR="004B72BB" w:rsidRPr="0010204C" w:rsidRDefault="004B72BB" w:rsidP="001B082A">
            <w:pPr>
              <w:snapToGrid w:val="0"/>
              <w:jc w:val="center"/>
              <w:rPr>
                <w:rFonts w:ascii="Arial" w:hAnsi="Arial" w:cs="Arial"/>
                <w:b/>
                <w:sz w:val="22"/>
                <w:szCs w:val="22"/>
              </w:rPr>
            </w:pPr>
          </w:p>
        </w:tc>
        <w:tc>
          <w:tcPr>
            <w:tcW w:w="1134" w:type="dxa"/>
            <w:tcBorders>
              <w:left w:val="single" w:sz="4" w:space="0" w:color="000000"/>
              <w:bottom w:val="single" w:sz="4" w:space="0" w:color="auto"/>
              <w:right w:val="single" w:sz="4" w:space="0" w:color="000000"/>
            </w:tcBorders>
            <w:vAlign w:val="center"/>
          </w:tcPr>
          <w:p w14:paraId="4B03B099" w14:textId="77777777" w:rsidR="004B72BB" w:rsidRPr="0010204C" w:rsidRDefault="004B72BB" w:rsidP="001B082A">
            <w:pPr>
              <w:snapToGrid w:val="0"/>
              <w:jc w:val="center"/>
              <w:rPr>
                <w:rFonts w:ascii="Arial" w:hAnsi="Arial" w:cs="Arial"/>
                <w:sz w:val="22"/>
                <w:szCs w:val="22"/>
              </w:rPr>
            </w:pPr>
          </w:p>
        </w:tc>
        <w:tc>
          <w:tcPr>
            <w:tcW w:w="1984" w:type="dxa"/>
            <w:tcBorders>
              <w:left w:val="single" w:sz="4" w:space="0" w:color="000000"/>
              <w:bottom w:val="single" w:sz="4" w:space="0" w:color="auto"/>
              <w:right w:val="single" w:sz="4" w:space="0" w:color="000000"/>
            </w:tcBorders>
            <w:vAlign w:val="center"/>
          </w:tcPr>
          <w:p w14:paraId="679ACA4D" w14:textId="77777777" w:rsidR="004B72BB" w:rsidRPr="0010204C" w:rsidRDefault="004B72BB" w:rsidP="001B082A">
            <w:pPr>
              <w:snapToGrid w:val="0"/>
              <w:jc w:val="center"/>
              <w:rPr>
                <w:rFonts w:ascii="Arial" w:hAnsi="Arial" w:cs="Arial"/>
                <w:sz w:val="22"/>
                <w:szCs w:val="22"/>
              </w:rPr>
            </w:pPr>
          </w:p>
        </w:tc>
      </w:tr>
      <w:tr w:rsidR="00F72147" w:rsidRPr="0010204C" w14:paraId="7DA9C5E2" w14:textId="77777777" w:rsidTr="00F72147">
        <w:trPr>
          <w:trHeight w:val="454"/>
          <w:jc w:val="center"/>
        </w:trPr>
        <w:tc>
          <w:tcPr>
            <w:tcW w:w="425" w:type="dxa"/>
            <w:tcBorders>
              <w:top w:val="single" w:sz="4" w:space="0" w:color="auto"/>
              <w:left w:val="single" w:sz="4" w:space="0" w:color="auto"/>
              <w:bottom w:val="single" w:sz="4" w:space="0" w:color="auto"/>
              <w:right w:val="single" w:sz="4" w:space="0" w:color="auto"/>
            </w:tcBorders>
            <w:vAlign w:val="center"/>
          </w:tcPr>
          <w:p w14:paraId="6A9D891E" w14:textId="77777777" w:rsidR="00F72147" w:rsidRPr="00433809" w:rsidRDefault="00F72147" w:rsidP="001B082A">
            <w:pPr>
              <w:snapToGrid w:val="0"/>
              <w:jc w:val="center"/>
              <w:rPr>
                <w:rFonts w:ascii="Arial" w:hAnsi="Arial" w:cs="Arial"/>
                <w:b/>
                <w:sz w:val="20"/>
                <w:szCs w:val="20"/>
              </w:rPr>
            </w:pPr>
            <w:r>
              <w:rPr>
                <w:rFonts w:ascii="Arial" w:hAnsi="Arial" w:cs="Arial"/>
                <w:b/>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14:paraId="38A223CF" w14:textId="77777777" w:rsidR="00F72147" w:rsidRDefault="00F72147" w:rsidP="00F72147">
            <w:pPr>
              <w:pStyle w:val="ListeParagraf"/>
              <w:widowControl w:val="0"/>
              <w:tabs>
                <w:tab w:val="left" w:pos="874"/>
              </w:tabs>
              <w:suppressAutoHyphens w:val="0"/>
              <w:autoSpaceDE w:val="0"/>
              <w:autoSpaceDN w:val="0"/>
              <w:spacing w:before="33"/>
              <w:ind w:left="0"/>
              <w:jc w:val="both"/>
              <w:rPr>
                <w:rFonts w:ascii="Arial" w:hAnsi="Arial" w:cs="Arial"/>
                <w:sz w:val="20"/>
                <w:szCs w:val="20"/>
              </w:rPr>
            </w:pPr>
            <w:r>
              <w:rPr>
                <w:rFonts w:ascii="Arial" w:hAnsi="Arial" w:cs="Arial"/>
                <w:sz w:val="20"/>
                <w:szCs w:val="20"/>
              </w:rPr>
              <w:t>Ü</w:t>
            </w:r>
            <w:r w:rsidRPr="00F72147">
              <w:rPr>
                <w:rFonts w:ascii="Arial" w:hAnsi="Arial" w:cs="Arial"/>
                <w:sz w:val="20"/>
                <w:szCs w:val="20"/>
              </w:rPr>
              <w:t>rünü üretmeye yönelik seçilen teknolojilerin mevcut ve yeni gelişen teknolojilere uygunluğu</w:t>
            </w:r>
          </w:p>
        </w:tc>
        <w:tc>
          <w:tcPr>
            <w:tcW w:w="1134" w:type="dxa"/>
            <w:tcBorders>
              <w:top w:val="single" w:sz="4" w:space="0" w:color="auto"/>
              <w:left w:val="single" w:sz="4" w:space="0" w:color="auto"/>
              <w:bottom w:val="single" w:sz="4" w:space="0" w:color="auto"/>
              <w:right w:val="single" w:sz="4" w:space="0" w:color="auto"/>
            </w:tcBorders>
            <w:vAlign w:val="center"/>
          </w:tcPr>
          <w:p w14:paraId="3F4482DB" w14:textId="77777777" w:rsidR="00F72147" w:rsidRPr="0010204C" w:rsidRDefault="00F72147" w:rsidP="001B082A">
            <w:pPr>
              <w:snapToGrid w:val="0"/>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CF06A" w14:textId="77777777" w:rsidR="00F72147" w:rsidRPr="0010204C" w:rsidRDefault="00F72147" w:rsidP="001B082A">
            <w:pPr>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27FD8B8" w14:textId="77777777" w:rsidR="00F72147" w:rsidRPr="0010204C" w:rsidRDefault="00F72147" w:rsidP="001B082A">
            <w:pPr>
              <w:snapToGrid w:val="0"/>
              <w:jc w:val="center"/>
              <w:rPr>
                <w:rFonts w:ascii="Arial" w:hAnsi="Arial" w:cs="Arial"/>
                <w:sz w:val="22"/>
                <w:szCs w:val="22"/>
              </w:rPr>
            </w:pPr>
          </w:p>
        </w:tc>
      </w:tr>
      <w:tr w:rsidR="00F72147" w:rsidRPr="0010204C" w14:paraId="084AEE1B" w14:textId="77777777" w:rsidTr="00F72147">
        <w:trPr>
          <w:trHeight w:val="454"/>
          <w:jc w:val="center"/>
        </w:trPr>
        <w:tc>
          <w:tcPr>
            <w:tcW w:w="425" w:type="dxa"/>
            <w:tcBorders>
              <w:top w:val="single" w:sz="4" w:space="0" w:color="auto"/>
              <w:left w:val="single" w:sz="4" w:space="0" w:color="auto"/>
              <w:bottom w:val="single" w:sz="4" w:space="0" w:color="auto"/>
              <w:right w:val="single" w:sz="4" w:space="0" w:color="auto"/>
            </w:tcBorders>
            <w:vAlign w:val="center"/>
          </w:tcPr>
          <w:p w14:paraId="75197466" w14:textId="77777777" w:rsidR="00F72147" w:rsidRDefault="00F72147" w:rsidP="001B082A">
            <w:pPr>
              <w:snapToGrid w:val="0"/>
              <w:jc w:val="center"/>
              <w:rPr>
                <w:rFonts w:ascii="Arial" w:hAnsi="Arial" w:cs="Arial"/>
                <w:b/>
                <w:sz w:val="20"/>
                <w:szCs w:val="20"/>
              </w:rPr>
            </w:pPr>
            <w:r>
              <w:rPr>
                <w:rFonts w:ascii="Arial" w:hAnsi="Arial" w:cs="Arial"/>
                <w:b/>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14:paraId="6C936337" w14:textId="34DA068B" w:rsidR="00F72147" w:rsidRDefault="00F72147" w:rsidP="00F72147">
            <w:pPr>
              <w:pStyle w:val="ListeParagraf"/>
              <w:widowControl w:val="0"/>
              <w:tabs>
                <w:tab w:val="left" w:pos="874"/>
              </w:tabs>
              <w:suppressAutoHyphens w:val="0"/>
              <w:autoSpaceDE w:val="0"/>
              <w:autoSpaceDN w:val="0"/>
              <w:spacing w:before="33"/>
              <w:ind w:left="0"/>
              <w:jc w:val="both"/>
              <w:rPr>
                <w:rFonts w:ascii="Arial" w:hAnsi="Arial" w:cs="Arial"/>
                <w:sz w:val="20"/>
                <w:szCs w:val="20"/>
              </w:rPr>
            </w:pPr>
            <w:r>
              <w:rPr>
                <w:rFonts w:ascii="Arial" w:hAnsi="Arial" w:cs="Arial"/>
                <w:sz w:val="20"/>
                <w:szCs w:val="20"/>
              </w:rPr>
              <w:t>Y</w:t>
            </w:r>
            <w:r w:rsidRPr="00F72147">
              <w:rPr>
                <w:rFonts w:ascii="Arial" w:hAnsi="Arial" w:cs="Arial"/>
                <w:sz w:val="20"/>
                <w:szCs w:val="20"/>
              </w:rPr>
              <w:t xml:space="preserve">apılacak </w:t>
            </w:r>
            <w:r w:rsidR="00E64E1C">
              <w:rPr>
                <w:rFonts w:ascii="Arial" w:hAnsi="Arial" w:cs="Arial"/>
                <w:sz w:val="20"/>
                <w:szCs w:val="20"/>
              </w:rPr>
              <w:t xml:space="preserve">üretime yönelik </w:t>
            </w:r>
            <w:r w:rsidRPr="00F72147">
              <w:rPr>
                <w:rFonts w:ascii="Arial" w:hAnsi="Arial" w:cs="Arial"/>
                <w:sz w:val="20"/>
                <w:szCs w:val="20"/>
              </w:rPr>
              <w:t xml:space="preserve">yatırım ile hedeflenen ürünün öngörülen kapasitede </w:t>
            </w:r>
            <w:proofErr w:type="spellStart"/>
            <w:r w:rsidRPr="00F72147">
              <w:rPr>
                <w:rFonts w:ascii="Arial" w:hAnsi="Arial" w:cs="Arial"/>
                <w:sz w:val="20"/>
                <w:szCs w:val="20"/>
              </w:rPr>
              <w:t>üretilebilirliği</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D52200D" w14:textId="77777777" w:rsidR="00F72147" w:rsidRPr="0010204C" w:rsidRDefault="00F72147" w:rsidP="001B082A">
            <w:pPr>
              <w:snapToGrid w:val="0"/>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A4824C" w14:textId="77777777" w:rsidR="00F72147" w:rsidRPr="0010204C" w:rsidRDefault="00F72147" w:rsidP="001B082A">
            <w:pPr>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C273C8D" w14:textId="77777777" w:rsidR="00F72147" w:rsidRPr="0010204C" w:rsidRDefault="00F72147" w:rsidP="001B082A">
            <w:pPr>
              <w:snapToGrid w:val="0"/>
              <w:jc w:val="center"/>
              <w:rPr>
                <w:rFonts w:ascii="Arial" w:hAnsi="Arial" w:cs="Arial"/>
                <w:sz w:val="22"/>
                <w:szCs w:val="22"/>
              </w:rPr>
            </w:pPr>
          </w:p>
        </w:tc>
      </w:tr>
      <w:tr w:rsidR="00F72147" w:rsidRPr="0010204C" w14:paraId="00710878" w14:textId="77777777" w:rsidTr="00F72147">
        <w:trPr>
          <w:trHeight w:val="454"/>
          <w:jc w:val="center"/>
        </w:trPr>
        <w:tc>
          <w:tcPr>
            <w:tcW w:w="425" w:type="dxa"/>
            <w:tcBorders>
              <w:top w:val="single" w:sz="4" w:space="0" w:color="auto"/>
              <w:left w:val="single" w:sz="4" w:space="0" w:color="auto"/>
              <w:bottom w:val="single" w:sz="4" w:space="0" w:color="auto"/>
              <w:right w:val="single" w:sz="4" w:space="0" w:color="auto"/>
            </w:tcBorders>
            <w:vAlign w:val="center"/>
          </w:tcPr>
          <w:p w14:paraId="3D9D362F" w14:textId="77777777" w:rsidR="00F72147" w:rsidRDefault="00F72147" w:rsidP="001B082A">
            <w:pPr>
              <w:snapToGrid w:val="0"/>
              <w:jc w:val="center"/>
              <w:rPr>
                <w:rFonts w:ascii="Arial" w:hAnsi="Arial" w:cs="Arial"/>
                <w:b/>
                <w:sz w:val="20"/>
                <w:szCs w:val="20"/>
              </w:rPr>
            </w:pPr>
            <w:r>
              <w:rPr>
                <w:rFonts w:ascii="Arial" w:hAnsi="Arial" w:cs="Arial"/>
                <w:b/>
                <w:sz w:val="20"/>
                <w:szCs w:val="20"/>
              </w:rPr>
              <w:t>7</w:t>
            </w:r>
          </w:p>
        </w:tc>
        <w:tc>
          <w:tcPr>
            <w:tcW w:w="4253" w:type="dxa"/>
            <w:tcBorders>
              <w:top w:val="single" w:sz="4" w:space="0" w:color="auto"/>
              <w:left w:val="single" w:sz="4" w:space="0" w:color="auto"/>
              <w:bottom w:val="single" w:sz="4" w:space="0" w:color="auto"/>
              <w:right w:val="single" w:sz="4" w:space="0" w:color="auto"/>
            </w:tcBorders>
            <w:vAlign w:val="center"/>
          </w:tcPr>
          <w:p w14:paraId="533481A3" w14:textId="77777777" w:rsidR="00F72147" w:rsidRDefault="003B0C36" w:rsidP="00F72147">
            <w:pPr>
              <w:pStyle w:val="ListeParagraf"/>
              <w:widowControl w:val="0"/>
              <w:tabs>
                <w:tab w:val="left" w:pos="874"/>
              </w:tabs>
              <w:suppressAutoHyphens w:val="0"/>
              <w:autoSpaceDE w:val="0"/>
              <w:autoSpaceDN w:val="0"/>
              <w:spacing w:before="33"/>
              <w:ind w:left="0"/>
              <w:jc w:val="both"/>
              <w:rPr>
                <w:rFonts w:ascii="Arial" w:hAnsi="Arial" w:cs="Arial"/>
                <w:sz w:val="20"/>
                <w:szCs w:val="20"/>
              </w:rPr>
            </w:pPr>
            <w:r>
              <w:rPr>
                <w:rFonts w:ascii="Arial" w:hAnsi="Arial" w:cs="Arial"/>
                <w:sz w:val="20"/>
                <w:szCs w:val="20"/>
              </w:rPr>
              <w:t xml:space="preserve">Yatırım </w:t>
            </w:r>
            <w:r w:rsidR="002137B9">
              <w:rPr>
                <w:rFonts w:ascii="Arial" w:hAnsi="Arial" w:cs="Arial"/>
                <w:sz w:val="20"/>
                <w:szCs w:val="20"/>
              </w:rPr>
              <w:t>p</w:t>
            </w:r>
            <w:r w:rsidR="008942B8" w:rsidRPr="008942B8">
              <w:rPr>
                <w:rFonts w:ascii="Arial" w:hAnsi="Arial" w:cs="Arial"/>
                <w:sz w:val="20"/>
                <w:szCs w:val="20"/>
              </w:rPr>
              <w:t>roje</w:t>
            </w:r>
            <w:r>
              <w:rPr>
                <w:rFonts w:ascii="Arial" w:hAnsi="Arial" w:cs="Arial"/>
                <w:sz w:val="20"/>
                <w:szCs w:val="20"/>
              </w:rPr>
              <w:t>si</w:t>
            </w:r>
            <w:r w:rsidR="008942B8" w:rsidRPr="008942B8">
              <w:rPr>
                <w:rFonts w:ascii="Arial" w:hAnsi="Arial" w:cs="Arial"/>
                <w:sz w:val="20"/>
                <w:szCs w:val="20"/>
              </w:rPr>
              <w:t xml:space="preserve"> harcama kalemleri</w:t>
            </w:r>
            <w:r w:rsidR="008942B8">
              <w:rPr>
                <w:rFonts w:ascii="Arial" w:hAnsi="Arial" w:cs="Arial"/>
                <w:sz w:val="20"/>
                <w:szCs w:val="20"/>
              </w:rPr>
              <w:t>nin</w:t>
            </w:r>
            <w:r w:rsidR="008942B8" w:rsidRPr="008942B8">
              <w:rPr>
                <w:rFonts w:ascii="Arial" w:hAnsi="Arial" w:cs="Arial"/>
                <w:sz w:val="20"/>
                <w:szCs w:val="20"/>
              </w:rPr>
              <w:t xml:space="preserve"> nicelik ve niteli</w:t>
            </w:r>
            <w:r w:rsidR="008942B8">
              <w:rPr>
                <w:rFonts w:ascii="Arial" w:hAnsi="Arial" w:cs="Arial"/>
                <w:sz w:val="20"/>
                <w:szCs w:val="20"/>
              </w:rPr>
              <w:t>k olarak yapılacak işle uyumluluğu</w:t>
            </w:r>
          </w:p>
        </w:tc>
        <w:tc>
          <w:tcPr>
            <w:tcW w:w="1134" w:type="dxa"/>
            <w:tcBorders>
              <w:top w:val="single" w:sz="4" w:space="0" w:color="auto"/>
              <w:left w:val="single" w:sz="4" w:space="0" w:color="auto"/>
              <w:bottom w:val="single" w:sz="4" w:space="0" w:color="auto"/>
              <w:right w:val="single" w:sz="4" w:space="0" w:color="auto"/>
            </w:tcBorders>
            <w:vAlign w:val="center"/>
          </w:tcPr>
          <w:p w14:paraId="205E3EE1" w14:textId="77777777" w:rsidR="00F72147" w:rsidRPr="0010204C" w:rsidRDefault="00F72147" w:rsidP="001B082A">
            <w:pPr>
              <w:snapToGrid w:val="0"/>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9F1075" w14:textId="77777777" w:rsidR="00F72147" w:rsidRPr="0010204C" w:rsidRDefault="00F72147" w:rsidP="001B082A">
            <w:pPr>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34746BA" w14:textId="77777777" w:rsidR="00F72147" w:rsidRPr="0010204C" w:rsidRDefault="00F72147" w:rsidP="001B082A">
            <w:pPr>
              <w:snapToGrid w:val="0"/>
              <w:jc w:val="center"/>
              <w:rPr>
                <w:rFonts w:ascii="Arial" w:hAnsi="Arial" w:cs="Arial"/>
                <w:sz w:val="22"/>
                <w:szCs w:val="22"/>
              </w:rPr>
            </w:pPr>
          </w:p>
        </w:tc>
      </w:tr>
      <w:tr w:rsidR="00F72147" w:rsidRPr="0010204C" w14:paraId="2D5D7DC8" w14:textId="77777777" w:rsidTr="00F72147">
        <w:trPr>
          <w:trHeight w:val="454"/>
          <w:jc w:val="center"/>
        </w:trPr>
        <w:tc>
          <w:tcPr>
            <w:tcW w:w="425" w:type="dxa"/>
            <w:tcBorders>
              <w:top w:val="single" w:sz="4" w:space="0" w:color="auto"/>
              <w:left w:val="single" w:sz="4" w:space="0" w:color="auto"/>
              <w:bottom w:val="single" w:sz="4" w:space="0" w:color="auto"/>
              <w:right w:val="single" w:sz="4" w:space="0" w:color="auto"/>
            </w:tcBorders>
            <w:vAlign w:val="center"/>
          </w:tcPr>
          <w:p w14:paraId="0B5E8E3B" w14:textId="77777777" w:rsidR="00F72147" w:rsidRDefault="00F72147" w:rsidP="001B082A">
            <w:pPr>
              <w:snapToGrid w:val="0"/>
              <w:jc w:val="center"/>
              <w:rPr>
                <w:rFonts w:ascii="Arial" w:hAnsi="Arial" w:cs="Arial"/>
                <w:b/>
                <w:sz w:val="20"/>
                <w:szCs w:val="20"/>
              </w:rPr>
            </w:pPr>
            <w:r>
              <w:rPr>
                <w:rFonts w:ascii="Arial" w:hAnsi="Arial" w:cs="Arial"/>
                <w:b/>
                <w:sz w:val="20"/>
                <w:szCs w:val="20"/>
              </w:rPr>
              <w:t>8</w:t>
            </w:r>
          </w:p>
        </w:tc>
        <w:tc>
          <w:tcPr>
            <w:tcW w:w="4253" w:type="dxa"/>
            <w:tcBorders>
              <w:top w:val="single" w:sz="4" w:space="0" w:color="auto"/>
              <w:left w:val="single" w:sz="4" w:space="0" w:color="auto"/>
              <w:bottom w:val="single" w:sz="4" w:space="0" w:color="auto"/>
              <w:right w:val="single" w:sz="4" w:space="0" w:color="auto"/>
            </w:tcBorders>
            <w:vAlign w:val="center"/>
          </w:tcPr>
          <w:p w14:paraId="45832E79" w14:textId="77777777" w:rsidR="00F72147" w:rsidRDefault="008942B8" w:rsidP="008942B8">
            <w:pPr>
              <w:pStyle w:val="ListeParagraf"/>
              <w:widowControl w:val="0"/>
              <w:tabs>
                <w:tab w:val="left" w:pos="874"/>
              </w:tabs>
              <w:suppressAutoHyphens w:val="0"/>
              <w:autoSpaceDE w:val="0"/>
              <w:autoSpaceDN w:val="0"/>
              <w:spacing w:before="33"/>
              <w:ind w:left="0"/>
              <w:jc w:val="both"/>
              <w:rPr>
                <w:rFonts w:ascii="Arial" w:hAnsi="Arial" w:cs="Arial"/>
                <w:sz w:val="20"/>
                <w:szCs w:val="20"/>
              </w:rPr>
            </w:pPr>
            <w:r w:rsidRPr="008942B8">
              <w:rPr>
                <w:rFonts w:ascii="Arial" w:hAnsi="Arial" w:cs="Arial"/>
                <w:sz w:val="20"/>
                <w:szCs w:val="20"/>
              </w:rPr>
              <w:t>Yatırım projesi kapsamında karşılaşılabilecek riskler</w:t>
            </w:r>
            <w:r w:rsidR="00F743C2">
              <w:rPr>
                <w:rFonts w:ascii="Arial" w:hAnsi="Arial" w:cs="Arial"/>
                <w:sz w:val="20"/>
                <w:szCs w:val="20"/>
              </w:rPr>
              <w:t>in tespiti</w:t>
            </w:r>
            <w:r w:rsidR="00625B67">
              <w:rPr>
                <w:rFonts w:ascii="Arial" w:hAnsi="Arial" w:cs="Arial"/>
                <w:sz w:val="20"/>
                <w:szCs w:val="20"/>
              </w:rPr>
              <w:t>nin</w:t>
            </w:r>
            <w:r>
              <w:rPr>
                <w:rFonts w:ascii="Arial" w:hAnsi="Arial" w:cs="Arial"/>
                <w:sz w:val="20"/>
                <w:szCs w:val="20"/>
              </w:rPr>
              <w:t xml:space="preserve"> </w:t>
            </w:r>
            <w:r w:rsidRPr="008942B8">
              <w:rPr>
                <w:rFonts w:ascii="Arial" w:hAnsi="Arial" w:cs="Arial"/>
                <w:sz w:val="20"/>
                <w:szCs w:val="20"/>
              </w:rPr>
              <w:t xml:space="preserve">ve buna ilişkin </w:t>
            </w:r>
            <w:r>
              <w:rPr>
                <w:rFonts w:ascii="Arial" w:hAnsi="Arial" w:cs="Arial"/>
                <w:sz w:val="20"/>
                <w:szCs w:val="20"/>
              </w:rPr>
              <w:t xml:space="preserve">alınacak </w:t>
            </w:r>
            <w:r w:rsidRPr="008942B8">
              <w:rPr>
                <w:rFonts w:ascii="Arial" w:hAnsi="Arial" w:cs="Arial"/>
                <w:sz w:val="20"/>
                <w:szCs w:val="20"/>
              </w:rPr>
              <w:t>tedbirler</w:t>
            </w:r>
            <w:r w:rsidR="00625B67">
              <w:rPr>
                <w:rFonts w:ascii="Arial" w:hAnsi="Arial" w:cs="Arial"/>
                <w:sz w:val="20"/>
                <w:szCs w:val="20"/>
              </w:rPr>
              <w:t>in uygunluğu</w:t>
            </w:r>
          </w:p>
        </w:tc>
        <w:tc>
          <w:tcPr>
            <w:tcW w:w="1134" w:type="dxa"/>
            <w:tcBorders>
              <w:top w:val="single" w:sz="4" w:space="0" w:color="auto"/>
              <w:left w:val="single" w:sz="4" w:space="0" w:color="auto"/>
              <w:bottom w:val="single" w:sz="4" w:space="0" w:color="auto"/>
              <w:right w:val="single" w:sz="4" w:space="0" w:color="auto"/>
            </w:tcBorders>
            <w:vAlign w:val="center"/>
          </w:tcPr>
          <w:p w14:paraId="549AB069" w14:textId="77777777" w:rsidR="00F72147" w:rsidRPr="0010204C" w:rsidRDefault="00F72147" w:rsidP="001B082A">
            <w:pPr>
              <w:snapToGrid w:val="0"/>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6E8336" w14:textId="77777777" w:rsidR="00F72147" w:rsidRPr="0010204C" w:rsidRDefault="00F72147" w:rsidP="001B082A">
            <w:pPr>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3AC8B01" w14:textId="77777777" w:rsidR="00F72147" w:rsidRPr="0010204C" w:rsidRDefault="00F72147" w:rsidP="001B082A">
            <w:pPr>
              <w:snapToGrid w:val="0"/>
              <w:jc w:val="center"/>
              <w:rPr>
                <w:rFonts w:ascii="Arial" w:hAnsi="Arial" w:cs="Arial"/>
                <w:sz w:val="22"/>
                <w:szCs w:val="22"/>
              </w:rPr>
            </w:pPr>
          </w:p>
        </w:tc>
      </w:tr>
    </w:tbl>
    <w:p w14:paraId="76AF2204" w14:textId="77777777" w:rsidR="004B72BB" w:rsidRDefault="004B72BB" w:rsidP="00BE6715">
      <w:pPr>
        <w:spacing w:line="280" w:lineRule="exact"/>
        <w:rPr>
          <w:rFonts w:ascii="Arial" w:hAnsi="Arial" w:cs="Arial"/>
          <w:sz w:val="22"/>
          <w:szCs w:val="22"/>
        </w:rPr>
      </w:pPr>
    </w:p>
    <w:p w14:paraId="37B8F4C8" w14:textId="77777777" w:rsidR="00672CB9" w:rsidRPr="0010204C" w:rsidRDefault="00672CB9" w:rsidP="00421E77">
      <w:pPr>
        <w:rPr>
          <w:rFonts w:ascii="Arial" w:hAnsi="Arial" w:cs="Arial"/>
          <w:b/>
          <w:sz w:val="22"/>
          <w:szCs w:val="22"/>
        </w:rPr>
      </w:pPr>
    </w:p>
    <w:p w14:paraId="4D9363EA" w14:textId="77777777" w:rsidR="00672CB9" w:rsidRPr="0010204C" w:rsidRDefault="00672CB9" w:rsidP="00421E77">
      <w:pPr>
        <w:rPr>
          <w:rFonts w:ascii="Arial" w:hAnsi="Arial" w:cs="Arial"/>
          <w:b/>
          <w:sz w:val="22"/>
          <w:szCs w:val="22"/>
        </w:rPr>
      </w:pPr>
      <w:r w:rsidRPr="0010204C">
        <w:rPr>
          <w:rFonts w:ascii="Arial" w:hAnsi="Arial" w:cs="Arial"/>
          <w:b/>
          <w:sz w:val="22"/>
          <w:szCs w:val="22"/>
        </w:rPr>
        <w:t>BÖLÜMÜN GENEL DEĞERLENDİRMESİ</w:t>
      </w:r>
    </w:p>
    <w:p w14:paraId="2A6CD7E2" w14:textId="77777777" w:rsidR="00672CB9" w:rsidRPr="0010204C" w:rsidRDefault="00672CB9" w:rsidP="00421E77">
      <w:pPr>
        <w:rPr>
          <w:rFonts w:ascii="Arial" w:hAnsi="Arial" w:cs="Arial"/>
          <w:b/>
          <w:sz w:val="22"/>
          <w:szCs w:val="22"/>
        </w:rPr>
      </w:pPr>
    </w:p>
    <w:p w14:paraId="2CA2C4B5" w14:textId="77777777" w:rsidR="00672CB9" w:rsidRPr="0010204C" w:rsidRDefault="00672CB9">
      <w:pPr>
        <w:rPr>
          <w:rFonts w:ascii="Arial" w:hAnsi="Arial" w:cs="Arial"/>
          <w:b/>
          <w:sz w:val="22"/>
          <w:szCs w:val="22"/>
        </w:rPr>
      </w:pPr>
    </w:p>
    <w:tbl>
      <w:tblPr>
        <w:tblW w:w="0" w:type="auto"/>
        <w:tblInd w:w="250" w:type="dxa"/>
        <w:tblLook w:val="01E0" w:firstRow="1" w:lastRow="1" w:firstColumn="1" w:lastColumn="1" w:noHBand="0" w:noVBand="0"/>
      </w:tblPr>
      <w:tblGrid>
        <w:gridCol w:w="2977"/>
        <w:gridCol w:w="2977"/>
        <w:gridCol w:w="2977"/>
      </w:tblGrid>
      <w:tr w:rsidR="00672CB9" w:rsidRPr="0010204C" w14:paraId="17648437" w14:textId="77777777">
        <w:tc>
          <w:tcPr>
            <w:tcW w:w="2977" w:type="dxa"/>
          </w:tcPr>
          <w:p w14:paraId="7B6111CB" w14:textId="77777777" w:rsidR="00672CB9" w:rsidRPr="0010204C" w:rsidRDefault="00AE621F" w:rsidP="00C401A6">
            <w:pPr>
              <w:spacing w:line="280" w:lineRule="exact"/>
              <w:rPr>
                <w:rFonts w:ascii="Arial" w:hAnsi="Arial" w:cs="Arial"/>
                <w:b/>
              </w:rPr>
            </w:pPr>
            <w:r w:rsidRPr="0010204C">
              <w:rPr>
                <w:rFonts w:ascii="Arial" w:hAnsi="Arial" w:cs="Arial"/>
                <w:sz w:val="22"/>
                <w:szCs w:val="22"/>
              </w:rPr>
              <w:fldChar w:fldCharType="begin">
                <w:ffData>
                  <w:name w:val="Check1"/>
                  <w:enabled/>
                  <w:calcOnExit w:val="0"/>
                  <w:checkBox>
                    <w:sizeAuto/>
                    <w:default w:val="0"/>
                  </w:checkBox>
                </w:ffData>
              </w:fldChar>
            </w:r>
            <w:r w:rsidR="00672CB9" w:rsidRPr="0010204C">
              <w:rPr>
                <w:rFonts w:ascii="Arial" w:hAnsi="Arial" w:cs="Arial"/>
                <w:sz w:val="22"/>
                <w:szCs w:val="22"/>
              </w:rPr>
              <w:instrText xml:space="preserve"> FORMCHECKBOX </w:instrText>
            </w:r>
            <w:r w:rsidR="005D2516">
              <w:rPr>
                <w:rFonts w:ascii="Arial" w:hAnsi="Arial" w:cs="Arial"/>
                <w:sz w:val="22"/>
                <w:szCs w:val="22"/>
              </w:rPr>
            </w:r>
            <w:r w:rsidR="005D2516">
              <w:rPr>
                <w:rFonts w:ascii="Arial" w:hAnsi="Arial" w:cs="Arial"/>
                <w:sz w:val="22"/>
                <w:szCs w:val="22"/>
              </w:rPr>
              <w:fldChar w:fldCharType="separate"/>
            </w:r>
            <w:r w:rsidRPr="0010204C">
              <w:rPr>
                <w:rFonts w:ascii="Arial" w:hAnsi="Arial" w:cs="Arial"/>
                <w:sz w:val="22"/>
                <w:szCs w:val="22"/>
              </w:rPr>
              <w:fldChar w:fldCharType="end"/>
            </w:r>
            <w:r w:rsidR="00672CB9" w:rsidRPr="0010204C">
              <w:rPr>
                <w:rFonts w:ascii="Arial" w:hAnsi="Arial" w:cs="Arial"/>
                <w:b/>
                <w:sz w:val="22"/>
                <w:szCs w:val="22"/>
              </w:rPr>
              <w:t xml:space="preserve"> ÇOK İYİ             </w:t>
            </w:r>
          </w:p>
        </w:tc>
        <w:tc>
          <w:tcPr>
            <w:tcW w:w="2977" w:type="dxa"/>
          </w:tcPr>
          <w:p w14:paraId="55F481DF" w14:textId="7160DE0B" w:rsidR="00672CB9" w:rsidRPr="0010204C" w:rsidRDefault="00AE621F" w:rsidP="00C401A6">
            <w:pPr>
              <w:spacing w:line="280" w:lineRule="exact"/>
              <w:rPr>
                <w:rFonts w:ascii="Arial" w:hAnsi="Arial" w:cs="Arial"/>
                <w:b/>
              </w:rPr>
            </w:pPr>
            <w:r w:rsidRPr="0010204C">
              <w:rPr>
                <w:rFonts w:ascii="Arial" w:hAnsi="Arial" w:cs="Arial"/>
                <w:sz w:val="22"/>
                <w:szCs w:val="22"/>
              </w:rPr>
              <w:fldChar w:fldCharType="begin">
                <w:ffData>
                  <w:name w:val="Check2"/>
                  <w:enabled/>
                  <w:calcOnExit w:val="0"/>
                  <w:checkBox>
                    <w:sizeAuto/>
                    <w:default w:val="0"/>
                  </w:checkBox>
                </w:ffData>
              </w:fldChar>
            </w:r>
            <w:r w:rsidR="00672CB9" w:rsidRPr="0010204C">
              <w:rPr>
                <w:rFonts w:ascii="Arial" w:hAnsi="Arial" w:cs="Arial"/>
                <w:sz w:val="22"/>
                <w:szCs w:val="22"/>
              </w:rPr>
              <w:instrText xml:space="preserve"> FORMCHECKBOX </w:instrText>
            </w:r>
            <w:r w:rsidR="005D2516">
              <w:rPr>
                <w:rFonts w:ascii="Arial" w:hAnsi="Arial" w:cs="Arial"/>
                <w:sz w:val="22"/>
                <w:szCs w:val="22"/>
              </w:rPr>
            </w:r>
            <w:r w:rsidR="005D2516">
              <w:rPr>
                <w:rFonts w:ascii="Arial" w:hAnsi="Arial" w:cs="Arial"/>
                <w:sz w:val="22"/>
                <w:szCs w:val="22"/>
              </w:rPr>
              <w:fldChar w:fldCharType="separate"/>
            </w:r>
            <w:r w:rsidRPr="0010204C">
              <w:rPr>
                <w:rFonts w:ascii="Arial" w:hAnsi="Arial" w:cs="Arial"/>
                <w:sz w:val="22"/>
                <w:szCs w:val="22"/>
              </w:rPr>
              <w:fldChar w:fldCharType="end"/>
            </w:r>
            <w:r w:rsidR="00672CB9" w:rsidRPr="0010204C">
              <w:rPr>
                <w:rFonts w:ascii="Arial" w:hAnsi="Arial" w:cs="Arial"/>
                <w:b/>
                <w:sz w:val="22"/>
                <w:szCs w:val="22"/>
              </w:rPr>
              <w:t xml:space="preserve"> </w:t>
            </w:r>
            <w:r w:rsidR="001718BF">
              <w:rPr>
                <w:rFonts w:ascii="Arial" w:hAnsi="Arial" w:cs="Arial"/>
                <w:b/>
                <w:sz w:val="22"/>
                <w:szCs w:val="22"/>
              </w:rPr>
              <w:t>YETERLİ</w:t>
            </w:r>
            <w:r w:rsidR="00672CB9" w:rsidRPr="0010204C">
              <w:rPr>
                <w:rFonts w:ascii="Arial" w:hAnsi="Arial" w:cs="Arial"/>
                <w:b/>
                <w:sz w:val="22"/>
                <w:szCs w:val="22"/>
              </w:rPr>
              <w:t xml:space="preserve">              </w:t>
            </w:r>
          </w:p>
        </w:tc>
        <w:tc>
          <w:tcPr>
            <w:tcW w:w="2977" w:type="dxa"/>
          </w:tcPr>
          <w:p w14:paraId="20271BDC" w14:textId="77777777" w:rsidR="00672CB9" w:rsidRPr="0010204C" w:rsidRDefault="00AE621F" w:rsidP="00C401A6">
            <w:pPr>
              <w:spacing w:line="280" w:lineRule="exact"/>
              <w:rPr>
                <w:rFonts w:ascii="Arial" w:hAnsi="Arial" w:cs="Arial"/>
                <w:b/>
              </w:rPr>
            </w:pPr>
            <w:r w:rsidRPr="0010204C">
              <w:rPr>
                <w:rFonts w:ascii="Arial" w:hAnsi="Arial" w:cs="Arial"/>
                <w:sz w:val="22"/>
                <w:szCs w:val="22"/>
              </w:rPr>
              <w:fldChar w:fldCharType="begin">
                <w:ffData>
                  <w:name w:val="Check2"/>
                  <w:enabled/>
                  <w:calcOnExit w:val="0"/>
                  <w:checkBox>
                    <w:sizeAuto/>
                    <w:default w:val="0"/>
                  </w:checkBox>
                </w:ffData>
              </w:fldChar>
            </w:r>
            <w:r w:rsidR="00672CB9" w:rsidRPr="0010204C">
              <w:rPr>
                <w:rFonts w:ascii="Arial" w:hAnsi="Arial" w:cs="Arial"/>
                <w:sz w:val="22"/>
                <w:szCs w:val="22"/>
              </w:rPr>
              <w:instrText xml:space="preserve"> FORMCHECKBOX </w:instrText>
            </w:r>
            <w:r w:rsidR="005D2516">
              <w:rPr>
                <w:rFonts w:ascii="Arial" w:hAnsi="Arial" w:cs="Arial"/>
                <w:sz w:val="22"/>
                <w:szCs w:val="22"/>
              </w:rPr>
            </w:r>
            <w:r w:rsidR="005D2516">
              <w:rPr>
                <w:rFonts w:ascii="Arial" w:hAnsi="Arial" w:cs="Arial"/>
                <w:sz w:val="22"/>
                <w:szCs w:val="22"/>
              </w:rPr>
              <w:fldChar w:fldCharType="separate"/>
            </w:r>
            <w:r w:rsidRPr="0010204C">
              <w:rPr>
                <w:rFonts w:ascii="Arial" w:hAnsi="Arial" w:cs="Arial"/>
                <w:sz w:val="22"/>
                <w:szCs w:val="22"/>
              </w:rPr>
              <w:fldChar w:fldCharType="end"/>
            </w:r>
            <w:r w:rsidR="00672CB9" w:rsidRPr="0010204C">
              <w:rPr>
                <w:rFonts w:ascii="Arial" w:hAnsi="Arial" w:cs="Arial"/>
                <w:b/>
                <w:sz w:val="22"/>
                <w:szCs w:val="22"/>
              </w:rPr>
              <w:t xml:space="preserve"> İYİ DEĞİL/YETERSİZ            </w:t>
            </w:r>
          </w:p>
        </w:tc>
      </w:tr>
    </w:tbl>
    <w:p w14:paraId="0630FBCA" w14:textId="77777777" w:rsidR="00672CB9" w:rsidRPr="0010204C" w:rsidRDefault="00672CB9">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6"/>
      </w:tblGrid>
      <w:tr w:rsidR="003140A1" w:rsidRPr="0010204C" w14:paraId="1AA97B50" w14:textId="77777777" w:rsidTr="00F25456">
        <w:trPr>
          <w:trHeight w:val="29"/>
        </w:trPr>
        <w:tc>
          <w:tcPr>
            <w:tcW w:w="8906" w:type="dxa"/>
            <w:tcBorders>
              <w:top w:val="single" w:sz="4" w:space="0" w:color="auto"/>
              <w:left w:val="single" w:sz="4" w:space="0" w:color="auto"/>
              <w:bottom w:val="single" w:sz="4" w:space="0" w:color="auto"/>
              <w:right w:val="single" w:sz="4" w:space="0" w:color="auto"/>
            </w:tcBorders>
            <w:vAlign w:val="center"/>
          </w:tcPr>
          <w:p w14:paraId="203824A4" w14:textId="77777777" w:rsidR="003140A1" w:rsidRPr="0010204C" w:rsidRDefault="003140A1" w:rsidP="002C48B9">
            <w:pPr>
              <w:spacing w:line="280" w:lineRule="exact"/>
              <w:rPr>
                <w:rFonts w:ascii="Arial" w:hAnsi="Arial" w:cs="Arial"/>
                <w:b/>
                <w:sz w:val="22"/>
                <w:szCs w:val="22"/>
              </w:rPr>
            </w:pPr>
            <w:r w:rsidRPr="0010204C">
              <w:rPr>
                <w:rFonts w:ascii="Arial" w:hAnsi="Arial" w:cs="Arial"/>
                <w:b/>
                <w:sz w:val="22"/>
                <w:szCs w:val="22"/>
              </w:rPr>
              <w:t xml:space="preserve">Gerekçe/Açıklama </w:t>
            </w:r>
          </w:p>
          <w:p w14:paraId="24E25A28" w14:textId="2C3341B6" w:rsidR="00986049" w:rsidRPr="005D135D" w:rsidRDefault="00074780" w:rsidP="002C48B9">
            <w:pPr>
              <w:spacing w:line="280" w:lineRule="exact"/>
              <w:jc w:val="both"/>
              <w:rPr>
                <w:rFonts w:ascii="Arial" w:hAnsi="Arial" w:cs="Arial"/>
                <w:sz w:val="20"/>
                <w:szCs w:val="20"/>
              </w:rPr>
            </w:pPr>
            <w:r w:rsidRPr="005D135D">
              <w:rPr>
                <w:rFonts w:ascii="Arial" w:hAnsi="Arial" w:cs="Arial"/>
                <w:sz w:val="20"/>
                <w:szCs w:val="20"/>
              </w:rPr>
              <w:t xml:space="preserve">Yukarıda yaptığınız işaretlemelerde </w:t>
            </w:r>
            <w:r w:rsidRPr="005D135D">
              <w:rPr>
                <w:rFonts w:ascii="Arial" w:hAnsi="Arial" w:cs="Arial"/>
                <w:b/>
                <w:sz w:val="20"/>
                <w:szCs w:val="20"/>
              </w:rPr>
              <w:t>İYİ DEĞİL/YETERSİZ</w:t>
            </w:r>
            <w:r w:rsidRPr="005D135D">
              <w:rPr>
                <w:rFonts w:ascii="Arial" w:hAnsi="Arial" w:cs="Arial"/>
                <w:sz w:val="20"/>
                <w:szCs w:val="20"/>
              </w:rPr>
              <w:t xml:space="preserve"> seçilen unsurları gerekçeleri ile belirtiniz. Ayrıca bölümün genel değerlendirmesi için </w:t>
            </w:r>
            <w:r w:rsidRPr="005D135D">
              <w:rPr>
                <w:rFonts w:ascii="Arial" w:hAnsi="Arial" w:cs="Arial"/>
                <w:b/>
                <w:sz w:val="20"/>
                <w:szCs w:val="20"/>
              </w:rPr>
              <w:t xml:space="preserve">ÇOK İYİ, </w:t>
            </w:r>
            <w:r w:rsidR="001718BF">
              <w:rPr>
                <w:rFonts w:ascii="Arial" w:hAnsi="Arial" w:cs="Arial"/>
                <w:b/>
                <w:sz w:val="20"/>
                <w:szCs w:val="20"/>
              </w:rPr>
              <w:t>YETERLİ</w:t>
            </w:r>
            <w:r w:rsidRPr="005D135D">
              <w:rPr>
                <w:rFonts w:ascii="Arial" w:hAnsi="Arial" w:cs="Arial"/>
                <w:b/>
                <w:sz w:val="20"/>
                <w:szCs w:val="20"/>
              </w:rPr>
              <w:t>, İYİ DEĞİL/YETERSİZ</w:t>
            </w:r>
            <w:r w:rsidRPr="005D135D">
              <w:rPr>
                <w:rFonts w:ascii="Arial" w:hAnsi="Arial" w:cs="Arial"/>
                <w:sz w:val="20"/>
                <w:szCs w:val="20"/>
              </w:rPr>
              <w:t xml:space="preserve"> derecelerinden birini seçiniz. Seçiminizde etkili olan ana unsurları, yukarıdaki işaretlemelerinizle uyumlu olacak şekilde ve gerekçeleriyle belirtiniz</w:t>
            </w:r>
            <w:r w:rsidR="00986049">
              <w:rPr>
                <w:rFonts w:ascii="Arial" w:hAnsi="Arial" w:cs="Arial"/>
                <w:sz w:val="20"/>
                <w:szCs w:val="20"/>
              </w:rPr>
              <w:t>.</w:t>
            </w:r>
          </w:p>
        </w:tc>
      </w:tr>
      <w:tr w:rsidR="003140A1" w:rsidRPr="0010204C" w14:paraId="61392AA1" w14:textId="77777777" w:rsidTr="00F25456">
        <w:trPr>
          <w:trHeight w:val="352"/>
        </w:trPr>
        <w:tc>
          <w:tcPr>
            <w:tcW w:w="8906" w:type="dxa"/>
            <w:tcBorders>
              <w:top w:val="single" w:sz="4" w:space="0" w:color="auto"/>
              <w:left w:val="single" w:sz="4" w:space="0" w:color="auto"/>
              <w:bottom w:val="single" w:sz="4" w:space="0" w:color="auto"/>
              <w:right w:val="single" w:sz="4" w:space="0" w:color="auto"/>
            </w:tcBorders>
          </w:tcPr>
          <w:p w14:paraId="72EC6A2D" w14:textId="77777777" w:rsidR="003140A1" w:rsidRPr="0010204C" w:rsidRDefault="003140A1" w:rsidP="002C48B9">
            <w:pPr>
              <w:spacing w:before="120" w:line="280" w:lineRule="exact"/>
              <w:jc w:val="both"/>
              <w:rPr>
                <w:rFonts w:ascii="Arial" w:hAnsi="Arial" w:cs="Arial"/>
              </w:rPr>
            </w:pPr>
          </w:p>
          <w:p w14:paraId="72B23070" w14:textId="77777777" w:rsidR="003140A1" w:rsidRPr="0010204C" w:rsidRDefault="003140A1" w:rsidP="002C48B9">
            <w:pPr>
              <w:spacing w:before="120" w:line="280" w:lineRule="exact"/>
              <w:jc w:val="both"/>
              <w:rPr>
                <w:rFonts w:ascii="Arial" w:hAnsi="Arial" w:cs="Arial"/>
              </w:rPr>
            </w:pPr>
          </w:p>
          <w:p w14:paraId="38F92EB3" w14:textId="77777777" w:rsidR="003140A1" w:rsidRPr="0010204C" w:rsidRDefault="003140A1" w:rsidP="002C48B9">
            <w:pPr>
              <w:spacing w:before="120" w:line="280" w:lineRule="exact"/>
              <w:jc w:val="both"/>
              <w:rPr>
                <w:rFonts w:ascii="Arial" w:hAnsi="Arial" w:cs="Arial"/>
              </w:rPr>
            </w:pPr>
          </w:p>
          <w:p w14:paraId="4A81662A" w14:textId="77777777" w:rsidR="003140A1" w:rsidRPr="0010204C" w:rsidRDefault="003140A1" w:rsidP="002C48B9">
            <w:pPr>
              <w:spacing w:before="120" w:line="280" w:lineRule="exact"/>
              <w:jc w:val="both"/>
              <w:rPr>
                <w:rFonts w:ascii="Arial" w:hAnsi="Arial" w:cs="Arial"/>
              </w:rPr>
            </w:pPr>
          </w:p>
        </w:tc>
      </w:tr>
    </w:tbl>
    <w:p w14:paraId="6925465E" w14:textId="77777777" w:rsidR="00672CB9" w:rsidRDefault="00672CB9" w:rsidP="00074780">
      <w:pPr>
        <w:rPr>
          <w:rFonts w:ascii="Arial" w:hAnsi="Arial" w:cs="Arial"/>
        </w:rPr>
      </w:pPr>
    </w:p>
    <w:p w14:paraId="560962DB" w14:textId="77777777" w:rsidR="00074780" w:rsidRDefault="00074780" w:rsidP="00074780">
      <w:pPr>
        <w:rPr>
          <w:rFonts w:ascii="Arial" w:hAnsi="Arial" w:cs="Arial"/>
        </w:rPr>
      </w:pPr>
    </w:p>
    <w:p w14:paraId="41225C2D" w14:textId="224339F8" w:rsidR="00074780" w:rsidRDefault="000D1035" w:rsidP="00074780">
      <w:pPr>
        <w:rPr>
          <w:rFonts w:ascii="Arial" w:hAnsi="Arial" w:cs="Arial"/>
          <w:b/>
        </w:rPr>
      </w:pPr>
      <w:r w:rsidRPr="00285285">
        <w:rPr>
          <w:rFonts w:ascii="Arial" w:hAnsi="Arial" w:cs="Arial"/>
          <w:b/>
          <w:bCs/>
        </w:rPr>
        <w:t>4.</w:t>
      </w:r>
      <w:r>
        <w:rPr>
          <w:rFonts w:ascii="Arial" w:hAnsi="Arial" w:cs="Arial"/>
        </w:rPr>
        <w:t xml:space="preserve"> </w:t>
      </w:r>
      <w:r w:rsidRPr="000D1035">
        <w:rPr>
          <w:rFonts w:ascii="Arial" w:hAnsi="Arial" w:cs="Arial"/>
          <w:b/>
        </w:rPr>
        <w:t>HARCAMA KALEMLERİNİN DEĞERLENDİRİLMESİ</w:t>
      </w:r>
    </w:p>
    <w:p w14:paraId="0813AD8C" w14:textId="77777777" w:rsidR="00337B44" w:rsidRDefault="00337B44" w:rsidP="00074780">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D1035" w:rsidRPr="00AB2881" w14:paraId="47C1843C" w14:textId="77777777" w:rsidTr="00C45821">
        <w:tc>
          <w:tcPr>
            <w:tcW w:w="8930" w:type="dxa"/>
            <w:shd w:val="clear" w:color="auto" w:fill="auto"/>
          </w:tcPr>
          <w:p w14:paraId="7FB116B8" w14:textId="73EAFF17" w:rsidR="000D1035" w:rsidRPr="00AB2881" w:rsidRDefault="00202364" w:rsidP="000D1035">
            <w:pPr>
              <w:rPr>
                <w:rFonts w:ascii="Arial" w:hAnsi="Arial" w:cs="Arial"/>
                <w:b/>
                <w:sz w:val="22"/>
                <w:szCs w:val="22"/>
              </w:rPr>
            </w:pPr>
            <w:r w:rsidRPr="00E64E1C">
              <w:rPr>
                <w:rFonts w:ascii="Arial" w:hAnsi="Arial" w:cs="Arial"/>
                <w:sz w:val="20"/>
                <w:szCs w:val="20"/>
              </w:rPr>
              <w:t>Kuruluş</w:t>
            </w:r>
            <w:r w:rsidRPr="005D135D">
              <w:rPr>
                <w:rFonts w:ascii="Arial" w:hAnsi="Arial" w:cs="Arial"/>
                <w:sz w:val="20"/>
                <w:szCs w:val="20"/>
              </w:rPr>
              <w:t xml:space="preserve"> tarafından </w:t>
            </w:r>
            <w:r w:rsidR="00383E36">
              <w:rPr>
                <w:rFonts w:ascii="Arial" w:hAnsi="Arial" w:cs="Arial"/>
                <w:sz w:val="20"/>
                <w:szCs w:val="20"/>
              </w:rPr>
              <w:t xml:space="preserve">Proje </w:t>
            </w:r>
            <w:proofErr w:type="spellStart"/>
            <w:r w:rsidRPr="005D135D">
              <w:rPr>
                <w:rFonts w:ascii="Arial" w:hAnsi="Arial" w:cs="Arial"/>
                <w:sz w:val="20"/>
                <w:szCs w:val="20"/>
              </w:rPr>
              <w:t>Fizibilite</w:t>
            </w:r>
            <w:r w:rsidR="00383E36">
              <w:rPr>
                <w:rFonts w:ascii="Arial" w:hAnsi="Arial" w:cs="Arial"/>
                <w:sz w:val="20"/>
                <w:szCs w:val="20"/>
              </w:rPr>
              <w:t>si’nde</w:t>
            </w:r>
            <w:proofErr w:type="spellEnd"/>
            <w:r w:rsidRPr="005D135D">
              <w:rPr>
                <w:rFonts w:ascii="Arial" w:hAnsi="Arial" w:cs="Arial"/>
                <w:sz w:val="20"/>
                <w:szCs w:val="20"/>
              </w:rPr>
              <w:t xml:space="preserve"> sunulan</w:t>
            </w:r>
            <w:r w:rsidR="000D1035" w:rsidRPr="005D135D">
              <w:rPr>
                <w:rFonts w:ascii="Arial" w:hAnsi="Arial" w:cs="Arial"/>
                <w:sz w:val="20"/>
                <w:szCs w:val="20"/>
              </w:rPr>
              <w:t xml:space="preserve"> </w:t>
            </w:r>
            <w:r w:rsidR="000D1035" w:rsidRPr="00136907">
              <w:rPr>
                <w:rFonts w:ascii="Arial" w:hAnsi="Arial" w:cs="Arial"/>
                <w:sz w:val="20"/>
                <w:szCs w:val="20"/>
              </w:rPr>
              <w:t>listelerdeki</w:t>
            </w:r>
            <w:r w:rsidRPr="005D135D">
              <w:rPr>
                <w:rFonts w:ascii="Arial" w:hAnsi="Arial" w:cs="Arial"/>
                <w:sz w:val="20"/>
                <w:szCs w:val="20"/>
              </w:rPr>
              <w:t xml:space="preserve"> </w:t>
            </w:r>
            <w:r w:rsidR="000D1035" w:rsidRPr="005D135D">
              <w:rPr>
                <w:rFonts w:ascii="Arial" w:hAnsi="Arial" w:cs="Arial"/>
                <w:sz w:val="20"/>
                <w:szCs w:val="20"/>
              </w:rPr>
              <w:t>makine ve teçhizatın tamamının yatırım projesinde öngörülen ürünün üretimi ve bu ürünün kapasitesi ile uyumlu olup olmadığını değerlendiriniz. Yatırım projesi ile uyumlu olmayan makine ve teçhizat</w:t>
            </w:r>
            <w:r w:rsidR="008E137A" w:rsidRPr="005D135D">
              <w:rPr>
                <w:rFonts w:ascii="Arial" w:hAnsi="Arial" w:cs="Arial"/>
                <w:sz w:val="20"/>
                <w:szCs w:val="20"/>
              </w:rPr>
              <w:t>ı</w:t>
            </w:r>
            <w:r w:rsidR="000D1035" w:rsidRPr="005D135D">
              <w:rPr>
                <w:rFonts w:ascii="Arial" w:hAnsi="Arial" w:cs="Arial"/>
                <w:sz w:val="20"/>
                <w:szCs w:val="20"/>
              </w:rPr>
              <w:t xml:space="preserve"> ayrıca belirtiniz.</w:t>
            </w:r>
          </w:p>
        </w:tc>
      </w:tr>
      <w:tr w:rsidR="000D1035" w:rsidRPr="00AB2881" w14:paraId="5F30DE29" w14:textId="77777777" w:rsidTr="00C45821">
        <w:tc>
          <w:tcPr>
            <w:tcW w:w="8930" w:type="dxa"/>
            <w:shd w:val="clear" w:color="auto" w:fill="auto"/>
          </w:tcPr>
          <w:p w14:paraId="65FAC125" w14:textId="77777777" w:rsidR="000D1035" w:rsidRPr="00AB2881" w:rsidRDefault="000D1035" w:rsidP="00C45821">
            <w:pPr>
              <w:spacing w:line="280" w:lineRule="exact"/>
              <w:rPr>
                <w:rFonts w:ascii="Arial" w:hAnsi="Arial" w:cs="Arial"/>
                <w:b/>
                <w:sz w:val="22"/>
                <w:szCs w:val="22"/>
              </w:rPr>
            </w:pPr>
          </w:p>
          <w:p w14:paraId="5FD08FFE" w14:textId="2DC355EC" w:rsidR="00986049" w:rsidRPr="00AB2881" w:rsidRDefault="00986049" w:rsidP="00C45821">
            <w:pPr>
              <w:spacing w:line="280" w:lineRule="exact"/>
              <w:rPr>
                <w:rFonts w:ascii="Arial" w:hAnsi="Arial" w:cs="Arial"/>
                <w:b/>
                <w:sz w:val="22"/>
                <w:szCs w:val="22"/>
              </w:rPr>
            </w:pPr>
          </w:p>
        </w:tc>
      </w:tr>
    </w:tbl>
    <w:p w14:paraId="70C7B165" w14:textId="3F47082D" w:rsidR="00074780" w:rsidRDefault="00074780" w:rsidP="00074780">
      <w:pPr>
        <w:rPr>
          <w:rFonts w:ascii="Arial" w:hAnsi="Arial" w:cs="Arial"/>
        </w:rPr>
      </w:pPr>
    </w:p>
    <w:p w14:paraId="498DB32C" w14:textId="19491E1A" w:rsidR="00986049" w:rsidRPr="00285285" w:rsidRDefault="00337B44" w:rsidP="00285285">
      <w:pPr>
        <w:spacing w:line="280" w:lineRule="exact"/>
        <w:rPr>
          <w:rFonts w:ascii="Arial" w:hAnsi="Arial" w:cs="Arial"/>
          <w:b/>
          <w:sz w:val="22"/>
          <w:szCs w:val="22"/>
        </w:rPr>
      </w:pPr>
      <w:r w:rsidRPr="00285285">
        <w:rPr>
          <w:rFonts w:ascii="Arial" w:hAnsi="Arial" w:cs="Arial"/>
          <w:b/>
          <w:bCs/>
        </w:rPr>
        <w:t>5.</w:t>
      </w:r>
      <w:r>
        <w:rPr>
          <w:rFonts w:ascii="Arial" w:hAnsi="Arial" w:cs="Arial"/>
        </w:rPr>
        <w:t xml:space="preserve"> </w:t>
      </w:r>
      <w:r w:rsidRPr="0010204C">
        <w:rPr>
          <w:rFonts w:ascii="Arial" w:hAnsi="Arial" w:cs="Arial"/>
          <w:b/>
          <w:sz w:val="22"/>
          <w:szCs w:val="22"/>
        </w:rPr>
        <w:t>PROJENİN GENEL DEĞERLENDİRMESİ</w:t>
      </w:r>
    </w:p>
    <w:p w14:paraId="27F39815" w14:textId="77777777" w:rsidR="001F7A62" w:rsidRDefault="001F7A62" w:rsidP="001F7A62">
      <w:pPr>
        <w:spacing w:line="280" w:lineRule="exact"/>
        <w:ind w:left="284"/>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F7A62" w:rsidRPr="00AB2881" w14:paraId="65C00271" w14:textId="77777777" w:rsidTr="00C45821">
        <w:tc>
          <w:tcPr>
            <w:tcW w:w="8930" w:type="dxa"/>
            <w:shd w:val="clear" w:color="auto" w:fill="auto"/>
          </w:tcPr>
          <w:p w14:paraId="6A8E076E" w14:textId="251491F4" w:rsidR="001F7A62" w:rsidRPr="00AB2881" w:rsidRDefault="000F14A8" w:rsidP="00285285">
            <w:pPr>
              <w:rPr>
                <w:rFonts w:ascii="Arial" w:hAnsi="Arial" w:cs="Arial"/>
                <w:b/>
                <w:sz w:val="22"/>
                <w:szCs w:val="22"/>
              </w:rPr>
            </w:pPr>
            <w:r w:rsidRPr="006121CD">
              <w:rPr>
                <w:rFonts w:ascii="Arial" w:hAnsi="Arial" w:cs="Arial"/>
                <w:sz w:val="20"/>
                <w:szCs w:val="20"/>
              </w:rPr>
              <w:t>Ürünün ve firmanın teknik açıdan ür</w:t>
            </w:r>
            <w:r w:rsidR="006121CD">
              <w:rPr>
                <w:rFonts w:ascii="Arial" w:hAnsi="Arial" w:cs="Arial"/>
                <w:sz w:val="20"/>
                <w:szCs w:val="20"/>
              </w:rPr>
              <w:t xml:space="preserve">etime hazır olup olmadığına ve </w:t>
            </w:r>
            <w:r w:rsidRPr="006121CD">
              <w:rPr>
                <w:rFonts w:ascii="Arial" w:hAnsi="Arial" w:cs="Arial"/>
                <w:sz w:val="20"/>
                <w:szCs w:val="20"/>
              </w:rPr>
              <w:t xml:space="preserve">öngörülen proje planlaması çerçevesinde yapılacak </w:t>
            </w:r>
            <w:r w:rsidR="00C5715A">
              <w:rPr>
                <w:rFonts w:ascii="Arial" w:hAnsi="Arial" w:cs="Arial"/>
                <w:sz w:val="20"/>
                <w:szCs w:val="20"/>
              </w:rPr>
              <w:t xml:space="preserve">üretime yönelik </w:t>
            </w:r>
            <w:r w:rsidRPr="006121CD">
              <w:rPr>
                <w:rFonts w:ascii="Arial" w:hAnsi="Arial" w:cs="Arial"/>
                <w:sz w:val="20"/>
                <w:szCs w:val="20"/>
              </w:rPr>
              <w:t>yatırım faaliyetleriyle ürünün üretilmesinin teknik yönden mümkün olup olmadığına ilişkin genel görüş, öneri ve değerlendirmelerinizi belirtiniz.</w:t>
            </w:r>
          </w:p>
        </w:tc>
      </w:tr>
      <w:tr w:rsidR="001F7A62" w:rsidRPr="00AB2881" w14:paraId="685C72A5" w14:textId="77777777" w:rsidTr="00C45821">
        <w:tc>
          <w:tcPr>
            <w:tcW w:w="8930" w:type="dxa"/>
            <w:shd w:val="clear" w:color="auto" w:fill="auto"/>
          </w:tcPr>
          <w:p w14:paraId="122A9015" w14:textId="77777777" w:rsidR="001F7A62" w:rsidRPr="00AB2881" w:rsidRDefault="001F7A62" w:rsidP="00C45821">
            <w:pPr>
              <w:spacing w:line="280" w:lineRule="exact"/>
              <w:rPr>
                <w:rFonts w:ascii="Arial" w:hAnsi="Arial" w:cs="Arial"/>
                <w:b/>
                <w:sz w:val="22"/>
                <w:szCs w:val="22"/>
              </w:rPr>
            </w:pPr>
          </w:p>
          <w:p w14:paraId="05E61FBE" w14:textId="77777777" w:rsidR="001F7A62" w:rsidRPr="00AB2881" w:rsidRDefault="001F7A62" w:rsidP="00C45821">
            <w:pPr>
              <w:spacing w:line="280" w:lineRule="exact"/>
              <w:rPr>
                <w:rFonts w:ascii="Arial" w:hAnsi="Arial" w:cs="Arial"/>
                <w:b/>
                <w:sz w:val="22"/>
                <w:szCs w:val="22"/>
              </w:rPr>
            </w:pPr>
          </w:p>
        </w:tc>
      </w:tr>
    </w:tbl>
    <w:p w14:paraId="3DA70DBE" w14:textId="6AA688F6" w:rsidR="001F7A62" w:rsidRDefault="001F7A62" w:rsidP="001F7A62">
      <w:pPr>
        <w:spacing w:line="280" w:lineRule="exact"/>
        <w:rPr>
          <w:rFonts w:ascii="Arial" w:hAnsi="Arial" w:cs="Arial"/>
          <w:b/>
          <w:sz w:val="22"/>
          <w:szCs w:val="22"/>
        </w:rPr>
      </w:pPr>
    </w:p>
    <w:p w14:paraId="11E1237B" w14:textId="051ADE8F" w:rsidR="00337B44" w:rsidRDefault="00337B44" w:rsidP="001F7A62">
      <w:pPr>
        <w:spacing w:line="280" w:lineRule="exact"/>
        <w:rPr>
          <w:rFonts w:ascii="Arial" w:hAnsi="Arial" w:cs="Arial"/>
          <w:b/>
          <w:sz w:val="22"/>
          <w:szCs w:val="22"/>
        </w:rPr>
      </w:pPr>
    </w:p>
    <w:p w14:paraId="077E8A9D" w14:textId="33D08C72" w:rsidR="00337B44" w:rsidRDefault="00337B44" w:rsidP="00285285">
      <w:pPr>
        <w:spacing w:line="280" w:lineRule="exact"/>
        <w:rPr>
          <w:rFonts w:ascii="Arial" w:hAnsi="Arial" w:cs="Arial"/>
          <w:b/>
          <w:sz w:val="22"/>
          <w:szCs w:val="22"/>
        </w:rPr>
      </w:pPr>
      <w:r>
        <w:rPr>
          <w:rFonts w:ascii="Arial" w:hAnsi="Arial" w:cs="Arial"/>
          <w:b/>
          <w:sz w:val="22"/>
          <w:szCs w:val="22"/>
        </w:rPr>
        <w:t xml:space="preserve">6. </w:t>
      </w:r>
      <w:r w:rsidRPr="00337B44">
        <w:rPr>
          <w:rFonts w:ascii="Arial" w:hAnsi="Arial" w:cs="Arial"/>
          <w:b/>
          <w:sz w:val="22"/>
          <w:szCs w:val="22"/>
        </w:rPr>
        <w:t xml:space="preserve">(ŞAYET VARSA) TEMEL ÜRÜN HARİCİNDEKİ DİĞER ÜRÜNE/ÜRÜNLERE İLİŞKİN </w:t>
      </w:r>
      <w:r w:rsidRPr="0010204C">
        <w:rPr>
          <w:rFonts w:ascii="Arial" w:hAnsi="Arial" w:cs="Arial"/>
          <w:b/>
          <w:sz w:val="22"/>
          <w:szCs w:val="22"/>
        </w:rPr>
        <w:t>DEĞERLENDİRME</w:t>
      </w:r>
    </w:p>
    <w:p w14:paraId="1C986295" w14:textId="77777777" w:rsidR="00337B44" w:rsidRDefault="00337B44" w:rsidP="00337B44">
      <w:pPr>
        <w:spacing w:line="280" w:lineRule="exact"/>
        <w:ind w:left="284"/>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37B44" w:rsidRPr="00AB2881" w14:paraId="5C8BC295" w14:textId="77777777" w:rsidTr="0046100A">
        <w:tc>
          <w:tcPr>
            <w:tcW w:w="8930" w:type="dxa"/>
            <w:shd w:val="clear" w:color="auto" w:fill="auto"/>
          </w:tcPr>
          <w:p w14:paraId="534713A4" w14:textId="77777777" w:rsidR="00F04D39" w:rsidRPr="00285285" w:rsidRDefault="00F04D39" w:rsidP="00F04D39">
            <w:pPr>
              <w:spacing w:line="280" w:lineRule="exact"/>
              <w:rPr>
                <w:rFonts w:ascii="Arial" w:hAnsi="Arial" w:cs="Arial"/>
                <w:sz w:val="20"/>
                <w:szCs w:val="20"/>
              </w:rPr>
            </w:pPr>
            <w:r w:rsidRPr="00285285">
              <w:rPr>
                <w:rFonts w:ascii="Arial" w:hAnsi="Arial" w:cs="Arial"/>
                <w:sz w:val="20"/>
                <w:szCs w:val="20"/>
              </w:rPr>
              <w:t>Temel ürün; Bakanlık tarafından Tebliğ ile yayımlanan Öncelikli Ürün Listesinde yer alan ve üretilmesi hedeflenen üründür. Tebliğ uyarınca;</w:t>
            </w:r>
          </w:p>
          <w:p w14:paraId="68C95337" w14:textId="2130148F" w:rsidR="00F04D39" w:rsidRPr="00285285" w:rsidRDefault="00F04D39" w:rsidP="00F04D39">
            <w:pPr>
              <w:spacing w:line="280" w:lineRule="exact"/>
              <w:rPr>
                <w:rFonts w:ascii="Arial" w:hAnsi="Arial" w:cs="Arial"/>
                <w:sz w:val="20"/>
                <w:szCs w:val="20"/>
              </w:rPr>
            </w:pPr>
            <w:r w:rsidRPr="00285285">
              <w:rPr>
                <w:rFonts w:ascii="Arial" w:hAnsi="Arial" w:cs="Arial"/>
                <w:sz w:val="20"/>
                <w:szCs w:val="20"/>
              </w:rPr>
              <w:t>Başvuru kapsamında birden çok ürünün üretilmesi hedeflenebilir. Bu ürünler arasından temel ürün olarak üretilmesi planlanan ürünün çağrı duyurusunda yer alan ürün listesinde bulunması zorunludur. Üretilmesi hedeflenen temel ürün haricindeki diğer ürünlerin proje bütünlüğü açısından,</w:t>
            </w:r>
          </w:p>
          <w:p w14:paraId="0E8A609E" w14:textId="77777777" w:rsidR="00F04D39" w:rsidRPr="00285285" w:rsidRDefault="00F04D39" w:rsidP="00F04D39">
            <w:pPr>
              <w:tabs>
                <w:tab w:val="left" w:pos="1134"/>
              </w:tabs>
              <w:ind w:right="5" w:firstLine="709"/>
              <w:rPr>
                <w:rFonts w:ascii="Arial" w:hAnsi="Arial" w:cs="Arial"/>
                <w:bCs/>
                <w:sz w:val="20"/>
                <w:szCs w:val="20"/>
              </w:rPr>
            </w:pPr>
            <w:r w:rsidRPr="00285285">
              <w:rPr>
                <w:rFonts w:ascii="Arial" w:hAnsi="Arial" w:cs="Arial"/>
                <w:bCs/>
                <w:sz w:val="20"/>
                <w:szCs w:val="20"/>
              </w:rPr>
              <w:t>a) Temel ürünün ara girdisi olup projenin daha yüksek katma değer oranıyla hayata geçirilebilecek olmasına katkı sağlama,</w:t>
            </w:r>
          </w:p>
          <w:p w14:paraId="6DA935A2" w14:textId="77777777" w:rsidR="00F04D39" w:rsidRPr="00285285" w:rsidRDefault="00F04D39" w:rsidP="00F04D39">
            <w:pPr>
              <w:tabs>
                <w:tab w:val="left" w:pos="1134"/>
              </w:tabs>
              <w:ind w:right="5" w:firstLine="709"/>
              <w:rPr>
                <w:rFonts w:ascii="Arial" w:hAnsi="Arial" w:cs="Arial"/>
                <w:bCs/>
                <w:sz w:val="20"/>
                <w:szCs w:val="20"/>
              </w:rPr>
            </w:pPr>
            <w:r w:rsidRPr="00285285">
              <w:rPr>
                <w:rFonts w:ascii="Arial" w:hAnsi="Arial" w:cs="Arial"/>
                <w:bCs/>
                <w:sz w:val="20"/>
                <w:szCs w:val="20"/>
              </w:rPr>
              <w:t>b) Temel ürünle aynı makine parkurunda üretilebilme,</w:t>
            </w:r>
          </w:p>
          <w:p w14:paraId="0F7B7673" w14:textId="77777777" w:rsidR="00F04D39" w:rsidRPr="00285285" w:rsidRDefault="00F04D39" w:rsidP="00F04D39">
            <w:pPr>
              <w:tabs>
                <w:tab w:val="left" w:pos="1134"/>
              </w:tabs>
              <w:ind w:firstLine="709"/>
              <w:rPr>
                <w:rFonts w:ascii="Arial" w:hAnsi="Arial" w:cs="Arial"/>
                <w:sz w:val="20"/>
                <w:szCs w:val="20"/>
              </w:rPr>
            </w:pPr>
            <w:r w:rsidRPr="00285285">
              <w:rPr>
                <w:rFonts w:ascii="Arial" w:hAnsi="Arial" w:cs="Arial"/>
                <w:bCs/>
                <w:sz w:val="20"/>
                <w:szCs w:val="20"/>
              </w:rPr>
              <w:t xml:space="preserve">c) Kısmi bir ek yatırım ile üretilerek projenin katma değer tutarını artırabilme,  </w:t>
            </w:r>
          </w:p>
          <w:p w14:paraId="3F138190" w14:textId="07756438" w:rsidR="00F04D39" w:rsidRPr="00285285" w:rsidRDefault="00F04D39" w:rsidP="00F04D39">
            <w:pPr>
              <w:spacing w:line="280" w:lineRule="exact"/>
              <w:rPr>
                <w:rFonts w:ascii="Arial" w:hAnsi="Arial" w:cs="Arial"/>
                <w:sz w:val="20"/>
                <w:szCs w:val="20"/>
              </w:rPr>
            </w:pPr>
            <w:proofErr w:type="gramStart"/>
            <w:r w:rsidRPr="00285285">
              <w:rPr>
                <w:rFonts w:ascii="Arial" w:hAnsi="Arial" w:cs="Arial"/>
                <w:sz w:val="20"/>
                <w:szCs w:val="20"/>
              </w:rPr>
              <w:t>niteliklerinden</w:t>
            </w:r>
            <w:proofErr w:type="gramEnd"/>
            <w:r w:rsidRPr="00285285">
              <w:rPr>
                <w:rFonts w:ascii="Arial" w:hAnsi="Arial" w:cs="Arial"/>
                <w:sz w:val="20"/>
                <w:szCs w:val="20"/>
              </w:rPr>
              <w:t xml:space="preserve"> en az birini karşılaması gerekir. Çağrı kapsamında değerlendirmeye sunulan bir projede bu koşulları sağlayan ürünler için de program kapsamında yer alan destekler verilebilir.</w:t>
            </w:r>
          </w:p>
          <w:p w14:paraId="6A5E3439" w14:textId="4C918066" w:rsidR="00F04D39" w:rsidRPr="00F04D39" w:rsidRDefault="00F04D39" w:rsidP="00F04D39">
            <w:pPr>
              <w:tabs>
                <w:tab w:val="left" w:pos="1080"/>
              </w:tabs>
              <w:spacing w:before="120" w:line="280" w:lineRule="exact"/>
              <w:jc w:val="both"/>
              <w:rPr>
                <w:rFonts w:ascii="Arial" w:hAnsi="Arial" w:cs="Arial"/>
                <w:sz w:val="20"/>
                <w:szCs w:val="20"/>
              </w:rPr>
            </w:pPr>
            <w:r w:rsidRPr="00285285">
              <w:rPr>
                <w:rFonts w:ascii="Arial" w:hAnsi="Arial" w:cs="Arial"/>
                <w:sz w:val="20"/>
                <w:szCs w:val="20"/>
              </w:rPr>
              <w:t>Bu doğrultuda,</w:t>
            </w:r>
            <w:r>
              <w:rPr>
                <w:rFonts w:ascii="Arial" w:hAnsi="Arial" w:cs="Arial"/>
                <w:sz w:val="20"/>
                <w:szCs w:val="20"/>
              </w:rPr>
              <w:t xml:space="preserve"> </w:t>
            </w:r>
            <w:r w:rsidRPr="00F04D39">
              <w:rPr>
                <w:rFonts w:ascii="Arial" w:hAnsi="Arial" w:cs="Arial"/>
                <w:sz w:val="20"/>
                <w:szCs w:val="20"/>
              </w:rPr>
              <w:t>(Şayet varsa) projede Temel Ürün haricinde üretilmesi hedeflenen Diğer Ürün/Ürünlerin her birinin proje bütünlüğü açısından yukarıda (a), (b) ve (c)’deki nitelikleri karşılama durumunu gerekçeleriyle değerlendiriniz. (</w:t>
            </w:r>
            <w:r w:rsidR="00383E36">
              <w:rPr>
                <w:rFonts w:ascii="Arial" w:hAnsi="Arial" w:cs="Arial"/>
                <w:sz w:val="20"/>
                <w:szCs w:val="20"/>
              </w:rPr>
              <w:t xml:space="preserve">Proje </w:t>
            </w:r>
            <w:proofErr w:type="spellStart"/>
            <w:r w:rsidRPr="00F04D39">
              <w:rPr>
                <w:rFonts w:ascii="Arial" w:hAnsi="Arial" w:cs="Arial"/>
                <w:sz w:val="20"/>
                <w:szCs w:val="20"/>
              </w:rPr>
              <w:t>Fizibilite</w:t>
            </w:r>
            <w:r w:rsidR="00383E36">
              <w:rPr>
                <w:rFonts w:ascii="Arial" w:hAnsi="Arial" w:cs="Arial"/>
                <w:sz w:val="20"/>
                <w:szCs w:val="20"/>
              </w:rPr>
              <w:t>si’nin</w:t>
            </w:r>
            <w:proofErr w:type="spellEnd"/>
            <w:r w:rsidRPr="00F04D39">
              <w:rPr>
                <w:rFonts w:ascii="Arial" w:hAnsi="Arial" w:cs="Arial"/>
                <w:sz w:val="20"/>
                <w:szCs w:val="20"/>
              </w:rPr>
              <w:t xml:space="preserve"> 5.3 ve 5.4 başlıkları altındaki bilgileri dikkate alarak değerlendiriniz.)</w:t>
            </w:r>
          </w:p>
          <w:p w14:paraId="3EC667E0" w14:textId="6DC6B371" w:rsidR="00337B44" w:rsidRPr="00285285" w:rsidRDefault="00337B44" w:rsidP="00285285">
            <w:pPr>
              <w:tabs>
                <w:tab w:val="left" w:pos="1080"/>
              </w:tabs>
              <w:spacing w:before="120" w:line="280" w:lineRule="exact"/>
              <w:jc w:val="both"/>
              <w:rPr>
                <w:rFonts w:ascii="Arial" w:hAnsi="Arial" w:cs="Arial"/>
                <w:sz w:val="20"/>
                <w:szCs w:val="20"/>
              </w:rPr>
            </w:pPr>
          </w:p>
        </w:tc>
      </w:tr>
      <w:tr w:rsidR="00337B44" w:rsidRPr="00AB2881" w14:paraId="277E4DA0" w14:textId="77777777" w:rsidTr="0046100A">
        <w:tc>
          <w:tcPr>
            <w:tcW w:w="8930" w:type="dxa"/>
            <w:shd w:val="clear" w:color="auto" w:fill="auto"/>
          </w:tcPr>
          <w:p w14:paraId="78B4AF88" w14:textId="77777777" w:rsidR="00337B44" w:rsidRPr="00AB2881" w:rsidRDefault="00337B44" w:rsidP="0046100A">
            <w:pPr>
              <w:spacing w:line="280" w:lineRule="exact"/>
              <w:rPr>
                <w:rFonts w:ascii="Arial" w:hAnsi="Arial" w:cs="Arial"/>
                <w:b/>
                <w:sz w:val="22"/>
                <w:szCs w:val="22"/>
              </w:rPr>
            </w:pPr>
          </w:p>
          <w:p w14:paraId="0D4120AE" w14:textId="77777777" w:rsidR="00337B44" w:rsidRDefault="00337B44" w:rsidP="0046100A">
            <w:pPr>
              <w:spacing w:line="280" w:lineRule="exact"/>
              <w:rPr>
                <w:rFonts w:ascii="Arial" w:hAnsi="Arial" w:cs="Arial"/>
                <w:b/>
                <w:sz w:val="22"/>
                <w:szCs w:val="22"/>
              </w:rPr>
            </w:pPr>
          </w:p>
          <w:p w14:paraId="15664AFE" w14:textId="77777777" w:rsidR="00986049" w:rsidRDefault="00986049" w:rsidP="0046100A">
            <w:pPr>
              <w:spacing w:line="280" w:lineRule="exact"/>
              <w:rPr>
                <w:rFonts w:ascii="Arial" w:hAnsi="Arial" w:cs="Arial"/>
                <w:b/>
                <w:sz w:val="22"/>
                <w:szCs w:val="22"/>
              </w:rPr>
            </w:pPr>
          </w:p>
          <w:p w14:paraId="10082B33" w14:textId="77777777" w:rsidR="00986049" w:rsidRDefault="00986049" w:rsidP="0046100A">
            <w:pPr>
              <w:spacing w:line="280" w:lineRule="exact"/>
              <w:rPr>
                <w:rFonts w:ascii="Arial" w:hAnsi="Arial" w:cs="Arial"/>
                <w:b/>
                <w:sz w:val="22"/>
                <w:szCs w:val="22"/>
              </w:rPr>
            </w:pPr>
          </w:p>
          <w:p w14:paraId="46BEF9B4" w14:textId="1057B6B0" w:rsidR="00986049" w:rsidRPr="00AB2881" w:rsidRDefault="00986049" w:rsidP="0046100A">
            <w:pPr>
              <w:spacing w:line="280" w:lineRule="exact"/>
              <w:rPr>
                <w:rFonts w:ascii="Arial" w:hAnsi="Arial" w:cs="Arial"/>
                <w:b/>
                <w:sz w:val="22"/>
                <w:szCs w:val="22"/>
              </w:rPr>
            </w:pPr>
          </w:p>
        </w:tc>
      </w:tr>
    </w:tbl>
    <w:p w14:paraId="3F9D1013" w14:textId="698C7739" w:rsidR="00337B44" w:rsidRDefault="00337B44" w:rsidP="001F7A62">
      <w:pPr>
        <w:spacing w:line="280" w:lineRule="exact"/>
        <w:rPr>
          <w:rFonts w:ascii="Arial" w:hAnsi="Arial" w:cs="Arial"/>
          <w:b/>
          <w:sz w:val="22"/>
          <w:szCs w:val="22"/>
        </w:rPr>
      </w:pPr>
    </w:p>
    <w:p w14:paraId="4CC6A324" w14:textId="3F200A8D" w:rsidR="007E5518" w:rsidRDefault="007E5518" w:rsidP="001F7A62">
      <w:pPr>
        <w:spacing w:line="280" w:lineRule="exact"/>
        <w:rPr>
          <w:rFonts w:ascii="Arial" w:hAnsi="Arial" w:cs="Arial"/>
          <w:b/>
          <w:sz w:val="22"/>
          <w:szCs w:val="22"/>
        </w:rPr>
      </w:pPr>
    </w:p>
    <w:p w14:paraId="1B8400E1" w14:textId="77777777" w:rsidR="00DD1B2F" w:rsidRPr="001F7A62" w:rsidRDefault="00DD1B2F" w:rsidP="001F7A62">
      <w:pPr>
        <w:spacing w:line="280" w:lineRule="exact"/>
        <w:rPr>
          <w:rFonts w:ascii="Arial" w:hAnsi="Arial" w:cs="Arial"/>
          <w:b/>
          <w:sz w:val="22"/>
          <w:szCs w:val="22"/>
        </w:rPr>
      </w:pPr>
    </w:p>
    <w:sectPr w:rsidR="00DD1B2F" w:rsidRPr="001F7A62" w:rsidSect="007B1128">
      <w:footerReference w:type="default" r:id="rId12"/>
      <w:footnotePr>
        <w:pos w:val="beneathText"/>
      </w:footnotePr>
      <w:pgSz w:w="11905" w:h="16837"/>
      <w:pgMar w:top="568" w:right="1134" w:bottom="567" w:left="1418" w:header="70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C788C6" w16cid:durableId="246B6795"/>
  <w16cid:commentId w16cid:paraId="4763AFC9" w16cid:durableId="246B6796"/>
  <w16cid:commentId w16cid:paraId="5721EBFC" w16cid:durableId="246B6797"/>
  <w16cid:commentId w16cid:paraId="2BB74C45" w16cid:durableId="246B6798"/>
  <w16cid:commentId w16cid:paraId="62FD009E" w16cid:durableId="246B6799"/>
  <w16cid:commentId w16cid:paraId="2EB1D5ED" w16cid:durableId="246B679A"/>
  <w16cid:commentId w16cid:paraId="2B1B0E21" w16cid:durableId="246B679B"/>
  <w16cid:commentId w16cid:paraId="07EE8342" w16cid:durableId="246B679C"/>
  <w16cid:commentId w16cid:paraId="5F848EE8" w16cid:durableId="246B679D"/>
  <w16cid:commentId w16cid:paraId="61831ADD" w16cid:durableId="246B679E"/>
  <w16cid:commentId w16cid:paraId="61C985FD" w16cid:durableId="246B67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57A2" w14:textId="77777777" w:rsidR="005D2516" w:rsidRDefault="005D2516">
      <w:r>
        <w:separator/>
      </w:r>
    </w:p>
  </w:endnote>
  <w:endnote w:type="continuationSeparator" w:id="0">
    <w:p w14:paraId="43B15890" w14:textId="77777777" w:rsidR="005D2516" w:rsidRDefault="005D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EF6F" w14:textId="77777777" w:rsidR="007D192A" w:rsidRDefault="007D192A">
    <w:pPr>
      <w:pStyle w:val="AltBilgi"/>
      <w:ind w:right="360"/>
      <w:jc w:val="center"/>
    </w:pP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C21BD1">
      <w:rPr>
        <w:rStyle w:val="SayfaNumaras"/>
        <w:noProof/>
      </w:rPr>
      <w:t>2</w:t>
    </w:r>
    <w:r>
      <w:rPr>
        <w:rStyle w:val="SayfaNumara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BD23" w14:textId="0C3898CF" w:rsidR="007D192A" w:rsidRDefault="00986049" w:rsidP="00262CCE">
    <w:pPr>
      <w:pStyle w:val="AltBilgi"/>
      <w:jc w:val="right"/>
    </w:pPr>
    <w:r>
      <w:rPr>
        <w:noProof/>
        <w:lang w:eastAsia="tr-TR"/>
      </w:rPr>
      <mc:AlternateContent>
        <mc:Choice Requires="wps">
          <w:drawing>
            <wp:anchor distT="0" distB="0" distL="0" distR="0" simplePos="0" relativeHeight="251657216" behindDoc="0" locked="0" layoutInCell="1" allowOverlap="1" wp14:anchorId="0498E80A" wp14:editId="52F7EC7F">
              <wp:simplePos x="0" y="0"/>
              <wp:positionH relativeFrom="page">
                <wp:posOffset>6277610</wp:posOffset>
              </wp:positionH>
              <wp:positionV relativeFrom="paragraph">
                <wp:posOffset>42545</wp:posOffset>
              </wp:positionV>
              <wp:extent cx="407670" cy="174625"/>
              <wp:effectExtent l="635" t="4445" r="1270" b="190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327FC" w14:textId="218D887F" w:rsidR="007D192A" w:rsidRPr="00DA23CB" w:rsidRDefault="007D192A" w:rsidP="001C73E6">
                          <w:pPr>
                            <w:pStyle w:val="AltBilgi"/>
                            <w:rPr>
                              <w:rFonts w:ascii="Arial" w:hAnsi="Arial" w:cs="Arial"/>
                              <w:sz w:val="22"/>
                              <w:szCs w:val="22"/>
                            </w:rPr>
                          </w:pPr>
                          <w:r w:rsidRPr="00BF4D0B">
                            <w:rPr>
                              <w:rStyle w:val="SayfaNumaras"/>
                              <w:rFonts w:ascii="Arial" w:hAnsi="Arial" w:cs="Arial"/>
                              <w:sz w:val="22"/>
                              <w:szCs w:val="22"/>
                            </w:rPr>
                            <w:fldChar w:fldCharType="begin"/>
                          </w:r>
                          <w:r w:rsidRPr="00BF4D0B">
                            <w:rPr>
                              <w:rStyle w:val="SayfaNumaras"/>
                              <w:rFonts w:ascii="Arial" w:hAnsi="Arial" w:cs="Arial"/>
                              <w:sz w:val="22"/>
                              <w:szCs w:val="22"/>
                            </w:rPr>
                            <w:instrText xml:space="preserve"> PAGE </w:instrText>
                          </w:r>
                          <w:r w:rsidRPr="00BF4D0B">
                            <w:rPr>
                              <w:rStyle w:val="SayfaNumaras"/>
                              <w:rFonts w:ascii="Arial" w:hAnsi="Arial" w:cs="Arial"/>
                              <w:sz w:val="22"/>
                              <w:szCs w:val="22"/>
                            </w:rPr>
                            <w:fldChar w:fldCharType="separate"/>
                          </w:r>
                          <w:r w:rsidR="00CA3D40">
                            <w:rPr>
                              <w:rStyle w:val="SayfaNumaras"/>
                              <w:rFonts w:ascii="Arial" w:hAnsi="Arial" w:cs="Arial"/>
                              <w:noProof/>
                              <w:sz w:val="22"/>
                              <w:szCs w:val="22"/>
                            </w:rPr>
                            <w:t>1</w:t>
                          </w:r>
                          <w:r w:rsidRPr="00BF4D0B">
                            <w:rPr>
                              <w:rStyle w:val="SayfaNumaras"/>
                              <w:rFonts w:ascii="Arial" w:hAnsi="Arial" w:cs="Arial"/>
                              <w:sz w:val="22"/>
                              <w:szCs w:val="22"/>
                            </w:rPr>
                            <w:fldChar w:fldCharType="end"/>
                          </w:r>
                          <w:r w:rsidRPr="00DA23CB">
                            <w:rPr>
                              <w:rStyle w:val="SayfaNumaras"/>
                              <w:rFonts w:ascii="Arial" w:hAnsi="Arial" w:cs="Arial"/>
                              <w:sz w:val="22"/>
                              <w:szCs w:val="22"/>
                            </w:rPr>
                            <w:t xml:space="preserve">/ </w:t>
                          </w:r>
                          <w:r>
                            <w:rPr>
                              <w:rStyle w:val="SayfaNumaras"/>
                              <w:rFonts w:ascii="Arial" w:hAnsi="Arial" w:cs="Arial"/>
                              <w:sz w:val="22"/>
                              <w:szCs w:val="22"/>
                            </w:rPr>
                            <w:fldChar w:fldCharType="begin"/>
                          </w:r>
                          <w:r>
                            <w:rPr>
                              <w:rStyle w:val="SayfaNumaras"/>
                              <w:rFonts w:ascii="Arial" w:hAnsi="Arial" w:cs="Arial"/>
                              <w:sz w:val="22"/>
                              <w:szCs w:val="22"/>
                            </w:rPr>
                            <w:instrText xml:space="preserve"> NUMPAGES  \* Arabic </w:instrText>
                          </w:r>
                          <w:r>
                            <w:rPr>
                              <w:rStyle w:val="SayfaNumaras"/>
                              <w:rFonts w:ascii="Arial" w:hAnsi="Arial" w:cs="Arial"/>
                              <w:sz w:val="22"/>
                              <w:szCs w:val="22"/>
                            </w:rPr>
                            <w:fldChar w:fldCharType="separate"/>
                          </w:r>
                          <w:r w:rsidR="00CA3D40">
                            <w:rPr>
                              <w:rStyle w:val="SayfaNumaras"/>
                              <w:rFonts w:ascii="Arial" w:hAnsi="Arial" w:cs="Arial"/>
                              <w:noProof/>
                              <w:sz w:val="22"/>
                              <w:szCs w:val="22"/>
                            </w:rPr>
                            <w:t>5</w:t>
                          </w:r>
                          <w:r>
                            <w:rPr>
                              <w:rStyle w:val="SayfaNumaras"/>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8E80A" id="_x0000_t202" coordsize="21600,21600" o:spt="202" path="m,l,21600r21600,l21600,xe">
              <v:stroke joinstyle="miter"/>
              <v:path gradientshapeok="t" o:connecttype="rect"/>
            </v:shapetype>
            <v:shape id="Text Box 1" o:spid="_x0000_s1026" type="#_x0000_t202" style="position:absolute;left:0;text-align:left;margin-left:494.3pt;margin-top:3.35pt;width:32.1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c0hwIAABs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" stroked="f">
              <v:fill opacity="0"/>
              <v:textbox inset="0,0,0,0">
                <w:txbxContent>
                  <w:p w14:paraId="231327FC" w14:textId="218D887F" w:rsidR="007D192A" w:rsidRPr="00DA23CB" w:rsidRDefault="007D192A" w:rsidP="001C73E6">
                    <w:pPr>
                      <w:pStyle w:val="AltBilgi"/>
                      <w:rPr>
                        <w:rFonts w:ascii="Arial" w:hAnsi="Arial" w:cs="Arial"/>
                        <w:sz w:val="22"/>
                        <w:szCs w:val="22"/>
                      </w:rPr>
                    </w:pPr>
                    <w:r w:rsidRPr="00BF4D0B">
                      <w:rPr>
                        <w:rStyle w:val="SayfaNumaras"/>
                        <w:rFonts w:ascii="Arial" w:hAnsi="Arial" w:cs="Arial"/>
                        <w:sz w:val="22"/>
                        <w:szCs w:val="22"/>
                      </w:rPr>
                      <w:fldChar w:fldCharType="begin"/>
                    </w:r>
                    <w:r w:rsidRPr="00BF4D0B">
                      <w:rPr>
                        <w:rStyle w:val="SayfaNumaras"/>
                        <w:rFonts w:ascii="Arial" w:hAnsi="Arial" w:cs="Arial"/>
                        <w:sz w:val="22"/>
                        <w:szCs w:val="22"/>
                      </w:rPr>
                      <w:instrText xml:space="preserve"> PAGE </w:instrText>
                    </w:r>
                    <w:r w:rsidRPr="00BF4D0B">
                      <w:rPr>
                        <w:rStyle w:val="SayfaNumaras"/>
                        <w:rFonts w:ascii="Arial" w:hAnsi="Arial" w:cs="Arial"/>
                        <w:sz w:val="22"/>
                        <w:szCs w:val="22"/>
                      </w:rPr>
                      <w:fldChar w:fldCharType="separate"/>
                    </w:r>
                    <w:r w:rsidR="00CA3D40">
                      <w:rPr>
                        <w:rStyle w:val="SayfaNumaras"/>
                        <w:rFonts w:ascii="Arial" w:hAnsi="Arial" w:cs="Arial"/>
                        <w:noProof/>
                        <w:sz w:val="22"/>
                        <w:szCs w:val="22"/>
                      </w:rPr>
                      <w:t>1</w:t>
                    </w:r>
                    <w:r w:rsidRPr="00BF4D0B">
                      <w:rPr>
                        <w:rStyle w:val="SayfaNumaras"/>
                        <w:rFonts w:ascii="Arial" w:hAnsi="Arial" w:cs="Arial"/>
                        <w:sz w:val="22"/>
                        <w:szCs w:val="22"/>
                      </w:rPr>
                      <w:fldChar w:fldCharType="end"/>
                    </w:r>
                    <w:r w:rsidRPr="00DA23CB">
                      <w:rPr>
                        <w:rStyle w:val="SayfaNumaras"/>
                        <w:rFonts w:ascii="Arial" w:hAnsi="Arial" w:cs="Arial"/>
                        <w:sz w:val="22"/>
                        <w:szCs w:val="22"/>
                      </w:rPr>
                      <w:t xml:space="preserve">/ </w:t>
                    </w:r>
                    <w:r>
                      <w:rPr>
                        <w:rStyle w:val="SayfaNumaras"/>
                        <w:rFonts w:ascii="Arial" w:hAnsi="Arial" w:cs="Arial"/>
                        <w:sz w:val="22"/>
                        <w:szCs w:val="22"/>
                      </w:rPr>
                      <w:fldChar w:fldCharType="begin"/>
                    </w:r>
                    <w:r>
                      <w:rPr>
                        <w:rStyle w:val="SayfaNumaras"/>
                        <w:rFonts w:ascii="Arial" w:hAnsi="Arial" w:cs="Arial"/>
                        <w:sz w:val="22"/>
                        <w:szCs w:val="22"/>
                      </w:rPr>
                      <w:instrText xml:space="preserve"> NUMPAGES  \* Arabic </w:instrText>
                    </w:r>
                    <w:r>
                      <w:rPr>
                        <w:rStyle w:val="SayfaNumaras"/>
                        <w:rFonts w:ascii="Arial" w:hAnsi="Arial" w:cs="Arial"/>
                        <w:sz w:val="22"/>
                        <w:szCs w:val="22"/>
                      </w:rPr>
                      <w:fldChar w:fldCharType="separate"/>
                    </w:r>
                    <w:r w:rsidR="00CA3D40">
                      <w:rPr>
                        <w:rStyle w:val="SayfaNumaras"/>
                        <w:rFonts w:ascii="Arial" w:hAnsi="Arial" w:cs="Arial"/>
                        <w:noProof/>
                        <w:sz w:val="22"/>
                        <w:szCs w:val="22"/>
                      </w:rPr>
                      <w:t>5</w:t>
                    </w:r>
                    <w:r>
                      <w:rPr>
                        <w:rStyle w:val="SayfaNumaras"/>
                        <w:rFonts w:ascii="Arial" w:hAnsi="Arial" w:cs="Arial"/>
                        <w:sz w:val="22"/>
                        <w:szCs w:val="22"/>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0170" w14:textId="27C20342" w:rsidR="007D192A" w:rsidRDefault="00986049">
    <w:pPr>
      <w:pStyle w:val="AltBilgi"/>
      <w:ind w:right="360"/>
      <w:jc w:val="right"/>
      <w:rPr>
        <w:sz w:val="18"/>
        <w:szCs w:val="18"/>
      </w:rPr>
    </w:pPr>
    <w:r w:rsidRPr="00AE621F">
      <w:rPr>
        <w:noProof/>
        <w:lang w:eastAsia="tr-TR"/>
      </w:rPr>
      <mc:AlternateContent>
        <mc:Choice Requires="wps">
          <w:drawing>
            <wp:anchor distT="0" distB="0" distL="0" distR="0" simplePos="0" relativeHeight="251658240" behindDoc="0" locked="0" layoutInCell="1" allowOverlap="1" wp14:anchorId="790A8166" wp14:editId="2BB05BE4">
              <wp:simplePos x="0" y="0"/>
              <wp:positionH relativeFrom="page">
                <wp:posOffset>6430010</wp:posOffset>
              </wp:positionH>
              <wp:positionV relativeFrom="paragraph">
                <wp:posOffset>153035</wp:posOffset>
              </wp:positionV>
              <wp:extent cx="407670" cy="174625"/>
              <wp:effectExtent l="635" t="4445" r="1270" b="190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393EC" w14:textId="6D4FF206" w:rsidR="007D192A" w:rsidRPr="00DA23CB" w:rsidRDefault="007D192A" w:rsidP="001C73E6">
                          <w:pPr>
                            <w:pStyle w:val="AltBilgi"/>
                            <w:rPr>
                              <w:rFonts w:ascii="Arial" w:hAnsi="Arial" w:cs="Arial"/>
                              <w:sz w:val="22"/>
                              <w:szCs w:val="22"/>
                            </w:rPr>
                          </w:pPr>
                          <w:r w:rsidRPr="00BF4D0B">
                            <w:rPr>
                              <w:rStyle w:val="SayfaNumaras"/>
                              <w:rFonts w:ascii="Arial" w:hAnsi="Arial" w:cs="Arial"/>
                              <w:sz w:val="22"/>
                              <w:szCs w:val="22"/>
                            </w:rPr>
                            <w:fldChar w:fldCharType="begin"/>
                          </w:r>
                          <w:r w:rsidRPr="00BF4D0B">
                            <w:rPr>
                              <w:rStyle w:val="SayfaNumaras"/>
                              <w:rFonts w:ascii="Arial" w:hAnsi="Arial" w:cs="Arial"/>
                              <w:sz w:val="22"/>
                              <w:szCs w:val="22"/>
                            </w:rPr>
                            <w:instrText xml:space="preserve"> PAGE </w:instrText>
                          </w:r>
                          <w:r w:rsidRPr="00BF4D0B">
                            <w:rPr>
                              <w:rStyle w:val="SayfaNumaras"/>
                              <w:rFonts w:ascii="Arial" w:hAnsi="Arial" w:cs="Arial"/>
                              <w:sz w:val="22"/>
                              <w:szCs w:val="22"/>
                            </w:rPr>
                            <w:fldChar w:fldCharType="separate"/>
                          </w:r>
                          <w:r w:rsidR="00CA3D40">
                            <w:rPr>
                              <w:rStyle w:val="SayfaNumaras"/>
                              <w:rFonts w:ascii="Arial" w:hAnsi="Arial" w:cs="Arial"/>
                              <w:noProof/>
                              <w:sz w:val="22"/>
                              <w:szCs w:val="22"/>
                            </w:rPr>
                            <w:t>4</w:t>
                          </w:r>
                          <w:r w:rsidRPr="00BF4D0B">
                            <w:rPr>
                              <w:rStyle w:val="SayfaNumaras"/>
                              <w:rFonts w:ascii="Arial" w:hAnsi="Arial" w:cs="Arial"/>
                              <w:sz w:val="22"/>
                              <w:szCs w:val="22"/>
                            </w:rPr>
                            <w:fldChar w:fldCharType="end"/>
                          </w:r>
                          <w:r>
                            <w:rPr>
                              <w:rStyle w:val="SayfaNumaras"/>
                              <w:rFonts w:ascii="Arial" w:hAnsi="Arial" w:cs="Arial"/>
                              <w:sz w:val="22"/>
                              <w:szCs w:val="22"/>
                            </w:rPr>
                            <w:t>/</w:t>
                          </w:r>
                          <w:r>
                            <w:rPr>
                              <w:rStyle w:val="SayfaNumaras"/>
                              <w:rFonts w:ascii="Arial" w:hAnsi="Arial" w:cs="Arial"/>
                              <w:sz w:val="22"/>
                              <w:szCs w:val="22"/>
                            </w:rPr>
                            <w:fldChar w:fldCharType="begin"/>
                          </w:r>
                          <w:r>
                            <w:rPr>
                              <w:rStyle w:val="SayfaNumaras"/>
                              <w:rFonts w:ascii="Arial" w:hAnsi="Arial" w:cs="Arial"/>
                              <w:sz w:val="22"/>
                              <w:szCs w:val="22"/>
                            </w:rPr>
                            <w:instrText xml:space="preserve"> NUMPAGES  \* Arabic </w:instrText>
                          </w:r>
                          <w:r>
                            <w:rPr>
                              <w:rStyle w:val="SayfaNumaras"/>
                              <w:rFonts w:ascii="Arial" w:hAnsi="Arial" w:cs="Arial"/>
                              <w:sz w:val="22"/>
                              <w:szCs w:val="22"/>
                            </w:rPr>
                            <w:fldChar w:fldCharType="separate"/>
                          </w:r>
                          <w:r w:rsidR="00CA3D40">
                            <w:rPr>
                              <w:rStyle w:val="SayfaNumaras"/>
                              <w:rFonts w:ascii="Arial" w:hAnsi="Arial" w:cs="Arial"/>
                              <w:noProof/>
                              <w:sz w:val="22"/>
                              <w:szCs w:val="22"/>
                            </w:rPr>
                            <w:t>5</w:t>
                          </w:r>
                          <w:r>
                            <w:rPr>
                              <w:rStyle w:val="SayfaNumaras"/>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A8166" id="_x0000_t202" coordsize="21600,21600" o:spt="202" path="m,l,21600r21600,l21600,xe">
              <v:stroke joinstyle="miter"/>
              <v:path gradientshapeok="t" o:connecttype="rect"/>
            </v:shapetype>
            <v:shape id="Text Box 2" o:spid="_x0000_s1027" type="#_x0000_t202" style="position:absolute;left:0;text-align:left;margin-left:506.3pt;margin-top:12.05pt;width:32.1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" stroked="f">
              <v:fill opacity="0"/>
              <v:textbox inset="0,0,0,0">
                <w:txbxContent>
                  <w:p w14:paraId="40B393EC" w14:textId="6D4FF206" w:rsidR="007D192A" w:rsidRPr="00DA23CB" w:rsidRDefault="007D192A" w:rsidP="001C73E6">
                    <w:pPr>
                      <w:pStyle w:val="AltBilgi"/>
                      <w:rPr>
                        <w:rFonts w:ascii="Arial" w:hAnsi="Arial" w:cs="Arial"/>
                        <w:sz w:val="22"/>
                        <w:szCs w:val="22"/>
                      </w:rPr>
                    </w:pPr>
                    <w:r w:rsidRPr="00BF4D0B">
                      <w:rPr>
                        <w:rStyle w:val="SayfaNumaras"/>
                        <w:rFonts w:ascii="Arial" w:hAnsi="Arial" w:cs="Arial"/>
                        <w:sz w:val="22"/>
                        <w:szCs w:val="22"/>
                      </w:rPr>
                      <w:fldChar w:fldCharType="begin"/>
                    </w:r>
                    <w:r w:rsidRPr="00BF4D0B">
                      <w:rPr>
                        <w:rStyle w:val="SayfaNumaras"/>
                        <w:rFonts w:ascii="Arial" w:hAnsi="Arial" w:cs="Arial"/>
                        <w:sz w:val="22"/>
                        <w:szCs w:val="22"/>
                      </w:rPr>
                      <w:instrText xml:space="preserve"> PAGE </w:instrText>
                    </w:r>
                    <w:r w:rsidRPr="00BF4D0B">
                      <w:rPr>
                        <w:rStyle w:val="SayfaNumaras"/>
                        <w:rFonts w:ascii="Arial" w:hAnsi="Arial" w:cs="Arial"/>
                        <w:sz w:val="22"/>
                        <w:szCs w:val="22"/>
                      </w:rPr>
                      <w:fldChar w:fldCharType="separate"/>
                    </w:r>
                    <w:r w:rsidR="00CA3D40">
                      <w:rPr>
                        <w:rStyle w:val="SayfaNumaras"/>
                        <w:rFonts w:ascii="Arial" w:hAnsi="Arial" w:cs="Arial"/>
                        <w:noProof/>
                        <w:sz w:val="22"/>
                        <w:szCs w:val="22"/>
                      </w:rPr>
                      <w:t>4</w:t>
                    </w:r>
                    <w:r w:rsidRPr="00BF4D0B">
                      <w:rPr>
                        <w:rStyle w:val="SayfaNumaras"/>
                        <w:rFonts w:ascii="Arial" w:hAnsi="Arial" w:cs="Arial"/>
                        <w:sz w:val="22"/>
                        <w:szCs w:val="22"/>
                      </w:rPr>
                      <w:fldChar w:fldCharType="end"/>
                    </w:r>
                    <w:r>
                      <w:rPr>
                        <w:rStyle w:val="SayfaNumaras"/>
                        <w:rFonts w:ascii="Arial" w:hAnsi="Arial" w:cs="Arial"/>
                        <w:sz w:val="22"/>
                        <w:szCs w:val="22"/>
                      </w:rPr>
                      <w:t>/</w:t>
                    </w:r>
                    <w:r>
                      <w:rPr>
                        <w:rStyle w:val="SayfaNumaras"/>
                        <w:rFonts w:ascii="Arial" w:hAnsi="Arial" w:cs="Arial"/>
                        <w:sz w:val="22"/>
                        <w:szCs w:val="22"/>
                      </w:rPr>
                      <w:fldChar w:fldCharType="begin"/>
                    </w:r>
                    <w:r>
                      <w:rPr>
                        <w:rStyle w:val="SayfaNumaras"/>
                        <w:rFonts w:ascii="Arial" w:hAnsi="Arial" w:cs="Arial"/>
                        <w:sz w:val="22"/>
                        <w:szCs w:val="22"/>
                      </w:rPr>
                      <w:instrText xml:space="preserve"> NUMPAGES  \* Arabic </w:instrText>
                    </w:r>
                    <w:r>
                      <w:rPr>
                        <w:rStyle w:val="SayfaNumaras"/>
                        <w:rFonts w:ascii="Arial" w:hAnsi="Arial" w:cs="Arial"/>
                        <w:sz w:val="22"/>
                        <w:szCs w:val="22"/>
                      </w:rPr>
                      <w:fldChar w:fldCharType="separate"/>
                    </w:r>
                    <w:r w:rsidR="00CA3D40">
                      <w:rPr>
                        <w:rStyle w:val="SayfaNumaras"/>
                        <w:rFonts w:ascii="Arial" w:hAnsi="Arial" w:cs="Arial"/>
                        <w:noProof/>
                        <w:sz w:val="22"/>
                        <w:szCs w:val="22"/>
                      </w:rPr>
                      <w:t>5</w:t>
                    </w:r>
                    <w:r>
                      <w:rPr>
                        <w:rStyle w:val="SayfaNumaras"/>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BC32F" w14:textId="77777777" w:rsidR="005D2516" w:rsidRDefault="005D2516">
      <w:r>
        <w:separator/>
      </w:r>
    </w:p>
  </w:footnote>
  <w:footnote w:type="continuationSeparator" w:id="0">
    <w:p w14:paraId="37653501" w14:textId="77777777" w:rsidR="005D2516" w:rsidRDefault="005D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1463" w14:textId="77777777" w:rsidR="007D192A" w:rsidRDefault="007D192A" w:rsidP="009D0D42">
    <w:pPr>
      <w:pStyle w:val="stBilgi"/>
      <w:jc w:val="right"/>
    </w:pPr>
    <w:r w:rsidRPr="00F47104">
      <w:rPr>
        <w:rFonts w:ascii="Arial" w:hAnsi="Arial" w:cs="Arial"/>
        <w:color w:val="C0C0C0"/>
        <w:sz w:val="22"/>
        <w:szCs w:val="22"/>
      </w:rPr>
      <w:t>150</w:t>
    </w:r>
    <w:r>
      <w:rPr>
        <w:rFonts w:ascii="Arial" w:hAnsi="Arial" w:cs="Arial"/>
        <w:color w:val="C0C0C0"/>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319D" w14:textId="77777777" w:rsidR="007D192A" w:rsidRDefault="007D192A" w:rsidP="009D0D42">
    <w:pPr>
      <w:pStyle w:val="stBilgi"/>
      <w:jc w:val="right"/>
    </w:pPr>
    <w:r w:rsidRPr="00F47104">
      <w:rPr>
        <w:rFonts w:ascii="Arial" w:hAnsi="Arial" w:cs="Arial"/>
        <w:color w:val="C0C0C0"/>
        <w:sz w:val="22"/>
        <w:szCs w:val="22"/>
      </w:rPr>
      <w:t>150</w:t>
    </w:r>
    <w:r>
      <w:rPr>
        <w:rFonts w:ascii="Arial" w:hAnsi="Arial" w:cs="Arial"/>
        <w:color w:val="C0C0C0"/>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7"/>
    <w:lvl w:ilvl="0">
      <w:start w:val="1"/>
      <w:numFmt w:val="bullet"/>
      <w:lvlText w:val=""/>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10"/>
    <w:lvl w:ilvl="0">
      <w:start w:val="1"/>
      <w:numFmt w:val="bullet"/>
      <w:lvlText w:val=""/>
      <w:lvlJc w:val="left"/>
      <w:pPr>
        <w:tabs>
          <w:tab w:val="num" w:pos="795"/>
        </w:tabs>
        <w:ind w:left="795" w:hanging="360"/>
      </w:pPr>
      <w:rPr>
        <w:rFonts w:ascii="Symbol" w:hAnsi="Symbol"/>
      </w:rPr>
    </w:lvl>
  </w:abstractNum>
  <w:abstractNum w:abstractNumId="4" w15:restartNumberingAfterBreak="0">
    <w:nsid w:val="00000005"/>
    <w:multiLevelType w:val="multilevel"/>
    <w:tmpl w:val="00000005"/>
    <w:name w:val="WW8Num21"/>
    <w:lvl w:ilvl="0">
      <w:start w:val="1"/>
      <w:numFmt w:val="bullet"/>
      <w:lvlText w:val=""/>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15:restartNumberingAfterBreak="0">
    <w:nsid w:val="00E9084C"/>
    <w:multiLevelType w:val="hybridMultilevel"/>
    <w:tmpl w:val="0C708EF6"/>
    <w:name w:val="WW8Num9323"/>
    <w:lvl w:ilvl="0" w:tplc="64AEFAA8">
      <w:start w:val="1"/>
      <w:numFmt w:val="decimal"/>
      <w:lvlText w:val="%1-"/>
      <w:lvlJc w:val="left"/>
      <w:pPr>
        <w:tabs>
          <w:tab w:val="num" w:pos="414"/>
        </w:tabs>
        <w:ind w:left="414" w:hanging="357"/>
      </w:pPr>
      <w:rPr>
        <w:rFonts w:ascii="Arial" w:hAnsi="Arial" w:cs="Times New Roman" w:hint="default"/>
        <w:b/>
        <w:i w:val="0"/>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04CFE"/>
    <w:multiLevelType w:val="multilevel"/>
    <w:tmpl w:val="DFC4F28A"/>
    <w:lvl w:ilvl="0">
      <w:start w:val="1"/>
      <w:numFmt w:val="decimal"/>
      <w:lvlText w:val="%1"/>
      <w:lvlJc w:val="left"/>
      <w:pPr>
        <w:tabs>
          <w:tab w:val="num" w:pos="720"/>
        </w:tabs>
        <w:ind w:left="720" w:hanging="66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90F396D"/>
    <w:multiLevelType w:val="hybridMultilevel"/>
    <w:tmpl w:val="F16C4B9C"/>
    <w:lvl w:ilvl="0" w:tplc="7F82FC40">
      <w:start w:val="1"/>
      <w:numFmt w:val="decimal"/>
      <w:lvlText w:val="%1-"/>
      <w:lvlJc w:val="left"/>
      <w:pPr>
        <w:tabs>
          <w:tab w:val="num" w:pos="717"/>
        </w:tabs>
        <w:ind w:left="717" w:hanging="357"/>
      </w:pPr>
      <w:rPr>
        <w:rFonts w:ascii="Arial" w:hAnsi="Arial" w:cs="Times New Roman" w:hint="default"/>
        <w:b/>
        <w:i w:val="0"/>
        <w:color w:val="auto"/>
      </w:rPr>
    </w:lvl>
    <w:lvl w:ilvl="1" w:tplc="851E4D52">
      <w:start w:val="1"/>
      <w:numFmt w:val="lowerLetter"/>
      <w:lvlText w:val="%2)"/>
      <w:lvlJc w:val="left"/>
      <w:pPr>
        <w:tabs>
          <w:tab w:val="num" w:pos="1080"/>
        </w:tabs>
        <w:ind w:left="966" w:firstLine="114"/>
      </w:pPr>
      <w:rPr>
        <w:rFonts w:ascii="Arial" w:hAnsi="Arial" w:cs="Times New Roman" w:hint="default"/>
        <w:b/>
        <w:i w:val="0"/>
        <w:color w:val="auto"/>
        <w:sz w:val="22"/>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E67320"/>
    <w:multiLevelType w:val="multilevel"/>
    <w:tmpl w:val="5DDE76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7A6039"/>
    <w:multiLevelType w:val="hybridMultilevel"/>
    <w:tmpl w:val="5DDE76F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9976FE"/>
    <w:multiLevelType w:val="multilevel"/>
    <w:tmpl w:val="3FB221B6"/>
    <w:lvl w:ilvl="0">
      <w:start w:val="1"/>
      <w:numFmt w:val="decimal"/>
      <w:lvlText w:val="%1"/>
      <w:lvlJc w:val="left"/>
      <w:pPr>
        <w:tabs>
          <w:tab w:val="num" w:pos="720"/>
        </w:tabs>
        <w:ind w:left="720" w:hanging="66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8A3694E"/>
    <w:multiLevelType w:val="hybridMultilevel"/>
    <w:tmpl w:val="6E02ADBA"/>
    <w:name w:val="WW8Num93222"/>
    <w:lvl w:ilvl="0" w:tplc="F5A43C24">
      <w:start w:val="1"/>
      <w:numFmt w:val="decimal"/>
      <w:lvlText w:val="%1"/>
      <w:lvlJc w:val="left"/>
      <w:pPr>
        <w:tabs>
          <w:tab w:val="num" w:pos="720"/>
        </w:tabs>
        <w:ind w:left="720" w:hanging="663"/>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5D5958"/>
    <w:multiLevelType w:val="multilevel"/>
    <w:tmpl w:val="7EA29C40"/>
    <w:lvl w:ilvl="0">
      <w:start w:val="1"/>
      <w:numFmt w:val="decimal"/>
      <w:lvlText w:val="%1-"/>
      <w:lvlJc w:val="left"/>
      <w:pPr>
        <w:tabs>
          <w:tab w:val="num" w:pos="717"/>
        </w:tabs>
        <w:ind w:left="717" w:hanging="357"/>
      </w:pPr>
      <w:rPr>
        <w:rFonts w:ascii="Symbol" w:hAnsi="Symbol" w:cs="Times New Roman" w:hint="default"/>
        <w:b/>
        <w:i w:val="0"/>
        <w:color w:val="auto"/>
      </w:rPr>
    </w:lvl>
    <w:lvl w:ilvl="1">
      <w:start w:val="2"/>
      <w:numFmt w:val="decimal"/>
      <w:lvlText w:val="%2."/>
      <w:lvlJc w:val="left"/>
      <w:pPr>
        <w:tabs>
          <w:tab w:val="num" w:pos="1440"/>
        </w:tabs>
        <w:ind w:left="1440" w:hanging="360"/>
      </w:pPr>
      <w:rPr>
        <w:rFonts w:ascii="Arial" w:hAnsi="Arial" w:cs="Times New Roman" w:hint="default"/>
        <w:b/>
        <w:i w:val="0"/>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5DB7885"/>
    <w:multiLevelType w:val="multilevel"/>
    <w:tmpl w:val="08AE7DCE"/>
    <w:lvl w:ilvl="0">
      <w:start w:val="1"/>
      <w:numFmt w:val="decimal"/>
      <w:lvlText w:val="%1-"/>
      <w:lvlJc w:val="left"/>
      <w:pPr>
        <w:tabs>
          <w:tab w:val="num" w:pos="717"/>
        </w:tabs>
        <w:ind w:left="717" w:hanging="357"/>
      </w:pPr>
      <w:rPr>
        <w:rFonts w:ascii="Symbol" w:hAnsi="Symbol" w:cs="Times New Roman" w:hint="default"/>
        <w:b/>
        <w:i w:val="0"/>
        <w:color w:val="auto"/>
      </w:rPr>
    </w:lvl>
    <w:lvl w:ilvl="1">
      <w:start w:val="6"/>
      <w:numFmt w:val="decimal"/>
      <w:lvlText w:val="%2."/>
      <w:lvlJc w:val="left"/>
      <w:pPr>
        <w:tabs>
          <w:tab w:val="num" w:pos="1440"/>
        </w:tabs>
        <w:ind w:left="1440" w:hanging="360"/>
      </w:pPr>
      <w:rPr>
        <w:rFonts w:ascii="Arial" w:hAnsi="Arial" w:cs="Times New Roman" w:hint="default"/>
        <w:b/>
        <w:i w:val="0"/>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F1855A9"/>
    <w:multiLevelType w:val="hybridMultilevel"/>
    <w:tmpl w:val="FB38421E"/>
    <w:lvl w:ilvl="0" w:tplc="851E4D52">
      <w:start w:val="1"/>
      <w:numFmt w:val="lowerLetter"/>
      <w:lvlText w:val="%1)"/>
      <w:lvlJc w:val="left"/>
      <w:pPr>
        <w:tabs>
          <w:tab w:val="num" w:pos="1080"/>
        </w:tabs>
        <w:ind w:left="966" w:firstLine="114"/>
      </w:pPr>
      <w:rPr>
        <w:rFonts w:ascii="Arial" w:hAnsi="Arial" w:cs="Times New Roman"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630783"/>
    <w:multiLevelType w:val="multilevel"/>
    <w:tmpl w:val="0C708EF6"/>
    <w:lvl w:ilvl="0">
      <w:start w:val="1"/>
      <w:numFmt w:val="decimal"/>
      <w:lvlText w:val="%1-"/>
      <w:lvlJc w:val="left"/>
      <w:pPr>
        <w:tabs>
          <w:tab w:val="num" w:pos="414"/>
        </w:tabs>
        <w:ind w:left="414" w:hanging="357"/>
      </w:pPr>
      <w:rPr>
        <w:rFonts w:ascii="Arial" w:hAnsi="Arial" w:cs="Times New Roman" w:hint="default"/>
        <w:b/>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3742221"/>
    <w:multiLevelType w:val="hybridMultilevel"/>
    <w:tmpl w:val="94E47E66"/>
    <w:lvl w:ilvl="0" w:tplc="21785748">
      <w:start w:val="5"/>
      <w:numFmt w:val="decimal"/>
      <w:lvlText w:val="%1."/>
      <w:lvlJc w:val="left"/>
      <w:pPr>
        <w:tabs>
          <w:tab w:val="num" w:pos="1440"/>
        </w:tabs>
        <w:ind w:left="1440" w:hanging="360"/>
      </w:pPr>
      <w:rPr>
        <w:rFonts w:ascii="Arial" w:hAnsi="Arial" w:cs="Times New Roman"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762DBE"/>
    <w:multiLevelType w:val="hybridMultilevel"/>
    <w:tmpl w:val="250C8A40"/>
    <w:name w:val="WW8Num9322222"/>
    <w:lvl w:ilvl="0" w:tplc="D9701D28">
      <w:start w:val="1"/>
      <w:numFmt w:val="decimal"/>
      <w:lvlText w:val="%1-"/>
      <w:lvlJc w:val="left"/>
      <w:pPr>
        <w:tabs>
          <w:tab w:val="num" w:pos="414"/>
        </w:tabs>
        <w:ind w:left="414" w:hanging="357"/>
      </w:pPr>
      <w:rPr>
        <w:rFonts w:ascii="Arial" w:hAnsi="Arial" w:cs="Times New Roman" w:hint="default"/>
        <w:b/>
        <w:i w:val="0"/>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10394A"/>
    <w:multiLevelType w:val="hybridMultilevel"/>
    <w:tmpl w:val="6FE4F94C"/>
    <w:lvl w:ilvl="0" w:tplc="009EEE00">
      <w:start w:val="1"/>
      <w:numFmt w:val="decimal"/>
      <w:lvlText w:val="%1-"/>
      <w:lvlJc w:val="left"/>
      <w:pPr>
        <w:tabs>
          <w:tab w:val="num" w:pos="717"/>
        </w:tabs>
        <w:ind w:left="717" w:hanging="357"/>
      </w:pPr>
      <w:rPr>
        <w:rFonts w:ascii="Symbol" w:hAnsi="Symbol" w:cs="Times New Roman" w:hint="default"/>
        <w:b/>
        <w:i w:val="0"/>
        <w:color w:val="auto"/>
      </w:rPr>
    </w:lvl>
    <w:lvl w:ilvl="1" w:tplc="234C8AB4">
      <w:start w:val="5"/>
      <w:numFmt w:val="decimal"/>
      <w:lvlText w:val="%2."/>
      <w:lvlJc w:val="left"/>
      <w:pPr>
        <w:tabs>
          <w:tab w:val="num" w:pos="1440"/>
        </w:tabs>
        <w:ind w:left="1440" w:hanging="360"/>
      </w:pPr>
      <w:rPr>
        <w:rFonts w:ascii="Arial" w:hAnsi="Arial" w:cs="Times New Roman" w:hint="default"/>
        <w:b/>
        <w:i w:val="0"/>
        <w:color w:val="auto"/>
        <w:sz w:val="22"/>
      </w:rPr>
    </w:lvl>
    <w:lvl w:ilvl="2" w:tplc="62FCB7C0">
      <w:start w:val="1"/>
      <w:numFmt w:val="lowerLetter"/>
      <w:lvlText w:val="%3)"/>
      <w:lvlJc w:val="left"/>
      <w:pPr>
        <w:ind w:left="2340" w:hanging="360"/>
      </w:pPr>
      <w:rPr>
        <w:rFonts w:hint="default"/>
      </w:rPr>
    </w:lvl>
    <w:lvl w:ilvl="3" w:tplc="2286CC04">
      <w:start w:val="1"/>
      <w:numFmt w:val="lowerRoman"/>
      <w:lvlText w:val="%4-"/>
      <w:lvlJc w:val="left"/>
      <w:pPr>
        <w:ind w:left="3240" w:hanging="720"/>
      </w:pPr>
      <w:rPr>
        <w:rFonts w:hint="default"/>
      </w:rPr>
    </w:lvl>
    <w:lvl w:ilvl="4" w:tplc="835E5668">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CA0686"/>
    <w:multiLevelType w:val="hybridMultilevel"/>
    <w:tmpl w:val="4D8C6AE4"/>
    <w:lvl w:ilvl="0" w:tplc="48EE39C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48F77822"/>
    <w:multiLevelType w:val="hybridMultilevel"/>
    <w:tmpl w:val="29864522"/>
    <w:lvl w:ilvl="0" w:tplc="396E9C16">
      <w:start w:val="1"/>
      <w:numFmt w:val="decimal"/>
      <w:lvlText w:val="%1."/>
      <w:lvlJc w:val="left"/>
      <w:pPr>
        <w:tabs>
          <w:tab w:val="num" w:pos="720"/>
        </w:tabs>
        <w:ind w:left="720" w:hanging="360"/>
      </w:pPr>
      <w:rPr>
        <w:rFonts w:ascii="Arial" w:hAnsi="Arial" w:cs="Times New Roman" w:hint="default"/>
        <w:b/>
        <w:i w:val="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7C5514"/>
    <w:multiLevelType w:val="multilevel"/>
    <w:tmpl w:val="A3903C6C"/>
    <w:lvl w:ilvl="0">
      <w:start w:val="1"/>
      <w:numFmt w:val="decimal"/>
      <w:lvlText w:val="%1"/>
      <w:lvlJc w:val="left"/>
      <w:pPr>
        <w:tabs>
          <w:tab w:val="num" w:pos="720"/>
        </w:tabs>
        <w:ind w:left="720" w:hanging="66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B9561EC"/>
    <w:multiLevelType w:val="hybridMultilevel"/>
    <w:tmpl w:val="DFC4F28A"/>
    <w:name w:val="WW8Num932"/>
    <w:lvl w:ilvl="0" w:tplc="F5A43C24">
      <w:start w:val="1"/>
      <w:numFmt w:val="decimal"/>
      <w:lvlText w:val="%1"/>
      <w:lvlJc w:val="left"/>
      <w:pPr>
        <w:tabs>
          <w:tab w:val="num" w:pos="720"/>
        </w:tabs>
        <w:ind w:left="720" w:hanging="663"/>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D37CBE"/>
    <w:multiLevelType w:val="hybridMultilevel"/>
    <w:tmpl w:val="56F207B6"/>
    <w:lvl w:ilvl="0" w:tplc="611C07F2">
      <w:start w:val="1"/>
      <w:numFmt w:val="decimal"/>
      <w:lvlText w:val="%1-"/>
      <w:lvlJc w:val="left"/>
      <w:pPr>
        <w:tabs>
          <w:tab w:val="num" w:pos="357"/>
        </w:tabs>
        <w:ind w:left="357" w:hanging="357"/>
      </w:pPr>
      <w:rPr>
        <w:rFonts w:ascii="Arial" w:hAnsi="Arial" w:cs="Times New Roman" w:hint="default"/>
        <w:b/>
        <w:i w:val="0"/>
        <w:color w:val="auto"/>
      </w:rPr>
    </w:lvl>
    <w:lvl w:ilvl="1" w:tplc="852A4156">
      <w:start w:val="6"/>
      <w:numFmt w:val="decimal"/>
      <w:lvlText w:val="%2."/>
      <w:lvlJc w:val="left"/>
      <w:pPr>
        <w:tabs>
          <w:tab w:val="num" w:pos="1080"/>
        </w:tabs>
        <w:ind w:left="1080" w:hanging="360"/>
      </w:pPr>
      <w:rPr>
        <w:rFonts w:ascii="Arial" w:hAnsi="Arial" w:cs="Times New Roman" w:hint="default"/>
        <w:b/>
        <w:i w:val="0"/>
        <w:color w:val="auto"/>
        <w:sz w:val="22"/>
      </w:rPr>
    </w:lvl>
    <w:lvl w:ilvl="2" w:tplc="3C726716">
      <w:start w:val="1"/>
      <w:numFmt w:val="lowerRoman"/>
      <w:lvlText w:val="%3."/>
      <w:lvlJc w:val="left"/>
      <w:pPr>
        <w:tabs>
          <w:tab w:val="num" w:pos="2340"/>
        </w:tabs>
        <w:ind w:left="2340" w:hanging="720"/>
      </w:pPr>
      <w:rPr>
        <w:rFonts w:hint="default"/>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16F50BF"/>
    <w:multiLevelType w:val="multilevel"/>
    <w:tmpl w:val="6E02ADBA"/>
    <w:lvl w:ilvl="0">
      <w:start w:val="1"/>
      <w:numFmt w:val="decimal"/>
      <w:lvlText w:val="%1"/>
      <w:lvlJc w:val="left"/>
      <w:pPr>
        <w:tabs>
          <w:tab w:val="num" w:pos="720"/>
        </w:tabs>
        <w:ind w:left="720" w:hanging="66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44B14CB"/>
    <w:multiLevelType w:val="hybridMultilevel"/>
    <w:tmpl w:val="B658F1D4"/>
    <w:name w:val="WW8Num9322223"/>
    <w:lvl w:ilvl="0" w:tplc="E656144C">
      <w:start w:val="1"/>
      <w:numFmt w:val="decimal"/>
      <w:lvlText w:val="%1-"/>
      <w:lvlJc w:val="left"/>
      <w:pPr>
        <w:tabs>
          <w:tab w:val="num" w:pos="414"/>
        </w:tabs>
        <w:ind w:left="414" w:hanging="414"/>
      </w:pPr>
      <w:rPr>
        <w:rFonts w:ascii="Arial" w:hAnsi="Arial" w:cs="Times New Roman" w:hint="default"/>
        <w:b/>
        <w:i w:val="0"/>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A458D6"/>
    <w:multiLevelType w:val="multilevel"/>
    <w:tmpl w:val="C14E7CCE"/>
    <w:lvl w:ilvl="0">
      <w:start w:val="1"/>
      <w:numFmt w:val="decimal"/>
      <w:lvlText w:val="%1."/>
      <w:lvlJc w:val="left"/>
      <w:pPr>
        <w:tabs>
          <w:tab w:val="num" w:pos="720"/>
        </w:tabs>
        <w:ind w:left="720" w:hanging="66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4A45DC6"/>
    <w:multiLevelType w:val="hybridMultilevel"/>
    <w:tmpl w:val="3FB221B6"/>
    <w:name w:val="WW8Num93"/>
    <w:lvl w:ilvl="0" w:tplc="F5A43C24">
      <w:start w:val="1"/>
      <w:numFmt w:val="decimal"/>
      <w:lvlText w:val="%1"/>
      <w:lvlJc w:val="left"/>
      <w:pPr>
        <w:tabs>
          <w:tab w:val="num" w:pos="720"/>
        </w:tabs>
        <w:ind w:left="720" w:hanging="663"/>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CA0A95"/>
    <w:multiLevelType w:val="hybridMultilevel"/>
    <w:tmpl w:val="FB38421E"/>
    <w:lvl w:ilvl="0" w:tplc="851E4D52">
      <w:start w:val="1"/>
      <w:numFmt w:val="lowerLetter"/>
      <w:lvlText w:val="%1)"/>
      <w:lvlJc w:val="left"/>
      <w:pPr>
        <w:tabs>
          <w:tab w:val="num" w:pos="1080"/>
        </w:tabs>
        <w:ind w:left="966" w:firstLine="114"/>
      </w:pPr>
      <w:rPr>
        <w:rFonts w:ascii="Arial" w:hAnsi="Arial" w:cs="Times New Roman"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60765A"/>
    <w:multiLevelType w:val="hybridMultilevel"/>
    <w:tmpl w:val="74E6FEBC"/>
    <w:name w:val="WW8Num9324"/>
    <w:lvl w:ilvl="0" w:tplc="25F6C68C">
      <w:start w:val="1"/>
      <w:numFmt w:val="decimal"/>
      <w:lvlText w:val="%1-"/>
      <w:lvlJc w:val="left"/>
      <w:pPr>
        <w:tabs>
          <w:tab w:val="num" w:pos="414"/>
        </w:tabs>
        <w:ind w:left="414" w:hanging="414"/>
      </w:pPr>
      <w:rPr>
        <w:rFonts w:ascii="Arial" w:hAnsi="Arial" w:cs="Times New Roman" w:hint="default"/>
        <w:b/>
        <w:i w:val="0"/>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6A6284"/>
    <w:multiLevelType w:val="hybridMultilevel"/>
    <w:tmpl w:val="BFCA551E"/>
    <w:lvl w:ilvl="0" w:tplc="009EEE00">
      <w:start w:val="1"/>
      <w:numFmt w:val="decimal"/>
      <w:lvlText w:val="%1-"/>
      <w:lvlJc w:val="left"/>
      <w:pPr>
        <w:tabs>
          <w:tab w:val="num" w:pos="717"/>
        </w:tabs>
        <w:ind w:left="717" w:hanging="357"/>
      </w:pPr>
      <w:rPr>
        <w:rFonts w:ascii="Symbol" w:hAnsi="Symbol" w:cs="Times New Roman" w:hint="default"/>
        <w:b/>
        <w:i w:val="0"/>
        <w:color w:val="auto"/>
      </w:rPr>
    </w:lvl>
    <w:lvl w:ilvl="1" w:tplc="2E3C2C7E">
      <w:start w:val="3"/>
      <w:numFmt w:val="decimal"/>
      <w:lvlText w:val="%2."/>
      <w:lvlJc w:val="left"/>
      <w:pPr>
        <w:tabs>
          <w:tab w:val="num" w:pos="1440"/>
        </w:tabs>
        <w:ind w:left="1440" w:hanging="360"/>
      </w:pPr>
      <w:rPr>
        <w:rFonts w:ascii="Arial" w:hAnsi="Arial" w:cs="Times New Roman" w:hint="default"/>
        <w:b/>
        <w:i w:val="0"/>
        <w:color w:val="auto"/>
        <w:sz w:val="22"/>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8C1854"/>
    <w:multiLevelType w:val="multilevel"/>
    <w:tmpl w:val="73367376"/>
    <w:lvl w:ilvl="0">
      <w:start w:val="1"/>
      <w:numFmt w:val="decimal"/>
      <w:lvlText w:val="%1-"/>
      <w:lvlJc w:val="left"/>
      <w:pPr>
        <w:tabs>
          <w:tab w:val="num" w:pos="717"/>
        </w:tabs>
        <w:ind w:left="717" w:hanging="357"/>
      </w:pPr>
      <w:rPr>
        <w:rFonts w:ascii="Symbol" w:hAnsi="Symbol" w:cs="Times New Roman" w:hint="default"/>
        <w:b/>
        <w:i w:val="0"/>
        <w:color w:val="auto"/>
      </w:rPr>
    </w:lvl>
    <w:lvl w:ilvl="1">
      <w:start w:val="4"/>
      <w:numFmt w:val="decimal"/>
      <w:lvlText w:val="%2."/>
      <w:lvlJc w:val="left"/>
      <w:pPr>
        <w:tabs>
          <w:tab w:val="num" w:pos="1440"/>
        </w:tabs>
        <w:ind w:left="1440" w:hanging="360"/>
      </w:pPr>
      <w:rPr>
        <w:rFonts w:ascii="Arial" w:hAnsi="Arial" w:cs="Times New Roman" w:hint="default"/>
        <w:b/>
        <w:i w:val="0"/>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19C6587"/>
    <w:multiLevelType w:val="hybridMultilevel"/>
    <w:tmpl w:val="94E47E66"/>
    <w:lvl w:ilvl="0" w:tplc="21785748">
      <w:start w:val="5"/>
      <w:numFmt w:val="decimal"/>
      <w:lvlText w:val="%1."/>
      <w:lvlJc w:val="left"/>
      <w:pPr>
        <w:tabs>
          <w:tab w:val="num" w:pos="1440"/>
        </w:tabs>
        <w:ind w:left="1440" w:hanging="360"/>
      </w:pPr>
      <w:rPr>
        <w:rFonts w:ascii="Arial" w:hAnsi="Arial" w:cs="Times New Roman"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E81866"/>
    <w:multiLevelType w:val="hybridMultilevel"/>
    <w:tmpl w:val="92542248"/>
    <w:name w:val="WW8Num932222"/>
    <w:lvl w:ilvl="0" w:tplc="9D1015B6">
      <w:start w:val="1"/>
      <w:numFmt w:val="decimal"/>
      <w:lvlText w:val="%1"/>
      <w:lvlJc w:val="left"/>
      <w:pPr>
        <w:tabs>
          <w:tab w:val="num" w:pos="720"/>
        </w:tabs>
        <w:ind w:left="720" w:hanging="663"/>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0820F3"/>
    <w:multiLevelType w:val="multilevel"/>
    <w:tmpl w:val="AED24074"/>
    <w:lvl w:ilvl="0">
      <w:start w:val="1"/>
      <w:numFmt w:val="decimal"/>
      <w:lvlText w:val="%1-"/>
      <w:lvlJc w:val="left"/>
      <w:pPr>
        <w:tabs>
          <w:tab w:val="num" w:pos="717"/>
        </w:tabs>
        <w:ind w:left="717" w:hanging="357"/>
      </w:pPr>
      <w:rPr>
        <w:rFonts w:ascii="Symbol" w:hAnsi="Symbol" w:cs="Times New Roman" w:hint="default"/>
        <w:b/>
        <w:i w:val="0"/>
        <w:color w:val="auto"/>
      </w:rPr>
    </w:lvl>
    <w:lvl w:ilvl="1">
      <w:start w:val="5"/>
      <w:numFmt w:val="decimal"/>
      <w:lvlText w:val="%2."/>
      <w:lvlJc w:val="left"/>
      <w:pPr>
        <w:tabs>
          <w:tab w:val="num" w:pos="1440"/>
        </w:tabs>
        <w:ind w:left="1440" w:hanging="360"/>
      </w:pPr>
      <w:rPr>
        <w:rFonts w:ascii="Arial" w:hAnsi="Arial" w:cs="Times New Roman" w:hint="default"/>
        <w:b/>
        <w:i w:val="0"/>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E917494"/>
    <w:multiLevelType w:val="hybridMultilevel"/>
    <w:tmpl w:val="4B2684F0"/>
    <w:lvl w:ilvl="0" w:tplc="85FC8E2E">
      <w:start w:val="1"/>
      <w:numFmt w:val="decimal"/>
      <w:lvlText w:val="%1-"/>
      <w:lvlJc w:val="left"/>
      <w:pPr>
        <w:tabs>
          <w:tab w:val="num" w:pos="717"/>
        </w:tabs>
        <w:ind w:left="717" w:hanging="357"/>
      </w:pPr>
      <w:rPr>
        <w:rFonts w:ascii="Arial" w:hAnsi="Arial" w:cs="Times New Roman" w:hint="default"/>
        <w:b/>
        <w:i w:val="0"/>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B70802"/>
    <w:multiLevelType w:val="multilevel"/>
    <w:tmpl w:val="BFCA551E"/>
    <w:lvl w:ilvl="0">
      <w:start w:val="1"/>
      <w:numFmt w:val="decimal"/>
      <w:lvlText w:val="%1-"/>
      <w:lvlJc w:val="left"/>
      <w:pPr>
        <w:tabs>
          <w:tab w:val="num" w:pos="717"/>
        </w:tabs>
        <w:ind w:left="717" w:hanging="357"/>
      </w:pPr>
      <w:rPr>
        <w:rFonts w:ascii="Symbol" w:hAnsi="Symbol" w:cs="Times New Roman" w:hint="default"/>
        <w:b/>
        <w:i w:val="0"/>
        <w:color w:val="auto"/>
      </w:rPr>
    </w:lvl>
    <w:lvl w:ilvl="1">
      <w:start w:val="3"/>
      <w:numFmt w:val="decimal"/>
      <w:lvlText w:val="%2."/>
      <w:lvlJc w:val="left"/>
      <w:pPr>
        <w:tabs>
          <w:tab w:val="num" w:pos="1440"/>
        </w:tabs>
        <w:ind w:left="1440" w:hanging="360"/>
      </w:pPr>
      <w:rPr>
        <w:rFonts w:ascii="Arial" w:hAnsi="Arial" w:cs="Times New Roman" w:hint="default"/>
        <w:b/>
        <w:i w:val="0"/>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06102FA"/>
    <w:multiLevelType w:val="hybridMultilevel"/>
    <w:tmpl w:val="C14E7CCE"/>
    <w:name w:val="WW8Num92"/>
    <w:lvl w:ilvl="0" w:tplc="835A9D10">
      <w:start w:val="1"/>
      <w:numFmt w:val="decimal"/>
      <w:lvlText w:val="%1."/>
      <w:lvlJc w:val="left"/>
      <w:pPr>
        <w:tabs>
          <w:tab w:val="num" w:pos="720"/>
        </w:tabs>
        <w:ind w:left="720" w:hanging="663"/>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C508BD"/>
    <w:multiLevelType w:val="multilevel"/>
    <w:tmpl w:val="D306345C"/>
    <w:lvl w:ilvl="0">
      <w:start w:val="1"/>
      <w:numFmt w:val="decimal"/>
      <w:lvlText w:val="%1-"/>
      <w:lvlJc w:val="left"/>
      <w:pPr>
        <w:tabs>
          <w:tab w:val="num" w:pos="717"/>
        </w:tabs>
        <w:ind w:left="717" w:hanging="357"/>
      </w:pPr>
      <w:rPr>
        <w:rFonts w:ascii="Symbol" w:hAnsi="Symbol" w:cs="Times New Roman" w:hint="default"/>
        <w:b/>
        <w:i w:val="0"/>
        <w:color w:val="auto"/>
      </w:rPr>
    </w:lvl>
    <w:lvl w:ilvl="1">
      <w:start w:val="1"/>
      <w:numFmt w:val="lowerLetter"/>
      <w:lvlText w:val="%2)"/>
      <w:lvlJc w:val="left"/>
      <w:pPr>
        <w:tabs>
          <w:tab w:val="num" w:pos="1080"/>
        </w:tabs>
        <w:ind w:left="966" w:firstLine="114"/>
      </w:pPr>
      <w:rPr>
        <w:rFonts w:ascii="Arial" w:hAnsi="Arial" w:cs="Times New Roman" w:hint="default"/>
        <w:b/>
        <w:i w:val="0"/>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25B60AF"/>
    <w:multiLevelType w:val="multilevel"/>
    <w:tmpl w:val="250C8A40"/>
    <w:lvl w:ilvl="0">
      <w:start w:val="1"/>
      <w:numFmt w:val="decimal"/>
      <w:lvlText w:val="%1-"/>
      <w:lvlJc w:val="left"/>
      <w:pPr>
        <w:tabs>
          <w:tab w:val="num" w:pos="414"/>
        </w:tabs>
        <w:ind w:left="414" w:hanging="357"/>
      </w:pPr>
      <w:rPr>
        <w:rFonts w:ascii="Arial" w:hAnsi="Arial" w:cs="Times New Roman" w:hint="default"/>
        <w:b/>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4CD3CAD"/>
    <w:multiLevelType w:val="hybridMultilevel"/>
    <w:tmpl w:val="6FC8ABF8"/>
    <w:lvl w:ilvl="0" w:tplc="041F0001">
      <w:start w:val="1"/>
      <w:numFmt w:val="bullet"/>
      <w:lvlText w:val=""/>
      <w:lvlJc w:val="left"/>
      <w:pPr>
        <w:ind w:left="1593" w:hanging="360"/>
      </w:pPr>
      <w:rPr>
        <w:rFonts w:ascii="Symbol" w:hAnsi="Symbol" w:hint="default"/>
      </w:rPr>
    </w:lvl>
    <w:lvl w:ilvl="1" w:tplc="041F0003" w:tentative="1">
      <w:start w:val="1"/>
      <w:numFmt w:val="bullet"/>
      <w:lvlText w:val="o"/>
      <w:lvlJc w:val="left"/>
      <w:pPr>
        <w:ind w:left="2313" w:hanging="360"/>
      </w:pPr>
      <w:rPr>
        <w:rFonts w:ascii="Courier New" w:hAnsi="Courier New" w:cs="Courier New" w:hint="default"/>
      </w:rPr>
    </w:lvl>
    <w:lvl w:ilvl="2" w:tplc="041F0005" w:tentative="1">
      <w:start w:val="1"/>
      <w:numFmt w:val="bullet"/>
      <w:lvlText w:val=""/>
      <w:lvlJc w:val="left"/>
      <w:pPr>
        <w:ind w:left="3033" w:hanging="360"/>
      </w:pPr>
      <w:rPr>
        <w:rFonts w:ascii="Wingdings" w:hAnsi="Wingdings" w:hint="default"/>
      </w:rPr>
    </w:lvl>
    <w:lvl w:ilvl="3" w:tplc="041F0001" w:tentative="1">
      <w:start w:val="1"/>
      <w:numFmt w:val="bullet"/>
      <w:lvlText w:val=""/>
      <w:lvlJc w:val="left"/>
      <w:pPr>
        <w:ind w:left="3753" w:hanging="360"/>
      </w:pPr>
      <w:rPr>
        <w:rFonts w:ascii="Symbol" w:hAnsi="Symbol" w:hint="default"/>
      </w:rPr>
    </w:lvl>
    <w:lvl w:ilvl="4" w:tplc="041F0003" w:tentative="1">
      <w:start w:val="1"/>
      <w:numFmt w:val="bullet"/>
      <w:lvlText w:val="o"/>
      <w:lvlJc w:val="left"/>
      <w:pPr>
        <w:ind w:left="4473" w:hanging="360"/>
      </w:pPr>
      <w:rPr>
        <w:rFonts w:ascii="Courier New" w:hAnsi="Courier New" w:cs="Courier New" w:hint="default"/>
      </w:rPr>
    </w:lvl>
    <w:lvl w:ilvl="5" w:tplc="041F0005" w:tentative="1">
      <w:start w:val="1"/>
      <w:numFmt w:val="bullet"/>
      <w:lvlText w:val=""/>
      <w:lvlJc w:val="left"/>
      <w:pPr>
        <w:ind w:left="5193" w:hanging="360"/>
      </w:pPr>
      <w:rPr>
        <w:rFonts w:ascii="Wingdings" w:hAnsi="Wingdings" w:hint="default"/>
      </w:rPr>
    </w:lvl>
    <w:lvl w:ilvl="6" w:tplc="041F0001" w:tentative="1">
      <w:start w:val="1"/>
      <w:numFmt w:val="bullet"/>
      <w:lvlText w:val=""/>
      <w:lvlJc w:val="left"/>
      <w:pPr>
        <w:ind w:left="5913" w:hanging="360"/>
      </w:pPr>
      <w:rPr>
        <w:rFonts w:ascii="Symbol" w:hAnsi="Symbol" w:hint="default"/>
      </w:rPr>
    </w:lvl>
    <w:lvl w:ilvl="7" w:tplc="041F0003" w:tentative="1">
      <w:start w:val="1"/>
      <w:numFmt w:val="bullet"/>
      <w:lvlText w:val="o"/>
      <w:lvlJc w:val="left"/>
      <w:pPr>
        <w:ind w:left="6633" w:hanging="360"/>
      </w:pPr>
      <w:rPr>
        <w:rFonts w:ascii="Courier New" w:hAnsi="Courier New" w:cs="Courier New" w:hint="default"/>
      </w:rPr>
    </w:lvl>
    <w:lvl w:ilvl="8" w:tplc="041F0005" w:tentative="1">
      <w:start w:val="1"/>
      <w:numFmt w:val="bullet"/>
      <w:lvlText w:val=""/>
      <w:lvlJc w:val="left"/>
      <w:pPr>
        <w:ind w:left="7353" w:hanging="360"/>
      </w:pPr>
      <w:rPr>
        <w:rFonts w:ascii="Wingdings" w:hAnsi="Wingdings" w:hint="default"/>
      </w:rPr>
    </w:lvl>
  </w:abstractNum>
  <w:abstractNum w:abstractNumId="42" w15:restartNumberingAfterBreak="0">
    <w:nsid w:val="78CB4D33"/>
    <w:multiLevelType w:val="hybridMultilevel"/>
    <w:tmpl w:val="987C6642"/>
    <w:lvl w:ilvl="0" w:tplc="041F0001">
      <w:start w:val="1"/>
      <w:numFmt w:val="bullet"/>
      <w:lvlText w:val=""/>
      <w:lvlJc w:val="left"/>
      <w:pPr>
        <w:ind w:left="1397" w:hanging="360"/>
      </w:pPr>
      <w:rPr>
        <w:rFonts w:ascii="Symbol" w:hAnsi="Symbol" w:hint="default"/>
      </w:rPr>
    </w:lvl>
    <w:lvl w:ilvl="1" w:tplc="041F0003" w:tentative="1">
      <w:start w:val="1"/>
      <w:numFmt w:val="bullet"/>
      <w:lvlText w:val="o"/>
      <w:lvlJc w:val="left"/>
      <w:pPr>
        <w:ind w:left="2117" w:hanging="360"/>
      </w:pPr>
      <w:rPr>
        <w:rFonts w:ascii="Courier New" w:hAnsi="Courier New" w:cs="Courier New" w:hint="default"/>
      </w:rPr>
    </w:lvl>
    <w:lvl w:ilvl="2" w:tplc="041F0005" w:tentative="1">
      <w:start w:val="1"/>
      <w:numFmt w:val="bullet"/>
      <w:lvlText w:val=""/>
      <w:lvlJc w:val="left"/>
      <w:pPr>
        <w:ind w:left="2837" w:hanging="360"/>
      </w:pPr>
      <w:rPr>
        <w:rFonts w:ascii="Wingdings" w:hAnsi="Wingdings" w:hint="default"/>
      </w:rPr>
    </w:lvl>
    <w:lvl w:ilvl="3" w:tplc="041F0001" w:tentative="1">
      <w:start w:val="1"/>
      <w:numFmt w:val="bullet"/>
      <w:lvlText w:val=""/>
      <w:lvlJc w:val="left"/>
      <w:pPr>
        <w:ind w:left="3557" w:hanging="360"/>
      </w:pPr>
      <w:rPr>
        <w:rFonts w:ascii="Symbol" w:hAnsi="Symbol" w:hint="default"/>
      </w:rPr>
    </w:lvl>
    <w:lvl w:ilvl="4" w:tplc="041F0003" w:tentative="1">
      <w:start w:val="1"/>
      <w:numFmt w:val="bullet"/>
      <w:lvlText w:val="o"/>
      <w:lvlJc w:val="left"/>
      <w:pPr>
        <w:ind w:left="4277" w:hanging="360"/>
      </w:pPr>
      <w:rPr>
        <w:rFonts w:ascii="Courier New" w:hAnsi="Courier New" w:cs="Courier New" w:hint="default"/>
      </w:rPr>
    </w:lvl>
    <w:lvl w:ilvl="5" w:tplc="041F0005" w:tentative="1">
      <w:start w:val="1"/>
      <w:numFmt w:val="bullet"/>
      <w:lvlText w:val=""/>
      <w:lvlJc w:val="left"/>
      <w:pPr>
        <w:ind w:left="4997" w:hanging="360"/>
      </w:pPr>
      <w:rPr>
        <w:rFonts w:ascii="Wingdings" w:hAnsi="Wingdings" w:hint="default"/>
      </w:rPr>
    </w:lvl>
    <w:lvl w:ilvl="6" w:tplc="041F0001" w:tentative="1">
      <w:start w:val="1"/>
      <w:numFmt w:val="bullet"/>
      <w:lvlText w:val=""/>
      <w:lvlJc w:val="left"/>
      <w:pPr>
        <w:ind w:left="5717" w:hanging="360"/>
      </w:pPr>
      <w:rPr>
        <w:rFonts w:ascii="Symbol" w:hAnsi="Symbol" w:hint="default"/>
      </w:rPr>
    </w:lvl>
    <w:lvl w:ilvl="7" w:tplc="041F0003" w:tentative="1">
      <w:start w:val="1"/>
      <w:numFmt w:val="bullet"/>
      <w:lvlText w:val="o"/>
      <w:lvlJc w:val="left"/>
      <w:pPr>
        <w:ind w:left="6437" w:hanging="360"/>
      </w:pPr>
      <w:rPr>
        <w:rFonts w:ascii="Courier New" w:hAnsi="Courier New" w:cs="Courier New" w:hint="default"/>
      </w:rPr>
    </w:lvl>
    <w:lvl w:ilvl="8" w:tplc="041F0005" w:tentative="1">
      <w:start w:val="1"/>
      <w:numFmt w:val="bullet"/>
      <w:lvlText w:val=""/>
      <w:lvlJc w:val="left"/>
      <w:pPr>
        <w:ind w:left="7157" w:hanging="360"/>
      </w:pPr>
      <w:rPr>
        <w:rFonts w:ascii="Wingdings" w:hAnsi="Wingdings" w:hint="default"/>
      </w:rPr>
    </w:lvl>
  </w:abstractNum>
  <w:abstractNum w:abstractNumId="43" w15:restartNumberingAfterBreak="0">
    <w:nsid w:val="7B2B707C"/>
    <w:multiLevelType w:val="hybridMultilevel"/>
    <w:tmpl w:val="A3903C6C"/>
    <w:name w:val="WW8Num9322"/>
    <w:lvl w:ilvl="0" w:tplc="F5A43C24">
      <w:start w:val="1"/>
      <w:numFmt w:val="decimal"/>
      <w:lvlText w:val="%1"/>
      <w:lvlJc w:val="left"/>
      <w:pPr>
        <w:tabs>
          <w:tab w:val="num" w:pos="720"/>
        </w:tabs>
        <w:ind w:left="720" w:hanging="663"/>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26161C"/>
    <w:multiLevelType w:val="hybridMultilevel"/>
    <w:tmpl w:val="73367376"/>
    <w:lvl w:ilvl="0" w:tplc="009EEE00">
      <w:start w:val="1"/>
      <w:numFmt w:val="decimal"/>
      <w:lvlText w:val="%1-"/>
      <w:lvlJc w:val="left"/>
      <w:pPr>
        <w:tabs>
          <w:tab w:val="num" w:pos="717"/>
        </w:tabs>
        <w:ind w:left="717" w:hanging="357"/>
      </w:pPr>
      <w:rPr>
        <w:rFonts w:ascii="Symbol" w:hAnsi="Symbol" w:cs="Times New Roman" w:hint="default"/>
        <w:b/>
        <w:i w:val="0"/>
        <w:color w:val="auto"/>
      </w:rPr>
    </w:lvl>
    <w:lvl w:ilvl="1" w:tplc="B23E7936">
      <w:start w:val="4"/>
      <w:numFmt w:val="decimal"/>
      <w:lvlText w:val="%2."/>
      <w:lvlJc w:val="left"/>
      <w:pPr>
        <w:tabs>
          <w:tab w:val="num" w:pos="1440"/>
        </w:tabs>
        <w:ind w:left="1440" w:hanging="360"/>
      </w:pPr>
      <w:rPr>
        <w:rFonts w:ascii="Arial" w:hAnsi="Arial" w:cs="Times New Roman" w:hint="default"/>
        <w:b/>
        <w:i w:val="0"/>
        <w:color w:val="auto"/>
        <w:sz w:val="22"/>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38"/>
  </w:num>
  <w:num w:numId="10">
    <w:abstractNumId w:val="27"/>
  </w:num>
  <w:num w:numId="11">
    <w:abstractNumId w:val="28"/>
  </w:num>
  <w:num w:numId="12">
    <w:abstractNumId w:val="11"/>
  </w:num>
  <w:num w:numId="13">
    <w:abstractNumId w:val="23"/>
  </w:num>
  <w:num w:numId="14">
    <w:abstractNumId w:val="7"/>
  </w:num>
  <w:num w:numId="15">
    <w:abstractNumId w:val="43"/>
  </w:num>
  <w:num w:numId="16">
    <w:abstractNumId w:val="22"/>
  </w:num>
  <w:num w:numId="17">
    <w:abstractNumId w:val="12"/>
  </w:num>
  <w:num w:numId="18">
    <w:abstractNumId w:val="25"/>
  </w:num>
  <w:num w:numId="19">
    <w:abstractNumId w:val="34"/>
  </w:num>
  <w:num w:numId="20">
    <w:abstractNumId w:val="31"/>
  </w:num>
  <w:num w:numId="21">
    <w:abstractNumId w:val="44"/>
  </w:num>
  <w:num w:numId="22">
    <w:abstractNumId w:val="19"/>
  </w:num>
  <w:num w:numId="23">
    <w:abstractNumId w:val="24"/>
  </w:num>
  <w:num w:numId="24">
    <w:abstractNumId w:val="8"/>
  </w:num>
  <w:num w:numId="25">
    <w:abstractNumId w:val="21"/>
  </w:num>
  <w:num w:numId="26">
    <w:abstractNumId w:val="13"/>
  </w:num>
  <w:num w:numId="27">
    <w:abstractNumId w:val="37"/>
  </w:num>
  <w:num w:numId="28">
    <w:abstractNumId w:val="36"/>
  </w:num>
  <w:num w:numId="29">
    <w:abstractNumId w:val="32"/>
  </w:num>
  <w:num w:numId="30">
    <w:abstractNumId w:val="6"/>
  </w:num>
  <w:num w:numId="31">
    <w:abstractNumId w:val="35"/>
  </w:num>
  <w:num w:numId="32">
    <w:abstractNumId w:val="18"/>
  </w:num>
  <w:num w:numId="33">
    <w:abstractNumId w:val="40"/>
  </w:num>
  <w:num w:numId="34">
    <w:abstractNumId w:val="26"/>
  </w:num>
  <w:num w:numId="35">
    <w:abstractNumId w:val="16"/>
  </w:num>
  <w:num w:numId="36">
    <w:abstractNumId w:val="30"/>
  </w:num>
  <w:num w:numId="37">
    <w:abstractNumId w:val="14"/>
  </w:num>
  <w:num w:numId="38">
    <w:abstractNumId w:val="39"/>
  </w:num>
  <w:num w:numId="39">
    <w:abstractNumId w:val="15"/>
  </w:num>
  <w:num w:numId="40">
    <w:abstractNumId w:val="29"/>
  </w:num>
  <w:num w:numId="41">
    <w:abstractNumId w:val="20"/>
  </w:num>
  <w:num w:numId="42">
    <w:abstractNumId w:val="42"/>
  </w:num>
  <w:num w:numId="43">
    <w:abstractNumId w:val="41"/>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9A"/>
    <w:rsid w:val="000009D9"/>
    <w:rsid w:val="00007000"/>
    <w:rsid w:val="00013115"/>
    <w:rsid w:val="000144EE"/>
    <w:rsid w:val="00017BCA"/>
    <w:rsid w:val="0002108A"/>
    <w:rsid w:val="00022F38"/>
    <w:rsid w:val="00022FBC"/>
    <w:rsid w:val="00023D82"/>
    <w:rsid w:val="00025671"/>
    <w:rsid w:val="000269D3"/>
    <w:rsid w:val="0003041A"/>
    <w:rsid w:val="00032DD2"/>
    <w:rsid w:val="000402CA"/>
    <w:rsid w:val="00042921"/>
    <w:rsid w:val="00043F3C"/>
    <w:rsid w:val="00044FC2"/>
    <w:rsid w:val="000456E9"/>
    <w:rsid w:val="000461F5"/>
    <w:rsid w:val="0004772A"/>
    <w:rsid w:val="00047BFF"/>
    <w:rsid w:val="0005649A"/>
    <w:rsid w:val="00061B6B"/>
    <w:rsid w:val="000620A1"/>
    <w:rsid w:val="00063799"/>
    <w:rsid w:val="000660B6"/>
    <w:rsid w:val="00071635"/>
    <w:rsid w:val="00074780"/>
    <w:rsid w:val="00074CEC"/>
    <w:rsid w:val="00075A9B"/>
    <w:rsid w:val="00076FF3"/>
    <w:rsid w:val="00077FF7"/>
    <w:rsid w:val="00082745"/>
    <w:rsid w:val="00083E12"/>
    <w:rsid w:val="000900EC"/>
    <w:rsid w:val="00091F05"/>
    <w:rsid w:val="0009239F"/>
    <w:rsid w:val="00092832"/>
    <w:rsid w:val="000A12B9"/>
    <w:rsid w:val="000A32E5"/>
    <w:rsid w:val="000A36D2"/>
    <w:rsid w:val="000A53D8"/>
    <w:rsid w:val="000A54B0"/>
    <w:rsid w:val="000A5DA5"/>
    <w:rsid w:val="000A6EDA"/>
    <w:rsid w:val="000B26F0"/>
    <w:rsid w:val="000B2824"/>
    <w:rsid w:val="000B2975"/>
    <w:rsid w:val="000B297F"/>
    <w:rsid w:val="000B376F"/>
    <w:rsid w:val="000B408A"/>
    <w:rsid w:val="000B5E7C"/>
    <w:rsid w:val="000C1526"/>
    <w:rsid w:val="000C673C"/>
    <w:rsid w:val="000C6F12"/>
    <w:rsid w:val="000D1035"/>
    <w:rsid w:val="000D117B"/>
    <w:rsid w:val="000E0D2C"/>
    <w:rsid w:val="000E1B76"/>
    <w:rsid w:val="000F14A8"/>
    <w:rsid w:val="000F52B7"/>
    <w:rsid w:val="000F75C6"/>
    <w:rsid w:val="00100226"/>
    <w:rsid w:val="0010204C"/>
    <w:rsid w:val="00105DFE"/>
    <w:rsid w:val="00107181"/>
    <w:rsid w:val="001071E2"/>
    <w:rsid w:val="00107761"/>
    <w:rsid w:val="001113A9"/>
    <w:rsid w:val="00112422"/>
    <w:rsid w:val="00115BB5"/>
    <w:rsid w:val="00117C1D"/>
    <w:rsid w:val="00125785"/>
    <w:rsid w:val="0013001F"/>
    <w:rsid w:val="00130B7A"/>
    <w:rsid w:val="001319D9"/>
    <w:rsid w:val="001328FD"/>
    <w:rsid w:val="00136907"/>
    <w:rsid w:val="0013713A"/>
    <w:rsid w:val="001400F2"/>
    <w:rsid w:val="0014243E"/>
    <w:rsid w:val="0014312E"/>
    <w:rsid w:val="00145F93"/>
    <w:rsid w:val="00147193"/>
    <w:rsid w:val="001528B3"/>
    <w:rsid w:val="00154110"/>
    <w:rsid w:val="00155A0C"/>
    <w:rsid w:val="00156F25"/>
    <w:rsid w:val="001572E8"/>
    <w:rsid w:val="001612B9"/>
    <w:rsid w:val="001704EE"/>
    <w:rsid w:val="001718BF"/>
    <w:rsid w:val="0017786D"/>
    <w:rsid w:val="00180967"/>
    <w:rsid w:val="001831E5"/>
    <w:rsid w:val="00183DEB"/>
    <w:rsid w:val="00184624"/>
    <w:rsid w:val="001855F9"/>
    <w:rsid w:val="00187977"/>
    <w:rsid w:val="00193192"/>
    <w:rsid w:val="00195EC1"/>
    <w:rsid w:val="001970EE"/>
    <w:rsid w:val="001A48C9"/>
    <w:rsid w:val="001A555E"/>
    <w:rsid w:val="001A6F41"/>
    <w:rsid w:val="001B082A"/>
    <w:rsid w:val="001B1398"/>
    <w:rsid w:val="001B18A6"/>
    <w:rsid w:val="001B1CDC"/>
    <w:rsid w:val="001B2266"/>
    <w:rsid w:val="001B3EC2"/>
    <w:rsid w:val="001C10A9"/>
    <w:rsid w:val="001C2314"/>
    <w:rsid w:val="001C32E3"/>
    <w:rsid w:val="001C5A32"/>
    <w:rsid w:val="001C73E6"/>
    <w:rsid w:val="001D420B"/>
    <w:rsid w:val="001D7073"/>
    <w:rsid w:val="001E0A3F"/>
    <w:rsid w:val="001E0EEA"/>
    <w:rsid w:val="001E2C2A"/>
    <w:rsid w:val="001E3A8A"/>
    <w:rsid w:val="001E7EC8"/>
    <w:rsid w:val="001F7A62"/>
    <w:rsid w:val="00200690"/>
    <w:rsid w:val="00202364"/>
    <w:rsid w:val="002137B9"/>
    <w:rsid w:val="00214BDF"/>
    <w:rsid w:val="00215433"/>
    <w:rsid w:val="00216F90"/>
    <w:rsid w:val="00222EC1"/>
    <w:rsid w:val="00230AA3"/>
    <w:rsid w:val="0023224D"/>
    <w:rsid w:val="002323A5"/>
    <w:rsid w:val="00234A20"/>
    <w:rsid w:val="00237085"/>
    <w:rsid w:val="002379F9"/>
    <w:rsid w:val="0024177D"/>
    <w:rsid w:val="00242AEF"/>
    <w:rsid w:val="00244C5E"/>
    <w:rsid w:val="00250AC7"/>
    <w:rsid w:val="00251948"/>
    <w:rsid w:val="00253F21"/>
    <w:rsid w:val="002562C2"/>
    <w:rsid w:val="00261CA4"/>
    <w:rsid w:val="00262CCE"/>
    <w:rsid w:val="00263D43"/>
    <w:rsid w:val="00270A32"/>
    <w:rsid w:val="00271538"/>
    <w:rsid w:val="002728DD"/>
    <w:rsid w:val="0027333E"/>
    <w:rsid w:val="002737F4"/>
    <w:rsid w:val="00280FB1"/>
    <w:rsid w:val="00281F54"/>
    <w:rsid w:val="00285285"/>
    <w:rsid w:val="00291FC7"/>
    <w:rsid w:val="00293447"/>
    <w:rsid w:val="00293E32"/>
    <w:rsid w:val="00294A1E"/>
    <w:rsid w:val="00297232"/>
    <w:rsid w:val="002A2D4E"/>
    <w:rsid w:val="002A3591"/>
    <w:rsid w:val="002A37FD"/>
    <w:rsid w:val="002A40DB"/>
    <w:rsid w:val="002A4826"/>
    <w:rsid w:val="002A652C"/>
    <w:rsid w:val="002B0A33"/>
    <w:rsid w:val="002B0BEA"/>
    <w:rsid w:val="002B3E30"/>
    <w:rsid w:val="002B6877"/>
    <w:rsid w:val="002B7CB3"/>
    <w:rsid w:val="002C2D0B"/>
    <w:rsid w:val="002C48B9"/>
    <w:rsid w:val="002C4A86"/>
    <w:rsid w:val="002D0E97"/>
    <w:rsid w:val="002D4A67"/>
    <w:rsid w:val="002D6440"/>
    <w:rsid w:val="002D66CE"/>
    <w:rsid w:val="002E4622"/>
    <w:rsid w:val="002F13FE"/>
    <w:rsid w:val="002F4796"/>
    <w:rsid w:val="002F5E32"/>
    <w:rsid w:val="002F61E6"/>
    <w:rsid w:val="00300817"/>
    <w:rsid w:val="00300B0E"/>
    <w:rsid w:val="00301D26"/>
    <w:rsid w:val="003022CA"/>
    <w:rsid w:val="0030447B"/>
    <w:rsid w:val="00305F83"/>
    <w:rsid w:val="0030715C"/>
    <w:rsid w:val="00307DC7"/>
    <w:rsid w:val="003140A1"/>
    <w:rsid w:val="00315A41"/>
    <w:rsid w:val="00317BAC"/>
    <w:rsid w:val="00320409"/>
    <w:rsid w:val="00320A3B"/>
    <w:rsid w:val="003229AC"/>
    <w:rsid w:val="00322EFF"/>
    <w:rsid w:val="00325985"/>
    <w:rsid w:val="00330DB6"/>
    <w:rsid w:val="0033234F"/>
    <w:rsid w:val="003335C9"/>
    <w:rsid w:val="00335617"/>
    <w:rsid w:val="003358CC"/>
    <w:rsid w:val="00336FA0"/>
    <w:rsid w:val="00337B44"/>
    <w:rsid w:val="00341729"/>
    <w:rsid w:val="0034292D"/>
    <w:rsid w:val="003430CC"/>
    <w:rsid w:val="00344063"/>
    <w:rsid w:val="0034428B"/>
    <w:rsid w:val="003477FE"/>
    <w:rsid w:val="00347EF5"/>
    <w:rsid w:val="003500B7"/>
    <w:rsid w:val="00360BEF"/>
    <w:rsid w:val="00364354"/>
    <w:rsid w:val="003660C7"/>
    <w:rsid w:val="00370FFA"/>
    <w:rsid w:val="0037216B"/>
    <w:rsid w:val="00372DC7"/>
    <w:rsid w:val="00372EC8"/>
    <w:rsid w:val="00374FA5"/>
    <w:rsid w:val="003755A0"/>
    <w:rsid w:val="00381ACE"/>
    <w:rsid w:val="00383E36"/>
    <w:rsid w:val="00386C26"/>
    <w:rsid w:val="00386FAC"/>
    <w:rsid w:val="00396347"/>
    <w:rsid w:val="003A295C"/>
    <w:rsid w:val="003A2C7A"/>
    <w:rsid w:val="003A41A9"/>
    <w:rsid w:val="003A4C53"/>
    <w:rsid w:val="003A5B43"/>
    <w:rsid w:val="003A5FA2"/>
    <w:rsid w:val="003A72EC"/>
    <w:rsid w:val="003A7709"/>
    <w:rsid w:val="003B0617"/>
    <w:rsid w:val="003B0C36"/>
    <w:rsid w:val="003B3DAF"/>
    <w:rsid w:val="003B4216"/>
    <w:rsid w:val="003B48B0"/>
    <w:rsid w:val="003B54DF"/>
    <w:rsid w:val="003B6BC7"/>
    <w:rsid w:val="003B71B9"/>
    <w:rsid w:val="003C0AF7"/>
    <w:rsid w:val="003C142E"/>
    <w:rsid w:val="003C21BB"/>
    <w:rsid w:val="003C51FA"/>
    <w:rsid w:val="003C54A8"/>
    <w:rsid w:val="003C5A18"/>
    <w:rsid w:val="003C6837"/>
    <w:rsid w:val="003D20AF"/>
    <w:rsid w:val="003D304E"/>
    <w:rsid w:val="003E0FAF"/>
    <w:rsid w:val="003F37C7"/>
    <w:rsid w:val="003F384D"/>
    <w:rsid w:val="003F407F"/>
    <w:rsid w:val="003F56A9"/>
    <w:rsid w:val="003F648E"/>
    <w:rsid w:val="00400B6B"/>
    <w:rsid w:val="00401534"/>
    <w:rsid w:val="00404BCE"/>
    <w:rsid w:val="00405C01"/>
    <w:rsid w:val="004067EC"/>
    <w:rsid w:val="004101EE"/>
    <w:rsid w:val="00410ADD"/>
    <w:rsid w:val="0041418E"/>
    <w:rsid w:val="00417F41"/>
    <w:rsid w:val="00420DDA"/>
    <w:rsid w:val="004210A6"/>
    <w:rsid w:val="00421E77"/>
    <w:rsid w:val="004244E8"/>
    <w:rsid w:val="00424C3A"/>
    <w:rsid w:val="00426FE4"/>
    <w:rsid w:val="0042774C"/>
    <w:rsid w:val="0043153F"/>
    <w:rsid w:val="00433809"/>
    <w:rsid w:val="004437A0"/>
    <w:rsid w:val="00444312"/>
    <w:rsid w:val="0045123D"/>
    <w:rsid w:val="00453299"/>
    <w:rsid w:val="0045565D"/>
    <w:rsid w:val="004565D8"/>
    <w:rsid w:val="00457A39"/>
    <w:rsid w:val="00461F5D"/>
    <w:rsid w:val="0046351B"/>
    <w:rsid w:val="00463829"/>
    <w:rsid w:val="00465425"/>
    <w:rsid w:val="0046677C"/>
    <w:rsid w:val="00470C85"/>
    <w:rsid w:val="00472140"/>
    <w:rsid w:val="0047329C"/>
    <w:rsid w:val="00477A89"/>
    <w:rsid w:val="0048006E"/>
    <w:rsid w:val="004832BC"/>
    <w:rsid w:val="00483470"/>
    <w:rsid w:val="004841D5"/>
    <w:rsid w:val="004842AF"/>
    <w:rsid w:val="0048495B"/>
    <w:rsid w:val="004870EC"/>
    <w:rsid w:val="00487B39"/>
    <w:rsid w:val="00491B2C"/>
    <w:rsid w:val="004951B0"/>
    <w:rsid w:val="004956D9"/>
    <w:rsid w:val="00495E2E"/>
    <w:rsid w:val="00497874"/>
    <w:rsid w:val="004A0673"/>
    <w:rsid w:val="004A1E15"/>
    <w:rsid w:val="004A259A"/>
    <w:rsid w:val="004A2A4E"/>
    <w:rsid w:val="004A5183"/>
    <w:rsid w:val="004A5AF2"/>
    <w:rsid w:val="004B0912"/>
    <w:rsid w:val="004B0D95"/>
    <w:rsid w:val="004B4364"/>
    <w:rsid w:val="004B4648"/>
    <w:rsid w:val="004B64C6"/>
    <w:rsid w:val="004B6CD8"/>
    <w:rsid w:val="004B6D14"/>
    <w:rsid w:val="004B70D6"/>
    <w:rsid w:val="004B72BB"/>
    <w:rsid w:val="004C0332"/>
    <w:rsid w:val="004C15E9"/>
    <w:rsid w:val="004C2ECE"/>
    <w:rsid w:val="004C37D1"/>
    <w:rsid w:val="004C3B8D"/>
    <w:rsid w:val="004C3BF4"/>
    <w:rsid w:val="004C3C22"/>
    <w:rsid w:val="004D0D0F"/>
    <w:rsid w:val="004D14E2"/>
    <w:rsid w:val="004D3FD4"/>
    <w:rsid w:val="004D48BA"/>
    <w:rsid w:val="004D7267"/>
    <w:rsid w:val="004D76E7"/>
    <w:rsid w:val="004E0014"/>
    <w:rsid w:val="004E1742"/>
    <w:rsid w:val="004E1A92"/>
    <w:rsid w:val="004E428A"/>
    <w:rsid w:val="004E6BF6"/>
    <w:rsid w:val="004F2B78"/>
    <w:rsid w:val="004F64E1"/>
    <w:rsid w:val="0050519A"/>
    <w:rsid w:val="00505802"/>
    <w:rsid w:val="00505B62"/>
    <w:rsid w:val="0050643F"/>
    <w:rsid w:val="00512FF6"/>
    <w:rsid w:val="00515C3B"/>
    <w:rsid w:val="0051711B"/>
    <w:rsid w:val="005177EC"/>
    <w:rsid w:val="005242BC"/>
    <w:rsid w:val="00524340"/>
    <w:rsid w:val="00527A57"/>
    <w:rsid w:val="00532EBE"/>
    <w:rsid w:val="0054168C"/>
    <w:rsid w:val="005429F2"/>
    <w:rsid w:val="00544DC9"/>
    <w:rsid w:val="00545419"/>
    <w:rsid w:val="00547AAF"/>
    <w:rsid w:val="0055275D"/>
    <w:rsid w:val="00552E1D"/>
    <w:rsid w:val="00553908"/>
    <w:rsid w:val="00553A2F"/>
    <w:rsid w:val="00553A49"/>
    <w:rsid w:val="00554159"/>
    <w:rsid w:val="00555D86"/>
    <w:rsid w:val="00555F9E"/>
    <w:rsid w:val="00556688"/>
    <w:rsid w:val="005572BF"/>
    <w:rsid w:val="00564D08"/>
    <w:rsid w:val="00565114"/>
    <w:rsid w:val="0056584F"/>
    <w:rsid w:val="00566804"/>
    <w:rsid w:val="0057358F"/>
    <w:rsid w:val="00573EEA"/>
    <w:rsid w:val="00584811"/>
    <w:rsid w:val="005850C7"/>
    <w:rsid w:val="00586BCE"/>
    <w:rsid w:val="005871E9"/>
    <w:rsid w:val="00590A24"/>
    <w:rsid w:val="0059100B"/>
    <w:rsid w:val="00596B09"/>
    <w:rsid w:val="005A0F0A"/>
    <w:rsid w:val="005A1ED3"/>
    <w:rsid w:val="005A2165"/>
    <w:rsid w:val="005A5034"/>
    <w:rsid w:val="005A5EC6"/>
    <w:rsid w:val="005A62DB"/>
    <w:rsid w:val="005A6A25"/>
    <w:rsid w:val="005A7BE0"/>
    <w:rsid w:val="005B0377"/>
    <w:rsid w:val="005B645D"/>
    <w:rsid w:val="005C22D6"/>
    <w:rsid w:val="005C37DA"/>
    <w:rsid w:val="005C452B"/>
    <w:rsid w:val="005C4CEE"/>
    <w:rsid w:val="005C5B4C"/>
    <w:rsid w:val="005C7479"/>
    <w:rsid w:val="005D0790"/>
    <w:rsid w:val="005D135D"/>
    <w:rsid w:val="005D2516"/>
    <w:rsid w:val="005D2DCC"/>
    <w:rsid w:val="005D5DB0"/>
    <w:rsid w:val="005D6CB6"/>
    <w:rsid w:val="005E11C2"/>
    <w:rsid w:val="005F0D29"/>
    <w:rsid w:val="005F2215"/>
    <w:rsid w:val="005F27B6"/>
    <w:rsid w:val="005F57E7"/>
    <w:rsid w:val="005F7017"/>
    <w:rsid w:val="005F7C04"/>
    <w:rsid w:val="00600DB6"/>
    <w:rsid w:val="00601E17"/>
    <w:rsid w:val="006045A2"/>
    <w:rsid w:val="0060687E"/>
    <w:rsid w:val="00607413"/>
    <w:rsid w:val="00607FA1"/>
    <w:rsid w:val="00610027"/>
    <w:rsid w:val="00611714"/>
    <w:rsid w:val="006121CD"/>
    <w:rsid w:val="00616E4F"/>
    <w:rsid w:val="00616E81"/>
    <w:rsid w:val="0061708E"/>
    <w:rsid w:val="006201B7"/>
    <w:rsid w:val="00625B67"/>
    <w:rsid w:val="00627923"/>
    <w:rsid w:val="006311A5"/>
    <w:rsid w:val="00631EA2"/>
    <w:rsid w:val="00633332"/>
    <w:rsid w:val="00635711"/>
    <w:rsid w:val="00641515"/>
    <w:rsid w:val="00643898"/>
    <w:rsid w:val="0065137C"/>
    <w:rsid w:val="006541A5"/>
    <w:rsid w:val="0065541A"/>
    <w:rsid w:val="006556F7"/>
    <w:rsid w:val="00655730"/>
    <w:rsid w:val="00662CC7"/>
    <w:rsid w:val="0066340B"/>
    <w:rsid w:val="006644F1"/>
    <w:rsid w:val="0067034E"/>
    <w:rsid w:val="0067064D"/>
    <w:rsid w:val="006715F3"/>
    <w:rsid w:val="00672CB9"/>
    <w:rsid w:val="006737AE"/>
    <w:rsid w:val="00680CE3"/>
    <w:rsid w:val="00683182"/>
    <w:rsid w:val="0068594A"/>
    <w:rsid w:val="00687D34"/>
    <w:rsid w:val="00687D58"/>
    <w:rsid w:val="00690FD8"/>
    <w:rsid w:val="00694F90"/>
    <w:rsid w:val="0069636A"/>
    <w:rsid w:val="006A17F4"/>
    <w:rsid w:val="006A2F5C"/>
    <w:rsid w:val="006B1A09"/>
    <w:rsid w:val="006B2CF2"/>
    <w:rsid w:val="006C0465"/>
    <w:rsid w:val="006C2839"/>
    <w:rsid w:val="006C2C29"/>
    <w:rsid w:val="006C683E"/>
    <w:rsid w:val="006C6C55"/>
    <w:rsid w:val="006C73EC"/>
    <w:rsid w:val="006D0E72"/>
    <w:rsid w:val="006D0F27"/>
    <w:rsid w:val="006D1759"/>
    <w:rsid w:val="006D4ADF"/>
    <w:rsid w:val="006D4C61"/>
    <w:rsid w:val="006D5A9F"/>
    <w:rsid w:val="006D6E38"/>
    <w:rsid w:val="006D7AED"/>
    <w:rsid w:val="006D7FC9"/>
    <w:rsid w:val="006E057B"/>
    <w:rsid w:val="006E6952"/>
    <w:rsid w:val="006E7377"/>
    <w:rsid w:val="006F1A07"/>
    <w:rsid w:val="006F4BDC"/>
    <w:rsid w:val="007000E1"/>
    <w:rsid w:val="0070080D"/>
    <w:rsid w:val="00703854"/>
    <w:rsid w:val="00705B76"/>
    <w:rsid w:val="00710565"/>
    <w:rsid w:val="00711AE4"/>
    <w:rsid w:val="00715505"/>
    <w:rsid w:val="007215FF"/>
    <w:rsid w:val="00721F92"/>
    <w:rsid w:val="00724CF8"/>
    <w:rsid w:val="007253AD"/>
    <w:rsid w:val="00727C6C"/>
    <w:rsid w:val="00732E76"/>
    <w:rsid w:val="00733804"/>
    <w:rsid w:val="00734210"/>
    <w:rsid w:val="0073648E"/>
    <w:rsid w:val="00744C0B"/>
    <w:rsid w:val="00745AA2"/>
    <w:rsid w:val="00745CCA"/>
    <w:rsid w:val="007564AE"/>
    <w:rsid w:val="00756837"/>
    <w:rsid w:val="00756A3B"/>
    <w:rsid w:val="00756C70"/>
    <w:rsid w:val="007612B4"/>
    <w:rsid w:val="00763874"/>
    <w:rsid w:val="00763B86"/>
    <w:rsid w:val="007671EC"/>
    <w:rsid w:val="00770C70"/>
    <w:rsid w:val="0077117F"/>
    <w:rsid w:val="00772FE1"/>
    <w:rsid w:val="007730FF"/>
    <w:rsid w:val="00773413"/>
    <w:rsid w:val="0077520D"/>
    <w:rsid w:val="007809DF"/>
    <w:rsid w:val="00783621"/>
    <w:rsid w:val="0078398F"/>
    <w:rsid w:val="00783BAB"/>
    <w:rsid w:val="00786AE2"/>
    <w:rsid w:val="007872D8"/>
    <w:rsid w:val="00791691"/>
    <w:rsid w:val="00791E0D"/>
    <w:rsid w:val="007A6299"/>
    <w:rsid w:val="007B1128"/>
    <w:rsid w:val="007B1FA6"/>
    <w:rsid w:val="007B60BA"/>
    <w:rsid w:val="007B66F8"/>
    <w:rsid w:val="007C5300"/>
    <w:rsid w:val="007C59A1"/>
    <w:rsid w:val="007C59A4"/>
    <w:rsid w:val="007C72CE"/>
    <w:rsid w:val="007C7742"/>
    <w:rsid w:val="007D192A"/>
    <w:rsid w:val="007D1A9F"/>
    <w:rsid w:val="007D71BE"/>
    <w:rsid w:val="007E1C65"/>
    <w:rsid w:val="007E492E"/>
    <w:rsid w:val="007E509B"/>
    <w:rsid w:val="007E5518"/>
    <w:rsid w:val="007E58A4"/>
    <w:rsid w:val="007E78FA"/>
    <w:rsid w:val="007F02F4"/>
    <w:rsid w:val="007F6218"/>
    <w:rsid w:val="007F7B36"/>
    <w:rsid w:val="008006BF"/>
    <w:rsid w:val="00807FDF"/>
    <w:rsid w:val="00811CFF"/>
    <w:rsid w:val="00815BDA"/>
    <w:rsid w:val="008164D6"/>
    <w:rsid w:val="00817AA6"/>
    <w:rsid w:val="0082092C"/>
    <w:rsid w:val="00820C74"/>
    <w:rsid w:val="00821F8B"/>
    <w:rsid w:val="0082463F"/>
    <w:rsid w:val="008263C3"/>
    <w:rsid w:val="00826A0D"/>
    <w:rsid w:val="0082755D"/>
    <w:rsid w:val="00833DA5"/>
    <w:rsid w:val="008351AE"/>
    <w:rsid w:val="00837F9C"/>
    <w:rsid w:val="00842109"/>
    <w:rsid w:val="00842296"/>
    <w:rsid w:val="00844847"/>
    <w:rsid w:val="00847600"/>
    <w:rsid w:val="00847ED5"/>
    <w:rsid w:val="00851BD0"/>
    <w:rsid w:val="00851BF5"/>
    <w:rsid w:val="00851CA5"/>
    <w:rsid w:val="00852243"/>
    <w:rsid w:val="0085652E"/>
    <w:rsid w:val="00857F29"/>
    <w:rsid w:val="00860267"/>
    <w:rsid w:val="00860D67"/>
    <w:rsid w:val="008620CC"/>
    <w:rsid w:val="008679C4"/>
    <w:rsid w:val="00876C47"/>
    <w:rsid w:val="00877A6A"/>
    <w:rsid w:val="00882318"/>
    <w:rsid w:val="008834AC"/>
    <w:rsid w:val="0088374D"/>
    <w:rsid w:val="00884778"/>
    <w:rsid w:val="008919C9"/>
    <w:rsid w:val="00891C83"/>
    <w:rsid w:val="008942B8"/>
    <w:rsid w:val="008972D2"/>
    <w:rsid w:val="00897B11"/>
    <w:rsid w:val="00897B83"/>
    <w:rsid w:val="008A4CD7"/>
    <w:rsid w:val="008A5742"/>
    <w:rsid w:val="008A7F11"/>
    <w:rsid w:val="008B59D9"/>
    <w:rsid w:val="008B668C"/>
    <w:rsid w:val="008C026A"/>
    <w:rsid w:val="008C334C"/>
    <w:rsid w:val="008C37D6"/>
    <w:rsid w:val="008C4C2F"/>
    <w:rsid w:val="008D193B"/>
    <w:rsid w:val="008D1E9A"/>
    <w:rsid w:val="008D35C2"/>
    <w:rsid w:val="008D447B"/>
    <w:rsid w:val="008D7157"/>
    <w:rsid w:val="008E05F1"/>
    <w:rsid w:val="008E137A"/>
    <w:rsid w:val="008E5D8F"/>
    <w:rsid w:val="008E6BEE"/>
    <w:rsid w:val="008F179A"/>
    <w:rsid w:val="008F18B9"/>
    <w:rsid w:val="008F3A31"/>
    <w:rsid w:val="008F7002"/>
    <w:rsid w:val="008F7CC9"/>
    <w:rsid w:val="00907ED0"/>
    <w:rsid w:val="00910335"/>
    <w:rsid w:val="00911E5D"/>
    <w:rsid w:val="00912921"/>
    <w:rsid w:val="009129D9"/>
    <w:rsid w:val="00912F0B"/>
    <w:rsid w:val="00913719"/>
    <w:rsid w:val="009156CB"/>
    <w:rsid w:val="00917F7A"/>
    <w:rsid w:val="00920273"/>
    <w:rsid w:val="00921023"/>
    <w:rsid w:val="0093197D"/>
    <w:rsid w:val="00933A4D"/>
    <w:rsid w:val="00937F3B"/>
    <w:rsid w:val="00944550"/>
    <w:rsid w:val="00947DF6"/>
    <w:rsid w:val="00953C96"/>
    <w:rsid w:val="00954B18"/>
    <w:rsid w:val="00955073"/>
    <w:rsid w:val="00956604"/>
    <w:rsid w:val="00961C47"/>
    <w:rsid w:val="00961E42"/>
    <w:rsid w:val="00963A09"/>
    <w:rsid w:val="0096565B"/>
    <w:rsid w:val="00973293"/>
    <w:rsid w:val="00973EE6"/>
    <w:rsid w:val="0097776B"/>
    <w:rsid w:val="00985942"/>
    <w:rsid w:val="00986049"/>
    <w:rsid w:val="009905ED"/>
    <w:rsid w:val="00991362"/>
    <w:rsid w:val="009917D5"/>
    <w:rsid w:val="00994E58"/>
    <w:rsid w:val="00995FE5"/>
    <w:rsid w:val="009A03F0"/>
    <w:rsid w:val="009A04F4"/>
    <w:rsid w:val="009A0EA5"/>
    <w:rsid w:val="009A4849"/>
    <w:rsid w:val="009A6451"/>
    <w:rsid w:val="009A7C83"/>
    <w:rsid w:val="009B0F78"/>
    <w:rsid w:val="009B2547"/>
    <w:rsid w:val="009B25E1"/>
    <w:rsid w:val="009B4BA1"/>
    <w:rsid w:val="009B549A"/>
    <w:rsid w:val="009C3765"/>
    <w:rsid w:val="009C4B3F"/>
    <w:rsid w:val="009D0D42"/>
    <w:rsid w:val="009D4075"/>
    <w:rsid w:val="009D5126"/>
    <w:rsid w:val="009E2303"/>
    <w:rsid w:val="009E30B2"/>
    <w:rsid w:val="009E3B21"/>
    <w:rsid w:val="009E784B"/>
    <w:rsid w:val="009F0A26"/>
    <w:rsid w:val="009F0F24"/>
    <w:rsid w:val="00A03938"/>
    <w:rsid w:val="00A0552E"/>
    <w:rsid w:val="00A056EA"/>
    <w:rsid w:val="00A07C50"/>
    <w:rsid w:val="00A10C71"/>
    <w:rsid w:val="00A1247A"/>
    <w:rsid w:val="00A133EB"/>
    <w:rsid w:val="00A148AE"/>
    <w:rsid w:val="00A158E9"/>
    <w:rsid w:val="00A17ACB"/>
    <w:rsid w:val="00A21768"/>
    <w:rsid w:val="00A246B9"/>
    <w:rsid w:val="00A261BB"/>
    <w:rsid w:val="00A264FF"/>
    <w:rsid w:val="00A30826"/>
    <w:rsid w:val="00A32CF5"/>
    <w:rsid w:val="00A35B9E"/>
    <w:rsid w:val="00A36D3F"/>
    <w:rsid w:val="00A43559"/>
    <w:rsid w:val="00A43FE9"/>
    <w:rsid w:val="00A441B6"/>
    <w:rsid w:val="00A46665"/>
    <w:rsid w:val="00A47751"/>
    <w:rsid w:val="00A51791"/>
    <w:rsid w:val="00A575EC"/>
    <w:rsid w:val="00A60705"/>
    <w:rsid w:val="00A60D9B"/>
    <w:rsid w:val="00A65694"/>
    <w:rsid w:val="00A65BA6"/>
    <w:rsid w:val="00A73640"/>
    <w:rsid w:val="00A73789"/>
    <w:rsid w:val="00A73A65"/>
    <w:rsid w:val="00A75960"/>
    <w:rsid w:val="00A75B19"/>
    <w:rsid w:val="00A77ECB"/>
    <w:rsid w:val="00A802BE"/>
    <w:rsid w:val="00A8069F"/>
    <w:rsid w:val="00A81310"/>
    <w:rsid w:val="00A82350"/>
    <w:rsid w:val="00A82B2C"/>
    <w:rsid w:val="00A82D7E"/>
    <w:rsid w:val="00A8580E"/>
    <w:rsid w:val="00A86D52"/>
    <w:rsid w:val="00A871FE"/>
    <w:rsid w:val="00A965E5"/>
    <w:rsid w:val="00A96DE0"/>
    <w:rsid w:val="00A973C2"/>
    <w:rsid w:val="00AA0485"/>
    <w:rsid w:val="00AA373A"/>
    <w:rsid w:val="00AA454F"/>
    <w:rsid w:val="00AA63EA"/>
    <w:rsid w:val="00AA7A9A"/>
    <w:rsid w:val="00AB2881"/>
    <w:rsid w:val="00AB427B"/>
    <w:rsid w:val="00AB46A0"/>
    <w:rsid w:val="00AB6E3E"/>
    <w:rsid w:val="00AC0C71"/>
    <w:rsid w:val="00AC17AF"/>
    <w:rsid w:val="00AC407C"/>
    <w:rsid w:val="00AC46A9"/>
    <w:rsid w:val="00AD05A9"/>
    <w:rsid w:val="00AD0B01"/>
    <w:rsid w:val="00AD562F"/>
    <w:rsid w:val="00AD6EFA"/>
    <w:rsid w:val="00AE377C"/>
    <w:rsid w:val="00AE3813"/>
    <w:rsid w:val="00AE4B3D"/>
    <w:rsid w:val="00AE5CEB"/>
    <w:rsid w:val="00AE621F"/>
    <w:rsid w:val="00AE7FB8"/>
    <w:rsid w:val="00AF022F"/>
    <w:rsid w:val="00AF0976"/>
    <w:rsid w:val="00AF19CA"/>
    <w:rsid w:val="00AF1EE2"/>
    <w:rsid w:val="00AF5595"/>
    <w:rsid w:val="00AF7255"/>
    <w:rsid w:val="00B000AD"/>
    <w:rsid w:val="00B010BD"/>
    <w:rsid w:val="00B041AD"/>
    <w:rsid w:val="00B07C9A"/>
    <w:rsid w:val="00B10651"/>
    <w:rsid w:val="00B14D4A"/>
    <w:rsid w:val="00B217D7"/>
    <w:rsid w:val="00B229A1"/>
    <w:rsid w:val="00B2360C"/>
    <w:rsid w:val="00B30680"/>
    <w:rsid w:val="00B359EC"/>
    <w:rsid w:val="00B35E9D"/>
    <w:rsid w:val="00B368CD"/>
    <w:rsid w:val="00B426E7"/>
    <w:rsid w:val="00B42CFE"/>
    <w:rsid w:val="00B43702"/>
    <w:rsid w:val="00B50770"/>
    <w:rsid w:val="00B51C6B"/>
    <w:rsid w:val="00B55986"/>
    <w:rsid w:val="00B603CE"/>
    <w:rsid w:val="00B65C14"/>
    <w:rsid w:val="00B709B7"/>
    <w:rsid w:val="00B7147B"/>
    <w:rsid w:val="00B72D3B"/>
    <w:rsid w:val="00B77858"/>
    <w:rsid w:val="00B8194A"/>
    <w:rsid w:val="00B86807"/>
    <w:rsid w:val="00B9074B"/>
    <w:rsid w:val="00B94A08"/>
    <w:rsid w:val="00B94B75"/>
    <w:rsid w:val="00BA5C21"/>
    <w:rsid w:val="00BB00D2"/>
    <w:rsid w:val="00BB55B0"/>
    <w:rsid w:val="00BB6868"/>
    <w:rsid w:val="00BC0590"/>
    <w:rsid w:val="00BC203F"/>
    <w:rsid w:val="00BC6200"/>
    <w:rsid w:val="00BD2811"/>
    <w:rsid w:val="00BD29C5"/>
    <w:rsid w:val="00BE0C27"/>
    <w:rsid w:val="00BE662B"/>
    <w:rsid w:val="00BE6715"/>
    <w:rsid w:val="00BE7DDD"/>
    <w:rsid w:val="00BF285A"/>
    <w:rsid w:val="00BF2A3E"/>
    <w:rsid w:val="00BF4572"/>
    <w:rsid w:val="00BF4D0B"/>
    <w:rsid w:val="00C02120"/>
    <w:rsid w:val="00C04C24"/>
    <w:rsid w:val="00C068FF"/>
    <w:rsid w:val="00C10960"/>
    <w:rsid w:val="00C11AB0"/>
    <w:rsid w:val="00C1496B"/>
    <w:rsid w:val="00C21BD1"/>
    <w:rsid w:val="00C222C5"/>
    <w:rsid w:val="00C249D3"/>
    <w:rsid w:val="00C25F36"/>
    <w:rsid w:val="00C27FEB"/>
    <w:rsid w:val="00C36FDC"/>
    <w:rsid w:val="00C37ABC"/>
    <w:rsid w:val="00C40015"/>
    <w:rsid w:val="00C401A6"/>
    <w:rsid w:val="00C41CA3"/>
    <w:rsid w:val="00C4233B"/>
    <w:rsid w:val="00C42601"/>
    <w:rsid w:val="00C4260B"/>
    <w:rsid w:val="00C45821"/>
    <w:rsid w:val="00C45C2C"/>
    <w:rsid w:val="00C4695B"/>
    <w:rsid w:val="00C47C48"/>
    <w:rsid w:val="00C509C8"/>
    <w:rsid w:val="00C50CBF"/>
    <w:rsid w:val="00C5185B"/>
    <w:rsid w:val="00C5201B"/>
    <w:rsid w:val="00C54B98"/>
    <w:rsid w:val="00C564CC"/>
    <w:rsid w:val="00C5715A"/>
    <w:rsid w:val="00C579ED"/>
    <w:rsid w:val="00C57A09"/>
    <w:rsid w:val="00C57BFD"/>
    <w:rsid w:val="00C6066D"/>
    <w:rsid w:val="00C662E6"/>
    <w:rsid w:val="00C66620"/>
    <w:rsid w:val="00C67567"/>
    <w:rsid w:val="00C7109C"/>
    <w:rsid w:val="00C7165E"/>
    <w:rsid w:val="00C71CCD"/>
    <w:rsid w:val="00C73C13"/>
    <w:rsid w:val="00C77318"/>
    <w:rsid w:val="00C85D48"/>
    <w:rsid w:val="00C91307"/>
    <w:rsid w:val="00C96A34"/>
    <w:rsid w:val="00C97A42"/>
    <w:rsid w:val="00CA3D40"/>
    <w:rsid w:val="00CA4136"/>
    <w:rsid w:val="00CA54D6"/>
    <w:rsid w:val="00CA58E4"/>
    <w:rsid w:val="00CA6DBD"/>
    <w:rsid w:val="00CB1350"/>
    <w:rsid w:val="00CB32B7"/>
    <w:rsid w:val="00CB5226"/>
    <w:rsid w:val="00CB7ABA"/>
    <w:rsid w:val="00CC0E96"/>
    <w:rsid w:val="00CC1127"/>
    <w:rsid w:val="00CC1DC9"/>
    <w:rsid w:val="00CC2437"/>
    <w:rsid w:val="00CD13EF"/>
    <w:rsid w:val="00CE32DB"/>
    <w:rsid w:val="00CE35AF"/>
    <w:rsid w:val="00CE3623"/>
    <w:rsid w:val="00CE4028"/>
    <w:rsid w:val="00CE4C22"/>
    <w:rsid w:val="00CE71BE"/>
    <w:rsid w:val="00CF6086"/>
    <w:rsid w:val="00D0028D"/>
    <w:rsid w:val="00D02786"/>
    <w:rsid w:val="00D04E9D"/>
    <w:rsid w:val="00D05C49"/>
    <w:rsid w:val="00D106A9"/>
    <w:rsid w:val="00D12518"/>
    <w:rsid w:val="00D12C16"/>
    <w:rsid w:val="00D12FE7"/>
    <w:rsid w:val="00D156DF"/>
    <w:rsid w:val="00D1682D"/>
    <w:rsid w:val="00D25E57"/>
    <w:rsid w:val="00D31E85"/>
    <w:rsid w:val="00D34450"/>
    <w:rsid w:val="00D36D22"/>
    <w:rsid w:val="00D37E40"/>
    <w:rsid w:val="00D42E5E"/>
    <w:rsid w:val="00D45207"/>
    <w:rsid w:val="00D45412"/>
    <w:rsid w:val="00D4764E"/>
    <w:rsid w:val="00D51B49"/>
    <w:rsid w:val="00D62222"/>
    <w:rsid w:val="00D63844"/>
    <w:rsid w:val="00D65884"/>
    <w:rsid w:val="00D666B9"/>
    <w:rsid w:val="00D679E9"/>
    <w:rsid w:val="00D67ED6"/>
    <w:rsid w:val="00D704B2"/>
    <w:rsid w:val="00D707A5"/>
    <w:rsid w:val="00D7086F"/>
    <w:rsid w:val="00D73A33"/>
    <w:rsid w:val="00D753F4"/>
    <w:rsid w:val="00D75F6E"/>
    <w:rsid w:val="00D76373"/>
    <w:rsid w:val="00D7747D"/>
    <w:rsid w:val="00D77534"/>
    <w:rsid w:val="00D82017"/>
    <w:rsid w:val="00D843D9"/>
    <w:rsid w:val="00D86B67"/>
    <w:rsid w:val="00D90276"/>
    <w:rsid w:val="00DA23CB"/>
    <w:rsid w:val="00DA4969"/>
    <w:rsid w:val="00DB09C9"/>
    <w:rsid w:val="00DB416C"/>
    <w:rsid w:val="00DB6AD8"/>
    <w:rsid w:val="00DC4B91"/>
    <w:rsid w:val="00DC4C89"/>
    <w:rsid w:val="00DC52B1"/>
    <w:rsid w:val="00DC7ED2"/>
    <w:rsid w:val="00DD0B45"/>
    <w:rsid w:val="00DD1B2F"/>
    <w:rsid w:val="00DD52D5"/>
    <w:rsid w:val="00DE25E7"/>
    <w:rsid w:val="00DE27E6"/>
    <w:rsid w:val="00DE4C24"/>
    <w:rsid w:val="00DF1CD8"/>
    <w:rsid w:val="00DF2BF6"/>
    <w:rsid w:val="00DF3FD7"/>
    <w:rsid w:val="00DF48E6"/>
    <w:rsid w:val="00DF63F2"/>
    <w:rsid w:val="00DF782E"/>
    <w:rsid w:val="00E0254B"/>
    <w:rsid w:val="00E05828"/>
    <w:rsid w:val="00E06A4E"/>
    <w:rsid w:val="00E100B8"/>
    <w:rsid w:val="00E14627"/>
    <w:rsid w:val="00E203C8"/>
    <w:rsid w:val="00E209AD"/>
    <w:rsid w:val="00E27CEF"/>
    <w:rsid w:val="00E325F5"/>
    <w:rsid w:val="00E33337"/>
    <w:rsid w:val="00E33FBF"/>
    <w:rsid w:val="00E374A7"/>
    <w:rsid w:val="00E406A4"/>
    <w:rsid w:val="00E422A6"/>
    <w:rsid w:val="00E46984"/>
    <w:rsid w:val="00E46FE9"/>
    <w:rsid w:val="00E473CF"/>
    <w:rsid w:val="00E51300"/>
    <w:rsid w:val="00E51D4C"/>
    <w:rsid w:val="00E5237C"/>
    <w:rsid w:val="00E53E89"/>
    <w:rsid w:val="00E54BCF"/>
    <w:rsid w:val="00E55A87"/>
    <w:rsid w:val="00E57365"/>
    <w:rsid w:val="00E6023B"/>
    <w:rsid w:val="00E6325D"/>
    <w:rsid w:val="00E649D1"/>
    <w:rsid w:val="00E64E1C"/>
    <w:rsid w:val="00E71E66"/>
    <w:rsid w:val="00E72B20"/>
    <w:rsid w:val="00E754D6"/>
    <w:rsid w:val="00E8013B"/>
    <w:rsid w:val="00E812FC"/>
    <w:rsid w:val="00E8387A"/>
    <w:rsid w:val="00E91472"/>
    <w:rsid w:val="00E92DD7"/>
    <w:rsid w:val="00E932BA"/>
    <w:rsid w:val="00E93F47"/>
    <w:rsid w:val="00E94169"/>
    <w:rsid w:val="00EA3539"/>
    <w:rsid w:val="00EA4D4E"/>
    <w:rsid w:val="00EA5A11"/>
    <w:rsid w:val="00EA67D1"/>
    <w:rsid w:val="00EB1187"/>
    <w:rsid w:val="00EB31BF"/>
    <w:rsid w:val="00EB352F"/>
    <w:rsid w:val="00EB4205"/>
    <w:rsid w:val="00EB510C"/>
    <w:rsid w:val="00EB6127"/>
    <w:rsid w:val="00EB73BC"/>
    <w:rsid w:val="00EC1539"/>
    <w:rsid w:val="00EC158F"/>
    <w:rsid w:val="00EC451E"/>
    <w:rsid w:val="00EC52F2"/>
    <w:rsid w:val="00EC5D8B"/>
    <w:rsid w:val="00EC62C6"/>
    <w:rsid w:val="00EC7806"/>
    <w:rsid w:val="00ED057C"/>
    <w:rsid w:val="00ED304E"/>
    <w:rsid w:val="00ED48B8"/>
    <w:rsid w:val="00ED48FC"/>
    <w:rsid w:val="00ED5F95"/>
    <w:rsid w:val="00ED7598"/>
    <w:rsid w:val="00EE07D1"/>
    <w:rsid w:val="00EE1807"/>
    <w:rsid w:val="00EE21C9"/>
    <w:rsid w:val="00EE2DC9"/>
    <w:rsid w:val="00EF05E5"/>
    <w:rsid w:val="00EF1A0B"/>
    <w:rsid w:val="00EF1D1A"/>
    <w:rsid w:val="00EF650B"/>
    <w:rsid w:val="00F004B0"/>
    <w:rsid w:val="00F006D3"/>
    <w:rsid w:val="00F02293"/>
    <w:rsid w:val="00F04D39"/>
    <w:rsid w:val="00F11B99"/>
    <w:rsid w:val="00F1459C"/>
    <w:rsid w:val="00F157A3"/>
    <w:rsid w:val="00F160F5"/>
    <w:rsid w:val="00F21163"/>
    <w:rsid w:val="00F2147A"/>
    <w:rsid w:val="00F235FB"/>
    <w:rsid w:val="00F2524A"/>
    <w:rsid w:val="00F25456"/>
    <w:rsid w:val="00F26717"/>
    <w:rsid w:val="00F31D2E"/>
    <w:rsid w:val="00F33497"/>
    <w:rsid w:val="00F35942"/>
    <w:rsid w:val="00F3620A"/>
    <w:rsid w:val="00F36DEF"/>
    <w:rsid w:val="00F36E8E"/>
    <w:rsid w:val="00F371C4"/>
    <w:rsid w:val="00F37BBA"/>
    <w:rsid w:val="00F403CA"/>
    <w:rsid w:val="00F42788"/>
    <w:rsid w:val="00F43869"/>
    <w:rsid w:val="00F46086"/>
    <w:rsid w:val="00F46DA6"/>
    <w:rsid w:val="00F47104"/>
    <w:rsid w:val="00F47AFB"/>
    <w:rsid w:val="00F47F78"/>
    <w:rsid w:val="00F55518"/>
    <w:rsid w:val="00F56FC4"/>
    <w:rsid w:val="00F57384"/>
    <w:rsid w:val="00F61D42"/>
    <w:rsid w:val="00F64201"/>
    <w:rsid w:val="00F660DE"/>
    <w:rsid w:val="00F6717D"/>
    <w:rsid w:val="00F72147"/>
    <w:rsid w:val="00F7282B"/>
    <w:rsid w:val="00F743C2"/>
    <w:rsid w:val="00F816BD"/>
    <w:rsid w:val="00F864F2"/>
    <w:rsid w:val="00F92311"/>
    <w:rsid w:val="00F941D0"/>
    <w:rsid w:val="00FA0595"/>
    <w:rsid w:val="00FA506C"/>
    <w:rsid w:val="00FA6033"/>
    <w:rsid w:val="00FA64D3"/>
    <w:rsid w:val="00FB2ED8"/>
    <w:rsid w:val="00FB34BF"/>
    <w:rsid w:val="00FB5336"/>
    <w:rsid w:val="00FB58F4"/>
    <w:rsid w:val="00FB5F95"/>
    <w:rsid w:val="00FC017C"/>
    <w:rsid w:val="00FC4F5A"/>
    <w:rsid w:val="00FD0405"/>
    <w:rsid w:val="00FD37FA"/>
    <w:rsid w:val="00FD5B2D"/>
    <w:rsid w:val="00FD6285"/>
    <w:rsid w:val="00FE15FB"/>
    <w:rsid w:val="00FE50E9"/>
    <w:rsid w:val="00FF154F"/>
    <w:rsid w:val="00FF523D"/>
    <w:rsid w:val="00FF63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B2E0E"/>
  <w15:chartTrackingRefBased/>
  <w15:docId w15:val="{C07907E3-4336-4B4A-9285-77CE3DC6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7F"/>
    <w:pPr>
      <w:suppressAutoHyphens/>
    </w:pPr>
    <w:rPr>
      <w:sz w:val="24"/>
      <w:szCs w:val="24"/>
      <w:lang w:eastAsia="ar-SA"/>
    </w:rPr>
  </w:style>
  <w:style w:type="paragraph" w:styleId="Balk2">
    <w:name w:val="heading 2"/>
    <w:basedOn w:val="Normal"/>
    <w:next w:val="Normal"/>
    <w:link w:val="Balk2Char"/>
    <w:uiPriority w:val="99"/>
    <w:qFormat/>
    <w:rsid w:val="0077117F"/>
    <w:pPr>
      <w:keepNext/>
      <w:outlineLvl w:val="1"/>
    </w:pPr>
    <w:rPr>
      <w:rFonts w:ascii="Bookman Old Style" w:hAnsi="Bookman Old Style"/>
      <w:b/>
      <w:sz w:val="16"/>
      <w:szCs w:val="16"/>
    </w:rPr>
  </w:style>
  <w:style w:type="paragraph" w:styleId="Balk3">
    <w:name w:val="heading 3"/>
    <w:basedOn w:val="Normal"/>
    <w:next w:val="Normal"/>
    <w:link w:val="Balk3Char"/>
    <w:unhideWhenUsed/>
    <w:qFormat/>
    <w:locked/>
    <w:rsid w:val="00616E4F"/>
    <w:pPr>
      <w:keepNext/>
      <w:spacing w:before="240" w:after="60"/>
      <w:outlineLvl w:val="2"/>
    </w:pPr>
    <w:rPr>
      <w:rFonts w:ascii="Calibri Light" w:hAnsi="Calibri Light"/>
      <w:b/>
      <w:bCs/>
      <w:sz w:val="26"/>
      <w:szCs w:val="26"/>
    </w:rPr>
  </w:style>
  <w:style w:type="paragraph" w:styleId="Balk4">
    <w:name w:val="heading 4"/>
    <w:basedOn w:val="Normal"/>
    <w:next w:val="Normal"/>
    <w:link w:val="Balk4Char"/>
    <w:unhideWhenUsed/>
    <w:qFormat/>
    <w:locked/>
    <w:rsid w:val="00515C3B"/>
    <w:pPr>
      <w:keepNext/>
      <w:spacing w:before="240" w:after="60"/>
      <w:outlineLvl w:val="3"/>
    </w:pPr>
    <w:rPr>
      <w:rFonts w:asciiTheme="minorHAnsi" w:eastAsiaTheme="minorEastAsia" w:hAnsiTheme="minorHAnsi" w:cstheme="min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semiHidden/>
    <w:rsid w:val="00113F20"/>
    <w:rPr>
      <w:rFonts w:ascii="Cambria" w:eastAsia="Times New Roman" w:hAnsi="Cambria" w:cs="Times New Roman"/>
      <w:b/>
      <w:bCs/>
      <w:i/>
      <w:iCs/>
      <w:sz w:val="28"/>
      <w:szCs w:val="28"/>
      <w:lang w:eastAsia="ar-SA"/>
    </w:rPr>
  </w:style>
  <w:style w:type="character" w:customStyle="1" w:styleId="WW8Num3z0">
    <w:name w:val="WW8Num3z0"/>
    <w:uiPriority w:val="99"/>
    <w:rsid w:val="0077117F"/>
  </w:style>
  <w:style w:type="character" w:customStyle="1" w:styleId="WW8Num4z0">
    <w:name w:val="WW8Num4z0"/>
    <w:uiPriority w:val="99"/>
    <w:rsid w:val="0077117F"/>
    <w:rPr>
      <w:rFonts w:ascii="Symbol" w:hAnsi="Symbol"/>
    </w:rPr>
  </w:style>
  <w:style w:type="character" w:customStyle="1" w:styleId="WW8Num4z1">
    <w:name w:val="WW8Num4z1"/>
    <w:uiPriority w:val="99"/>
    <w:rsid w:val="0077117F"/>
    <w:rPr>
      <w:rFonts w:ascii="Courier New" w:hAnsi="Courier New"/>
    </w:rPr>
  </w:style>
  <w:style w:type="character" w:customStyle="1" w:styleId="WW8Num4z2">
    <w:name w:val="WW8Num4z2"/>
    <w:uiPriority w:val="99"/>
    <w:rsid w:val="0077117F"/>
    <w:rPr>
      <w:rFonts w:ascii="Wingdings" w:hAnsi="Wingdings"/>
    </w:rPr>
  </w:style>
  <w:style w:type="character" w:customStyle="1" w:styleId="WW8Num5z0">
    <w:name w:val="WW8Num5z0"/>
    <w:uiPriority w:val="99"/>
    <w:rsid w:val="0077117F"/>
    <w:rPr>
      <w:rFonts w:ascii="Symbol" w:hAnsi="Symbol"/>
    </w:rPr>
  </w:style>
  <w:style w:type="character" w:customStyle="1" w:styleId="WW8Num5z1">
    <w:name w:val="WW8Num5z1"/>
    <w:uiPriority w:val="99"/>
    <w:rsid w:val="0077117F"/>
    <w:rPr>
      <w:rFonts w:ascii="Courier New" w:hAnsi="Courier New"/>
    </w:rPr>
  </w:style>
  <w:style w:type="character" w:customStyle="1" w:styleId="WW8Num5z2">
    <w:name w:val="WW8Num5z2"/>
    <w:uiPriority w:val="99"/>
    <w:rsid w:val="0077117F"/>
    <w:rPr>
      <w:rFonts w:ascii="Wingdings" w:hAnsi="Wingdings"/>
    </w:rPr>
  </w:style>
  <w:style w:type="character" w:customStyle="1" w:styleId="WW8Num7z0">
    <w:name w:val="WW8Num7z0"/>
    <w:uiPriority w:val="99"/>
    <w:rsid w:val="0077117F"/>
    <w:rPr>
      <w:rFonts w:ascii="Symbol" w:hAnsi="Symbol"/>
    </w:rPr>
  </w:style>
  <w:style w:type="character" w:customStyle="1" w:styleId="WW8Num8z0">
    <w:name w:val="WW8Num8z0"/>
    <w:uiPriority w:val="99"/>
    <w:rsid w:val="0077117F"/>
    <w:rPr>
      <w:rFonts w:ascii="Symbol" w:hAnsi="Symbol"/>
    </w:rPr>
  </w:style>
  <w:style w:type="character" w:customStyle="1" w:styleId="WW8Num8z1">
    <w:name w:val="WW8Num8z1"/>
    <w:uiPriority w:val="99"/>
    <w:rsid w:val="0077117F"/>
    <w:rPr>
      <w:rFonts w:ascii="Courier New" w:hAnsi="Courier New"/>
    </w:rPr>
  </w:style>
  <w:style w:type="character" w:customStyle="1" w:styleId="WW8Num8z2">
    <w:name w:val="WW8Num8z2"/>
    <w:uiPriority w:val="99"/>
    <w:rsid w:val="0077117F"/>
    <w:rPr>
      <w:rFonts w:ascii="Wingdings" w:hAnsi="Wingdings"/>
    </w:rPr>
  </w:style>
  <w:style w:type="character" w:customStyle="1" w:styleId="WW8Num10z0">
    <w:name w:val="WW8Num10z0"/>
    <w:uiPriority w:val="99"/>
    <w:rsid w:val="0077117F"/>
    <w:rPr>
      <w:rFonts w:ascii="Symbol" w:hAnsi="Symbol"/>
    </w:rPr>
  </w:style>
  <w:style w:type="character" w:customStyle="1" w:styleId="WW8Num10z1">
    <w:name w:val="WW8Num10z1"/>
    <w:uiPriority w:val="99"/>
    <w:rsid w:val="0077117F"/>
    <w:rPr>
      <w:rFonts w:ascii="Courier New" w:hAnsi="Courier New"/>
    </w:rPr>
  </w:style>
  <w:style w:type="character" w:customStyle="1" w:styleId="WW8Num10z2">
    <w:name w:val="WW8Num10z2"/>
    <w:uiPriority w:val="99"/>
    <w:rsid w:val="0077117F"/>
    <w:rPr>
      <w:rFonts w:ascii="Wingdings" w:hAnsi="Wingdings"/>
    </w:rPr>
  </w:style>
  <w:style w:type="character" w:customStyle="1" w:styleId="WW8Num11z0">
    <w:name w:val="WW8Num11z0"/>
    <w:uiPriority w:val="99"/>
    <w:rsid w:val="0077117F"/>
    <w:rPr>
      <w:rFonts w:ascii="Symbol" w:hAnsi="Symbol"/>
    </w:rPr>
  </w:style>
  <w:style w:type="character" w:customStyle="1" w:styleId="WW8Num11z1">
    <w:name w:val="WW8Num11z1"/>
    <w:uiPriority w:val="99"/>
    <w:rsid w:val="0077117F"/>
    <w:rPr>
      <w:rFonts w:ascii="Courier New" w:hAnsi="Courier New"/>
    </w:rPr>
  </w:style>
  <w:style w:type="character" w:customStyle="1" w:styleId="WW8Num11z2">
    <w:name w:val="WW8Num11z2"/>
    <w:uiPriority w:val="99"/>
    <w:rsid w:val="0077117F"/>
    <w:rPr>
      <w:rFonts w:ascii="Wingdings" w:hAnsi="Wingdings"/>
    </w:rPr>
  </w:style>
  <w:style w:type="character" w:customStyle="1" w:styleId="WW8Num12z0">
    <w:name w:val="WW8Num12z0"/>
    <w:uiPriority w:val="99"/>
    <w:rsid w:val="0077117F"/>
    <w:rPr>
      <w:rFonts w:ascii="Symbol" w:hAnsi="Symbol"/>
    </w:rPr>
  </w:style>
  <w:style w:type="character" w:customStyle="1" w:styleId="WW8Num12z1">
    <w:name w:val="WW8Num12z1"/>
    <w:uiPriority w:val="99"/>
    <w:rsid w:val="0077117F"/>
    <w:rPr>
      <w:rFonts w:ascii="Courier New" w:hAnsi="Courier New"/>
    </w:rPr>
  </w:style>
  <w:style w:type="character" w:customStyle="1" w:styleId="WW8Num12z2">
    <w:name w:val="WW8Num12z2"/>
    <w:uiPriority w:val="99"/>
    <w:rsid w:val="0077117F"/>
    <w:rPr>
      <w:rFonts w:ascii="Wingdings" w:hAnsi="Wingdings"/>
    </w:rPr>
  </w:style>
  <w:style w:type="character" w:customStyle="1" w:styleId="WW8Num13z0">
    <w:name w:val="WW8Num13z0"/>
    <w:uiPriority w:val="99"/>
    <w:rsid w:val="0077117F"/>
    <w:rPr>
      <w:rFonts w:ascii="Wingdings" w:hAnsi="Wingdings"/>
    </w:rPr>
  </w:style>
  <w:style w:type="character" w:customStyle="1" w:styleId="WW8Num13z1">
    <w:name w:val="WW8Num13z1"/>
    <w:uiPriority w:val="99"/>
    <w:rsid w:val="0077117F"/>
    <w:rPr>
      <w:rFonts w:ascii="Courier New" w:hAnsi="Courier New"/>
    </w:rPr>
  </w:style>
  <w:style w:type="character" w:customStyle="1" w:styleId="WW8Num13z3">
    <w:name w:val="WW8Num13z3"/>
    <w:uiPriority w:val="99"/>
    <w:rsid w:val="0077117F"/>
    <w:rPr>
      <w:rFonts w:ascii="Symbol" w:hAnsi="Symbol"/>
    </w:rPr>
  </w:style>
  <w:style w:type="character" w:customStyle="1" w:styleId="WW8Num15z0">
    <w:name w:val="WW8Num15z0"/>
    <w:uiPriority w:val="99"/>
    <w:rsid w:val="0077117F"/>
    <w:rPr>
      <w:rFonts w:ascii="Times New Roman" w:hAnsi="Times New Roman"/>
    </w:rPr>
  </w:style>
  <w:style w:type="character" w:customStyle="1" w:styleId="WW8Num15z1">
    <w:name w:val="WW8Num15z1"/>
    <w:uiPriority w:val="99"/>
    <w:rsid w:val="0077117F"/>
    <w:rPr>
      <w:rFonts w:ascii="Courier New" w:hAnsi="Courier New"/>
    </w:rPr>
  </w:style>
  <w:style w:type="character" w:customStyle="1" w:styleId="WW8Num15z2">
    <w:name w:val="WW8Num15z2"/>
    <w:uiPriority w:val="99"/>
    <w:rsid w:val="0077117F"/>
    <w:rPr>
      <w:rFonts w:ascii="Wingdings" w:hAnsi="Wingdings"/>
    </w:rPr>
  </w:style>
  <w:style w:type="character" w:customStyle="1" w:styleId="WW8Num15z3">
    <w:name w:val="WW8Num15z3"/>
    <w:uiPriority w:val="99"/>
    <w:rsid w:val="0077117F"/>
    <w:rPr>
      <w:rFonts w:ascii="Symbol" w:hAnsi="Symbol"/>
    </w:rPr>
  </w:style>
  <w:style w:type="character" w:customStyle="1" w:styleId="WW8Num16z0">
    <w:name w:val="WW8Num16z0"/>
    <w:uiPriority w:val="99"/>
    <w:rsid w:val="0077117F"/>
    <w:rPr>
      <w:rFonts w:ascii="Symbol" w:hAnsi="Symbol"/>
    </w:rPr>
  </w:style>
  <w:style w:type="character" w:customStyle="1" w:styleId="WW8Num16z1">
    <w:name w:val="WW8Num16z1"/>
    <w:uiPriority w:val="99"/>
    <w:rsid w:val="0077117F"/>
    <w:rPr>
      <w:rFonts w:ascii="Courier New" w:hAnsi="Courier New"/>
    </w:rPr>
  </w:style>
  <w:style w:type="character" w:customStyle="1" w:styleId="WW8Num16z2">
    <w:name w:val="WW8Num16z2"/>
    <w:uiPriority w:val="99"/>
    <w:rsid w:val="0077117F"/>
    <w:rPr>
      <w:rFonts w:ascii="Wingdings" w:hAnsi="Wingdings"/>
    </w:rPr>
  </w:style>
  <w:style w:type="character" w:customStyle="1" w:styleId="WW8Num17z0">
    <w:name w:val="WW8Num17z0"/>
    <w:uiPriority w:val="99"/>
    <w:rsid w:val="0077117F"/>
    <w:rPr>
      <w:rFonts w:ascii="Symbol" w:hAnsi="Symbol"/>
    </w:rPr>
  </w:style>
  <w:style w:type="character" w:customStyle="1" w:styleId="WW8Num17z1">
    <w:name w:val="WW8Num17z1"/>
    <w:uiPriority w:val="99"/>
    <w:rsid w:val="0077117F"/>
    <w:rPr>
      <w:rFonts w:ascii="Courier New" w:hAnsi="Courier New"/>
    </w:rPr>
  </w:style>
  <w:style w:type="character" w:customStyle="1" w:styleId="WW8Num17z2">
    <w:name w:val="WW8Num17z2"/>
    <w:uiPriority w:val="99"/>
    <w:rsid w:val="0077117F"/>
    <w:rPr>
      <w:rFonts w:ascii="Wingdings" w:hAnsi="Wingdings"/>
    </w:rPr>
  </w:style>
  <w:style w:type="character" w:customStyle="1" w:styleId="WW8Num18z0">
    <w:name w:val="WW8Num18z0"/>
    <w:uiPriority w:val="99"/>
    <w:rsid w:val="0077117F"/>
    <w:rPr>
      <w:rFonts w:ascii="Symbol" w:hAnsi="Symbol"/>
    </w:rPr>
  </w:style>
  <w:style w:type="character" w:customStyle="1" w:styleId="WW8Num18z1">
    <w:name w:val="WW8Num18z1"/>
    <w:uiPriority w:val="99"/>
    <w:rsid w:val="0077117F"/>
    <w:rPr>
      <w:rFonts w:ascii="Courier New" w:hAnsi="Courier New"/>
    </w:rPr>
  </w:style>
  <w:style w:type="character" w:customStyle="1" w:styleId="WW8Num18z2">
    <w:name w:val="WW8Num18z2"/>
    <w:uiPriority w:val="99"/>
    <w:rsid w:val="0077117F"/>
    <w:rPr>
      <w:rFonts w:ascii="Wingdings" w:hAnsi="Wingdings"/>
    </w:rPr>
  </w:style>
  <w:style w:type="character" w:customStyle="1" w:styleId="WW8Num20z0">
    <w:name w:val="WW8Num20z0"/>
    <w:uiPriority w:val="99"/>
    <w:rsid w:val="0077117F"/>
    <w:rPr>
      <w:rFonts w:ascii="Symbol" w:hAnsi="Symbol"/>
    </w:rPr>
  </w:style>
  <w:style w:type="character" w:customStyle="1" w:styleId="WW8Num20z1">
    <w:name w:val="WW8Num20z1"/>
    <w:uiPriority w:val="99"/>
    <w:rsid w:val="0077117F"/>
    <w:rPr>
      <w:rFonts w:ascii="Courier New" w:hAnsi="Courier New"/>
    </w:rPr>
  </w:style>
  <w:style w:type="character" w:customStyle="1" w:styleId="WW8Num20z2">
    <w:name w:val="WW8Num20z2"/>
    <w:uiPriority w:val="99"/>
    <w:rsid w:val="0077117F"/>
    <w:rPr>
      <w:rFonts w:ascii="Wingdings" w:hAnsi="Wingdings"/>
    </w:rPr>
  </w:style>
  <w:style w:type="character" w:customStyle="1" w:styleId="WW8Num21z0">
    <w:name w:val="WW8Num21z0"/>
    <w:uiPriority w:val="99"/>
    <w:rsid w:val="0077117F"/>
    <w:rPr>
      <w:rFonts w:ascii="Symbol" w:hAnsi="Symbol"/>
    </w:rPr>
  </w:style>
  <w:style w:type="character" w:customStyle="1" w:styleId="WW8Num22z0">
    <w:name w:val="WW8Num22z0"/>
    <w:uiPriority w:val="99"/>
    <w:rsid w:val="0077117F"/>
    <w:rPr>
      <w:rFonts w:ascii="Symbol" w:hAnsi="Symbol"/>
    </w:rPr>
  </w:style>
  <w:style w:type="character" w:customStyle="1" w:styleId="WW8Num22z1">
    <w:name w:val="WW8Num22z1"/>
    <w:uiPriority w:val="99"/>
    <w:rsid w:val="0077117F"/>
    <w:rPr>
      <w:rFonts w:ascii="Courier New" w:hAnsi="Courier New"/>
    </w:rPr>
  </w:style>
  <w:style w:type="character" w:customStyle="1" w:styleId="WW8Num22z2">
    <w:name w:val="WW8Num22z2"/>
    <w:uiPriority w:val="99"/>
    <w:rsid w:val="0077117F"/>
    <w:rPr>
      <w:rFonts w:ascii="Wingdings" w:hAnsi="Wingdings"/>
    </w:rPr>
  </w:style>
  <w:style w:type="character" w:customStyle="1" w:styleId="WW8Num23z0">
    <w:name w:val="WW8Num23z0"/>
    <w:uiPriority w:val="99"/>
    <w:rsid w:val="0077117F"/>
    <w:rPr>
      <w:rFonts w:ascii="Symbol" w:hAnsi="Symbol"/>
    </w:rPr>
  </w:style>
  <w:style w:type="character" w:customStyle="1" w:styleId="WW8Num23z1">
    <w:name w:val="WW8Num23z1"/>
    <w:uiPriority w:val="99"/>
    <w:rsid w:val="0077117F"/>
    <w:rPr>
      <w:rFonts w:ascii="Courier New" w:hAnsi="Courier New"/>
    </w:rPr>
  </w:style>
  <w:style w:type="character" w:customStyle="1" w:styleId="WW8Num23z2">
    <w:name w:val="WW8Num23z2"/>
    <w:uiPriority w:val="99"/>
    <w:rsid w:val="0077117F"/>
    <w:rPr>
      <w:rFonts w:ascii="Wingdings" w:hAnsi="Wingdings"/>
    </w:rPr>
  </w:style>
  <w:style w:type="character" w:customStyle="1" w:styleId="WW8Num24z0">
    <w:name w:val="WW8Num24z0"/>
    <w:uiPriority w:val="99"/>
    <w:rsid w:val="0077117F"/>
    <w:rPr>
      <w:rFonts w:ascii="Symbol" w:hAnsi="Symbol"/>
    </w:rPr>
  </w:style>
  <w:style w:type="character" w:customStyle="1" w:styleId="WW8Num24z1">
    <w:name w:val="WW8Num24z1"/>
    <w:uiPriority w:val="99"/>
    <w:rsid w:val="0077117F"/>
    <w:rPr>
      <w:rFonts w:ascii="Courier New" w:hAnsi="Courier New"/>
    </w:rPr>
  </w:style>
  <w:style w:type="character" w:customStyle="1" w:styleId="WW8Num24z2">
    <w:name w:val="WW8Num24z2"/>
    <w:uiPriority w:val="99"/>
    <w:rsid w:val="0077117F"/>
    <w:rPr>
      <w:rFonts w:ascii="Wingdings" w:hAnsi="Wingdings"/>
    </w:rPr>
  </w:style>
  <w:style w:type="character" w:styleId="SayfaNumaras">
    <w:name w:val="page number"/>
    <w:uiPriority w:val="99"/>
    <w:rsid w:val="0077117F"/>
    <w:rPr>
      <w:rFonts w:cs="Times New Roman"/>
    </w:rPr>
  </w:style>
  <w:style w:type="character" w:styleId="Kpr">
    <w:name w:val="Hyperlink"/>
    <w:uiPriority w:val="99"/>
    <w:rsid w:val="0077117F"/>
    <w:rPr>
      <w:rFonts w:cs="Times New Roman"/>
      <w:color w:val="0000FF"/>
      <w:u w:val="single"/>
    </w:rPr>
  </w:style>
  <w:style w:type="paragraph" w:styleId="GvdeMetni">
    <w:name w:val="Body Text"/>
    <w:basedOn w:val="Normal"/>
    <w:link w:val="GvdeMetniChar"/>
    <w:uiPriority w:val="99"/>
    <w:rsid w:val="0077117F"/>
    <w:pPr>
      <w:widowControl w:val="0"/>
      <w:spacing w:after="120"/>
    </w:pPr>
    <w:rPr>
      <w:rFonts w:eastAsia="Arial Unicode MS"/>
      <w:color w:val="000000"/>
      <w:szCs w:val="20"/>
    </w:rPr>
  </w:style>
  <w:style w:type="character" w:customStyle="1" w:styleId="GvdeMetniChar">
    <w:name w:val="Gövde Metni Char"/>
    <w:link w:val="GvdeMetni"/>
    <w:uiPriority w:val="99"/>
    <w:semiHidden/>
    <w:rsid w:val="00113F20"/>
    <w:rPr>
      <w:sz w:val="24"/>
      <w:szCs w:val="24"/>
      <w:lang w:eastAsia="ar-SA"/>
    </w:rPr>
  </w:style>
  <w:style w:type="paragraph" w:styleId="Liste">
    <w:name w:val="List"/>
    <w:basedOn w:val="GvdeMetni"/>
    <w:uiPriority w:val="99"/>
    <w:rsid w:val="0077117F"/>
    <w:rPr>
      <w:rFonts w:cs="Tahoma"/>
    </w:rPr>
  </w:style>
  <w:style w:type="paragraph" w:customStyle="1" w:styleId="ResimYazs1">
    <w:name w:val="Resim Yazısı1"/>
    <w:basedOn w:val="Normal"/>
    <w:uiPriority w:val="99"/>
    <w:rsid w:val="0077117F"/>
    <w:pPr>
      <w:suppressLineNumbers/>
      <w:spacing w:before="120" w:after="120"/>
    </w:pPr>
    <w:rPr>
      <w:rFonts w:cs="Tahoma"/>
      <w:i/>
      <w:iCs/>
      <w:sz w:val="20"/>
      <w:szCs w:val="20"/>
    </w:rPr>
  </w:style>
  <w:style w:type="paragraph" w:customStyle="1" w:styleId="Dizin">
    <w:name w:val="Dizin"/>
    <w:basedOn w:val="Normal"/>
    <w:uiPriority w:val="99"/>
    <w:rsid w:val="0077117F"/>
    <w:pPr>
      <w:suppressLineNumbers/>
    </w:pPr>
    <w:rPr>
      <w:rFonts w:cs="Tahoma"/>
    </w:rPr>
  </w:style>
  <w:style w:type="paragraph" w:customStyle="1" w:styleId="Balk">
    <w:name w:val="Başlık"/>
    <w:basedOn w:val="Normal"/>
    <w:next w:val="GvdeMetni"/>
    <w:uiPriority w:val="99"/>
    <w:rsid w:val="0077117F"/>
    <w:pPr>
      <w:keepNext/>
      <w:spacing w:before="240" w:after="120"/>
    </w:pPr>
    <w:rPr>
      <w:rFonts w:ascii="Arial" w:eastAsia="MS Mincho" w:hAnsi="Arial" w:cs="Tahoma"/>
      <w:sz w:val="28"/>
      <w:szCs w:val="28"/>
    </w:rPr>
  </w:style>
  <w:style w:type="paragraph" w:styleId="BalonMetni">
    <w:name w:val="Balloon Text"/>
    <w:basedOn w:val="Normal"/>
    <w:link w:val="BalonMetniChar"/>
    <w:uiPriority w:val="99"/>
    <w:rsid w:val="0077117F"/>
    <w:rPr>
      <w:rFonts w:ascii="Tahoma" w:hAnsi="Tahoma" w:cs="Tahoma"/>
      <w:sz w:val="16"/>
      <w:szCs w:val="16"/>
    </w:rPr>
  </w:style>
  <w:style w:type="character" w:customStyle="1" w:styleId="BalonMetniChar">
    <w:name w:val="Balon Metni Char"/>
    <w:link w:val="BalonMetni"/>
    <w:uiPriority w:val="99"/>
    <w:semiHidden/>
    <w:rsid w:val="00113F20"/>
    <w:rPr>
      <w:sz w:val="0"/>
      <w:szCs w:val="0"/>
      <w:lang w:eastAsia="ar-SA"/>
    </w:rPr>
  </w:style>
  <w:style w:type="paragraph" w:styleId="AltBilgi">
    <w:name w:val="footer"/>
    <w:basedOn w:val="Normal"/>
    <w:link w:val="AltBilgiChar"/>
    <w:uiPriority w:val="99"/>
    <w:rsid w:val="0077117F"/>
    <w:pPr>
      <w:tabs>
        <w:tab w:val="center" w:pos="4536"/>
        <w:tab w:val="right" w:pos="9072"/>
      </w:tabs>
    </w:pPr>
  </w:style>
  <w:style w:type="character" w:customStyle="1" w:styleId="AltBilgiChar">
    <w:name w:val="Alt Bilgi Char"/>
    <w:link w:val="AltBilgi"/>
    <w:uiPriority w:val="99"/>
    <w:semiHidden/>
    <w:rsid w:val="00113F20"/>
    <w:rPr>
      <w:sz w:val="24"/>
      <w:szCs w:val="24"/>
      <w:lang w:eastAsia="ar-SA"/>
    </w:rPr>
  </w:style>
  <w:style w:type="paragraph" w:styleId="stBilgi">
    <w:name w:val="header"/>
    <w:basedOn w:val="Normal"/>
    <w:link w:val="stBilgiChar"/>
    <w:uiPriority w:val="99"/>
    <w:rsid w:val="0077117F"/>
    <w:pPr>
      <w:tabs>
        <w:tab w:val="center" w:pos="4536"/>
        <w:tab w:val="right" w:pos="9072"/>
      </w:tabs>
    </w:pPr>
  </w:style>
  <w:style w:type="character" w:customStyle="1" w:styleId="stBilgiChar">
    <w:name w:val="Üst Bilgi Char"/>
    <w:link w:val="stBilgi"/>
    <w:uiPriority w:val="99"/>
    <w:semiHidden/>
    <w:rsid w:val="00113F20"/>
    <w:rPr>
      <w:sz w:val="24"/>
      <w:szCs w:val="24"/>
      <w:lang w:eastAsia="ar-SA"/>
    </w:rPr>
  </w:style>
  <w:style w:type="paragraph" w:customStyle="1" w:styleId="Tabloierii">
    <w:name w:val="Tablo içeriği"/>
    <w:basedOn w:val="Normal"/>
    <w:uiPriority w:val="99"/>
    <w:rsid w:val="0077117F"/>
    <w:pPr>
      <w:suppressLineNumbers/>
    </w:pPr>
  </w:style>
  <w:style w:type="paragraph" w:customStyle="1" w:styleId="Tablobal">
    <w:name w:val="Tablo başlığı"/>
    <w:basedOn w:val="Tabloierii"/>
    <w:uiPriority w:val="99"/>
    <w:rsid w:val="0077117F"/>
    <w:pPr>
      <w:jc w:val="center"/>
    </w:pPr>
    <w:rPr>
      <w:b/>
      <w:bCs/>
      <w:i/>
      <w:iCs/>
    </w:rPr>
  </w:style>
  <w:style w:type="paragraph" w:customStyle="1" w:styleId="ereveierii">
    <w:name w:val="Çerçeve içeriği"/>
    <w:basedOn w:val="GvdeMetni"/>
    <w:uiPriority w:val="99"/>
    <w:rsid w:val="0077117F"/>
  </w:style>
  <w:style w:type="paragraph" w:styleId="DipnotMetni">
    <w:name w:val="footnote text"/>
    <w:basedOn w:val="Normal"/>
    <w:link w:val="DipnotMetniChar"/>
    <w:uiPriority w:val="99"/>
    <w:semiHidden/>
    <w:rsid w:val="00D45207"/>
    <w:rPr>
      <w:sz w:val="20"/>
      <w:szCs w:val="20"/>
      <w:lang w:val="en-AU"/>
    </w:rPr>
  </w:style>
  <w:style w:type="character" w:customStyle="1" w:styleId="DipnotMetniChar">
    <w:name w:val="Dipnot Metni Char"/>
    <w:link w:val="DipnotMetni"/>
    <w:uiPriority w:val="99"/>
    <w:semiHidden/>
    <w:rsid w:val="00113F20"/>
    <w:rPr>
      <w:sz w:val="20"/>
      <w:szCs w:val="20"/>
      <w:lang w:eastAsia="ar-SA"/>
    </w:rPr>
  </w:style>
  <w:style w:type="character" w:styleId="DipnotBavurusu">
    <w:name w:val="footnote reference"/>
    <w:uiPriority w:val="99"/>
    <w:semiHidden/>
    <w:rsid w:val="00D45207"/>
    <w:rPr>
      <w:rFonts w:cs="Times New Roman"/>
      <w:vertAlign w:val="superscript"/>
    </w:rPr>
  </w:style>
  <w:style w:type="table" w:styleId="TabloKlavuzu">
    <w:name w:val="Table Grid"/>
    <w:basedOn w:val="NormalTablo"/>
    <w:uiPriority w:val="99"/>
    <w:rsid w:val="009A48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99"/>
    <w:semiHidden/>
    <w:rsid w:val="00047BFF"/>
    <w:pPr>
      <w:tabs>
        <w:tab w:val="right" w:leader="dot" w:pos="9899"/>
      </w:tabs>
      <w:spacing w:before="120" w:after="120"/>
    </w:pPr>
    <w:rPr>
      <w:sz w:val="20"/>
      <w:szCs w:val="20"/>
      <w:lang w:val="en-AU"/>
    </w:rPr>
  </w:style>
  <w:style w:type="paragraph" w:styleId="ListeParagraf">
    <w:name w:val="List Paragraph"/>
    <w:basedOn w:val="Normal"/>
    <w:uiPriority w:val="1"/>
    <w:qFormat/>
    <w:rsid w:val="005E11C2"/>
    <w:pPr>
      <w:ind w:left="708"/>
    </w:pPr>
  </w:style>
  <w:style w:type="paragraph" w:customStyle="1" w:styleId="ListParagraph1">
    <w:name w:val="List Paragraph1"/>
    <w:basedOn w:val="Normal"/>
    <w:rsid w:val="003E0FAF"/>
    <w:pPr>
      <w:ind w:left="708"/>
    </w:pPr>
  </w:style>
  <w:style w:type="character" w:customStyle="1" w:styleId="Balk3Char">
    <w:name w:val="Başlık 3 Char"/>
    <w:link w:val="Balk3"/>
    <w:rsid w:val="00616E4F"/>
    <w:rPr>
      <w:rFonts w:ascii="Calibri Light" w:eastAsia="Times New Roman" w:hAnsi="Calibri Light" w:cs="Times New Roman"/>
      <w:b/>
      <w:bCs/>
      <w:sz w:val="26"/>
      <w:szCs w:val="26"/>
      <w:lang w:eastAsia="ar-SA"/>
    </w:rPr>
  </w:style>
  <w:style w:type="character" w:styleId="Gl">
    <w:name w:val="Strong"/>
    <w:uiPriority w:val="22"/>
    <w:qFormat/>
    <w:locked/>
    <w:rsid w:val="00616E4F"/>
    <w:rPr>
      <w:b/>
      <w:bCs/>
    </w:rPr>
  </w:style>
  <w:style w:type="character" w:styleId="AklamaBavurusu">
    <w:name w:val="annotation reference"/>
    <w:uiPriority w:val="99"/>
    <w:semiHidden/>
    <w:unhideWhenUsed/>
    <w:rsid w:val="00F26717"/>
    <w:rPr>
      <w:sz w:val="16"/>
      <w:szCs w:val="16"/>
    </w:rPr>
  </w:style>
  <w:style w:type="paragraph" w:styleId="AklamaMetni">
    <w:name w:val="annotation text"/>
    <w:basedOn w:val="Normal"/>
    <w:link w:val="AklamaMetniChar"/>
    <w:uiPriority w:val="99"/>
    <w:unhideWhenUsed/>
    <w:rsid w:val="00F26717"/>
    <w:rPr>
      <w:sz w:val="20"/>
      <w:szCs w:val="20"/>
    </w:rPr>
  </w:style>
  <w:style w:type="character" w:customStyle="1" w:styleId="AklamaMetniChar">
    <w:name w:val="Açıklama Metni Char"/>
    <w:link w:val="AklamaMetni"/>
    <w:uiPriority w:val="99"/>
    <w:rsid w:val="00F26717"/>
    <w:rPr>
      <w:lang w:eastAsia="ar-SA"/>
    </w:rPr>
  </w:style>
  <w:style w:type="paragraph" w:styleId="AklamaKonusu">
    <w:name w:val="annotation subject"/>
    <w:basedOn w:val="AklamaMetni"/>
    <w:next w:val="AklamaMetni"/>
    <w:link w:val="AklamaKonusuChar"/>
    <w:uiPriority w:val="99"/>
    <w:semiHidden/>
    <w:unhideWhenUsed/>
    <w:rsid w:val="00F26717"/>
    <w:rPr>
      <w:b/>
      <w:bCs/>
    </w:rPr>
  </w:style>
  <w:style w:type="character" w:customStyle="1" w:styleId="AklamaKonusuChar">
    <w:name w:val="Açıklama Konusu Char"/>
    <w:link w:val="AklamaKonusu"/>
    <w:uiPriority w:val="99"/>
    <w:semiHidden/>
    <w:rsid w:val="00F26717"/>
    <w:rPr>
      <w:b/>
      <w:bCs/>
      <w:lang w:eastAsia="ar-SA"/>
    </w:rPr>
  </w:style>
  <w:style w:type="character" w:customStyle="1" w:styleId="Balk4Char">
    <w:name w:val="Başlık 4 Char"/>
    <w:basedOn w:val="VarsaylanParagrafYazTipi"/>
    <w:link w:val="Balk4"/>
    <w:rsid w:val="00515C3B"/>
    <w:rPr>
      <w:rFonts w:asciiTheme="minorHAnsi" w:eastAsiaTheme="minorEastAsia" w:hAnsiTheme="minorHAnsi" w:cstheme="minorBidi"/>
      <w:b/>
      <w:bCs/>
      <w:sz w:val="28"/>
      <w:szCs w:val="28"/>
      <w:lang w:eastAsia="ar-SA"/>
    </w:rPr>
  </w:style>
  <w:style w:type="character" w:styleId="zlenenKpr">
    <w:name w:val="FollowedHyperlink"/>
    <w:basedOn w:val="VarsaylanParagrafYazTipi"/>
    <w:uiPriority w:val="99"/>
    <w:semiHidden/>
    <w:unhideWhenUsed/>
    <w:rsid w:val="00515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1400">
      <w:bodyDiv w:val="1"/>
      <w:marLeft w:val="0"/>
      <w:marRight w:val="0"/>
      <w:marTop w:val="0"/>
      <w:marBottom w:val="0"/>
      <w:divBdr>
        <w:top w:val="none" w:sz="0" w:space="0" w:color="auto"/>
        <w:left w:val="none" w:sz="0" w:space="0" w:color="auto"/>
        <w:bottom w:val="none" w:sz="0" w:space="0" w:color="auto"/>
        <w:right w:val="none" w:sz="0" w:space="0" w:color="auto"/>
      </w:divBdr>
    </w:div>
    <w:div w:id="17696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37D4-31F0-4CB5-95D3-5179F65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1056</Words>
  <Characters>6021</Characters>
  <Application>Microsoft Office Word</Application>
  <DocSecurity>0</DocSecurity>
  <Lines>50</Lines>
  <Paragraphs>14</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t:lpstr>
      <vt:lpstr>        2. ÜRÜNÜN ARMONİZE SİSTEM (HS6) KODU VE/VEYA TEKNOLOJİ ALANI</vt:lpstr>
    </vt:vector>
  </TitlesOfParts>
  <Company>go</Company>
  <LinksUpToDate>false</LinksUpToDate>
  <CharactersWithSpaces>7063</CharactersWithSpaces>
  <SharedDoc>false</SharedDoc>
  <HLinks>
    <vt:vector size="6" baseType="variant">
      <vt:variant>
        <vt:i4>5111831</vt:i4>
      </vt:variant>
      <vt:variant>
        <vt:i4>0</vt:i4>
      </vt:variant>
      <vt:variant>
        <vt:i4>0</vt:i4>
      </vt:variant>
      <vt:variant>
        <vt:i4>5</vt:i4>
      </vt:variant>
      <vt:variant>
        <vt:lpwstr>https://www.tubitak.gov.tr/sites/default/files/2204/trl_tubitak_4.pdf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omer.cebeci</dc:creator>
  <cp:keywords/>
  <cp:lastModifiedBy>Merve Vildan Baysal</cp:lastModifiedBy>
  <cp:revision>6</cp:revision>
  <cp:lastPrinted>2009-01-08T16:06:00Z</cp:lastPrinted>
  <dcterms:created xsi:type="dcterms:W3CDTF">2021-06-10T11:42:00Z</dcterms:created>
  <dcterms:modified xsi:type="dcterms:W3CDTF">2022-01-28T12:06:00Z</dcterms:modified>
</cp:coreProperties>
</file>