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C0" w:rsidRPr="0068724B" w:rsidRDefault="00E66F40" w:rsidP="00DC5BD5">
      <w:pPr>
        <w:pStyle w:val="Balk1"/>
        <w:jc w:val="center"/>
      </w:pPr>
      <w:bookmarkStart w:id="0" w:name="_GoBack"/>
      <w:bookmarkEnd w:id="0"/>
      <w:r w:rsidRPr="0068724B">
        <w:rPr>
          <w:noProof/>
          <w:lang w:eastAsia="tr-TR" w:bidi="ar-SA"/>
        </w:rPr>
        <w:drawing>
          <wp:inline distT="0" distB="0" distL="0" distR="0" wp14:anchorId="308F8F1F" wp14:editId="0E727148">
            <wp:extent cx="1760220" cy="2362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53" r="-72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36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40" w:rsidRPr="0068724B" w:rsidRDefault="00E66F40" w:rsidP="00E66F40">
      <w:pPr>
        <w:jc w:val="center"/>
        <w:rPr>
          <w:rFonts w:ascii="Arial" w:hAnsi="Arial" w:cs="Arial"/>
        </w:rPr>
      </w:pPr>
    </w:p>
    <w:p w:rsidR="00E66F40" w:rsidRPr="0068724B" w:rsidRDefault="00E66F40" w:rsidP="00E66F40">
      <w:pPr>
        <w:jc w:val="center"/>
        <w:rPr>
          <w:rFonts w:ascii="Arial" w:hAnsi="Arial" w:cs="Arial"/>
          <w:b/>
          <w:sz w:val="32"/>
          <w:szCs w:val="32"/>
        </w:rPr>
      </w:pPr>
      <w:r w:rsidRPr="0068724B">
        <w:rPr>
          <w:rFonts w:ascii="Arial" w:hAnsi="Arial" w:cs="Arial"/>
          <w:b/>
          <w:sz w:val="32"/>
          <w:szCs w:val="32"/>
        </w:rPr>
        <w:t>1515 – ÖNCÜL AR-GE LABORATUVARLARI DESTEKLEME PROGRAMI</w:t>
      </w:r>
    </w:p>
    <w:p w:rsidR="00E66F40" w:rsidRPr="00E27CD0" w:rsidRDefault="00E66F40" w:rsidP="004272C3">
      <w:pPr>
        <w:rPr>
          <w:rFonts w:ascii="Arial" w:hAnsi="Arial" w:cs="Arial"/>
          <w:b/>
          <w:sz w:val="18"/>
          <w:szCs w:val="32"/>
        </w:rPr>
      </w:pPr>
    </w:p>
    <w:p w:rsidR="00E66F40" w:rsidRPr="0068724B" w:rsidRDefault="00E66F40" w:rsidP="00E66F40">
      <w:pPr>
        <w:jc w:val="center"/>
        <w:rPr>
          <w:rFonts w:ascii="Arial" w:hAnsi="Arial" w:cs="Arial"/>
          <w:b/>
          <w:sz w:val="32"/>
          <w:szCs w:val="32"/>
        </w:rPr>
      </w:pPr>
    </w:p>
    <w:p w:rsidR="00E66F40" w:rsidRPr="0068724B" w:rsidRDefault="00E66F40" w:rsidP="00E66F40">
      <w:pPr>
        <w:jc w:val="center"/>
        <w:rPr>
          <w:rFonts w:ascii="Arial" w:hAnsi="Arial" w:cs="Arial"/>
          <w:b/>
          <w:sz w:val="32"/>
          <w:szCs w:val="32"/>
        </w:rPr>
      </w:pPr>
      <w:r w:rsidRPr="0068724B">
        <w:rPr>
          <w:rFonts w:ascii="Arial" w:hAnsi="Arial" w:cs="Arial"/>
          <w:b/>
          <w:sz w:val="32"/>
          <w:szCs w:val="32"/>
        </w:rPr>
        <w:t>NİYET BEYANI</w:t>
      </w:r>
    </w:p>
    <w:p w:rsidR="00E66F40" w:rsidRPr="0068724B" w:rsidRDefault="00E66F40" w:rsidP="00E66F4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6"/>
        <w:gridCol w:w="6466"/>
      </w:tblGrid>
      <w:tr w:rsidR="00E66F40" w:rsidRPr="0068724B" w:rsidTr="005C74A4">
        <w:trPr>
          <w:trHeight w:val="567"/>
          <w:jc w:val="center"/>
        </w:trPr>
        <w:tc>
          <w:tcPr>
            <w:tcW w:w="30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6F40" w:rsidRPr="0068724B" w:rsidRDefault="00E66F40" w:rsidP="00E27CD0">
            <w:pPr>
              <w:snapToGrid w:val="0"/>
              <w:spacing w:before="240"/>
              <w:rPr>
                <w:rFonts w:ascii="Arial" w:hAnsi="Arial" w:cs="Arial"/>
                <w:sz w:val="20"/>
              </w:rPr>
            </w:pPr>
            <w:r w:rsidRPr="0068724B">
              <w:rPr>
                <w:rFonts w:ascii="Arial" w:hAnsi="Arial" w:cs="Arial"/>
                <w:b/>
                <w:bCs/>
                <w:sz w:val="20"/>
              </w:rPr>
              <w:t>BAŞVURU YAPAN KURULUŞ</w:t>
            </w:r>
          </w:p>
        </w:tc>
        <w:tc>
          <w:tcPr>
            <w:tcW w:w="6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6F40" w:rsidRPr="0068724B" w:rsidRDefault="000C2DE6" w:rsidP="00E27CD0">
            <w:pPr>
              <w:snapToGrid w:val="0"/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xxxxx</w:t>
            </w:r>
            <w:r w:rsidR="0032226E" w:rsidRPr="0068724B">
              <w:rPr>
                <w:rFonts w:ascii="Arial" w:hAnsi="Arial" w:cs="Arial"/>
                <w:b/>
                <w:bCs/>
                <w:sz w:val="20"/>
              </w:rPr>
              <w:t xml:space="preserve"> A.Ş.</w:t>
            </w:r>
          </w:p>
        </w:tc>
      </w:tr>
      <w:tr w:rsidR="00B15944" w:rsidRPr="0068724B" w:rsidTr="005C74A4">
        <w:trPr>
          <w:trHeight w:val="407"/>
          <w:jc w:val="center"/>
        </w:trPr>
        <w:tc>
          <w:tcPr>
            <w:tcW w:w="30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B15944" w:rsidRPr="0068724B" w:rsidRDefault="00B15944" w:rsidP="00E27CD0">
            <w:pPr>
              <w:spacing w:before="240"/>
              <w:rPr>
                <w:rFonts w:ascii="Arial" w:hAnsi="Arial" w:cs="Arial"/>
                <w:b/>
              </w:rPr>
            </w:pPr>
            <w:r w:rsidRPr="0068724B">
              <w:rPr>
                <w:rFonts w:ascii="Arial" w:hAnsi="Arial" w:cs="Arial"/>
                <w:b/>
                <w:sz w:val="20"/>
              </w:rPr>
              <w:t>ADI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15944" w:rsidRPr="0068724B" w:rsidRDefault="000C2DE6" w:rsidP="00DC5BD5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xxxxx</w:t>
            </w:r>
            <w:r w:rsidR="00CD0EB8" w:rsidRPr="00CD0EB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66F40" w:rsidRPr="0068724B" w:rsidTr="005C74A4">
        <w:trPr>
          <w:trHeight w:val="567"/>
          <w:jc w:val="center"/>
        </w:trPr>
        <w:tc>
          <w:tcPr>
            <w:tcW w:w="30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6F40" w:rsidRPr="0068724B" w:rsidRDefault="00E66F40" w:rsidP="00E27CD0">
            <w:pPr>
              <w:spacing w:before="240"/>
              <w:rPr>
                <w:rFonts w:ascii="Arial" w:hAnsi="Arial" w:cs="Arial"/>
                <w:sz w:val="20"/>
              </w:rPr>
            </w:pPr>
            <w:r w:rsidRPr="0068724B">
              <w:rPr>
                <w:rFonts w:ascii="Arial" w:hAnsi="Arial" w:cs="Arial"/>
                <w:b/>
                <w:bCs/>
                <w:sz w:val="20"/>
              </w:rPr>
              <w:t>BAŞVURU TARİHİ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6F40" w:rsidRPr="0068724B" w:rsidRDefault="000C2DE6" w:rsidP="00E27CD0">
            <w:pPr>
              <w:snapToGrid w:val="0"/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xxx</w:t>
            </w:r>
          </w:p>
        </w:tc>
      </w:tr>
      <w:tr w:rsidR="00E66F40" w:rsidRPr="0068724B" w:rsidTr="005C74A4">
        <w:trPr>
          <w:trHeight w:val="567"/>
          <w:jc w:val="center"/>
        </w:trPr>
        <w:tc>
          <w:tcPr>
            <w:tcW w:w="3066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E66F40" w:rsidRPr="0068724B" w:rsidRDefault="00E66F40" w:rsidP="00E27CD0">
            <w:pPr>
              <w:spacing w:before="240"/>
              <w:rPr>
                <w:rFonts w:ascii="Arial" w:hAnsi="Arial" w:cs="Arial"/>
                <w:sz w:val="20"/>
              </w:rPr>
            </w:pPr>
            <w:r w:rsidRPr="0068724B">
              <w:rPr>
                <w:rFonts w:ascii="Arial" w:hAnsi="Arial" w:cs="Arial"/>
                <w:b/>
                <w:bCs/>
                <w:sz w:val="20"/>
              </w:rPr>
              <w:t xml:space="preserve">KURULUŞ YETKİLİSİ </w:t>
            </w:r>
          </w:p>
          <w:p w:rsidR="00E66F40" w:rsidRPr="0068724B" w:rsidRDefault="00E66F40" w:rsidP="00E27CD0">
            <w:pPr>
              <w:spacing w:before="240"/>
              <w:rPr>
                <w:rFonts w:ascii="Arial" w:hAnsi="Arial" w:cs="Arial"/>
                <w:sz w:val="20"/>
              </w:rPr>
            </w:pPr>
            <w:r w:rsidRPr="0068724B">
              <w:rPr>
                <w:rFonts w:ascii="Arial" w:hAnsi="Arial" w:cs="Arial"/>
                <w:b/>
                <w:bCs/>
                <w:sz w:val="20"/>
              </w:rPr>
              <w:t>AD-SOYAD/İMZA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66F40" w:rsidRPr="0068724B" w:rsidRDefault="000C2DE6" w:rsidP="00E27CD0">
            <w:pPr>
              <w:snapToGrid w:val="0"/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xxxx</w:t>
            </w:r>
          </w:p>
        </w:tc>
      </w:tr>
    </w:tbl>
    <w:p w:rsidR="00E66F40" w:rsidRPr="0068724B" w:rsidRDefault="00E66F40" w:rsidP="00E66F40">
      <w:pPr>
        <w:jc w:val="center"/>
        <w:rPr>
          <w:rFonts w:ascii="Arial" w:hAnsi="Arial" w:cs="Arial"/>
          <w:b/>
          <w:sz w:val="32"/>
          <w:szCs w:val="32"/>
        </w:rPr>
      </w:pPr>
    </w:p>
    <w:p w:rsidR="00E66F40" w:rsidRDefault="00E66F40" w:rsidP="00E66F40">
      <w:pPr>
        <w:jc w:val="center"/>
        <w:rPr>
          <w:rFonts w:ascii="Arial" w:hAnsi="Arial" w:cs="Arial"/>
          <w:noProof/>
          <w:lang w:val="en-US"/>
        </w:rPr>
      </w:pPr>
    </w:p>
    <w:p w:rsidR="000C2DE6" w:rsidRPr="0068724B" w:rsidRDefault="000C2DE6" w:rsidP="00E66F40">
      <w:pPr>
        <w:jc w:val="center"/>
        <w:rPr>
          <w:rFonts w:ascii="Arial" w:hAnsi="Arial" w:cs="Arial"/>
          <w:b/>
          <w:sz w:val="32"/>
          <w:szCs w:val="32"/>
        </w:rPr>
      </w:pPr>
    </w:p>
    <w:p w:rsidR="00D060AD" w:rsidRPr="001C7598" w:rsidRDefault="00D060AD" w:rsidP="00D060AD">
      <w:pPr>
        <w:pStyle w:val="TBal1"/>
        <w:rPr>
          <w:rFonts w:ascii="Arial" w:hAnsi="Arial" w:cs="Arial"/>
          <w:sz w:val="24"/>
        </w:rPr>
      </w:pPr>
      <w:bookmarkStart w:id="1" w:name="_Toc116310015"/>
      <w:bookmarkStart w:id="2" w:name="_Toc120884576"/>
      <w:r w:rsidRPr="001C7598">
        <w:rPr>
          <w:rFonts w:ascii="Arial" w:hAnsi="Arial" w:cs="Arial"/>
          <w:sz w:val="24"/>
        </w:rPr>
        <w:lastRenderedPageBreak/>
        <w:t>İçindekiler</w:t>
      </w:r>
      <w:bookmarkEnd w:id="1"/>
      <w:bookmarkEnd w:id="2"/>
    </w:p>
    <w:p w:rsidR="001C7598" w:rsidRPr="001C7598" w:rsidRDefault="00D060AD">
      <w:pPr>
        <w:pStyle w:val="T1"/>
        <w:tabs>
          <w:tab w:val="right" w:leader="dot" w:pos="10195"/>
        </w:tabs>
        <w:rPr>
          <w:rFonts w:ascii="Arial" w:eastAsiaTheme="minorEastAsia" w:hAnsi="Arial" w:cs="Arial"/>
          <w:noProof/>
          <w:sz w:val="20"/>
          <w:lang w:eastAsia="tr-TR"/>
        </w:rPr>
      </w:pPr>
      <w:r w:rsidRPr="0068724B">
        <w:rPr>
          <w:rFonts w:ascii="Arial" w:hAnsi="Arial" w:cs="Arial"/>
        </w:rPr>
        <w:fldChar w:fldCharType="begin"/>
      </w:r>
      <w:r w:rsidRPr="0068724B">
        <w:rPr>
          <w:rFonts w:ascii="Arial" w:hAnsi="Arial" w:cs="Arial"/>
        </w:rPr>
        <w:instrText xml:space="preserve"> TOC \o "1-3" \h \z \u </w:instrText>
      </w:r>
      <w:r w:rsidRPr="0068724B">
        <w:rPr>
          <w:rFonts w:ascii="Arial" w:hAnsi="Arial" w:cs="Arial"/>
        </w:rPr>
        <w:fldChar w:fldCharType="separate"/>
      </w:r>
      <w:hyperlink w:anchor="_Toc120884577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1. GENEL BİLGİLER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_Toc120884577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3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1C7598" w:rsidRPr="001C7598" w:rsidRDefault="00025B9C">
      <w:pPr>
        <w:pStyle w:val="T2"/>
        <w:tabs>
          <w:tab w:val="right" w:leader="dot" w:pos="10195"/>
        </w:tabs>
        <w:rPr>
          <w:rFonts w:ascii="Arial" w:eastAsiaTheme="minorEastAsia" w:hAnsi="Arial" w:cs="Arial"/>
          <w:noProof/>
          <w:sz w:val="20"/>
          <w:lang w:eastAsia="tr-TR"/>
        </w:rPr>
      </w:pPr>
      <w:hyperlink w:anchor="_Toc120884578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1.1. Kuruluş Bilgileri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_Toc120884578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3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1C7598" w:rsidRPr="001C7598" w:rsidRDefault="00025B9C">
      <w:pPr>
        <w:pStyle w:val="T2"/>
        <w:tabs>
          <w:tab w:val="right" w:leader="dot" w:pos="10195"/>
        </w:tabs>
        <w:rPr>
          <w:rFonts w:ascii="Arial" w:eastAsiaTheme="minorEastAsia" w:hAnsi="Arial" w:cs="Arial"/>
          <w:noProof/>
          <w:sz w:val="20"/>
          <w:lang w:eastAsia="tr-TR"/>
        </w:rPr>
      </w:pPr>
      <w:hyperlink w:anchor="_Toc120884579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1.2. AR-GE Laboratuvar Bilgileri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_Toc120884579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4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1C7598" w:rsidRPr="001C7598" w:rsidRDefault="00025B9C">
      <w:pPr>
        <w:pStyle w:val="T2"/>
        <w:tabs>
          <w:tab w:val="right" w:leader="dot" w:pos="10195"/>
        </w:tabs>
        <w:rPr>
          <w:rFonts w:ascii="Arial" w:eastAsiaTheme="minorEastAsia" w:hAnsi="Arial" w:cs="Arial"/>
          <w:noProof/>
          <w:sz w:val="20"/>
          <w:lang w:eastAsia="tr-TR"/>
        </w:rPr>
      </w:pPr>
      <w:hyperlink w:anchor="_Toc120884580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1.3.</w:t>
        </w:r>
        <w:r w:rsidR="001C7598" w:rsidRPr="001C7598">
          <w:rPr>
            <w:rStyle w:val="Kpr"/>
            <w:rFonts w:ascii="Arial" w:eastAsia="Code2000" w:hAnsi="Arial" w:cs="Arial"/>
            <w:noProof/>
            <w:sz w:val="20"/>
            <w:lang w:bidi="hi-IN"/>
          </w:rPr>
          <w:t xml:space="preserve"> Y</w:t>
        </w:r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önetim Bilgileri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_Toc120884580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4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1C7598" w:rsidRPr="001C7598" w:rsidRDefault="00025B9C" w:rsidP="001C7598">
      <w:pPr>
        <w:pStyle w:val="T1"/>
        <w:tabs>
          <w:tab w:val="right" w:leader="dot" w:pos="10195"/>
        </w:tabs>
        <w:ind w:left="567"/>
        <w:rPr>
          <w:rFonts w:ascii="Arial" w:eastAsiaTheme="minorEastAsia" w:hAnsi="Arial" w:cs="Arial"/>
          <w:noProof/>
          <w:sz w:val="20"/>
          <w:lang w:eastAsia="tr-TR"/>
        </w:rPr>
      </w:pPr>
      <w:hyperlink w:anchor="_Toc120884581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1.3.1. Kuruluş Yetkilisi/Yetkilileri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_Toc120884581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4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1C7598" w:rsidRPr="001C7598" w:rsidRDefault="00025B9C" w:rsidP="001C7598">
      <w:pPr>
        <w:pStyle w:val="T1"/>
        <w:tabs>
          <w:tab w:val="right" w:leader="dot" w:pos="10195"/>
        </w:tabs>
        <w:ind w:left="567"/>
        <w:rPr>
          <w:rFonts w:ascii="Arial" w:eastAsiaTheme="minorEastAsia" w:hAnsi="Arial" w:cs="Arial"/>
          <w:noProof/>
          <w:sz w:val="20"/>
          <w:lang w:eastAsia="tr-TR"/>
        </w:rPr>
      </w:pPr>
      <w:hyperlink w:anchor="_Toc120884582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1.3.2. İletişim İçin Yetkili Kişi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_Toc120884582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4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1C7598" w:rsidRPr="001C7598" w:rsidRDefault="00025B9C">
      <w:pPr>
        <w:pStyle w:val="T1"/>
        <w:tabs>
          <w:tab w:val="right" w:leader="dot" w:pos="10195"/>
        </w:tabs>
        <w:rPr>
          <w:rFonts w:ascii="Arial" w:eastAsiaTheme="minorEastAsia" w:hAnsi="Arial" w:cs="Arial"/>
          <w:noProof/>
          <w:sz w:val="20"/>
          <w:lang w:eastAsia="tr-TR"/>
        </w:rPr>
      </w:pPr>
      <w:hyperlink w:anchor="_Toc120884585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2. NİYET BEYANI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_Toc120884585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5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1C7598" w:rsidRPr="001C7598" w:rsidRDefault="00025B9C">
      <w:pPr>
        <w:pStyle w:val="T2"/>
        <w:tabs>
          <w:tab w:val="right" w:leader="dot" w:pos="10195"/>
        </w:tabs>
        <w:rPr>
          <w:rFonts w:ascii="Arial" w:eastAsiaTheme="minorEastAsia" w:hAnsi="Arial" w:cs="Arial"/>
          <w:noProof/>
          <w:sz w:val="20"/>
          <w:lang w:eastAsia="tr-TR"/>
        </w:rPr>
      </w:pPr>
      <w:hyperlink w:anchor="_Toc120884586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2.1. Öncül Ar-Ge Çalışmalarının Yürütüleceği Bilimsel Ve Teknolojik Alan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_Toc120884586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5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1C7598" w:rsidRPr="001C7598" w:rsidRDefault="00025B9C">
      <w:pPr>
        <w:pStyle w:val="T2"/>
        <w:tabs>
          <w:tab w:val="right" w:leader="dot" w:pos="10195"/>
        </w:tabs>
        <w:rPr>
          <w:rFonts w:ascii="Arial" w:eastAsiaTheme="minorEastAsia" w:hAnsi="Arial" w:cs="Arial"/>
          <w:noProof/>
          <w:sz w:val="20"/>
          <w:lang w:eastAsia="tr-TR"/>
        </w:rPr>
      </w:pPr>
      <w:hyperlink w:anchor="_Toc120884587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2.2. Kuruluşun Yetkinliği Ve Yetenekleri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_Toc120884587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5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1C7598" w:rsidRPr="001C7598" w:rsidRDefault="00025B9C">
      <w:pPr>
        <w:pStyle w:val="T2"/>
        <w:tabs>
          <w:tab w:val="right" w:leader="dot" w:pos="10195"/>
        </w:tabs>
        <w:rPr>
          <w:rFonts w:ascii="Arial" w:eastAsiaTheme="minorEastAsia" w:hAnsi="Arial" w:cs="Arial"/>
          <w:noProof/>
          <w:sz w:val="20"/>
          <w:lang w:eastAsia="tr-TR"/>
        </w:rPr>
      </w:pPr>
      <w:hyperlink w:anchor="_Toc120884588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2.3. Kurulacak Ar-Ge Laboratuvarında Gerçekleştirilmek İstenen Faaliyetler Ve Olası Hedefler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_Toc120884588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7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1C7598" w:rsidRPr="001C7598" w:rsidRDefault="00025B9C">
      <w:pPr>
        <w:pStyle w:val="T2"/>
        <w:tabs>
          <w:tab w:val="right" w:leader="dot" w:pos="10195"/>
        </w:tabs>
        <w:rPr>
          <w:rFonts w:ascii="Arial" w:eastAsiaTheme="minorEastAsia" w:hAnsi="Arial" w:cs="Arial"/>
          <w:noProof/>
          <w:sz w:val="20"/>
          <w:lang w:eastAsia="tr-TR"/>
        </w:rPr>
      </w:pPr>
      <w:hyperlink w:anchor="_Toc120884590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2.4. Yapılması Planlanan Çalışmaların Öncül Ar-Ge Nitelikleri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_Toc120884590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8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1C7598" w:rsidRPr="001C7598" w:rsidRDefault="00025B9C">
      <w:pPr>
        <w:pStyle w:val="T2"/>
        <w:tabs>
          <w:tab w:val="right" w:leader="dot" w:pos="10195"/>
        </w:tabs>
        <w:rPr>
          <w:rFonts w:ascii="Arial" w:eastAsiaTheme="minorEastAsia" w:hAnsi="Arial" w:cs="Arial"/>
          <w:noProof/>
          <w:sz w:val="20"/>
          <w:lang w:eastAsia="tr-TR"/>
        </w:rPr>
      </w:pPr>
      <w:hyperlink w:anchor="_Toc120884591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2.5. Faaliyet Ve Hedeflerin Beklenen Etkileri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_Toc120884591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10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1C7598" w:rsidRPr="001C7598" w:rsidRDefault="00025B9C">
      <w:pPr>
        <w:pStyle w:val="T1"/>
        <w:tabs>
          <w:tab w:val="right" w:leader="dot" w:pos="10195"/>
        </w:tabs>
        <w:rPr>
          <w:rFonts w:ascii="Arial" w:eastAsiaTheme="minorEastAsia" w:hAnsi="Arial" w:cs="Arial"/>
          <w:noProof/>
          <w:sz w:val="20"/>
          <w:lang w:eastAsia="tr-TR"/>
        </w:rPr>
      </w:pPr>
      <w:hyperlink w:anchor="_Toc120884592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3. KAYNAKLAR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_Toc120884592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12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1C7598" w:rsidRDefault="00025B9C">
      <w:pPr>
        <w:pStyle w:val="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120884593" w:history="1">
        <w:r w:rsidR="001C7598" w:rsidRPr="001C7598">
          <w:rPr>
            <w:rStyle w:val="Kpr"/>
            <w:rFonts w:ascii="Arial" w:hAnsi="Arial" w:cs="Arial"/>
            <w:noProof/>
            <w:sz w:val="20"/>
            <w:lang w:bidi="hi-IN"/>
          </w:rPr>
          <w:t>4. EKLER</w:t>
        </w:r>
        <w:r w:rsidR="001C7598" w:rsidRPr="001C7598">
          <w:rPr>
            <w:rFonts w:ascii="Arial" w:hAnsi="Arial" w:cs="Arial"/>
            <w:noProof/>
            <w:webHidden/>
            <w:sz w:val="20"/>
          </w:rPr>
          <w:tab/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begin"/>
        </w:r>
        <w:r w:rsidR="001C7598" w:rsidRPr="001C7598">
          <w:rPr>
            <w:rFonts w:ascii="Arial" w:hAnsi="Arial" w:cs="Arial"/>
            <w:noProof/>
            <w:webHidden/>
            <w:sz w:val="20"/>
          </w:rPr>
          <w:instrText xml:space="preserve"> PAGEREF _Toc120884593 \h </w:instrText>
        </w:r>
        <w:r w:rsidR="001C7598" w:rsidRPr="001C7598">
          <w:rPr>
            <w:rFonts w:ascii="Arial" w:hAnsi="Arial" w:cs="Arial"/>
            <w:noProof/>
            <w:webHidden/>
            <w:sz w:val="20"/>
          </w:rPr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272C3">
          <w:rPr>
            <w:rFonts w:ascii="Arial" w:hAnsi="Arial" w:cs="Arial"/>
            <w:noProof/>
            <w:webHidden/>
            <w:sz w:val="20"/>
          </w:rPr>
          <w:t>14</w:t>
        </w:r>
        <w:r w:rsidR="001C7598" w:rsidRPr="001C7598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D060AD" w:rsidRPr="0068724B" w:rsidRDefault="00D060AD" w:rsidP="00D060AD">
      <w:pPr>
        <w:rPr>
          <w:rFonts w:ascii="Arial" w:hAnsi="Arial" w:cs="Arial"/>
          <w:b/>
          <w:bCs/>
          <w:lang w:eastAsia="tr-TR"/>
        </w:rPr>
      </w:pPr>
      <w:r w:rsidRPr="0068724B">
        <w:rPr>
          <w:rFonts w:ascii="Arial" w:hAnsi="Arial" w:cs="Arial"/>
        </w:rPr>
        <w:fldChar w:fldCharType="end"/>
      </w:r>
    </w:p>
    <w:p w:rsidR="00D060AD" w:rsidRPr="0068724B" w:rsidRDefault="00D060AD" w:rsidP="00D060AD">
      <w:pPr>
        <w:pStyle w:val="Balk1"/>
        <w:tabs>
          <w:tab w:val="clear" w:pos="0"/>
        </w:tabs>
        <w:rPr>
          <w:rFonts w:cs="Arial"/>
        </w:rPr>
      </w:pPr>
    </w:p>
    <w:p w:rsidR="00D060AD" w:rsidRPr="00645368" w:rsidRDefault="00D060AD" w:rsidP="00D060AD">
      <w:pPr>
        <w:pageBreakBefore/>
        <w:rPr>
          <w:rFonts w:ascii="Arial" w:hAnsi="Arial" w:cs="Arial"/>
          <w:b/>
          <w:bCs/>
          <w:sz w:val="20"/>
          <w:szCs w:val="32"/>
        </w:rPr>
      </w:pPr>
    </w:p>
    <w:p w:rsidR="00D060AD" w:rsidRPr="0068724B" w:rsidRDefault="00D060AD" w:rsidP="00D060AD">
      <w:pPr>
        <w:pStyle w:val="Balk1"/>
        <w:tabs>
          <w:tab w:val="clear" w:pos="0"/>
        </w:tabs>
        <w:ind w:left="0" w:firstLine="0"/>
        <w:rPr>
          <w:rFonts w:cs="Arial"/>
        </w:rPr>
      </w:pPr>
      <w:bookmarkStart w:id="3" w:name="_Toc120884577"/>
      <w:r w:rsidRPr="0068724B">
        <w:rPr>
          <w:rFonts w:cs="Arial"/>
        </w:rPr>
        <w:t>1. GENEL BİLGİLER</w:t>
      </w:r>
      <w:bookmarkEnd w:id="3"/>
    </w:p>
    <w:p w:rsidR="00D060AD" w:rsidRPr="0068724B" w:rsidRDefault="00D060AD" w:rsidP="00D060AD">
      <w:pPr>
        <w:pStyle w:val="Balk2"/>
        <w:numPr>
          <w:ilvl w:val="1"/>
          <w:numId w:val="5"/>
        </w:numPr>
        <w:ind w:left="357" w:hanging="357"/>
        <w:jc w:val="left"/>
        <w:rPr>
          <w:rFonts w:cs="Arial"/>
          <w:sz w:val="22"/>
        </w:rPr>
      </w:pPr>
      <w:bookmarkStart w:id="4" w:name="_Toc120884578"/>
      <w:r w:rsidRPr="0068724B">
        <w:rPr>
          <w:rFonts w:cs="Arial"/>
          <w:sz w:val="22"/>
        </w:rPr>
        <w:t>Kuruluş Bilgileri</w:t>
      </w:r>
      <w:bookmarkEnd w:id="4"/>
    </w:p>
    <w:tbl>
      <w:tblPr>
        <w:tblW w:w="4800" w:type="pct"/>
        <w:tblInd w:w="-66" w:type="dxa"/>
        <w:tblLayout w:type="fixed"/>
        <w:tblLook w:val="0000" w:firstRow="0" w:lastRow="0" w:firstColumn="0" w:lastColumn="0" w:noHBand="0" w:noVBand="0"/>
      </w:tblPr>
      <w:tblGrid>
        <w:gridCol w:w="3708"/>
        <w:gridCol w:w="6045"/>
      </w:tblGrid>
      <w:tr w:rsidR="00D060AD" w:rsidRPr="0068724B" w:rsidTr="001F4A79">
        <w:trPr>
          <w:trHeight w:val="794"/>
        </w:trPr>
        <w:tc>
          <w:tcPr>
            <w:tcW w:w="380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Adı</w:t>
            </w:r>
          </w:p>
        </w:tc>
        <w:tc>
          <w:tcPr>
            <w:tcW w:w="62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1F4A79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060AD" w:rsidRPr="0068724B" w:rsidTr="001F4A79">
        <w:trPr>
          <w:trHeight w:val="794"/>
        </w:trPr>
        <w:tc>
          <w:tcPr>
            <w:tcW w:w="38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Adresi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1F4A79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060AD" w:rsidRPr="0068724B" w:rsidTr="001F4A79">
        <w:trPr>
          <w:trHeight w:val="794"/>
        </w:trPr>
        <w:tc>
          <w:tcPr>
            <w:tcW w:w="38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Telefon/Faks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1F4A79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060AD" w:rsidRPr="0068724B" w:rsidTr="001F4A79">
        <w:trPr>
          <w:trHeight w:val="794"/>
        </w:trPr>
        <w:tc>
          <w:tcPr>
            <w:tcW w:w="38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Web Adresi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1F4A79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060AD" w:rsidRPr="0068724B" w:rsidTr="001F4A79">
        <w:trPr>
          <w:trHeight w:val="794"/>
        </w:trPr>
        <w:tc>
          <w:tcPr>
            <w:tcW w:w="38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Faaliyet Alanları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1F4A79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060AD" w:rsidRPr="0068724B" w:rsidTr="001F4A79">
        <w:trPr>
          <w:trHeight w:val="794"/>
        </w:trPr>
        <w:tc>
          <w:tcPr>
            <w:tcW w:w="38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Kuruluş Tarihi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1F4A79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060AD" w:rsidRPr="0068724B" w:rsidTr="001F4A79">
        <w:trPr>
          <w:trHeight w:val="794"/>
        </w:trPr>
        <w:tc>
          <w:tcPr>
            <w:tcW w:w="38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Ticaret Sicil Gazetesinde Yayınlanma Tarihi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1F4A79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060AD" w:rsidRPr="0068724B" w:rsidTr="001F4A79">
        <w:trPr>
          <w:trHeight w:val="794"/>
        </w:trPr>
        <w:tc>
          <w:tcPr>
            <w:tcW w:w="38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Sermayesi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1F4A79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060AD" w:rsidRPr="0068724B" w:rsidTr="001F4A79">
        <w:trPr>
          <w:trHeight w:val="794"/>
        </w:trPr>
        <w:tc>
          <w:tcPr>
            <w:tcW w:w="38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Sanayi/Ticaret Sicil No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1F4A79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060AD" w:rsidRPr="0068724B" w:rsidTr="001F4A79">
        <w:trPr>
          <w:trHeight w:val="794"/>
        </w:trPr>
        <w:tc>
          <w:tcPr>
            <w:tcW w:w="38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Kayıtlı Olduğu Sanayi/Ticaret Odası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1F4A79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060AD" w:rsidRPr="0068724B" w:rsidTr="001F4A79">
        <w:trPr>
          <w:trHeight w:val="794"/>
        </w:trPr>
        <w:tc>
          <w:tcPr>
            <w:tcW w:w="38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Vergi Dairesi ve Vergi Kimlik Numarası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1F4A79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060AD" w:rsidRPr="0068724B" w:rsidTr="001F4A79">
        <w:trPr>
          <w:trHeight w:val="794"/>
        </w:trPr>
        <w:tc>
          <w:tcPr>
            <w:tcW w:w="38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SGK İşyeri Sicil No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1F4A79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060AD" w:rsidRPr="0068724B" w:rsidTr="001F4A79">
        <w:trPr>
          <w:trHeight w:val="794"/>
        </w:trPr>
        <w:tc>
          <w:tcPr>
            <w:tcW w:w="38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Ortaklık Yapısı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1F4A79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060AD" w:rsidRPr="00645368" w:rsidRDefault="00D060AD" w:rsidP="00D060AD">
      <w:pPr>
        <w:pageBreakBefore/>
        <w:rPr>
          <w:rFonts w:ascii="Arial" w:hAnsi="Arial" w:cs="Arial"/>
          <w:sz w:val="20"/>
        </w:rPr>
      </w:pPr>
    </w:p>
    <w:p w:rsidR="00D060AD" w:rsidRPr="0068724B" w:rsidRDefault="00D060AD" w:rsidP="00D060AD">
      <w:pPr>
        <w:pStyle w:val="Balk2"/>
        <w:numPr>
          <w:ilvl w:val="1"/>
          <w:numId w:val="5"/>
        </w:numPr>
        <w:jc w:val="left"/>
        <w:rPr>
          <w:rFonts w:cs="Arial"/>
          <w:sz w:val="22"/>
        </w:rPr>
      </w:pPr>
      <w:bookmarkStart w:id="5" w:name="_Toc120884579"/>
      <w:r w:rsidRPr="0068724B">
        <w:rPr>
          <w:rFonts w:cs="Arial"/>
          <w:sz w:val="22"/>
        </w:rPr>
        <w:t>AR-GE Laboratuvar Bilgileri</w:t>
      </w:r>
      <w:bookmarkEnd w:id="5"/>
    </w:p>
    <w:tbl>
      <w:tblPr>
        <w:tblW w:w="4800" w:type="pct"/>
        <w:tblInd w:w="-66" w:type="dxa"/>
        <w:tblLayout w:type="fixed"/>
        <w:tblLook w:val="0000" w:firstRow="0" w:lastRow="0" w:firstColumn="0" w:lastColumn="0" w:noHBand="0" w:noVBand="0"/>
      </w:tblPr>
      <w:tblGrid>
        <w:gridCol w:w="2314"/>
        <w:gridCol w:w="7439"/>
      </w:tblGrid>
      <w:tr w:rsidR="00D060AD" w:rsidRPr="0068724B" w:rsidTr="009A48C0">
        <w:trPr>
          <w:trHeight w:val="751"/>
        </w:trPr>
        <w:tc>
          <w:tcPr>
            <w:tcW w:w="2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Adı</w:t>
            </w:r>
          </w:p>
        </w:tc>
        <w:tc>
          <w:tcPr>
            <w:tcW w:w="7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9A48C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D060AD" w:rsidRPr="0068724B" w:rsidTr="009A48C0">
        <w:trPr>
          <w:trHeight w:val="751"/>
        </w:trPr>
        <w:tc>
          <w:tcPr>
            <w:tcW w:w="23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Adresi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060AD" w:rsidRPr="00B66F34" w:rsidRDefault="00D060AD" w:rsidP="009A48C0">
            <w:pPr>
              <w:rPr>
                <w:rFonts w:ascii="Arial" w:hAnsi="Arial" w:cs="Arial"/>
                <w:sz w:val="20"/>
              </w:rPr>
            </w:pPr>
          </w:p>
        </w:tc>
      </w:tr>
    </w:tbl>
    <w:p w:rsidR="00D060AD" w:rsidRPr="00645368" w:rsidRDefault="00D060AD" w:rsidP="00D060AD">
      <w:pPr>
        <w:rPr>
          <w:rFonts w:ascii="Arial" w:hAnsi="Arial" w:cs="Arial"/>
          <w:sz w:val="20"/>
        </w:rPr>
      </w:pPr>
    </w:p>
    <w:p w:rsidR="00D060AD" w:rsidRPr="0068724B" w:rsidRDefault="00D060AD" w:rsidP="00D060AD">
      <w:pPr>
        <w:pStyle w:val="Balk2"/>
        <w:numPr>
          <w:ilvl w:val="1"/>
          <w:numId w:val="5"/>
        </w:numPr>
        <w:jc w:val="left"/>
        <w:rPr>
          <w:rFonts w:cs="Arial"/>
          <w:sz w:val="22"/>
        </w:rPr>
      </w:pPr>
      <w:bookmarkStart w:id="6" w:name="_Toc120884580"/>
      <w:r w:rsidRPr="0068724B">
        <w:rPr>
          <w:rFonts w:eastAsia="Code2000" w:cs="Arial"/>
          <w:sz w:val="22"/>
        </w:rPr>
        <w:t>Y</w:t>
      </w:r>
      <w:r w:rsidRPr="0068724B">
        <w:rPr>
          <w:rFonts w:cs="Arial"/>
          <w:sz w:val="22"/>
        </w:rPr>
        <w:t>önetim Bilgileri</w:t>
      </w:r>
      <w:bookmarkEnd w:id="6"/>
    </w:p>
    <w:tbl>
      <w:tblPr>
        <w:tblW w:w="4800" w:type="pct"/>
        <w:tblInd w:w="-100" w:type="dxa"/>
        <w:tblLayout w:type="fixed"/>
        <w:tblLook w:val="0100" w:firstRow="0" w:lastRow="0" w:firstColumn="0" w:lastColumn="1" w:noHBand="0" w:noVBand="0"/>
      </w:tblPr>
      <w:tblGrid>
        <w:gridCol w:w="2275"/>
        <w:gridCol w:w="59"/>
        <w:gridCol w:w="1239"/>
        <w:gridCol w:w="86"/>
        <w:gridCol w:w="1108"/>
        <w:gridCol w:w="184"/>
        <w:gridCol w:w="2853"/>
        <w:gridCol w:w="275"/>
        <w:gridCol w:w="1674"/>
      </w:tblGrid>
      <w:tr w:rsidR="00D060AD" w:rsidRPr="0068724B" w:rsidTr="00EE0B46">
        <w:trPr>
          <w:trHeight w:val="680"/>
        </w:trPr>
        <w:tc>
          <w:tcPr>
            <w:tcW w:w="1000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D060AD" w:rsidRPr="0068724B" w:rsidRDefault="00D060AD" w:rsidP="001C7598">
            <w:pPr>
              <w:pStyle w:val="Balk1"/>
              <w:jc w:val="center"/>
            </w:pPr>
            <w:bookmarkStart w:id="7" w:name="_Toc120884581"/>
            <w:r w:rsidRPr="0068724B">
              <w:t>1.</w:t>
            </w:r>
            <w:r w:rsidR="00685B55" w:rsidRPr="0068724B">
              <w:t>3</w:t>
            </w:r>
            <w:r w:rsidRPr="0068724B">
              <w:t>.1. Kuruluş Yetkilisi/Yetkilileri</w:t>
            </w:r>
            <w:bookmarkEnd w:id="7"/>
          </w:p>
        </w:tc>
      </w:tr>
      <w:tr w:rsidR="00D060AD" w:rsidRPr="0068724B" w:rsidTr="001F4A79">
        <w:trPr>
          <w:trHeight w:val="567"/>
        </w:trPr>
        <w:tc>
          <w:tcPr>
            <w:tcW w:w="23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0AD" w:rsidRPr="00B66F34" w:rsidRDefault="00D060AD" w:rsidP="009A48C0">
            <w:pPr>
              <w:jc w:val="center"/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Adı Soyadı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0AD" w:rsidRPr="00B66F34" w:rsidRDefault="00D060AD" w:rsidP="009A48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Unvanı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0AD" w:rsidRPr="00B66F34" w:rsidRDefault="00D060AD" w:rsidP="009A48C0">
            <w:pPr>
              <w:jc w:val="center"/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0AD" w:rsidRPr="00B66F34" w:rsidRDefault="00D060AD" w:rsidP="009A48C0">
            <w:pPr>
              <w:jc w:val="center"/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E-posta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60AD" w:rsidRPr="00B66F34" w:rsidRDefault="00D060AD" w:rsidP="00F0633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TC Kimlik No</w:t>
            </w:r>
          </w:p>
        </w:tc>
      </w:tr>
      <w:tr w:rsidR="001F4A79" w:rsidRPr="0068724B" w:rsidTr="008C28D3">
        <w:trPr>
          <w:trHeight w:val="1655"/>
        </w:trPr>
        <w:tc>
          <w:tcPr>
            <w:tcW w:w="233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4A79" w:rsidRPr="00B66F34" w:rsidRDefault="001F4A79" w:rsidP="001F4A79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4A79" w:rsidRPr="00B66F34" w:rsidRDefault="001F4A79" w:rsidP="001F4A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4A79" w:rsidRPr="00DD592E" w:rsidRDefault="001F4A79" w:rsidP="001F4A7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4A79" w:rsidRPr="00B66F34" w:rsidRDefault="001F4A79" w:rsidP="001F4A79">
            <w:pPr>
              <w:snapToGrid w:val="0"/>
              <w:jc w:val="center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F4A79" w:rsidRPr="00B66F34" w:rsidRDefault="001F4A79" w:rsidP="001F4A79">
            <w:pPr>
              <w:snapToGrid w:val="0"/>
              <w:jc w:val="center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EE0B46" w:rsidRPr="0068724B" w:rsidTr="00EE0B46">
        <w:trPr>
          <w:trHeight w:val="804"/>
        </w:trPr>
        <w:tc>
          <w:tcPr>
            <w:tcW w:w="10004" w:type="dxa"/>
            <w:gridSpan w:val="9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E0B46" w:rsidRPr="00645368" w:rsidRDefault="00EE0B46" w:rsidP="00645368">
            <w:pPr>
              <w:snapToGrid w:val="0"/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EE0B46" w:rsidRPr="0068724B" w:rsidTr="00EE0B46">
        <w:trPr>
          <w:trHeight w:val="680"/>
        </w:trPr>
        <w:tc>
          <w:tcPr>
            <w:tcW w:w="1000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EE0B46" w:rsidRPr="0068724B" w:rsidRDefault="00EE0B46" w:rsidP="001C7598">
            <w:pPr>
              <w:pStyle w:val="Balk1"/>
              <w:jc w:val="center"/>
            </w:pPr>
            <w:bookmarkStart w:id="8" w:name="_Toc120884582"/>
            <w:r w:rsidRPr="0068724B">
              <w:t>1.</w:t>
            </w:r>
            <w:r w:rsidR="00685B55" w:rsidRPr="0068724B">
              <w:t>3</w:t>
            </w:r>
            <w:r w:rsidRPr="0068724B">
              <w:t>.2. İletişim İçin Yetkili Kişi</w:t>
            </w:r>
            <w:bookmarkEnd w:id="8"/>
          </w:p>
        </w:tc>
      </w:tr>
      <w:tr w:rsidR="00EE0B46" w:rsidRPr="0068724B" w:rsidTr="000E015D">
        <w:trPr>
          <w:trHeight w:val="567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0B46" w:rsidRPr="00B66F34" w:rsidRDefault="00EE0B46" w:rsidP="009A48C0">
            <w:pPr>
              <w:jc w:val="center"/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Adı Soyadı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0B46" w:rsidRPr="00B66F34" w:rsidRDefault="00EE0B46" w:rsidP="009A48C0">
            <w:pPr>
              <w:jc w:val="center"/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Unvanı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0B46" w:rsidRPr="00B66F34" w:rsidRDefault="00EE0B46" w:rsidP="009A48C0">
            <w:pPr>
              <w:jc w:val="center"/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0B46" w:rsidRPr="00B66F34" w:rsidRDefault="00EE0B46" w:rsidP="009A48C0">
            <w:pPr>
              <w:jc w:val="center"/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E-posta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E0B46" w:rsidRPr="00B66F34" w:rsidRDefault="00EE0B46" w:rsidP="009A48C0">
            <w:pPr>
              <w:jc w:val="center"/>
              <w:rPr>
                <w:rFonts w:ascii="Arial" w:hAnsi="Arial" w:cs="Arial"/>
                <w:sz w:val="20"/>
              </w:rPr>
            </w:pPr>
            <w:r w:rsidRPr="00B66F34">
              <w:rPr>
                <w:rFonts w:ascii="Arial" w:hAnsi="Arial" w:cs="Arial"/>
                <w:b/>
                <w:bCs/>
                <w:sz w:val="20"/>
              </w:rPr>
              <w:t>TC Kimlik No</w:t>
            </w:r>
          </w:p>
        </w:tc>
      </w:tr>
      <w:tr w:rsidR="00EE0B46" w:rsidRPr="0068724B" w:rsidTr="000E015D">
        <w:trPr>
          <w:trHeight w:val="750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E0B46" w:rsidRPr="00B66F34" w:rsidRDefault="00EE0B46" w:rsidP="000E015D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E0B46" w:rsidRPr="00B66F34" w:rsidRDefault="00EE0B46" w:rsidP="000E015D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E0B46" w:rsidRPr="00B66F34" w:rsidRDefault="00EE0B46" w:rsidP="000E015D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E0B46" w:rsidRPr="00B66F34" w:rsidRDefault="00EE0B46" w:rsidP="000E015D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E0B46" w:rsidRPr="00B66F34" w:rsidRDefault="00EE0B46" w:rsidP="000E015D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060AD" w:rsidRPr="0068724B" w:rsidRDefault="00D060AD" w:rsidP="00D060AD">
      <w:pPr>
        <w:rPr>
          <w:rFonts w:ascii="Arial" w:hAnsi="Arial" w:cs="Arial"/>
        </w:rPr>
      </w:pPr>
    </w:p>
    <w:p w:rsidR="00D060AD" w:rsidRPr="00645368" w:rsidRDefault="00D060AD" w:rsidP="00645368">
      <w:pPr>
        <w:pageBreakBefore/>
        <w:spacing w:after="0"/>
        <w:rPr>
          <w:rFonts w:ascii="Arial" w:hAnsi="Arial" w:cs="Arial"/>
          <w:sz w:val="20"/>
        </w:rPr>
      </w:pPr>
    </w:p>
    <w:p w:rsidR="00D060AD" w:rsidRPr="0068724B" w:rsidRDefault="00D060AD" w:rsidP="00D060AD">
      <w:pPr>
        <w:pStyle w:val="ListeParagraf"/>
        <w:keepNext/>
        <w:widowControl w:val="0"/>
        <w:numPr>
          <w:ilvl w:val="0"/>
          <w:numId w:val="1"/>
        </w:numPr>
        <w:suppressAutoHyphens/>
        <w:spacing w:before="240" w:after="120" w:line="240" w:lineRule="auto"/>
        <w:contextualSpacing w:val="0"/>
        <w:outlineLvl w:val="0"/>
        <w:rPr>
          <w:rFonts w:ascii="Arial" w:eastAsia="Code2000" w:hAnsi="Arial" w:cs="Arial"/>
          <w:b/>
          <w:bCs/>
          <w:vanish/>
          <w:kern w:val="2"/>
          <w:sz w:val="24"/>
          <w:szCs w:val="32"/>
          <w:lang w:eastAsia="zh-CN" w:bidi="hi-IN"/>
        </w:rPr>
      </w:pPr>
      <w:bookmarkStart w:id="9" w:name="_Toc116307819"/>
      <w:bookmarkStart w:id="10" w:name="_Toc116309935"/>
      <w:bookmarkStart w:id="11" w:name="_Toc116310020"/>
      <w:bookmarkStart w:id="12" w:name="_Toc120884473"/>
      <w:bookmarkStart w:id="13" w:name="_Toc120884583"/>
      <w:bookmarkEnd w:id="9"/>
      <w:bookmarkEnd w:id="10"/>
      <w:bookmarkEnd w:id="11"/>
      <w:bookmarkEnd w:id="12"/>
      <w:bookmarkEnd w:id="13"/>
    </w:p>
    <w:p w:rsidR="00D060AD" w:rsidRPr="0068724B" w:rsidRDefault="00D060AD" w:rsidP="00D060AD">
      <w:pPr>
        <w:pStyle w:val="ListeParagraf"/>
        <w:keepNext/>
        <w:widowControl w:val="0"/>
        <w:numPr>
          <w:ilvl w:val="0"/>
          <w:numId w:val="1"/>
        </w:numPr>
        <w:suppressAutoHyphens/>
        <w:spacing w:before="240" w:after="120" w:line="240" w:lineRule="auto"/>
        <w:contextualSpacing w:val="0"/>
        <w:outlineLvl w:val="0"/>
        <w:rPr>
          <w:rFonts w:ascii="Arial" w:eastAsia="Code2000" w:hAnsi="Arial" w:cs="Arial"/>
          <w:b/>
          <w:bCs/>
          <w:vanish/>
          <w:kern w:val="2"/>
          <w:sz w:val="24"/>
          <w:szCs w:val="32"/>
          <w:lang w:eastAsia="zh-CN" w:bidi="hi-IN"/>
        </w:rPr>
      </w:pPr>
      <w:bookmarkStart w:id="14" w:name="_Toc116307820"/>
      <w:bookmarkStart w:id="15" w:name="_Toc116309936"/>
      <w:bookmarkStart w:id="16" w:name="_Toc116310021"/>
      <w:bookmarkStart w:id="17" w:name="_Toc120884474"/>
      <w:bookmarkStart w:id="18" w:name="_Toc120884584"/>
      <w:bookmarkEnd w:id="14"/>
      <w:bookmarkEnd w:id="15"/>
      <w:bookmarkEnd w:id="16"/>
      <w:bookmarkEnd w:id="17"/>
      <w:bookmarkEnd w:id="18"/>
    </w:p>
    <w:p w:rsidR="00D060AD" w:rsidRPr="0068724B" w:rsidRDefault="00AA65AC" w:rsidP="00D060AD">
      <w:pPr>
        <w:pStyle w:val="Balk1"/>
        <w:rPr>
          <w:rFonts w:cs="Arial"/>
        </w:rPr>
      </w:pPr>
      <w:bookmarkStart w:id="19" w:name="_Toc120884585"/>
      <w:r w:rsidRPr="0068724B">
        <w:rPr>
          <w:rFonts w:cs="Arial"/>
        </w:rPr>
        <w:t xml:space="preserve">2. </w:t>
      </w:r>
      <w:r w:rsidR="00685B55" w:rsidRPr="0068724B">
        <w:rPr>
          <w:rFonts w:cs="Arial"/>
        </w:rPr>
        <w:t>NİYET BEYANI</w:t>
      </w:r>
      <w:bookmarkEnd w:id="19"/>
    </w:p>
    <w:tbl>
      <w:tblPr>
        <w:tblW w:w="4800" w:type="pct"/>
        <w:tblInd w:w="-100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D060AD" w:rsidRPr="0068724B" w:rsidTr="009A48C0">
        <w:trPr>
          <w:trHeight w:val="680"/>
        </w:trPr>
        <w:tc>
          <w:tcPr>
            <w:tcW w:w="97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D060AD" w:rsidRPr="0068724B" w:rsidRDefault="00685B55" w:rsidP="00685B55">
            <w:pPr>
              <w:pStyle w:val="Balk2"/>
              <w:numPr>
                <w:ilvl w:val="1"/>
                <w:numId w:val="6"/>
              </w:numPr>
              <w:rPr>
                <w:rFonts w:cs="Arial"/>
                <w:vanish/>
              </w:rPr>
            </w:pPr>
            <w:bookmarkStart w:id="20" w:name="_Toc120884586"/>
            <w:r w:rsidRPr="0068724B">
              <w:rPr>
                <w:rFonts w:cs="Arial"/>
                <w:sz w:val="22"/>
              </w:rPr>
              <w:t>2</w:t>
            </w:r>
            <w:r w:rsidR="00D060AD" w:rsidRPr="0068724B">
              <w:rPr>
                <w:rFonts w:cs="Arial"/>
                <w:sz w:val="22"/>
              </w:rPr>
              <w:t xml:space="preserve">.1. </w:t>
            </w:r>
            <w:r w:rsidRPr="0068724B">
              <w:rPr>
                <w:rFonts w:cs="Arial"/>
                <w:sz w:val="22"/>
              </w:rPr>
              <w:t xml:space="preserve">Öncül Ar-Ge </w:t>
            </w:r>
            <w:r w:rsidR="001D0EC0" w:rsidRPr="0068724B">
              <w:rPr>
                <w:rFonts w:cs="Arial"/>
                <w:sz w:val="22"/>
              </w:rPr>
              <w:t>Çalışmalarının Yürütüleceği Bilimsel Ve Teknolojik Alan</w:t>
            </w:r>
            <w:bookmarkEnd w:id="20"/>
          </w:p>
        </w:tc>
      </w:tr>
    </w:tbl>
    <w:p w:rsidR="00D060AD" w:rsidRPr="0068724B" w:rsidRDefault="00D060AD" w:rsidP="00D060AD">
      <w:pPr>
        <w:rPr>
          <w:rFonts w:ascii="Arial" w:hAnsi="Arial" w:cs="Arial"/>
          <w:vanish/>
        </w:rPr>
      </w:pPr>
    </w:p>
    <w:tbl>
      <w:tblPr>
        <w:tblW w:w="4800" w:type="pct"/>
        <w:tblInd w:w="-100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685B55" w:rsidRPr="0068724B" w:rsidTr="008C28D3">
        <w:trPr>
          <w:trHeight w:val="1721"/>
        </w:trPr>
        <w:tc>
          <w:tcPr>
            <w:tcW w:w="1000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B15944" w:rsidRPr="0068724B" w:rsidRDefault="00B15944" w:rsidP="00B164C0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1D0EC0" w:rsidRPr="0068724B" w:rsidRDefault="000C2DE6" w:rsidP="00600955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xxxx</w:t>
            </w:r>
            <w:r w:rsidR="003E7C99" w:rsidRPr="0068724B">
              <w:rPr>
                <w:rFonts w:ascii="Arial" w:hAnsi="Arial" w:cs="Arial"/>
                <w:sz w:val="20"/>
              </w:rPr>
              <w:t>. olarak başvurulacak</w:t>
            </w:r>
            <w:r w:rsidR="001D0EC0" w:rsidRPr="0068724B">
              <w:rPr>
                <w:rFonts w:ascii="Arial" w:hAnsi="Arial" w:cs="Arial"/>
                <w:sz w:val="20"/>
              </w:rPr>
              <w:t xml:space="preserve"> </w:t>
            </w:r>
            <w:r w:rsidR="003E7C99" w:rsidRPr="0068724B">
              <w:rPr>
                <w:rFonts w:ascii="Arial" w:hAnsi="Arial" w:cs="Arial"/>
                <w:sz w:val="20"/>
              </w:rPr>
              <w:t>“1515 – ÖNCÜL AR-GE LABORATUVARLARI DESTEKLEME PROGRAMI” kapsamında</w:t>
            </w:r>
            <w:r w:rsidR="001D0EC0" w:rsidRPr="0068724B">
              <w:rPr>
                <w:rFonts w:ascii="Arial" w:hAnsi="Arial" w:cs="Arial"/>
                <w:sz w:val="20"/>
              </w:rPr>
              <w:t xml:space="preserve"> öncül Ar-Ge çalışmalarının yürütüleceği bilimsel ve teknolojik alan</w:t>
            </w:r>
            <w:r w:rsidR="00600955" w:rsidRPr="0068724B">
              <w:rPr>
                <w:rFonts w:ascii="Arial" w:hAnsi="Arial" w:cs="Arial"/>
                <w:sz w:val="20"/>
              </w:rPr>
              <w:t>, “</w:t>
            </w:r>
            <w:r w:rsidR="006949D7" w:rsidRPr="0068724B">
              <w:rPr>
                <w:rFonts w:ascii="Arial" w:hAnsi="Arial" w:cs="Arial"/>
                <w:b/>
                <w:sz w:val="20"/>
              </w:rPr>
              <w:t xml:space="preserve">İleri </w:t>
            </w:r>
            <w:r w:rsidR="00600955" w:rsidRPr="0068724B">
              <w:rPr>
                <w:rFonts w:ascii="Arial" w:hAnsi="Arial" w:cs="Arial"/>
                <w:b/>
                <w:sz w:val="20"/>
              </w:rPr>
              <w:t xml:space="preserve">Fonksiyonel Malzeme ve Enerjik Malzeme Teknolojileri” </w:t>
            </w:r>
            <w:r w:rsidR="00600955" w:rsidRPr="0068724B">
              <w:rPr>
                <w:rFonts w:ascii="Arial" w:hAnsi="Arial" w:cs="Arial"/>
                <w:sz w:val="20"/>
              </w:rPr>
              <w:t xml:space="preserve">ile uyumludur. </w:t>
            </w:r>
          </w:p>
          <w:p w:rsidR="00685B55" w:rsidRPr="0068724B" w:rsidRDefault="003E7C99" w:rsidP="000C2DE6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68724B">
              <w:rPr>
                <w:rFonts w:ascii="Arial" w:hAnsi="Arial" w:cs="Arial"/>
                <w:bCs/>
                <w:sz w:val="20"/>
              </w:rPr>
              <w:t xml:space="preserve">Bu alan altında </w:t>
            </w:r>
            <w:r w:rsidR="000C2DE6">
              <w:rPr>
                <w:rFonts w:ascii="Arial" w:hAnsi="Arial" w:cs="Arial"/>
                <w:bCs/>
                <w:sz w:val="20"/>
              </w:rPr>
              <w:t xml:space="preserve">xxxxx </w:t>
            </w:r>
            <w:r w:rsidRPr="0068724B">
              <w:rPr>
                <w:rFonts w:ascii="Arial" w:hAnsi="Arial" w:cs="Arial"/>
                <w:bCs/>
                <w:sz w:val="20"/>
              </w:rPr>
              <w:t xml:space="preserve">faaliyetlerin yürütülmesi planlanmaktadır. </w:t>
            </w:r>
          </w:p>
        </w:tc>
      </w:tr>
    </w:tbl>
    <w:p w:rsidR="00D060AD" w:rsidRPr="00645368" w:rsidRDefault="00D060AD" w:rsidP="00645368">
      <w:pPr>
        <w:spacing w:after="0"/>
        <w:rPr>
          <w:rFonts w:ascii="Arial" w:hAnsi="Arial" w:cs="Arial"/>
          <w:sz w:val="20"/>
        </w:rPr>
      </w:pPr>
    </w:p>
    <w:tbl>
      <w:tblPr>
        <w:tblW w:w="4800" w:type="pct"/>
        <w:tblInd w:w="-100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D060AD" w:rsidRPr="0068724B" w:rsidTr="00685B55">
        <w:trPr>
          <w:trHeight w:val="680"/>
        </w:trPr>
        <w:tc>
          <w:tcPr>
            <w:tcW w:w="100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DD592E" w:rsidRPr="00DD592E" w:rsidRDefault="00DD592E" w:rsidP="00685B55">
            <w:pPr>
              <w:pStyle w:val="Balk2"/>
              <w:numPr>
                <w:ilvl w:val="1"/>
                <w:numId w:val="6"/>
              </w:numPr>
              <w:rPr>
                <w:rFonts w:cs="Arial"/>
                <w:i/>
              </w:rPr>
            </w:pPr>
            <w:bookmarkStart w:id="21" w:name="_Toc120884587"/>
          </w:p>
          <w:p w:rsidR="00D060AD" w:rsidRPr="0068724B" w:rsidRDefault="00D060AD" w:rsidP="00685B55">
            <w:pPr>
              <w:pStyle w:val="Balk2"/>
              <w:numPr>
                <w:ilvl w:val="1"/>
                <w:numId w:val="6"/>
              </w:numPr>
              <w:rPr>
                <w:rFonts w:cs="Arial"/>
                <w:i/>
              </w:rPr>
            </w:pPr>
            <w:r w:rsidRPr="0068724B">
              <w:rPr>
                <w:rFonts w:cs="Arial"/>
                <w:sz w:val="22"/>
              </w:rPr>
              <w:t xml:space="preserve">2.2. </w:t>
            </w:r>
            <w:r w:rsidR="00685B55" w:rsidRPr="0068724B">
              <w:rPr>
                <w:rFonts w:cs="Arial"/>
                <w:sz w:val="22"/>
              </w:rPr>
              <w:t xml:space="preserve">Kuruluşun </w:t>
            </w:r>
            <w:r w:rsidR="001D0EC0" w:rsidRPr="0068724B">
              <w:rPr>
                <w:rFonts w:cs="Arial"/>
                <w:sz w:val="22"/>
              </w:rPr>
              <w:t>Yetkinliği Ve Yetenekleri</w:t>
            </w:r>
            <w:bookmarkEnd w:id="21"/>
          </w:p>
        </w:tc>
      </w:tr>
      <w:tr w:rsidR="00685B55" w:rsidRPr="0068724B" w:rsidTr="00303113">
        <w:trPr>
          <w:trHeight w:val="1552"/>
        </w:trPr>
        <w:tc>
          <w:tcPr>
            <w:tcW w:w="1000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F3565" w:rsidRPr="00645368" w:rsidRDefault="001F3565" w:rsidP="00645368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DD592E" w:rsidRDefault="000C2DE6" w:rsidP="001C7598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Xxxxxxx</w:t>
            </w:r>
          </w:p>
          <w:p w:rsidR="000C2DE6" w:rsidRPr="0068724B" w:rsidRDefault="000C2DE6" w:rsidP="001C7598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  <w:p w:rsidR="004511CC" w:rsidRPr="0068724B" w:rsidRDefault="004511CC" w:rsidP="001C7598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Arial" w:hAnsi="Arial" w:cs="Arial"/>
                <w:b/>
                <w:iCs/>
                <w:color w:val="000000" w:themeColor="text1"/>
                <w:kern w:val="24"/>
                <w:sz w:val="20"/>
                <w:szCs w:val="20"/>
              </w:rPr>
            </w:pPr>
            <w:r w:rsidRPr="0068724B">
              <w:rPr>
                <w:rFonts w:ascii="Arial" w:hAnsi="Arial" w:cs="Arial"/>
                <w:b/>
                <w:iCs/>
                <w:color w:val="000000" w:themeColor="text1"/>
                <w:kern w:val="24"/>
                <w:sz w:val="20"/>
                <w:szCs w:val="20"/>
              </w:rPr>
              <w:t>Tamamlanan Projeler:</w:t>
            </w:r>
          </w:p>
          <w:p w:rsidR="004511CC" w:rsidRPr="0068724B" w:rsidRDefault="000C2DE6" w:rsidP="001C7598">
            <w:pPr>
              <w:pStyle w:val="ListeParagraf"/>
              <w:numPr>
                <w:ilvl w:val="0"/>
                <w:numId w:val="14"/>
              </w:numPr>
              <w:suppressAutoHyphens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xxxx</w:t>
            </w:r>
          </w:p>
          <w:p w:rsidR="004511CC" w:rsidRPr="0068724B" w:rsidRDefault="004511CC" w:rsidP="001C7598">
            <w:pPr>
              <w:suppressAutoHyphens/>
              <w:jc w:val="both"/>
              <w:rPr>
                <w:rFonts w:ascii="Arial" w:hAnsi="Arial" w:cs="Arial"/>
                <w:b/>
                <w:sz w:val="20"/>
              </w:rPr>
            </w:pPr>
            <w:r w:rsidRPr="0068724B">
              <w:rPr>
                <w:rFonts w:ascii="Arial" w:hAnsi="Arial" w:cs="Arial"/>
                <w:b/>
                <w:sz w:val="20"/>
              </w:rPr>
              <w:t>Devam Eden Projeler:</w:t>
            </w:r>
          </w:p>
          <w:p w:rsidR="004511CC" w:rsidRPr="0068724B" w:rsidRDefault="000C2DE6" w:rsidP="001C759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xxxxxx</w:t>
            </w:r>
          </w:p>
          <w:p w:rsidR="00F01C92" w:rsidRPr="0068724B" w:rsidRDefault="004511CC" w:rsidP="001C7598">
            <w:pPr>
              <w:suppressAutoHyphens/>
              <w:jc w:val="both"/>
              <w:rPr>
                <w:rFonts w:ascii="Arial" w:hAnsi="Arial" w:cs="Arial"/>
                <w:b/>
                <w:sz w:val="20"/>
              </w:rPr>
            </w:pPr>
            <w:r w:rsidRPr="0068724B">
              <w:rPr>
                <w:rFonts w:ascii="Arial" w:hAnsi="Arial" w:cs="Arial"/>
                <w:b/>
                <w:sz w:val="20"/>
              </w:rPr>
              <w:t>Başvurusu Yapılmış Projeler:</w:t>
            </w:r>
          </w:p>
          <w:p w:rsidR="00B164C0" w:rsidRDefault="000C2DE6" w:rsidP="00B164C0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xxxxxx</w:t>
            </w:r>
          </w:p>
          <w:p w:rsidR="000C2DE6" w:rsidRPr="000C2DE6" w:rsidRDefault="000C2DE6" w:rsidP="000C2DE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C2DE6">
              <w:rPr>
                <w:rFonts w:ascii="Arial" w:hAnsi="Arial" w:cs="Arial"/>
                <w:b/>
                <w:sz w:val="20"/>
              </w:rPr>
              <w:t>Konu ile ilgili patentler</w:t>
            </w:r>
          </w:p>
          <w:p w:rsidR="000C2DE6" w:rsidRDefault="000C2DE6" w:rsidP="000C2DE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xxxxxx</w:t>
            </w:r>
          </w:p>
          <w:p w:rsidR="000C2DE6" w:rsidRPr="000C2DE6" w:rsidRDefault="000C2DE6" w:rsidP="000C2DE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C2DE6">
              <w:rPr>
                <w:rFonts w:ascii="Arial" w:hAnsi="Arial" w:cs="Arial"/>
                <w:b/>
                <w:sz w:val="20"/>
              </w:rPr>
              <w:t>Konu ile ilgili yayınlar</w:t>
            </w:r>
          </w:p>
          <w:p w:rsidR="000C2DE6" w:rsidRDefault="000C2DE6" w:rsidP="000C2DE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xxxxxx</w:t>
            </w:r>
          </w:p>
          <w:p w:rsidR="000C2DE6" w:rsidRPr="000C2DE6" w:rsidRDefault="000C2DE6" w:rsidP="000C2D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…..</w:t>
            </w:r>
          </w:p>
        </w:tc>
      </w:tr>
    </w:tbl>
    <w:p w:rsidR="00B164C0" w:rsidRDefault="00B164C0" w:rsidP="00B164C0">
      <w:pPr>
        <w:spacing w:after="0"/>
      </w:pPr>
    </w:p>
    <w:tbl>
      <w:tblPr>
        <w:tblW w:w="4800" w:type="pct"/>
        <w:tblInd w:w="-100" w:type="dxa"/>
        <w:tblBorders>
          <w:top w:val="single" w:sz="18" w:space="0" w:color="000000"/>
          <w:left w:val="single" w:sz="18" w:space="0" w:color="000000"/>
          <w:bottom w:val="single" w:sz="4" w:space="0" w:color="auto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D060AD" w:rsidRPr="0068724B" w:rsidTr="00E10D19">
        <w:trPr>
          <w:trHeight w:val="680"/>
        </w:trPr>
        <w:tc>
          <w:tcPr>
            <w:tcW w:w="10004" w:type="dxa"/>
            <w:shd w:val="clear" w:color="auto" w:fill="BFBFBF"/>
            <w:vAlign w:val="center"/>
          </w:tcPr>
          <w:p w:rsidR="00004C85" w:rsidRPr="0068724B" w:rsidRDefault="00004C85" w:rsidP="00F92343">
            <w:pPr>
              <w:pStyle w:val="Balk2"/>
              <w:rPr>
                <w:rFonts w:cs="Arial"/>
                <w:sz w:val="22"/>
              </w:rPr>
            </w:pPr>
            <w:bookmarkStart w:id="22" w:name="_Toc120884588"/>
            <w:r w:rsidRPr="0068724B">
              <w:rPr>
                <w:rFonts w:cs="Arial"/>
                <w:sz w:val="22"/>
              </w:rPr>
              <w:t>2.3</w:t>
            </w:r>
            <w:r w:rsidR="00D060AD" w:rsidRPr="0068724B">
              <w:rPr>
                <w:rFonts w:cs="Arial"/>
                <w:sz w:val="22"/>
              </w:rPr>
              <w:t xml:space="preserve">. </w:t>
            </w:r>
            <w:r w:rsidRPr="0068724B">
              <w:rPr>
                <w:rFonts w:cs="Arial"/>
                <w:sz w:val="22"/>
              </w:rPr>
              <w:t xml:space="preserve">Kurulacak Ar-Ge Laboratuvarında </w:t>
            </w:r>
            <w:r w:rsidR="001D0EC0" w:rsidRPr="0068724B">
              <w:rPr>
                <w:rFonts w:cs="Arial"/>
                <w:sz w:val="22"/>
              </w:rPr>
              <w:t>Gerçekleştirilmek İstenen Faaliyetler Ve Olası Hedefler</w:t>
            </w:r>
            <w:bookmarkEnd w:id="22"/>
          </w:p>
          <w:p w:rsidR="00D060AD" w:rsidRPr="0068724B" w:rsidRDefault="00D060AD" w:rsidP="009A48C0">
            <w:pPr>
              <w:pStyle w:val="Balk2"/>
              <w:numPr>
                <w:ilvl w:val="1"/>
                <w:numId w:val="6"/>
              </w:numPr>
              <w:rPr>
                <w:rFonts w:cs="Arial"/>
              </w:rPr>
            </w:pPr>
            <w:bookmarkStart w:id="23" w:name="_Toc116309940"/>
            <w:bookmarkStart w:id="24" w:name="_Toc116310026"/>
            <w:bookmarkStart w:id="25" w:name="_Toc120884479"/>
            <w:bookmarkStart w:id="26" w:name="_Toc120884589"/>
            <w:bookmarkEnd w:id="23"/>
            <w:bookmarkEnd w:id="24"/>
            <w:bookmarkEnd w:id="25"/>
            <w:bookmarkEnd w:id="26"/>
          </w:p>
        </w:tc>
      </w:tr>
      <w:tr w:rsidR="00E10D19" w:rsidRPr="0068724B" w:rsidTr="00303113">
        <w:trPr>
          <w:trHeight w:val="1977"/>
        </w:trPr>
        <w:tc>
          <w:tcPr>
            <w:tcW w:w="10004" w:type="dxa"/>
            <w:tcBorders>
              <w:bottom w:val="single" w:sz="18" w:space="0" w:color="auto"/>
            </w:tcBorders>
            <w:shd w:val="clear" w:color="auto" w:fill="FFFFFF"/>
          </w:tcPr>
          <w:p w:rsidR="00461BD6" w:rsidRPr="0068724B" w:rsidRDefault="000C2DE6" w:rsidP="005B7F3E">
            <w:pPr>
              <w:snapToGrid w:val="0"/>
              <w:spacing w:before="24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….. </w:t>
            </w:r>
            <w:r w:rsidR="0025283C" w:rsidRPr="0068724B">
              <w:rPr>
                <w:rFonts w:ascii="Arial" w:hAnsi="Arial" w:cs="Arial"/>
                <w:bCs/>
                <w:iCs/>
                <w:sz w:val="20"/>
              </w:rPr>
              <w:t>y</w:t>
            </w:r>
            <w:r w:rsidR="00DC5BD5">
              <w:rPr>
                <w:rFonts w:ascii="Arial" w:hAnsi="Arial" w:cs="Arial"/>
                <w:bCs/>
                <w:iCs/>
                <w:sz w:val="20"/>
              </w:rPr>
              <w:t xml:space="preserve">önelik </w:t>
            </w:r>
            <w:r>
              <w:rPr>
                <w:rFonts w:ascii="Arial" w:hAnsi="Arial" w:cs="Arial"/>
                <w:bCs/>
                <w:iCs/>
                <w:sz w:val="20"/>
              </w:rPr>
              <w:t>faaliyetler</w:t>
            </w:r>
            <w:r w:rsidR="00DC5BD5">
              <w:rPr>
                <w:rFonts w:ascii="Arial" w:hAnsi="Arial" w:cs="Arial"/>
                <w:bCs/>
                <w:iCs/>
                <w:sz w:val="20"/>
              </w:rPr>
              <w:t xml:space="preserve"> ö</w:t>
            </w:r>
            <w:r w:rsidR="0025283C" w:rsidRPr="0068724B">
              <w:rPr>
                <w:rFonts w:ascii="Arial" w:hAnsi="Arial" w:cs="Arial"/>
                <w:bCs/>
                <w:iCs/>
                <w:sz w:val="20"/>
              </w:rPr>
              <w:t>ncül Ar-Ge Laboratuvarımızda gerçekleştirilecektir.</w:t>
            </w:r>
          </w:p>
          <w:p w:rsidR="00B11F7C" w:rsidRDefault="00461BD6" w:rsidP="00461BD6">
            <w:pPr>
              <w:snapToGrid w:val="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68724B">
              <w:rPr>
                <w:rFonts w:ascii="Arial" w:hAnsi="Arial" w:cs="Arial"/>
                <w:bCs/>
                <w:iCs/>
                <w:sz w:val="20"/>
              </w:rPr>
              <w:t>Bu faaliyetler kaps</w:t>
            </w:r>
            <w:r w:rsidR="007D5EC7" w:rsidRPr="0068724B">
              <w:rPr>
                <w:rFonts w:ascii="Arial" w:hAnsi="Arial" w:cs="Arial"/>
                <w:bCs/>
                <w:iCs/>
                <w:sz w:val="20"/>
              </w:rPr>
              <w:t xml:space="preserve">amında </w:t>
            </w:r>
            <w:r w:rsidR="008B0AFD">
              <w:rPr>
                <w:rFonts w:ascii="Arial" w:hAnsi="Arial" w:cs="Arial"/>
                <w:bCs/>
                <w:iCs/>
                <w:sz w:val="20"/>
              </w:rPr>
              <w:t xml:space="preserve">5 yıllık süre sonunda </w:t>
            </w:r>
            <w:r w:rsidR="000C2DE6">
              <w:rPr>
                <w:rFonts w:ascii="Arial" w:hAnsi="Arial" w:cs="Arial"/>
                <w:bCs/>
                <w:iCs/>
                <w:sz w:val="20"/>
              </w:rPr>
              <w:t>x</w:t>
            </w:r>
            <w:r w:rsidR="008B0AFD">
              <w:rPr>
                <w:rFonts w:ascii="Arial" w:hAnsi="Arial" w:cs="Arial"/>
                <w:bCs/>
                <w:iCs/>
                <w:sz w:val="20"/>
              </w:rPr>
              <w:t xml:space="preserve"> doktoralı </w:t>
            </w:r>
            <w:r w:rsidR="000C2DE6">
              <w:rPr>
                <w:rFonts w:ascii="Arial" w:hAnsi="Arial" w:cs="Arial"/>
                <w:bCs/>
                <w:iCs/>
                <w:sz w:val="20"/>
              </w:rPr>
              <w:t>x</w:t>
            </w:r>
            <w:r w:rsidR="00BF2903">
              <w:rPr>
                <w:rFonts w:ascii="Arial" w:hAnsi="Arial" w:cs="Arial"/>
                <w:bCs/>
                <w:iCs/>
                <w:sz w:val="20"/>
              </w:rPr>
              <w:t xml:space="preserve"> yüksek lisanslı/lisanslı </w:t>
            </w:r>
            <w:r w:rsidR="008B0AFD">
              <w:rPr>
                <w:rFonts w:ascii="Arial" w:hAnsi="Arial" w:cs="Arial"/>
                <w:bCs/>
                <w:iCs/>
                <w:sz w:val="20"/>
              </w:rPr>
              <w:t>araştırmacının laboratuvarımızda istihdam edilmesi</w:t>
            </w:r>
            <w:r w:rsidR="007D5EC7" w:rsidRPr="0068724B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8B0AFD">
              <w:rPr>
                <w:rFonts w:ascii="Arial" w:hAnsi="Arial" w:cs="Arial"/>
                <w:bCs/>
                <w:iCs/>
                <w:sz w:val="20"/>
              </w:rPr>
              <w:t>ve ü</w:t>
            </w:r>
            <w:r w:rsidR="007D5EC7" w:rsidRPr="0068724B">
              <w:rPr>
                <w:rFonts w:ascii="Arial" w:hAnsi="Arial" w:cs="Arial"/>
                <w:bCs/>
                <w:iCs/>
                <w:sz w:val="20"/>
              </w:rPr>
              <w:t>niversite, sanayi iş birliklerinin oluş</w:t>
            </w:r>
            <w:r w:rsidR="0023736C">
              <w:rPr>
                <w:rFonts w:ascii="Arial" w:hAnsi="Arial" w:cs="Arial"/>
                <w:bCs/>
                <w:iCs/>
                <w:sz w:val="20"/>
              </w:rPr>
              <w:t>turul</w:t>
            </w:r>
            <w:r w:rsidR="007D5EC7" w:rsidRPr="0068724B">
              <w:rPr>
                <w:rFonts w:ascii="Arial" w:hAnsi="Arial" w:cs="Arial"/>
                <w:bCs/>
                <w:iCs/>
                <w:sz w:val="20"/>
              </w:rPr>
              <w:t>ması</w:t>
            </w:r>
            <w:r w:rsidR="003F3911" w:rsidRPr="0068724B">
              <w:rPr>
                <w:rFonts w:ascii="Arial" w:hAnsi="Arial" w:cs="Arial"/>
                <w:bCs/>
                <w:iCs/>
                <w:sz w:val="20"/>
              </w:rPr>
              <w:t>, uzman kişilerin danışmanlıklarıyla projelerin geliştirilmesi</w:t>
            </w:r>
            <w:r w:rsidR="007D5EC7" w:rsidRPr="0068724B">
              <w:rPr>
                <w:rFonts w:ascii="Arial" w:hAnsi="Arial" w:cs="Arial"/>
                <w:bCs/>
                <w:iCs/>
                <w:sz w:val="20"/>
              </w:rPr>
              <w:t xml:space="preserve"> hedeflenmektedir. </w:t>
            </w:r>
          </w:p>
          <w:p w:rsidR="00CC73D3" w:rsidRDefault="000C2DE6" w:rsidP="00CC73D3">
            <w:pPr>
              <w:snapToGrid w:val="0"/>
              <w:spacing w:after="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xxxxx</w:t>
            </w:r>
            <w:r w:rsidR="009A1599">
              <w:rPr>
                <w:rFonts w:ascii="Arial" w:hAnsi="Arial" w:cs="Arial"/>
                <w:bCs/>
                <w:iCs/>
                <w:sz w:val="20"/>
              </w:rPr>
              <w:t xml:space="preserve"> hakkındaki</w:t>
            </w:r>
            <w:r w:rsidR="00CC73D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F240D7">
              <w:rPr>
                <w:rFonts w:ascii="Arial" w:hAnsi="Arial" w:cs="Arial"/>
                <w:bCs/>
                <w:iCs/>
                <w:sz w:val="20"/>
              </w:rPr>
              <w:t>çalışma alanları ile danışmanlık alınması</w:t>
            </w:r>
            <w:r w:rsidR="00CC73D3">
              <w:rPr>
                <w:rFonts w:ascii="Arial" w:hAnsi="Arial" w:cs="Arial"/>
                <w:bCs/>
                <w:iCs/>
                <w:sz w:val="20"/>
              </w:rPr>
              <w:t xml:space="preserve"> planlanan uzman kişiler ise şu şekildedir: </w:t>
            </w:r>
          </w:p>
          <w:p w:rsidR="00D946C0" w:rsidRDefault="000C2DE6" w:rsidP="00D946C0">
            <w:pPr>
              <w:pStyle w:val="ListeParagraf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lastRenderedPageBreak/>
              <w:t>xxxx</w:t>
            </w:r>
          </w:p>
          <w:p w:rsidR="009A1599" w:rsidRDefault="009A1599" w:rsidP="00461BD6">
            <w:pPr>
              <w:snapToGrid w:val="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İş birliği yapılan ve yapılması planlanan firmalar </w:t>
            </w:r>
            <w:r w:rsidR="0023736C">
              <w:rPr>
                <w:rFonts w:ascii="Arial" w:hAnsi="Arial" w:cs="Arial"/>
                <w:bCs/>
                <w:iCs/>
                <w:sz w:val="20"/>
              </w:rPr>
              <w:t>aşağıdaki gibidir</w:t>
            </w:r>
            <w:r w:rsidR="002908CF">
              <w:rPr>
                <w:rFonts w:ascii="Arial" w:hAnsi="Arial" w:cs="Arial"/>
                <w:bCs/>
                <w:iCs/>
                <w:sz w:val="20"/>
              </w:rPr>
              <w:t>:</w:t>
            </w:r>
          </w:p>
          <w:p w:rsidR="00D946C0" w:rsidRDefault="000C2DE6" w:rsidP="00D946C0">
            <w:pPr>
              <w:pStyle w:val="ListeParagraf"/>
              <w:numPr>
                <w:ilvl w:val="0"/>
                <w:numId w:val="18"/>
              </w:numPr>
              <w:snapToGrid w:val="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xxxxx</w:t>
            </w:r>
          </w:p>
          <w:p w:rsidR="007D5EC7" w:rsidRDefault="007D5EC7" w:rsidP="00D946C0">
            <w:pPr>
              <w:snapToGrid w:val="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D946C0">
              <w:rPr>
                <w:rFonts w:ascii="Arial" w:hAnsi="Arial" w:cs="Arial"/>
                <w:bCs/>
                <w:iCs/>
                <w:sz w:val="20"/>
              </w:rPr>
              <w:t xml:space="preserve">Bu iş birlikleri ile </w:t>
            </w:r>
            <w:r w:rsidR="008B0AFD" w:rsidRPr="00D946C0">
              <w:rPr>
                <w:rFonts w:ascii="Arial" w:hAnsi="Arial" w:cs="Arial"/>
                <w:bCs/>
                <w:iCs/>
                <w:sz w:val="20"/>
              </w:rPr>
              <w:t xml:space="preserve">5 yıllık süreç sonunda </w:t>
            </w:r>
            <w:r w:rsidR="0023736C" w:rsidRPr="00D946C0">
              <w:rPr>
                <w:rFonts w:ascii="Arial" w:hAnsi="Arial" w:cs="Arial"/>
                <w:bCs/>
                <w:iCs/>
                <w:sz w:val="20"/>
              </w:rPr>
              <w:t xml:space="preserve">minimum </w:t>
            </w:r>
            <w:r w:rsidR="000C2DE6">
              <w:rPr>
                <w:rFonts w:ascii="Arial" w:hAnsi="Arial" w:cs="Arial"/>
                <w:bCs/>
                <w:iCs/>
                <w:sz w:val="20"/>
              </w:rPr>
              <w:t>x</w:t>
            </w:r>
            <w:r w:rsidR="009A1599" w:rsidRPr="00D946C0">
              <w:rPr>
                <w:rFonts w:ascii="Arial" w:hAnsi="Arial" w:cs="Arial"/>
                <w:bCs/>
                <w:iCs/>
                <w:sz w:val="20"/>
              </w:rPr>
              <w:t xml:space="preserve"> ulusal ve </w:t>
            </w:r>
            <w:r w:rsidRPr="00D946C0">
              <w:rPr>
                <w:rFonts w:ascii="Arial" w:hAnsi="Arial" w:cs="Arial"/>
                <w:bCs/>
                <w:iCs/>
                <w:sz w:val="20"/>
              </w:rPr>
              <w:t>uluslararası</w:t>
            </w:r>
            <w:r w:rsidR="003F3911" w:rsidRPr="00D946C0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8B0AFD" w:rsidRPr="00D946C0">
              <w:rPr>
                <w:rFonts w:ascii="Arial" w:hAnsi="Arial" w:cs="Arial"/>
                <w:bCs/>
                <w:iCs/>
                <w:sz w:val="20"/>
              </w:rPr>
              <w:t>yayın</w:t>
            </w:r>
            <w:r w:rsidR="004C0CE1">
              <w:rPr>
                <w:rFonts w:ascii="Arial" w:hAnsi="Arial" w:cs="Arial"/>
                <w:bCs/>
                <w:iCs/>
                <w:sz w:val="20"/>
              </w:rPr>
              <w:t>,</w:t>
            </w:r>
            <w:r w:rsidR="008B0AFD" w:rsidRPr="00D946C0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3F3911" w:rsidRPr="00D946C0">
              <w:rPr>
                <w:rFonts w:ascii="Arial" w:hAnsi="Arial" w:cs="Arial"/>
                <w:bCs/>
                <w:iCs/>
                <w:sz w:val="20"/>
              </w:rPr>
              <w:t>makale</w:t>
            </w:r>
            <w:r w:rsidR="004C0CE1">
              <w:rPr>
                <w:rFonts w:ascii="Arial" w:hAnsi="Arial" w:cs="Arial"/>
                <w:bCs/>
                <w:iCs/>
                <w:sz w:val="20"/>
              </w:rPr>
              <w:t xml:space="preserve"> vb.</w:t>
            </w:r>
            <w:r w:rsidR="008B0AFD" w:rsidRPr="00D946C0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23736C" w:rsidRPr="00D946C0">
              <w:rPr>
                <w:rFonts w:ascii="Arial" w:hAnsi="Arial" w:cs="Arial"/>
                <w:bCs/>
                <w:iCs/>
                <w:sz w:val="20"/>
              </w:rPr>
              <w:t xml:space="preserve">ve </w:t>
            </w:r>
            <w:r w:rsidR="000C2DE6">
              <w:rPr>
                <w:rFonts w:ascii="Arial" w:hAnsi="Arial" w:cs="Arial"/>
                <w:bCs/>
                <w:iCs/>
                <w:sz w:val="20"/>
              </w:rPr>
              <w:t xml:space="preserve">x </w:t>
            </w:r>
            <w:r w:rsidR="008B0AFD" w:rsidRPr="00D946C0">
              <w:rPr>
                <w:rFonts w:ascii="Arial" w:hAnsi="Arial" w:cs="Arial"/>
                <w:bCs/>
                <w:iCs/>
                <w:sz w:val="20"/>
              </w:rPr>
              <w:t>patent</w:t>
            </w:r>
            <w:r w:rsidR="003F3911" w:rsidRPr="00D946C0">
              <w:rPr>
                <w:rFonts w:ascii="Arial" w:hAnsi="Arial" w:cs="Arial"/>
                <w:bCs/>
                <w:iCs/>
                <w:sz w:val="20"/>
              </w:rPr>
              <w:t xml:space="preserve"> üretilmesi amaçlanmaktadır</w:t>
            </w:r>
            <w:r w:rsidRPr="00D946C0">
              <w:rPr>
                <w:rFonts w:ascii="Arial" w:hAnsi="Arial" w:cs="Arial"/>
                <w:bCs/>
                <w:iCs/>
                <w:sz w:val="20"/>
              </w:rPr>
              <w:t>.</w:t>
            </w:r>
            <w:r w:rsidR="008B0AFD" w:rsidRPr="00D946C0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303113" w:rsidRPr="00D946C0">
              <w:rPr>
                <w:rFonts w:ascii="Arial" w:hAnsi="Arial" w:cs="Arial"/>
                <w:bCs/>
                <w:iCs/>
                <w:sz w:val="20"/>
              </w:rPr>
              <w:t>Ayrıca proje çıktılarının her yıl düzenlenen ulusal ve uluslararası seminer, kongre ve fuar gibi etkinliklerde sunulması hedeflenmektedir.</w:t>
            </w:r>
            <w:r w:rsidR="000C2DE6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  <w:p w:rsidR="000C2DE6" w:rsidRDefault="000C2DE6" w:rsidP="00461BD6">
            <w:pPr>
              <w:snapToGrid w:val="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C2DE6">
              <w:rPr>
                <w:rFonts w:ascii="Arial" w:hAnsi="Arial" w:cs="Arial"/>
                <w:bCs/>
                <w:iCs/>
                <w:sz w:val="20"/>
              </w:rPr>
              <w:t>2244 - Sanayi Doktora Program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ı, </w:t>
            </w:r>
            <w:r w:rsidRPr="000C2DE6">
              <w:rPr>
                <w:rFonts w:ascii="Arial" w:hAnsi="Arial" w:cs="Arial"/>
                <w:bCs/>
                <w:iCs/>
                <w:sz w:val="20"/>
              </w:rPr>
              <w:t>2247 - C Stajyer Araştırmacı Burs Programı (STAR)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 w:rsidR="00376145" w:rsidRPr="00376145">
              <w:rPr>
                <w:rFonts w:ascii="Arial" w:hAnsi="Arial" w:cs="Arial"/>
                <w:bCs/>
                <w:iCs/>
                <w:sz w:val="20"/>
              </w:rPr>
              <w:t>2232 A Uluslararası Lider Araştırmacılar Programı</w:t>
            </w:r>
            <w:r w:rsidR="00376145"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 w:rsidR="00376145" w:rsidRPr="00376145">
              <w:rPr>
                <w:rFonts w:ascii="Arial" w:hAnsi="Arial" w:cs="Arial"/>
                <w:bCs/>
                <w:iCs/>
                <w:sz w:val="20"/>
              </w:rPr>
              <w:t>2247 - D Ulusal Genç Araştırmacılar Programı, gibi</w:t>
            </w:r>
            <w:r w:rsidR="00376145">
              <w:rPr>
                <w:rFonts w:ascii="Arial" w:hAnsi="Arial" w:cs="Arial"/>
                <w:bCs/>
                <w:iCs/>
                <w:sz w:val="20"/>
              </w:rPr>
              <w:t xml:space="preserve"> desteklerden faydalanılarak Öncül Ar-Ge laboratuvarında araştırmacılar istihdam edilecektir.</w:t>
            </w:r>
          </w:p>
          <w:p w:rsidR="00733D14" w:rsidRDefault="00733D14" w:rsidP="00461BD6">
            <w:pPr>
              <w:snapToGrid w:val="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Ufuk Avrupa ve uluslararası programlara x sayıda proje başvurusu yapılacaktır.</w:t>
            </w:r>
          </w:p>
          <w:p w:rsidR="009D57AE" w:rsidRDefault="007D5EC7" w:rsidP="00461BD6">
            <w:pPr>
              <w:snapToGrid w:val="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68724B">
              <w:rPr>
                <w:rFonts w:ascii="Arial" w:hAnsi="Arial" w:cs="Arial"/>
                <w:bCs/>
                <w:iCs/>
                <w:sz w:val="20"/>
              </w:rPr>
              <w:t xml:space="preserve">Ar-Ge laboratuvarının faaliyet göstereceği alanlarda ülkemizin teknoloji yol haritalarına ve stratejik eylem planlarına </w:t>
            </w:r>
            <w:r w:rsidR="003F3911" w:rsidRPr="0068724B">
              <w:rPr>
                <w:rFonts w:ascii="Arial" w:hAnsi="Arial" w:cs="Arial"/>
                <w:bCs/>
                <w:iCs/>
                <w:sz w:val="20"/>
              </w:rPr>
              <w:t>destek vermesi</w:t>
            </w:r>
            <w:r w:rsidR="00557784" w:rsidRPr="0068724B">
              <w:rPr>
                <w:rFonts w:ascii="Arial" w:hAnsi="Arial" w:cs="Arial"/>
                <w:bCs/>
                <w:iCs/>
                <w:sz w:val="20"/>
              </w:rPr>
              <w:t xml:space="preserve"> hedeflenmektedir.</w:t>
            </w:r>
          </w:p>
          <w:p w:rsidR="000C2DE6" w:rsidRPr="0068724B" w:rsidRDefault="000C2DE6" w:rsidP="00461BD6">
            <w:pPr>
              <w:snapToGrid w:val="0"/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D060AD" w:rsidRPr="00645368" w:rsidRDefault="00D060AD" w:rsidP="00645368">
      <w:pPr>
        <w:spacing w:after="0"/>
        <w:rPr>
          <w:rFonts w:ascii="Arial" w:hAnsi="Arial" w:cs="Arial"/>
          <w:sz w:val="20"/>
        </w:rPr>
      </w:pPr>
    </w:p>
    <w:tbl>
      <w:tblPr>
        <w:tblW w:w="4800" w:type="pct"/>
        <w:tblInd w:w="-100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D060AD" w:rsidRPr="0068724B" w:rsidTr="00836AA9">
        <w:trPr>
          <w:trHeight w:val="680"/>
        </w:trPr>
        <w:tc>
          <w:tcPr>
            <w:tcW w:w="100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D060AD" w:rsidRPr="0068724B" w:rsidRDefault="00F92343" w:rsidP="00F92343">
            <w:pPr>
              <w:pStyle w:val="Balk2"/>
              <w:rPr>
                <w:rFonts w:cs="Arial"/>
              </w:rPr>
            </w:pPr>
            <w:bookmarkStart w:id="27" w:name="_Toc120884590"/>
            <w:r w:rsidRPr="0068724B">
              <w:rPr>
                <w:rFonts w:cs="Arial"/>
                <w:sz w:val="22"/>
              </w:rPr>
              <w:t xml:space="preserve">2.4. </w:t>
            </w:r>
            <w:r w:rsidR="00004C85" w:rsidRPr="0068724B">
              <w:rPr>
                <w:rFonts w:cs="Arial"/>
                <w:sz w:val="22"/>
              </w:rPr>
              <w:t xml:space="preserve">Yapılması </w:t>
            </w:r>
            <w:r w:rsidRPr="0068724B">
              <w:rPr>
                <w:rFonts w:cs="Arial"/>
                <w:sz w:val="22"/>
              </w:rPr>
              <w:t xml:space="preserve">Planlanan Çalışmaların Öncül </w:t>
            </w:r>
            <w:r w:rsidR="00004C85" w:rsidRPr="0068724B">
              <w:rPr>
                <w:rFonts w:cs="Arial"/>
                <w:sz w:val="22"/>
              </w:rPr>
              <w:t>Ar</w:t>
            </w:r>
            <w:r w:rsidRPr="0068724B">
              <w:rPr>
                <w:rFonts w:cs="Arial"/>
                <w:sz w:val="22"/>
              </w:rPr>
              <w:t>-</w:t>
            </w:r>
            <w:r w:rsidR="00004C85" w:rsidRPr="0068724B">
              <w:rPr>
                <w:rFonts w:cs="Arial"/>
                <w:sz w:val="22"/>
              </w:rPr>
              <w:t xml:space="preserve">Ge </w:t>
            </w:r>
            <w:r w:rsidRPr="0068724B">
              <w:rPr>
                <w:rFonts w:cs="Arial"/>
                <w:sz w:val="22"/>
              </w:rPr>
              <w:t>Nitelikleri</w:t>
            </w:r>
            <w:bookmarkEnd w:id="27"/>
          </w:p>
        </w:tc>
      </w:tr>
      <w:tr w:rsidR="00836AA9" w:rsidRPr="0068724B" w:rsidTr="00B71978">
        <w:trPr>
          <w:trHeight w:val="2261"/>
        </w:trPr>
        <w:tc>
          <w:tcPr>
            <w:tcW w:w="1000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36AA9" w:rsidRPr="0068724B" w:rsidRDefault="00376145" w:rsidP="00376145">
            <w:pPr>
              <w:snapToGrid w:val="0"/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Literatür ve raporlar ile desteklenerek alanının öncüllüğüne ilişkin bilgi sunulması</w:t>
            </w:r>
          </w:p>
        </w:tc>
      </w:tr>
    </w:tbl>
    <w:p w:rsidR="00D060AD" w:rsidRPr="0068724B" w:rsidRDefault="00D060AD" w:rsidP="00D060AD">
      <w:pPr>
        <w:pStyle w:val="Balk2"/>
        <w:ind w:left="360"/>
        <w:jc w:val="left"/>
        <w:rPr>
          <w:rFonts w:cs="Arial"/>
        </w:rPr>
      </w:pPr>
    </w:p>
    <w:tbl>
      <w:tblPr>
        <w:tblW w:w="4800" w:type="pct"/>
        <w:tblInd w:w="-100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D060AD" w:rsidRPr="0068724B" w:rsidTr="00004C85">
        <w:trPr>
          <w:trHeight w:val="680"/>
        </w:trPr>
        <w:tc>
          <w:tcPr>
            <w:tcW w:w="100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D060AD" w:rsidRPr="0068724B" w:rsidRDefault="00F92343" w:rsidP="00F92343">
            <w:pPr>
              <w:pStyle w:val="Balk2"/>
              <w:rPr>
                <w:rFonts w:cs="Arial"/>
              </w:rPr>
            </w:pPr>
            <w:bookmarkStart w:id="28" w:name="_Toc120884591"/>
            <w:r w:rsidRPr="0068724B">
              <w:rPr>
                <w:rFonts w:cs="Arial"/>
                <w:sz w:val="22"/>
              </w:rPr>
              <w:t xml:space="preserve">2.5. </w:t>
            </w:r>
            <w:r w:rsidR="00004C85" w:rsidRPr="0068724B">
              <w:rPr>
                <w:rFonts w:cs="Arial"/>
                <w:sz w:val="22"/>
              </w:rPr>
              <w:t xml:space="preserve">Faaliyet </w:t>
            </w:r>
            <w:r w:rsidRPr="0068724B">
              <w:rPr>
                <w:rFonts w:cs="Arial"/>
                <w:sz w:val="22"/>
              </w:rPr>
              <w:t>Ve Hedeflerin Beklenen Etkileri</w:t>
            </w:r>
            <w:bookmarkEnd w:id="28"/>
          </w:p>
        </w:tc>
      </w:tr>
      <w:tr w:rsidR="00004C85" w:rsidRPr="0068724B" w:rsidTr="009A48C0">
        <w:trPr>
          <w:trHeight w:val="567"/>
        </w:trPr>
        <w:tc>
          <w:tcPr>
            <w:tcW w:w="1000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76145" w:rsidRDefault="00376145" w:rsidP="00906B4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161D" w:rsidRDefault="0068161D" w:rsidP="00906B4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Xxxxxx   </w:t>
            </w:r>
          </w:p>
          <w:p w:rsidR="00F36B82" w:rsidRPr="0068724B" w:rsidRDefault="0068161D" w:rsidP="00906B4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="00906B40" w:rsidRPr="0068724B">
              <w:rPr>
                <w:rFonts w:ascii="Arial" w:hAnsi="Arial" w:cs="Arial"/>
                <w:sz w:val="20"/>
                <w:szCs w:val="20"/>
              </w:rPr>
              <w:t>ü</w:t>
            </w:r>
            <w:r w:rsidR="00F36B82" w:rsidRPr="0068724B">
              <w:rPr>
                <w:rFonts w:ascii="Arial" w:hAnsi="Arial" w:cs="Arial"/>
                <w:sz w:val="20"/>
                <w:szCs w:val="20"/>
              </w:rPr>
              <w:t>niversite-sanayi iş birliği projeleri</w:t>
            </w:r>
            <w:r w:rsidR="00906B40" w:rsidRPr="006872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36B82" w:rsidRPr="0068724B">
              <w:rPr>
                <w:rFonts w:ascii="Arial" w:hAnsi="Arial" w:cs="Arial"/>
                <w:sz w:val="20"/>
                <w:szCs w:val="20"/>
              </w:rPr>
              <w:t>AB destekli projeler</w:t>
            </w:r>
            <w:r w:rsidR="00906B40" w:rsidRPr="006872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2554D" w:rsidRPr="0068724B">
              <w:rPr>
                <w:rFonts w:ascii="Arial" w:hAnsi="Arial" w:cs="Arial"/>
                <w:sz w:val="20"/>
                <w:szCs w:val="20"/>
              </w:rPr>
              <w:t>patentler, makaleler, konferans ve dergi yayınları gibi çıktıların olması ve bu tür çalışmalarla ülkemizin bilimsel çekim merkezine dönüşmesinde faydalı olunacağı beklenmektedir.</w:t>
            </w:r>
          </w:p>
          <w:p w:rsidR="00D724C3" w:rsidRPr="0068724B" w:rsidRDefault="00974D12" w:rsidP="00906B4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Kurulacak olan </w:t>
            </w:r>
            <w:r w:rsidR="002162D3" w:rsidRPr="0068724B">
              <w:rPr>
                <w:rFonts w:ascii="Arial" w:hAnsi="Arial" w:cs="Arial"/>
                <w:bCs/>
                <w:iCs/>
                <w:sz w:val="20"/>
              </w:rPr>
              <w:t>Ar-Ge Laboratuvarı ile n</w:t>
            </w:r>
            <w:r w:rsidR="00D724C3" w:rsidRPr="0068724B">
              <w:rPr>
                <w:rFonts w:ascii="Arial" w:hAnsi="Arial" w:cs="Arial"/>
                <w:sz w:val="20"/>
                <w:szCs w:val="20"/>
              </w:rPr>
              <w:t xml:space="preserve">itelikli ve </w:t>
            </w:r>
            <w:r w:rsidR="002162D3" w:rsidRPr="0068724B">
              <w:rPr>
                <w:rFonts w:ascii="Arial" w:hAnsi="Arial" w:cs="Arial"/>
                <w:sz w:val="20"/>
                <w:szCs w:val="20"/>
              </w:rPr>
              <w:t xml:space="preserve">sektörümüzde gelecek vadeden doktoralı ve uzman araştırmacıların </w:t>
            </w:r>
            <w:r w:rsidR="00376145">
              <w:rPr>
                <w:rFonts w:ascii="Arial" w:hAnsi="Arial" w:cs="Arial"/>
                <w:sz w:val="20"/>
                <w:szCs w:val="20"/>
              </w:rPr>
              <w:t>….</w:t>
            </w:r>
            <w:r w:rsidR="002162D3" w:rsidRPr="0068724B">
              <w:rPr>
                <w:rFonts w:ascii="Arial" w:hAnsi="Arial" w:cs="Arial"/>
                <w:sz w:val="20"/>
                <w:szCs w:val="20"/>
              </w:rPr>
              <w:t xml:space="preserve"> faaliyetlerine </w:t>
            </w:r>
            <w:r w:rsidR="00DD592E" w:rsidRPr="0068724B">
              <w:rPr>
                <w:rFonts w:ascii="Arial" w:hAnsi="Arial" w:cs="Arial"/>
                <w:sz w:val="20"/>
                <w:szCs w:val="20"/>
              </w:rPr>
              <w:t>dâhil</w:t>
            </w:r>
            <w:r w:rsidR="002162D3" w:rsidRPr="0068724B">
              <w:rPr>
                <w:rFonts w:ascii="Arial" w:hAnsi="Arial" w:cs="Arial"/>
                <w:sz w:val="20"/>
                <w:szCs w:val="20"/>
              </w:rPr>
              <w:t xml:space="preserve"> etme fırsatı sunulacaktır.</w:t>
            </w:r>
          </w:p>
          <w:p w:rsidR="00004C85" w:rsidRDefault="00D724C3" w:rsidP="0037614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24B">
              <w:rPr>
                <w:rFonts w:ascii="Arial" w:hAnsi="Arial" w:cs="Arial"/>
                <w:bCs/>
                <w:iCs/>
                <w:sz w:val="20"/>
              </w:rPr>
              <w:t>Ar-Ge Laboratuvarımız</w:t>
            </w:r>
            <w:r w:rsidRPr="0068724B">
              <w:rPr>
                <w:rFonts w:ascii="Arial" w:hAnsi="Arial" w:cs="Arial"/>
                <w:sz w:val="20"/>
                <w:szCs w:val="20"/>
              </w:rPr>
              <w:t>da,</w:t>
            </w:r>
            <w:r w:rsidRPr="0068724B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376145">
              <w:rPr>
                <w:rFonts w:ascii="Arial" w:hAnsi="Arial" w:cs="Arial"/>
                <w:bCs/>
                <w:iCs/>
                <w:sz w:val="20"/>
              </w:rPr>
              <w:t>….</w:t>
            </w:r>
            <w:r w:rsidR="00A82331" w:rsidRPr="0068724B">
              <w:rPr>
                <w:rFonts w:ascii="Arial" w:hAnsi="Arial" w:cs="Arial"/>
                <w:sz w:val="20"/>
                <w:szCs w:val="20"/>
              </w:rPr>
              <w:t xml:space="preserve"> ülkemiz kalkınma planlarına destek sağlanacaktır</w:t>
            </w:r>
            <w:r w:rsidR="001709AA" w:rsidRPr="006872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161D" w:rsidRPr="0068724B" w:rsidRDefault="0068161D" w:rsidP="0037614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</w:t>
            </w:r>
          </w:p>
        </w:tc>
      </w:tr>
    </w:tbl>
    <w:p w:rsidR="00B164C0" w:rsidRDefault="00B164C0" w:rsidP="00B164C0">
      <w:pPr>
        <w:rPr>
          <w:lang w:eastAsia="zh-CN" w:bidi="hi-IN"/>
        </w:rPr>
      </w:pPr>
      <w:bookmarkStart w:id="29" w:name="_Toc120884592"/>
    </w:p>
    <w:p w:rsidR="00303113" w:rsidRDefault="00303113" w:rsidP="00B164C0">
      <w:pPr>
        <w:rPr>
          <w:lang w:eastAsia="zh-CN" w:bidi="hi-IN"/>
        </w:rPr>
      </w:pPr>
    </w:p>
    <w:p w:rsidR="00760445" w:rsidRPr="0068724B" w:rsidRDefault="00760445" w:rsidP="00760445">
      <w:pPr>
        <w:pStyle w:val="Balk1"/>
        <w:rPr>
          <w:rFonts w:cs="Arial"/>
        </w:rPr>
      </w:pPr>
      <w:r w:rsidRPr="0068724B">
        <w:rPr>
          <w:rFonts w:cs="Arial"/>
        </w:rPr>
        <w:t>3. KAYNAKLAR</w:t>
      </w:r>
      <w:bookmarkEnd w:id="29"/>
    </w:p>
    <w:p w:rsidR="00891B1F" w:rsidRPr="00376145" w:rsidRDefault="00D97602" w:rsidP="00B15944">
      <w:pPr>
        <w:rPr>
          <w:rFonts w:ascii="Arial" w:hAnsi="Arial" w:cs="Arial"/>
          <w:sz w:val="20"/>
          <w:szCs w:val="20"/>
        </w:rPr>
      </w:pPr>
      <w:r w:rsidRPr="0068724B">
        <w:rPr>
          <w:rFonts w:ascii="Arial" w:hAnsi="Arial" w:cs="Arial"/>
          <w:sz w:val="20"/>
          <w:szCs w:val="20"/>
          <w:lang w:eastAsia="zh-CN" w:bidi="hi-IN"/>
        </w:rPr>
        <w:t xml:space="preserve">[1] </w:t>
      </w:r>
      <w:r w:rsidR="00376145">
        <w:rPr>
          <w:rFonts w:ascii="Arial" w:hAnsi="Arial" w:cs="Arial"/>
          <w:color w:val="222222"/>
          <w:sz w:val="20"/>
          <w:szCs w:val="20"/>
          <w:shd w:val="clear" w:color="auto" w:fill="FFFFFF"/>
        </w:rPr>
        <w:t>…..</w:t>
      </w:r>
    </w:p>
    <w:p w:rsidR="00891B1F" w:rsidRPr="0068724B" w:rsidRDefault="00891B1F" w:rsidP="00B15944">
      <w:pPr>
        <w:rPr>
          <w:rFonts w:ascii="Arial" w:hAnsi="Arial" w:cs="Arial"/>
          <w:lang w:eastAsia="zh-CN" w:bidi="hi-IN"/>
        </w:rPr>
      </w:pPr>
    </w:p>
    <w:p w:rsidR="00D060AD" w:rsidRPr="0068724B" w:rsidRDefault="00760445" w:rsidP="00760445">
      <w:pPr>
        <w:pStyle w:val="Balk1"/>
        <w:rPr>
          <w:rFonts w:cs="Arial"/>
        </w:rPr>
      </w:pPr>
      <w:bookmarkStart w:id="30" w:name="_Toc120884593"/>
      <w:r w:rsidRPr="0068724B">
        <w:rPr>
          <w:rFonts w:cs="Arial"/>
        </w:rPr>
        <w:t>4</w:t>
      </w:r>
      <w:r w:rsidR="00F92343" w:rsidRPr="0068724B">
        <w:rPr>
          <w:rFonts w:cs="Arial"/>
        </w:rPr>
        <w:t xml:space="preserve">. </w:t>
      </w:r>
      <w:r w:rsidR="00D060AD" w:rsidRPr="0068724B">
        <w:rPr>
          <w:rFonts w:cs="Arial"/>
        </w:rPr>
        <w:t>EKLER</w:t>
      </w:r>
      <w:bookmarkEnd w:id="30"/>
    </w:p>
    <w:p w:rsidR="009D534A" w:rsidRPr="0068724B" w:rsidRDefault="00D060AD" w:rsidP="00D060AD">
      <w:pPr>
        <w:rPr>
          <w:rFonts w:ascii="Arial" w:hAnsi="Arial" w:cs="Arial"/>
        </w:rPr>
      </w:pPr>
      <w:r w:rsidRPr="0068724B">
        <w:rPr>
          <w:rFonts w:ascii="Arial" w:hAnsi="Arial" w:cs="Arial"/>
          <w:b/>
        </w:rPr>
        <w:t>EK 1.</w:t>
      </w:r>
      <w:r w:rsidRPr="0068724B">
        <w:rPr>
          <w:rFonts w:ascii="Arial" w:hAnsi="Arial" w:cs="Arial"/>
        </w:rPr>
        <w:t xml:space="preserve"> </w:t>
      </w:r>
      <w:r w:rsidR="009D534A" w:rsidRPr="0068724B">
        <w:rPr>
          <w:rFonts w:ascii="Arial" w:hAnsi="Arial" w:cs="Arial"/>
        </w:rPr>
        <w:t>Son üç yıldan herhangi bir yıldaki Ar-Ge harcamasının 15 milyon TL ve üzerinde olduğunu</w:t>
      </w:r>
      <w:r w:rsidR="00376145">
        <w:rPr>
          <w:rFonts w:ascii="Arial" w:hAnsi="Arial" w:cs="Arial"/>
        </w:rPr>
        <w:t xml:space="preserve"> (2020-2021-2022 yılları için 15 milyon TL, </w:t>
      </w:r>
      <w:r w:rsidR="00376145" w:rsidRPr="00376145">
        <w:rPr>
          <w:rFonts w:ascii="Arial" w:hAnsi="Arial" w:cs="Arial"/>
        </w:rPr>
        <w:t>2023 yılı için 24.640.500</w:t>
      </w:r>
      <w:r w:rsidR="00376145">
        <w:rPr>
          <w:rFonts w:ascii="Arial" w:hAnsi="Arial" w:cs="Arial"/>
        </w:rPr>
        <w:t xml:space="preserve"> TL)</w:t>
      </w:r>
      <w:r w:rsidR="009D534A" w:rsidRPr="0068724B">
        <w:rPr>
          <w:rFonts w:ascii="Arial" w:hAnsi="Arial" w:cs="Arial"/>
        </w:rPr>
        <w:t xml:space="preserve"> doğrulayan belgeler</w:t>
      </w:r>
      <w:r w:rsidR="00376145">
        <w:rPr>
          <w:rFonts w:ascii="Arial" w:hAnsi="Arial" w:cs="Arial"/>
        </w:rPr>
        <w:t xml:space="preserve">. </w:t>
      </w:r>
    </w:p>
    <w:p w:rsidR="00D060AD" w:rsidRPr="0068724B" w:rsidRDefault="00D060AD" w:rsidP="00D060AD">
      <w:pPr>
        <w:rPr>
          <w:rFonts w:ascii="Arial" w:hAnsi="Arial" w:cs="Arial"/>
        </w:rPr>
      </w:pPr>
    </w:p>
    <w:p w:rsidR="00E66F40" w:rsidRPr="0068724B" w:rsidRDefault="00E66F40" w:rsidP="00D060AD">
      <w:pPr>
        <w:jc w:val="both"/>
        <w:rPr>
          <w:rFonts w:ascii="Arial" w:hAnsi="Arial" w:cs="Arial"/>
        </w:rPr>
      </w:pPr>
    </w:p>
    <w:sectPr w:rsidR="00E66F40" w:rsidRPr="0068724B" w:rsidSect="00E66F40">
      <w:headerReference w:type="default" r:id="rId9"/>
      <w:footerReference w:type="default" r:id="rId10"/>
      <w:pgSz w:w="11906" w:h="16838" w:code="9"/>
      <w:pgMar w:top="1843" w:right="709" w:bottom="1276" w:left="992" w:header="851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9C" w:rsidRDefault="00025B9C" w:rsidP="00E66F40">
      <w:pPr>
        <w:spacing w:after="0" w:line="240" w:lineRule="auto"/>
      </w:pPr>
      <w:r>
        <w:separator/>
      </w:r>
    </w:p>
  </w:endnote>
  <w:endnote w:type="continuationSeparator" w:id="0">
    <w:p w:rsidR="00025B9C" w:rsidRDefault="00025B9C" w:rsidP="00E6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de2000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DF" w:rsidRDefault="001B60DF" w:rsidP="00E66F40">
    <w:pPr>
      <w:pStyle w:val="a"/>
    </w:pPr>
    <w:r>
      <w:rPr>
        <w:b/>
        <w:color w:val="BFBFBF"/>
        <w:sz w:val="16"/>
        <w:szCs w:val="16"/>
      </w:rPr>
      <w:t xml:space="preserve">1515-ÖNCÜL AR-GE LABORATUVARLARI DESTEKLEME PROGRAMI       </w:t>
    </w:r>
    <w:r>
      <w:rPr>
        <w:b/>
        <w:color w:val="BFBFBF"/>
        <w:szCs w:val="20"/>
      </w:rPr>
      <w:t xml:space="preserve">                                   </w:t>
    </w:r>
    <w:r>
      <w:rPr>
        <w:color w:val="BFBFBF"/>
      </w:rPr>
      <w:t xml:space="preserve">                        </w:t>
    </w:r>
    <w:r>
      <w:t xml:space="preserve">Sayfa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B1756F">
      <w:rPr>
        <w:b/>
        <w:bCs/>
        <w:noProof/>
        <w:sz w:val="24"/>
      </w:rPr>
      <w:t>7</w:t>
    </w:r>
    <w:r>
      <w:rPr>
        <w:b/>
        <w:bCs/>
        <w:sz w:val="24"/>
      </w:rPr>
      <w:fldChar w:fldCharType="end"/>
    </w:r>
    <w:r>
      <w:t xml:space="preserve"> /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\* ARABIC </w:instrText>
    </w:r>
    <w:r>
      <w:rPr>
        <w:b/>
        <w:bCs/>
        <w:sz w:val="24"/>
      </w:rPr>
      <w:fldChar w:fldCharType="separate"/>
    </w:r>
    <w:r w:rsidR="00B1756F">
      <w:rPr>
        <w:b/>
        <w:bCs/>
        <w:noProof/>
        <w:sz w:val="24"/>
      </w:rPr>
      <w:t>7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9C" w:rsidRDefault="00025B9C" w:rsidP="00E66F40">
      <w:pPr>
        <w:spacing w:after="0" w:line="240" w:lineRule="auto"/>
      </w:pPr>
      <w:r>
        <w:separator/>
      </w:r>
    </w:p>
  </w:footnote>
  <w:footnote w:type="continuationSeparator" w:id="0">
    <w:p w:rsidR="00025B9C" w:rsidRDefault="00025B9C" w:rsidP="00E6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DF" w:rsidRDefault="001B60DF" w:rsidP="004354BA">
    <w:pPr>
      <w:pStyle w:val="stBilgi"/>
      <w:jc w:val="both"/>
    </w:pPr>
    <w:r>
      <w:rPr>
        <w:rFonts w:ascii="Cambria" w:eastAsia="Times New Roman" w:hAnsi="Cambria" w:cs="Cambria"/>
        <w:noProof/>
        <w:sz w:val="72"/>
        <w:szCs w:val="72"/>
        <w:lang w:eastAsia="tr-TR"/>
      </w:rPr>
      <w:t xml:space="preserve">                                        </w:t>
    </w:r>
    <w:r w:rsidR="000C2DE6">
      <w:rPr>
        <w:rFonts w:ascii="Cambria" w:eastAsia="Times New Roman" w:hAnsi="Cambria" w:cs="Cambria"/>
        <w:noProof/>
        <w:sz w:val="72"/>
        <w:szCs w:val="72"/>
        <w:lang w:eastAsia="tr-TR"/>
      </w:rPr>
      <w:tab/>
    </w:r>
    <w:r>
      <w:rPr>
        <w:rFonts w:ascii="Cambria" w:eastAsia="Times New Roman" w:hAnsi="Cambria" w:cs="Cambria"/>
        <w:noProof/>
        <w:sz w:val="72"/>
        <w:szCs w:val="72"/>
        <w:lang w:eastAsia="tr-TR"/>
      </w:rPr>
      <w:t xml:space="preserve">        </w:t>
    </w:r>
    <w:r>
      <w:rPr>
        <w:rFonts w:ascii="Cambria" w:eastAsia="Times New Roman" w:hAnsi="Cambria" w:cs="Cambria"/>
        <w:noProof/>
        <w:sz w:val="72"/>
        <w:szCs w:val="72"/>
        <w:lang w:eastAsia="tr-TR"/>
      </w:rPr>
      <w:drawing>
        <wp:inline distT="0" distB="0" distL="0" distR="0" wp14:anchorId="46FFC2F4" wp14:editId="5CE6E514">
          <wp:extent cx="398145" cy="533400"/>
          <wp:effectExtent l="0" t="0" r="190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53" r="-72" b="-53"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vanish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vanish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vanish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vanish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vanish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vanish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vanish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vanish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 w15:restartNumberingAfterBreak="0">
    <w:nsid w:val="027D2B62"/>
    <w:multiLevelType w:val="multilevel"/>
    <w:tmpl w:val="00000001"/>
    <w:lvl w:ilvl="0"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3710925"/>
    <w:multiLevelType w:val="hybridMultilevel"/>
    <w:tmpl w:val="1818B872"/>
    <w:lvl w:ilvl="0" w:tplc="041F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71332"/>
    <w:multiLevelType w:val="multilevel"/>
    <w:tmpl w:val="00000001"/>
    <w:lvl w:ilvl="0"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0D64C15"/>
    <w:multiLevelType w:val="hybridMultilevel"/>
    <w:tmpl w:val="FB2458C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77E23"/>
    <w:multiLevelType w:val="multilevel"/>
    <w:tmpl w:val="00000001"/>
    <w:lvl w:ilvl="0"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5FB3EDA"/>
    <w:multiLevelType w:val="multilevel"/>
    <w:tmpl w:val="D816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2258A"/>
    <w:multiLevelType w:val="hybridMultilevel"/>
    <w:tmpl w:val="9F54D0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C6CFC"/>
    <w:multiLevelType w:val="hybridMultilevel"/>
    <w:tmpl w:val="970C46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219D2"/>
    <w:multiLevelType w:val="hybridMultilevel"/>
    <w:tmpl w:val="6DACE5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7A"/>
    <w:rsid w:val="00004C85"/>
    <w:rsid w:val="000247CD"/>
    <w:rsid w:val="00025B9C"/>
    <w:rsid w:val="00027B44"/>
    <w:rsid w:val="00032226"/>
    <w:rsid w:val="00035DEB"/>
    <w:rsid w:val="00060406"/>
    <w:rsid w:val="00062622"/>
    <w:rsid w:val="000C2DE6"/>
    <w:rsid w:val="000E015D"/>
    <w:rsid w:val="0013477C"/>
    <w:rsid w:val="00160E3B"/>
    <w:rsid w:val="001709AA"/>
    <w:rsid w:val="001B60DF"/>
    <w:rsid w:val="001C7598"/>
    <w:rsid w:val="001D0EC0"/>
    <w:rsid w:val="001F3565"/>
    <w:rsid w:val="001F4A79"/>
    <w:rsid w:val="002162D3"/>
    <w:rsid w:val="002239DE"/>
    <w:rsid w:val="00226747"/>
    <w:rsid w:val="0023736C"/>
    <w:rsid w:val="002467C5"/>
    <w:rsid w:val="0025283C"/>
    <w:rsid w:val="00261BF3"/>
    <w:rsid w:val="002776C1"/>
    <w:rsid w:val="002908CF"/>
    <w:rsid w:val="00303113"/>
    <w:rsid w:val="003166DC"/>
    <w:rsid w:val="0032226E"/>
    <w:rsid w:val="003479CD"/>
    <w:rsid w:val="00376145"/>
    <w:rsid w:val="003A4C1A"/>
    <w:rsid w:val="003C75ED"/>
    <w:rsid w:val="003D26C3"/>
    <w:rsid w:val="003E7C99"/>
    <w:rsid w:val="003F3911"/>
    <w:rsid w:val="004272C3"/>
    <w:rsid w:val="004354BA"/>
    <w:rsid w:val="004511CC"/>
    <w:rsid w:val="00461BD6"/>
    <w:rsid w:val="00461C0A"/>
    <w:rsid w:val="00465545"/>
    <w:rsid w:val="004B1E51"/>
    <w:rsid w:val="004B6BC4"/>
    <w:rsid w:val="004C0CE1"/>
    <w:rsid w:val="004E499E"/>
    <w:rsid w:val="004E5281"/>
    <w:rsid w:val="00532AE4"/>
    <w:rsid w:val="005412D2"/>
    <w:rsid w:val="00557784"/>
    <w:rsid w:val="00560FE8"/>
    <w:rsid w:val="005715DB"/>
    <w:rsid w:val="00587320"/>
    <w:rsid w:val="0059250D"/>
    <w:rsid w:val="005B7F3E"/>
    <w:rsid w:val="005C74A4"/>
    <w:rsid w:val="00600955"/>
    <w:rsid w:val="00612ACC"/>
    <w:rsid w:val="00636CBE"/>
    <w:rsid w:val="006370D9"/>
    <w:rsid w:val="00645368"/>
    <w:rsid w:val="006469D9"/>
    <w:rsid w:val="00672856"/>
    <w:rsid w:val="0068161D"/>
    <w:rsid w:val="00685B55"/>
    <w:rsid w:val="0068724B"/>
    <w:rsid w:val="006949D7"/>
    <w:rsid w:val="007027ED"/>
    <w:rsid w:val="00710CAD"/>
    <w:rsid w:val="00733D14"/>
    <w:rsid w:val="00742EAB"/>
    <w:rsid w:val="00760445"/>
    <w:rsid w:val="007A09F4"/>
    <w:rsid w:val="007D5EC7"/>
    <w:rsid w:val="007F2AF0"/>
    <w:rsid w:val="007F4A0B"/>
    <w:rsid w:val="00836AA9"/>
    <w:rsid w:val="008563E7"/>
    <w:rsid w:val="00877624"/>
    <w:rsid w:val="00891B1F"/>
    <w:rsid w:val="008B0AFD"/>
    <w:rsid w:val="008C28D3"/>
    <w:rsid w:val="008C6DD3"/>
    <w:rsid w:val="00906B40"/>
    <w:rsid w:val="0090711C"/>
    <w:rsid w:val="009146F3"/>
    <w:rsid w:val="00965E5A"/>
    <w:rsid w:val="00974D12"/>
    <w:rsid w:val="009A1599"/>
    <w:rsid w:val="009A48C0"/>
    <w:rsid w:val="009C7906"/>
    <w:rsid w:val="009D534A"/>
    <w:rsid w:val="009D57AE"/>
    <w:rsid w:val="009F7B0F"/>
    <w:rsid w:val="00A16673"/>
    <w:rsid w:val="00A424A2"/>
    <w:rsid w:val="00A82331"/>
    <w:rsid w:val="00AA65AC"/>
    <w:rsid w:val="00AC1AB3"/>
    <w:rsid w:val="00B11F7C"/>
    <w:rsid w:val="00B15944"/>
    <w:rsid w:val="00B164C0"/>
    <w:rsid w:val="00B1756F"/>
    <w:rsid w:val="00B37142"/>
    <w:rsid w:val="00B41C7B"/>
    <w:rsid w:val="00B66F34"/>
    <w:rsid w:val="00B71978"/>
    <w:rsid w:val="00B7478D"/>
    <w:rsid w:val="00BB327A"/>
    <w:rsid w:val="00BF2903"/>
    <w:rsid w:val="00C2554D"/>
    <w:rsid w:val="00C26517"/>
    <w:rsid w:val="00C2696E"/>
    <w:rsid w:val="00CC73D3"/>
    <w:rsid w:val="00CD0EB8"/>
    <w:rsid w:val="00D060AD"/>
    <w:rsid w:val="00D500E7"/>
    <w:rsid w:val="00D55417"/>
    <w:rsid w:val="00D724C3"/>
    <w:rsid w:val="00D846CC"/>
    <w:rsid w:val="00D946C0"/>
    <w:rsid w:val="00D94DA0"/>
    <w:rsid w:val="00D97602"/>
    <w:rsid w:val="00DC5BD5"/>
    <w:rsid w:val="00DD592E"/>
    <w:rsid w:val="00DF6CC5"/>
    <w:rsid w:val="00E10D19"/>
    <w:rsid w:val="00E263E2"/>
    <w:rsid w:val="00E27CD0"/>
    <w:rsid w:val="00E66F40"/>
    <w:rsid w:val="00E71432"/>
    <w:rsid w:val="00E76805"/>
    <w:rsid w:val="00EE0B46"/>
    <w:rsid w:val="00F01C92"/>
    <w:rsid w:val="00F0633F"/>
    <w:rsid w:val="00F1710D"/>
    <w:rsid w:val="00F22A28"/>
    <w:rsid w:val="00F240D7"/>
    <w:rsid w:val="00F248FE"/>
    <w:rsid w:val="00F27BCC"/>
    <w:rsid w:val="00F36B82"/>
    <w:rsid w:val="00F60897"/>
    <w:rsid w:val="00F70192"/>
    <w:rsid w:val="00F92343"/>
    <w:rsid w:val="00FD0240"/>
    <w:rsid w:val="00FE2EB4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9F0A1-B11D-41BC-9143-D21DF576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Heading"/>
    <w:next w:val="Balk2"/>
    <w:link w:val="Balk1Char"/>
    <w:qFormat/>
    <w:rsid w:val="00D060AD"/>
    <w:pPr>
      <w:tabs>
        <w:tab w:val="num" w:pos="0"/>
      </w:tabs>
      <w:ind w:left="360" w:hanging="360"/>
      <w:outlineLvl w:val="0"/>
    </w:pPr>
    <w:rPr>
      <w:b/>
      <w:bCs/>
      <w:sz w:val="24"/>
      <w:szCs w:val="32"/>
    </w:rPr>
  </w:style>
  <w:style w:type="paragraph" w:styleId="Balk2">
    <w:name w:val="heading 2"/>
    <w:basedOn w:val="Heading"/>
    <w:next w:val="Normal"/>
    <w:link w:val="Balk2Char"/>
    <w:qFormat/>
    <w:rsid w:val="00D060AD"/>
    <w:pPr>
      <w:spacing w:before="0" w:after="0"/>
      <w:jc w:val="center"/>
      <w:outlineLvl w:val="1"/>
    </w:pPr>
    <w:rPr>
      <w:rFonts w:eastAsia="Times New Roman" w:cs="Mangal"/>
      <w:b/>
      <w:bCs/>
      <w:iCs/>
      <w:sz w:val="20"/>
      <w:szCs w:val="25"/>
    </w:rPr>
  </w:style>
  <w:style w:type="paragraph" w:styleId="Balk3">
    <w:name w:val="heading 3"/>
    <w:basedOn w:val="Normal"/>
    <w:next w:val="Normal"/>
    <w:link w:val="Balk3Char"/>
    <w:qFormat/>
    <w:rsid w:val="00D060AD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Balk4">
    <w:name w:val="heading 4"/>
    <w:basedOn w:val="Normal"/>
    <w:next w:val="Normal"/>
    <w:link w:val="Balk4Char"/>
    <w:qFormat/>
    <w:rsid w:val="00D060AD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paragraph" w:styleId="Balk5">
    <w:name w:val="heading 5"/>
    <w:basedOn w:val="Normal"/>
    <w:next w:val="Normal"/>
    <w:link w:val="Balk5Char"/>
    <w:qFormat/>
    <w:rsid w:val="00D060AD"/>
    <w:pPr>
      <w:keepNext/>
      <w:keepLines/>
      <w:widowControl w:val="0"/>
      <w:suppressAutoHyphens/>
      <w:spacing w:before="40" w:after="0" w:line="240" w:lineRule="auto"/>
      <w:outlineLvl w:val="4"/>
    </w:pPr>
    <w:rPr>
      <w:rFonts w:ascii="Cambria" w:eastAsia="Times New Roman" w:hAnsi="Cambria" w:cs="Mangal"/>
      <w:color w:val="365F91"/>
      <w:kern w:val="2"/>
      <w:sz w:val="20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nhideWhenUsed/>
    <w:rsid w:val="00E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66F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F40"/>
  </w:style>
  <w:style w:type="paragraph" w:styleId="AltBilgi">
    <w:name w:val="footer"/>
    <w:basedOn w:val="Normal"/>
    <w:link w:val="AltBilgiChar"/>
    <w:uiPriority w:val="99"/>
    <w:unhideWhenUsed/>
    <w:rsid w:val="00E6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F40"/>
  </w:style>
  <w:style w:type="paragraph" w:customStyle="1" w:styleId="a">
    <w:basedOn w:val="Normal"/>
    <w:next w:val="AltBilgi"/>
    <w:rsid w:val="00D060AD"/>
    <w:pPr>
      <w:widowControl w:val="0"/>
      <w:suppressLineNumbers/>
      <w:suppressAutoHyphens/>
      <w:spacing w:after="0" w:line="240" w:lineRule="auto"/>
    </w:pPr>
    <w:rPr>
      <w:rFonts w:ascii="Arial" w:eastAsia="Code2000" w:hAnsi="Arial" w:cs="FreeSans"/>
      <w:kern w:val="2"/>
      <w:sz w:val="20"/>
      <w:szCs w:val="24"/>
      <w:lang w:eastAsia="zh-CN" w:bidi="hi-IN"/>
    </w:rPr>
  </w:style>
  <w:style w:type="character" w:customStyle="1" w:styleId="Balk1Char">
    <w:name w:val="Başlık 1 Char"/>
    <w:basedOn w:val="VarsaylanParagrafYazTipi"/>
    <w:link w:val="Balk1"/>
    <w:rsid w:val="00D060AD"/>
    <w:rPr>
      <w:rFonts w:ascii="Arial" w:eastAsia="Code2000" w:hAnsi="Arial" w:cs="FreeSans"/>
      <w:b/>
      <w:bCs/>
      <w:kern w:val="2"/>
      <w:sz w:val="24"/>
      <w:szCs w:val="32"/>
      <w:lang w:eastAsia="zh-CN" w:bidi="hi-IN"/>
    </w:rPr>
  </w:style>
  <w:style w:type="character" w:customStyle="1" w:styleId="Balk2Char">
    <w:name w:val="Başlık 2 Char"/>
    <w:basedOn w:val="VarsaylanParagrafYazTipi"/>
    <w:link w:val="Balk2"/>
    <w:rsid w:val="00D060AD"/>
    <w:rPr>
      <w:rFonts w:ascii="Arial" w:eastAsia="Times New Roman" w:hAnsi="Arial" w:cs="Mangal"/>
      <w:b/>
      <w:bCs/>
      <w:iCs/>
      <w:kern w:val="2"/>
      <w:sz w:val="20"/>
      <w:szCs w:val="25"/>
      <w:lang w:eastAsia="zh-CN" w:bidi="hi-IN"/>
    </w:rPr>
  </w:style>
  <w:style w:type="character" w:customStyle="1" w:styleId="Balk3Char">
    <w:name w:val="Başlık 3 Char"/>
    <w:basedOn w:val="VarsaylanParagrafYazTipi"/>
    <w:link w:val="Balk3"/>
    <w:rsid w:val="00D060AD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customStyle="1" w:styleId="Balk4Char">
    <w:name w:val="Başlık 4 Char"/>
    <w:basedOn w:val="VarsaylanParagrafYazTipi"/>
    <w:link w:val="Balk4"/>
    <w:rsid w:val="00D060AD"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Balk5Char">
    <w:name w:val="Başlık 5 Char"/>
    <w:basedOn w:val="VarsaylanParagrafYazTipi"/>
    <w:link w:val="Balk5"/>
    <w:rsid w:val="00D060AD"/>
    <w:rPr>
      <w:rFonts w:ascii="Cambria" w:eastAsia="Times New Roman" w:hAnsi="Cambria" w:cs="Mangal"/>
      <w:color w:val="365F91"/>
      <w:kern w:val="2"/>
      <w:sz w:val="20"/>
      <w:szCs w:val="24"/>
      <w:lang w:eastAsia="zh-CN" w:bidi="hi-IN"/>
    </w:rPr>
  </w:style>
  <w:style w:type="character" w:customStyle="1" w:styleId="WW8Num1z0">
    <w:name w:val="WW8Num1z0"/>
    <w:rsid w:val="00D060AD"/>
    <w:rPr>
      <w:rFonts w:hint="default"/>
    </w:rPr>
  </w:style>
  <w:style w:type="character" w:customStyle="1" w:styleId="WW8Num1z1">
    <w:name w:val="WW8Num1z1"/>
    <w:rsid w:val="00D060AD"/>
  </w:style>
  <w:style w:type="character" w:customStyle="1" w:styleId="WW8Num1z2">
    <w:name w:val="WW8Num1z2"/>
    <w:rsid w:val="00D060AD"/>
  </w:style>
  <w:style w:type="character" w:customStyle="1" w:styleId="WW8Num1z3">
    <w:name w:val="WW8Num1z3"/>
    <w:rsid w:val="00D060AD"/>
  </w:style>
  <w:style w:type="character" w:customStyle="1" w:styleId="WW8Num1z4">
    <w:name w:val="WW8Num1z4"/>
    <w:rsid w:val="00D060AD"/>
  </w:style>
  <w:style w:type="character" w:customStyle="1" w:styleId="WW8Num1z5">
    <w:name w:val="WW8Num1z5"/>
    <w:rsid w:val="00D060AD"/>
  </w:style>
  <w:style w:type="character" w:customStyle="1" w:styleId="WW8Num1z6">
    <w:name w:val="WW8Num1z6"/>
    <w:rsid w:val="00D060AD"/>
  </w:style>
  <w:style w:type="character" w:customStyle="1" w:styleId="WW8Num1z7">
    <w:name w:val="WW8Num1z7"/>
    <w:rsid w:val="00D060AD"/>
  </w:style>
  <w:style w:type="character" w:customStyle="1" w:styleId="WW8Num1z8">
    <w:name w:val="WW8Num1z8"/>
    <w:rsid w:val="00D060AD"/>
  </w:style>
  <w:style w:type="character" w:customStyle="1" w:styleId="WW8Num2z0">
    <w:name w:val="WW8Num2z0"/>
    <w:rsid w:val="00D060AD"/>
    <w:rPr>
      <w:rFonts w:hint="default"/>
    </w:rPr>
  </w:style>
  <w:style w:type="character" w:customStyle="1" w:styleId="WW8Num3z0">
    <w:name w:val="WW8Num3z0"/>
    <w:rsid w:val="00D060AD"/>
    <w:rPr>
      <w:rFonts w:hint="default"/>
    </w:rPr>
  </w:style>
  <w:style w:type="character" w:customStyle="1" w:styleId="WW8Num3z1">
    <w:name w:val="WW8Num3z1"/>
    <w:rsid w:val="00D060AD"/>
    <w:rPr>
      <w:rFonts w:hint="default"/>
      <w:b/>
      <w:i w:val="0"/>
    </w:rPr>
  </w:style>
  <w:style w:type="character" w:customStyle="1" w:styleId="WW8Num4z0">
    <w:name w:val="WW8Num4z0"/>
    <w:rsid w:val="00D060AD"/>
    <w:rPr>
      <w:rFonts w:hint="default"/>
    </w:rPr>
  </w:style>
  <w:style w:type="character" w:customStyle="1" w:styleId="WW8Num4z1">
    <w:name w:val="WW8Num4z1"/>
    <w:rsid w:val="00D060AD"/>
    <w:rPr>
      <w:rFonts w:hint="default"/>
      <w:b/>
      <w:i w:val="0"/>
    </w:rPr>
  </w:style>
  <w:style w:type="character" w:customStyle="1" w:styleId="WW8Num5z0">
    <w:name w:val="WW8Num5z0"/>
    <w:rsid w:val="00D060AD"/>
    <w:rPr>
      <w:rFonts w:hint="default"/>
      <w:sz w:val="24"/>
    </w:rPr>
  </w:style>
  <w:style w:type="character" w:customStyle="1" w:styleId="WW8Num6z0">
    <w:name w:val="WW8Num6z0"/>
    <w:rsid w:val="00D060AD"/>
    <w:rPr>
      <w:rFonts w:hint="default"/>
      <w:vanish/>
    </w:rPr>
  </w:style>
  <w:style w:type="character" w:customStyle="1" w:styleId="WW8Num7z0">
    <w:name w:val="WW8Num7z0"/>
    <w:rsid w:val="00D060AD"/>
    <w:rPr>
      <w:rFonts w:hint="default"/>
    </w:rPr>
  </w:style>
  <w:style w:type="character" w:customStyle="1" w:styleId="WW8Num8z0">
    <w:name w:val="WW8Num8z0"/>
    <w:rsid w:val="00D060AD"/>
    <w:rPr>
      <w:rFonts w:hint="default"/>
    </w:rPr>
  </w:style>
  <w:style w:type="character" w:customStyle="1" w:styleId="WW8Num9z0">
    <w:name w:val="WW8Num9z0"/>
    <w:rsid w:val="00D060AD"/>
    <w:rPr>
      <w:rFonts w:hint="default"/>
    </w:rPr>
  </w:style>
  <w:style w:type="character" w:customStyle="1" w:styleId="VarsaylanParagrafYazTipi1">
    <w:name w:val="Varsayılan Paragraf Yazı Tipi1"/>
    <w:rsid w:val="00D060AD"/>
  </w:style>
  <w:style w:type="character" w:customStyle="1" w:styleId="WW8Num5z1">
    <w:name w:val="WW8Num5z1"/>
    <w:rsid w:val="00D060AD"/>
    <w:rPr>
      <w:rFonts w:hint="default"/>
      <w:b/>
      <w:i w:val="0"/>
    </w:rPr>
  </w:style>
  <w:style w:type="character" w:customStyle="1" w:styleId="WW8Num7z1">
    <w:name w:val="WW8Num7z1"/>
    <w:rsid w:val="00D060AD"/>
    <w:rPr>
      <w:rFonts w:hint="default"/>
      <w:i w:val="0"/>
    </w:rPr>
  </w:style>
  <w:style w:type="character" w:customStyle="1" w:styleId="WW8Num10z0">
    <w:name w:val="WW8Num10z0"/>
    <w:rsid w:val="00D060AD"/>
    <w:rPr>
      <w:rFonts w:hint="default"/>
    </w:rPr>
  </w:style>
  <w:style w:type="character" w:customStyle="1" w:styleId="WW8Num11z0">
    <w:name w:val="WW8Num11z0"/>
    <w:rsid w:val="00D060AD"/>
    <w:rPr>
      <w:rFonts w:hint="default"/>
    </w:rPr>
  </w:style>
  <w:style w:type="character" w:customStyle="1" w:styleId="WW8Num12z0">
    <w:name w:val="WW8Num12z0"/>
    <w:rsid w:val="00D060AD"/>
    <w:rPr>
      <w:rFonts w:hint="default"/>
    </w:rPr>
  </w:style>
  <w:style w:type="character" w:customStyle="1" w:styleId="WW8Num13z0">
    <w:name w:val="WW8Num13z0"/>
    <w:rsid w:val="00D060AD"/>
    <w:rPr>
      <w:rFonts w:hint="default"/>
    </w:rPr>
  </w:style>
  <w:style w:type="character" w:customStyle="1" w:styleId="WW8Num14z0">
    <w:name w:val="WW8Num14z0"/>
    <w:rsid w:val="00D060AD"/>
    <w:rPr>
      <w:rFonts w:hint="default"/>
    </w:rPr>
  </w:style>
  <w:style w:type="character" w:customStyle="1" w:styleId="WW8Num15z0">
    <w:name w:val="WW8Num15z0"/>
    <w:rsid w:val="00D060AD"/>
    <w:rPr>
      <w:rFonts w:hint="default"/>
    </w:rPr>
  </w:style>
  <w:style w:type="character" w:customStyle="1" w:styleId="WW8Num16z0">
    <w:name w:val="WW8Num16z0"/>
    <w:rsid w:val="00D060AD"/>
    <w:rPr>
      <w:rFonts w:hint="default"/>
    </w:rPr>
  </w:style>
  <w:style w:type="character" w:customStyle="1" w:styleId="VarsaylanParagrafYazTipi2">
    <w:name w:val="Varsayılan Paragraf Yazı Tipi2"/>
    <w:rsid w:val="00D060AD"/>
  </w:style>
  <w:style w:type="character" w:customStyle="1" w:styleId="Heading1Char">
    <w:name w:val="Heading 1 Char"/>
    <w:rsid w:val="00D060AD"/>
    <w:rPr>
      <w:rFonts w:ascii="Arial" w:eastAsia="Code2000" w:hAnsi="Arial" w:cs="FreeSans"/>
      <w:b/>
      <w:bCs/>
      <w:kern w:val="2"/>
      <w:sz w:val="24"/>
      <w:szCs w:val="32"/>
      <w:lang w:bidi="hi-IN"/>
    </w:rPr>
  </w:style>
  <w:style w:type="character" w:customStyle="1" w:styleId="Heading2Char">
    <w:name w:val="Heading 2 Char"/>
    <w:rsid w:val="00D060AD"/>
    <w:rPr>
      <w:rFonts w:ascii="Arial" w:eastAsia="Times New Roman" w:hAnsi="Arial" w:cs="Mangal"/>
      <w:b/>
      <w:bCs/>
      <w:iCs/>
      <w:kern w:val="2"/>
      <w:sz w:val="20"/>
      <w:szCs w:val="25"/>
      <w:lang w:bidi="hi-IN"/>
    </w:rPr>
  </w:style>
  <w:style w:type="character" w:customStyle="1" w:styleId="Heading3Char">
    <w:name w:val="Heading 3 Char"/>
    <w:rsid w:val="00D060AD"/>
    <w:rPr>
      <w:rFonts w:ascii="Cambria" w:eastAsia="Times New Roman" w:hAnsi="Cambria" w:cs="Mangal"/>
      <w:b/>
      <w:bCs/>
      <w:kern w:val="2"/>
      <w:sz w:val="26"/>
      <w:szCs w:val="23"/>
      <w:lang w:bidi="hi-IN"/>
    </w:rPr>
  </w:style>
  <w:style w:type="character" w:customStyle="1" w:styleId="Heading4Char">
    <w:name w:val="Heading 4 Char"/>
    <w:rsid w:val="00D060AD"/>
    <w:rPr>
      <w:rFonts w:eastAsia="Times New Roman" w:cs="Mangal"/>
      <w:b/>
      <w:bCs/>
      <w:kern w:val="2"/>
      <w:sz w:val="28"/>
      <w:szCs w:val="25"/>
      <w:lang w:bidi="hi-IN"/>
    </w:rPr>
  </w:style>
  <w:style w:type="character" w:customStyle="1" w:styleId="Absatz-Standardschriftart">
    <w:name w:val="Absatz-Standardschriftart"/>
    <w:rsid w:val="00D060AD"/>
  </w:style>
  <w:style w:type="character" w:customStyle="1" w:styleId="WW-Absatz-Standardschriftart">
    <w:name w:val="WW-Absatz-Standardschriftart"/>
    <w:rsid w:val="00D060AD"/>
  </w:style>
  <w:style w:type="character" w:customStyle="1" w:styleId="WW-Absatz-Standardschriftart1">
    <w:name w:val="WW-Absatz-Standardschriftart1"/>
    <w:rsid w:val="00D060AD"/>
  </w:style>
  <w:style w:type="character" w:customStyle="1" w:styleId="WW-Absatz-Standardschriftart11">
    <w:name w:val="WW-Absatz-Standardschriftart11"/>
    <w:rsid w:val="00D060AD"/>
  </w:style>
  <w:style w:type="character" w:customStyle="1" w:styleId="BodyTextChar">
    <w:name w:val="Body Text Char"/>
    <w:rsid w:val="00D060AD"/>
    <w:rPr>
      <w:rFonts w:ascii="Arial" w:eastAsia="Code2000" w:hAnsi="Arial" w:cs="FreeSans"/>
      <w:kern w:val="2"/>
      <w:sz w:val="20"/>
      <w:szCs w:val="24"/>
      <w:shd w:val="clear" w:color="auto" w:fill="CCCCCC"/>
      <w:lang w:bidi="hi-IN"/>
    </w:rPr>
  </w:style>
  <w:style w:type="character" w:customStyle="1" w:styleId="HeaderChar">
    <w:name w:val="Header Char"/>
    <w:rsid w:val="00D060AD"/>
    <w:rPr>
      <w:rFonts w:ascii="Arial" w:eastAsia="Code2000" w:hAnsi="Arial" w:cs="FreeSans"/>
      <w:kern w:val="2"/>
      <w:sz w:val="20"/>
      <w:szCs w:val="24"/>
      <w:lang w:bidi="hi-IN"/>
    </w:rPr>
  </w:style>
  <w:style w:type="character" w:customStyle="1" w:styleId="FooterChar">
    <w:name w:val="Footer Char"/>
    <w:rsid w:val="00D060AD"/>
    <w:rPr>
      <w:rFonts w:ascii="Arial" w:eastAsia="Code2000" w:hAnsi="Arial" w:cs="FreeSans"/>
      <w:kern w:val="2"/>
      <w:sz w:val="20"/>
      <w:szCs w:val="24"/>
      <w:lang w:bidi="hi-IN"/>
    </w:rPr>
  </w:style>
  <w:style w:type="character" w:styleId="Kpr">
    <w:name w:val="Hyperlink"/>
    <w:uiPriority w:val="99"/>
    <w:rsid w:val="00D060AD"/>
    <w:rPr>
      <w:color w:val="0000FF"/>
      <w:u w:val="single"/>
    </w:rPr>
  </w:style>
  <w:style w:type="character" w:customStyle="1" w:styleId="FootnoteTextChar">
    <w:name w:val="Footnote Text Char"/>
    <w:rsid w:val="00D060AD"/>
    <w:rPr>
      <w:rFonts w:ascii="Arial" w:eastAsia="Code2000" w:hAnsi="Arial" w:cs="Mangal"/>
      <w:kern w:val="2"/>
      <w:sz w:val="20"/>
      <w:szCs w:val="18"/>
      <w:lang w:bidi="hi-IN"/>
    </w:rPr>
  </w:style>
  <w:style w:type="character" w:customStyle="1" w:styleId="DipnotKarakterleri">
    <w:name w:val="Dipnot Karakterleri"/>
    <w:rsid w:val="00D060AD"/>
    <w:rPr>
      <w:vertAlign w:val="superscript"/>
    </w:rPr>
  </w:style>
  <w:style w:type="character" w:customStyle="1" w:styleId="BalloonTextChar">
    <w:name w:val="Balloon Text Char"/>
    <w:rsid w:val="00D060AD"/>
    <w:rPr>
      <w:rFonts w:ascii="Tahoma" w:eastAsia="Code2000" w:hAnsi="Tahoma" w:cs="Mangal"/>
      <w:kern w:val="2"/>
      <w:sz w:val="16"/>
      <w:szCs w:val="14"/>
      <w:lang w:bidi="hi-IN"/>
    </w:rPr>
  </w:style>
  <w:style w:type="character" w:customStyle="1" w:styleId="NoSpacingChar">
    <w:name w:val="No Spacing Char"/>
    <w:rsid w:val="00D060AD"/>
    <w:rPr>
      <w:rFonts w:ascii="Calibri" w:eastAsia="MS Mincho" w:hAnsi="Calibri" w:cs="Arial"/>
      <w:lang w:val="en-US" w:eastAsia="ja-JP"/>
    </w:rPr>
  </w:style>
  <w:style w:type="character" w:customStyle="1" w:styleId="EndnoteTextChar">
    <w:name w:val="Endnote Text Char"/>
    <w:rsid w:val="00D060AD"/>
    <w:rPr>
      <w:rFonts w:ascii="Arial" w:eastAsia="Code2000" w:hAnsi="Arial" w:cs="Mangal"/>
      <w:kern w:val="2"/>
      <w:sz w:val="20"/>
      <w:szCs w:val="18"/>
      <w:lang w:bidi="hi-IN"/>
    </w:rPr>
  </w:style>
  <w:style w:type="character" w:customStyle="1" w:styleId="SonnotKarakterleri">
    <w:name w:val="Sonnot Karakterleri"/>
    <w:rsid w:val="00D060AD"/>
    <w:rPr>
      <w:vertAlign w:val="superscript"/>
    </w:rPr>
  </w:style>
  <w:style w:type="character" w:customStyle="1" w:styleId="CommentReference">
    <w:name w:val="Comment Reference"/>
    <w:rsid w:val="00D060AD"/>
    <w:rPr>
      <w:sz w:val="16"/>
      <w:szCs w:val="16"/>
    </w:rPr>
  </w:style>
  <w:style w:type="character" w:customStyle="1" w:styleId="CommentTextChar">
    <w:name w:val="Comment Text Char"/>
    <w:rsid w:val="00D060AD"/>
    <w:rPr>
      <w:rFonts w:ascii="Arial" w:eastAsia="Code2000" w:hAnsi="Arial" w:cs="Mangal"/>
      <w:kern w:val="2"/>
      <w:sz w:val="20"/>
      <w:szCs w:val="18"/>
      <w:lang w:bidi="hi-IN"/>
    </w:rPr>
  </w:style>
  <w:style w:type="character" w:customStyle="1" w:styleId="CommentSubjectChar">
    <w:name w:val="Comment Subject Char"/>
    <w:rsid w:val="00D060AD"/>
    <w:rPr>
      <w:rFonts w:ascii="Arial" w:eastAsia="Code2000" w:hAnsi="Arial" w:cs="Mangal"/>
      <w:b/>
      <w:bCs/>
      <w:kern w:val="2"/>
      <w:sz w:val="20"/>
      <w:szCs w:val="18"/>
      <w:lang w:bidi="hi-IN"/>
    </w:rPr>
  </w:style>
  <w:style w:type="character" w:customStyle="1" w:styleId="Heading5Char">
    <w:name w:val="Heading 5 Char"/>
    <w:rsid w:val="00D060AD"/>
    <w:rPr>
      <w:rFonts w:ascii="Cambria" w:eastAsia="Times New Roman" w:hAnsi="Cambria" w:cs="Mangal"/>
      <w:color w:val="365F91"/>
      <w:kern w:val="2"/>
      <w:sz w:val="20"/>
      <w:szCs w:val="24"/>
      <w:lang w:bidi="hi-IN"/>
    </w:rPr>
  </w:style>
  <w:style w:type="character" w:customStyle="1" w:styleId="st">
    <w:name w:val="st"/>
    <w:basedOn w:val="VarsaylanParagrafYazTipi2"/>
    <w:rsid w:val="00D060AD"/>
  </w:style>
  <w:style w:type="character" w:styleId="Vurgu">
    <w:name w:val="Emphasis"/>
    <w:qFormat/>
    <w:rsid w:val="00D060AD"/>
    <w:rPr>
      <w:i/>
      <w:iCs/>
    </w:rPr>
  </w:style>
  <w:style w:type="character" w:customStyle="1" w:styleId="DipnotBavurusu1">
    <w:name w:val="Dipnot Başvurusu1"/>
    <w:rsid w:val="00D060AD"/>
    <w:rPr>
      <w:vertAlign w:val="superscript"/>
    </w:rPr>
  </w:style>
  <w:style w:type="character" w:customStyle="1" w:styleId="SonnotBavurusu1">
    <w:name w:val="Sonnot Başvurusu1"/>
    <w:rsid w:val="00D060AD"/>
    <w:rPr>
      <w:vertAlign w:val="superscript"/>
    </w:rPr>
  </w:style>
  <w:style w:type="character" w:customStyle="1" w:styleId="AklamaBavurusu1">
    <w:name w:val="Açıklama Başvurusu1"/>
    <w:rsid w:val="00D060AD"/>
    <w:rPr>
      <w:sz w:val="16"/>
      <w:szCs w:val="16"/>
    </w:rPr>
  </w:style>
  <w:style w:type="character" w:customStyle="1" w:styleId="AklamaMetniChar">
    <w:name w:val="Açıklama Metni Char"/>
    <w:rsid w:val="00D060AD"/>
    <w:rPr>
      <w:rFonts w:ascii="Arial" w:eastAsia="Code2000" w:hAnsi="Arial" w:cs="Mangal"/>
      <w:kern w:val="2"/>
      <w:szCs w:val="18"/>
      <w:lang w:eastAsia="zh-CN" w:bidi="hi-IN"/>
    </w:rPr>
  </w:style>
  <w:style w:type="character" w:customStyle="1" w:styleId="AklamaKonusuChar">
    <w:name w:val="Açıklama Konusu Char"/>
    <w:rsid w:val="00D060AD"/>
    <w:rPr>
      <w:rFonts w:ascii="Arial" w:eastAsia="Code2000" w:hAnsi="Arial" w:cs="Mangal"/>
      <w:b/>
      <w:bCs/>
      <w:kern w:val="2"/>
      <w:szCs w:val="18"/>
      <w:lang w:eastAsia="zh-CN" w:bidi="hi-IN"/>
    </w:rPr>
  </w:style>
  <w:style w:type="character" w:styleId="DipnotBavurusu">
    <w:name w:val="footnote reference"/>
    <w:rsid w:val="00D060AD"/>
    <w:rPr>
      <w:vertAlign w:val="superscript"/>
    </w:rPr>
  </w:style>
  <w:style w:type="character" w:styleId="SonnotBavurusu">
    <w:name w:val="endnote reference"/>
    <w:rsid w:val="00D060AD"/>
    <w:rPr>
      <w:vertAlign w:val="superscript"/>
    </w:rPr>
  </w:style>
  <w:style w:type="character" w:styleId="zlenenKpr">
    <w:name w:val="FollowedHyperlink"/>
    <w:rsid w:val="00D060AD"/>
    <w:rPr>
      <w:color w:val="800000"/>
      <w:u w:val="single"/>
    </w:rPr>
  </w:style>
  <w:style w:type="paragraph" w:customStyle="1" w:styleId="Balk">
    <w:name w:val="Başlık"/>
    <w:basedOn w:val="Normal"/>
    <w:next w:val="GvdeMetni"/>
    <w:rsid w:val="00D060AD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FreeSans"/>
      <w:kern w:val="2"/>
      <w:sz w:val="28"/>
      <w:szCs w:val="28"/>
      <w:lang w:eastAsia="zh-CN" w:bidi="hi-IN"/>
    </w:rPr>
  </w:style>
  <w:style w:type="paragraph" w:styleId="GvdeMetni">
    <w:name w:val="Body Text"/>
    <w:basedOn w:val="Normal"/>
    <w:link w:val="GvdeMetniChar"/>
    <w:rsid w:val="00D060AD"/>
    <w:pPr>
      <w:widowControl w:val="0"/>
      <w:shd w:val="clear" w:color="auto" w:fill="CCCCCC"/>
      <w:suppressAutoHyphens/>
      <w:spacing w:after="120" w:line="240" w:lineRule="auto"/>
    </w:pPr>
    <w:rPr>
      <w:rFonts w:ascii="Arial" w:eastAsia="Code2000" w:hAnsi="Arial" w:cs="FreeSans"/>
      <w:kern w:val="2"/>
      <w:sz w:val="20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D060AD"/>
    <w:rPr>
      <w:rFonts w:ascii="Arial" w:eastAsia="Code2000" w:hAnsi="Arial" w:cs="FreeSans"/>
      <w:kern w:val="2"/>
      <w:sz w:val="20"/>
      <w:szCs w:val="24"/>
      <w:shd w:val="clear" w:color="auto" w:fill="CCCCCC"/>
      <w:lang w:eastAsia="zh-CN" w:bidi="hi-IN"/>
    </w:rPr>
  </w:style>
  <w:style w:type="paragraph" w:styleId="Liste">
    <w:name w:val="List"/>
    <w:basedOn w:val="GvdeMetni"/>
    <w:rsid w:val="00D060AD"/>
  </w:style>
  <w:style w:type="paragraph" w:styleId="ResimYazs">
    <w:name w:val="caption"/>
    <w:basedOn w:val="Normal"/>
    <w:qFormat/>
    <w:rsid w:val="00D060AD"/>
    <w:pPr>
      <w:widowControl w:val="0"/>
      <w:suppressLineNumbers/>
      <w:suppressAutoHyphens/>
      <w:spacing w:before="120" w:after="120" w:line="240" w:lineRule="auto"/>
    </w:pPr>
    <w:rPr>
      <w:rFonts w:ascii="Arial" w:eastAsia="Code2000" w:hAnsi="Arial" w:cs="FreeSans"/>
      <w:i/>
      <w:iCs/>
      <w:kern w:val="2"/>
      <w:sz w:val="24"/>
      <w:szCs w:val="24"/>
      <w:lang w:eastAsia="zh-CN" w:bidi="hi-IN"/>
    </w:rPr>
  </w:style>
  <w:style w:type="paragraph" w:customStyle="1" w:styleId="Dizin">
    <w:name w:val="Dizin"/>
    <w:basedOn w:val="Normal"/>
    <w:rsid w:val="00D060AD"/>
    <w:pPr>
      <w:widowControl w:val="0"/>
      <w:suppressLineNumbers/>
      <w:suppressAutoHyphens/>
      <w:spacing w:after="0" w:line="240" w:lineRule="auto"/>
    </w:pPr>
    <w:rPr>
      <w:rFonts w:ascii="Arial" w:eastAsia="Code2000" w:hAnsi="Arial" w:cs="FreeSans"/>
      <w:kern w:val="2"/>
      <w:sz w:val="20"/>
      <w:szCs w:val="24"/>
      <w:lang w:eastAsia="zh-CN" w:bidi="hi-IN"/>
    </w:rPr>
  </w:style>
  <w:style w:type="paragraph" w:customStyle="1" w:styleId="Heading">
    <w:name w:val="Heading"/>
    <w:basedOn w:val="Normal"/>
    <w:next w:val="GvdeMetni"/>
    <w:rsid w:val="00D060AD"/>
    <w:pPr>
      <w:keepNext/>
      <w:widowControl w:val="0"/>
      <w:suppressAutoHyphens/>
      <w:spacing w:before="240" w:after="120" w:line="240" w:lineRule="auto"/>
    </w:pPr>
    <w:rPr>
      <w:rFonts w:ascii="Arial" w:eastAsia="Code2000" w:hAnsi="Arial" w:cs="FreeSans"/>
      <w:kern w:val="2"/>
      <w:sz w:val="28"/>
      <w:szCs w:val="28"/>
      <w:lang w:eastAsia="zh-CN" w:bidi="hi-IN"/>
    </w:rPr>
  </w:style>
  <w:style w:type="paragraph" w:customStyle="1" w:styleId="ResimYazs1">
    <w:name w:val="Resim Yazısı1"/>
    <w:basedOn w:val="Normal"/>
    <w:next w:val="Balk3"/>
    <w:rsid w:val="00D060AD"/>
    <w:pPr>
      <w:widowControl w:val="0"/>
      <w:suppressLineNumbers/>
      <w:suppressAutoHyphens/>
      <w:spacing w:before="120" w:after="120" w:line="240" w:lineRule="auto"/>
    </w:pPr>
    <w:rPr>
      <w:rFonts w:ascii="Arial" w:eastAsia="Code2000" w:hAnsi="Arial" w:cs="FreeSans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Normal"/>
    <w:rsid w:val="00D060AD"/>
    <w:pPr>
      <w:widowControl w:val="0"/>
      <w:suppressLineNumbers/>
      <w:suppressAutoHyphens/>
      <w:spacing w:after="0" w:line="240" w:lineRule="auto"/>
    </w:pPr>
    <w:rPr>
      <w:rFonts w:ascii="Arial" w:eastAsia="Code2000" w:hAnsi="Arial" w:cs="FreeSans"/>
      <w:kern w:val="2"/>
      <w:sz w:val="20"/>
      <w:szCs w:val="24"/>
      <w:lang w:eastAsia="zh-CN" w:bidi="hi-IN"/>
    </w:rPr>
  </w:style>
  <w:style w:type="paragraph" w:customStyle="1" w:styleId="TableContents">
    <w:name w:val="Table Contents"/>
    <w:basedOn w:val="Normal"/>
    <w:rsid w:val="00D060AD"/>
    <w:pPr>
      <w:widowControl w:val="0"/>
      <w:suppressLineNumbers/>
      <w:suppressAutoHyphens/>
      <w:spacing w:after="0" w:line="240" w:lineRule="auto"/>
    </w:pPr>
    <w:rPr>
      <w:rFonts w:ascii="Arial" w:eastAsia="Code2000" w:hAnsi="Arial" w:cs="FreeSans"/>
      <w:kern w:val="2"/>
      <w:sz w:val="20"/>
      <w:szCs w:val="24"/>
      <w:lang w:eastAsia="zh-CN" w:bidi="hi-IN"/>
    </w:rPr>
  </w:style>
  <w:style w:type="paragraph" w:customStyle="1" w:styleId="TableHeading">
    <w:name w:val="Table Heading"/>
    <w:basedOn w:val="TableContents"/>
    <w:rsid w:val="00D060AD"/>
    <w:pPr>
      <w:jc w:val="center"/>
    </w:pPr>
    <w:rPr>
      <w:b/>
      <w:bCs/>
    </w:rPr>
  </w:style>
  <w:style w:type="paragraph" w:customStyle="1" w:styleId="TOCEntry">
    <w:name w:val="TOCEntry"/>
    <w:basedOn w:val="Normal"/>
    <w:rsid w:val="00D060AD"/>
    <w:pPr>
      <w:keepNext/>
      <w:keepLines/>
      <w:spacing w:before="120" w:after="240" w:line="240" w:lineRule="atLeast"/>
    </w:pPr>
    <w:rPr>
      <w:rFonts w:ascii="Times" w:eastAsia="Times New Roman" w:hAnsi="Times" w:cs="Times New Roman"/>
      <w:b/>
      <w:sz w:val="36"/>
      <w:szCs w:val="20"/>
      <w:lang w:eastAsia="zh-CN"/>
    </w:rPr>
  </w:style>
  <w:style w:type="paragraph" w:styleId="DipnotMetni">
    <w:name w:val="footnote text"/>
    <w:basedOn w:val="Normal"/>
    <w:link w:val="DipnotMetniChar"/>
    <w:rsid w:val="00D060AD"/>
    <w:pPr>
      <w:spacing w:after="0" w:line="240" w:lineRule="auto"/>
    </w:pPr>
    <w:rPr>
      <w:rFonts w:ascii="Arial" w:eastAsia="Code2000" w:hAnsi="Arial" w:cs="Mangal"/>
      <w:kern w:val="2"/>
      <w:sz w:val="20"/>
      <w:szCs w:val="18"/>
      <w:lang w:eastAsia="zh-CN" w:bidi="hi-IN"/>
    </w:rPr>
  </w:style>
  <w:style w:type="character" w:customStyle="1" w:styleId="DipnotMetniChar">
    <w:name w:val="Dipnot Metni Char"/>
    <w:basedOn w:val="VarsaylanParagrafYazTipi"/>
    <w:link w:val="DipnotMetni"/>
    <w:rsid w:val="00D060AD"/>
    <w:rPr>
      <w:rFonts w:ascii="Arial" w:eastAsia="Code2000" w:hAnsi="Arial" w:cs="Mangal"/>
      <w:kern w:val="2"/>
      <w:sz w:val="20"/>
      <w:szCs w:val="18"/>
      <w:lang w:eastAsia="zh-CN" w:bidi="hi-IN"/>
    </w:rPr>
  </w:style>
  <w:style w:type="paragraph" w:customStyle="1" w:styleId="BalonMetni1">
    <w:name w:val="Balon Metni1"/>
    <w:basedOn w:val="Normal"/>
    <w:rsid w:val="00D060AD"/>
    <w:pPr>
      <w:widowControl w:val="0"/>
      <w:suppressAutoHyphens/>
      <w:spacing w:after="0" w:line="240" w:lineRule="auto"/>
    </w:pPr>
    <w:rPr>
      <w:rFonts w:ascii="Tahoma" w:eastAsia="Code2000" w:hAnsi="Tahoma" w:cs="Mangal"/>
      <w:kern w:val="2"/>
      <w:sz w:val="16"/>
      <w:szCs w:val="14"/>
      <w:lang w:eastAsia="zh-CN" w:bidi="hi-IN"/>
    </w:rPr>
  </w:style>
  <w:style w:type="paragraph" w:customStyle="1" w:styleId="AralkYok1">
    <w:name w:val="Aralık Yok1"/>
    <w:next w:val="Balk4"/>
    <w:rsid w:val="00D060AD"/>
    <w:pPr>
      <w:suppressAutoHyphens/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StyleTitle2BoldRed">
    <w:name w:val="Style Title2 + Bold Red"/>
    <w:basedOn w:val="Normal"/>
    <w:rsid w:val="00D060AD"/>
    <w:pPr>
      <w:spacing w:after="0" w:line="240" w:lineRule="auto"/>
    </w:pPr>
    <w:rPr>
      <w:rFonts w:ascii="Tahoma" w:eastAsia="MS Mincho" w:hAnsi="Tahoma" w:cs="Times New Roman"/>
      <w:b/>
      <w:color w:val="FF0000"/>
      <w:sz w:val="20"/>
      <w:szCs w:val="20"/>
      <w:lang w:val="en-US" w:eastAsia="zh-CN"/>
    </w:rPr>
  </w:style>
  <w:style w:type="paragraph" w:customStyle="1" w:styleId="ListeParagraf1">
    <w:name w:val="Liste Paragraf1"/>
    <w:basedOn w:val="Normal"/>
    <w:rsid w:val="00D060AD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Bal1">
    <w:name w:val="İÇT Başlığı1"/>
    <w:basedOn w:val="Balk1"/>
    <w:next w:val="Normal"/>
    <w:rsid w:val="00D060AD"/>
    <w:pPr>
      <w:keepLines/>
      <w:widowControl/>
      <w:tabs>
        <w:tab w:val="clear" w:pos="0"/>
      </w:tabs>
      <w:suppressAutoHyphens w:val="0"/>
      <w:spacing w:before="480" w:after="0" w:line="276" w:lineRule="auto"/>
      <w:ind w:left="0" w:firstLine="0"/>
    </w:pPr>
    <w:rPr>
      <w:rFonts w:ascii="Cambria" w:eastAsia="Times New Roman" w:hAnsi="Cambria" w:cs="Times New Roman"/>
      <w:color w:val="365F91"/>
      <w:kern w:val="0"/>
      <w:sz w:val="28"/>
      <w:szCs w:val="28"/>
      <w:lang w:bidi="ar-SA"/>
    </w:rPr>
  </w:style>
  <w:style w:type="paragraph" w:styleId="T2">
    <w:name w:val="toc 2"/>
    <w:basedOn w:val="Normal"/>
    <w:next w:val="Normal"/>
    <w:uiPriority w:val="39"/>
    <w:rsid w:val="00D060AD"/>
    <w:pPr>
      <w:spacing w:after="100"/>
      <w:ind w:left="220"/>
    </w:pPr>
    <w:rPr>
      <w:rFonts w:ascii="Calibri" w:eastAsia="Times New Roman" w:hAnsi="Calibri" w:cs="Times New Roman"/>
      <w:lang w:eastAsia="zh-CN"/>
    </w:rPr>
  </w:style>
  <w:style w:type="paragraph" w:styleId="T1">
    <w:name w:val="toc 1"/>
    <w:basedOn w:val="Normal"/>
    <w:next w:val="Normal"/>
    <w:uiPriority w:val="39"/>
    <w:rsid w:val="00D060AD"/>
    <w:pPr>
      <w:spacing w:after="100"/>
    </w:pPr>
    <w:rPr>
      <w:rFonts w:ascii="Calibri" w:eastAsia="Times New Roman" w:hAnsi="Calibri" w:cs="Times New Roman"/>
      <w:lang w:eastAsia="zh-CN"/>
    </w:rPr>
  </w:style>
  <w:style w:type="paragraph" w:styleId="T3">
    <w:name w:val="toc 3"/>
    <w:basedOn w:val="Normal"/>
    <w:next w:val="Normal"/>
    <w:rsid w:val="00D060AD"/>
    <w:pPr>
      <w:spacing w:after="100"/>
      <w:ind w:left="440"/>
    </w:pPr>
    <w:rPr>
      <w:rFonts w:ascii="Calibri" w:eastAsia="Times New Roman" w:hAnsi="Calibri" w:cs="Times New Roman"/>
      <w:lang w:eastAsia="zh-CN"/>
    </w:rPr>
  </w:style>
  <w:style w:type="paragraph" w:styleId="SonnotMetni">
    <w:name w:val="endnote text"/>
    <w:basedOn w:val="Normal"/>
    <w:link w:val="SonnotMetniChar"/>
    <w:rsid w:val="00D060AD"/>
    <w:pPr>
      <w:widowControl w:val="0"/>
      <w:suppressAutoHyphens/>
      <w:spacing w:after="0" w:line="240" w:lineRule="auto"/>
    </w:pPr>
    <w:rPr>
      <w:rFonts w:ascii="Arial" w:eastAsia="Code2000" w:hAnsi="Arial" w:cs="Mangal"/>
      <w:kern w:val="2"/>
      <w:sz w:val="20"/>
      <w:szCs w:val="18"/>
      <w:lang w:eastAsia="zh-CN" w:bidi="hi-IN"/>
    </w:rPr>
  </w:style>
  <w:style w:type="character" w:customStyle="1" w:styleId="SonnotMetniChar">
    <w:name w:val="Sonnot Metni Char"/>
    <w:basedOn w:val="VarsaylanParagrafYazTipi"/>
    <w:link w:val="SonnotMetni"/>
    <w:rsid w:val="00D060AD"/>
    <w:rPr>
      <w:rFonts w:ascii="Arial" w:eastAsia="Code2000" w:hAnsi="Arial" w:cs="Mangal"/>
      <w:kern w:val="2"/>
      <w:sz w:val="20"/>
      <w:szCs w:val="18"/>
      <w:lang w:eastAsia="zh-CN" w:bidi="hi-IN"/>
    </w:rPr>
  </w:style>
  <w:style w:type="paragraph" w:customStyle="1" w:styleId="CommentText">
    <w:name w:val="Comment Text"/>
    <w:basedOn w:val="Normal"/>
    <w:rsid w:val="00D060AD"/>
    <w:pPr>
      <w:widowControl w:val="0"/>
      <w:suppressAutoHyphens/>
      <w:spacing w:after="0" w:line="240" w:lineRule="auto"/>
    </w:pPr>
    <w:rPr>
      <w:rFonts w:ascii="Arial" w:eastAsia="Code2000" w:hAnsi="Arial" w:cs="Mangal"/>
      <w:kern w:val="2"/>
      <w:sz w:val="20"/>
      <w:szCs w:val="18"/>
      <w:lang w:eastAsia="zh-CN" w:bidi="hi-IN"/>
    </w:rPr>
  </w:style>
  <w:style w:type="paragraph" w:customStyle="1" w:styleId="CommentSubject">
    <w:name w:val="Comment Subject"/>
    <w:basedOn w:val="CommentText"/>
    <w:next w:val="CommentText"/>
    <w:rsid w:val="00D060AD"/>
    <w:rPr>
      <w:b/>
      <w:bCs/>
    </w:rPr>
  </w:style>
  <w:style w:type="paragraph" w:customStyle="1" w:styleId="Default">
    <w:name w:val="Default"/>
    <w:rsid w:val="00D060A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ereveerii">
    <w:name w:val="Çerçeve İçeriği"/>
    <w:basedOn w:val="Normal"/>
    <w:rsid w:val="00D060AD"/>
    <w:pPr>
      <w:widowControl w:val="0"/>
      <w:suppressAutoHyphens/>
      <w:spacing w:after="0" w:line="240" w:lineRule="auto"/>
    </w:pPr>
    <w:rPr>
      <w:rFonts w:ascii="Arial" w:eastAsia="Code2000" w:hAnsi="Arial" w:cs="FreeSans"/>
      <w:kern w:val="2"/>
      <w:sz w:val="20"/>
      <w:szCs w:val="24"/>
      <w:lang w:eastAsia="zh-CN" w:bidi="hi-IN"/>
    </w:rPr>
  </w:style>
  <w:style w:type="paragraph" w:customStyle="1" w:styleId="Tabloerii">
    <w:name w:val="Tablo İçeriği"/>
    <w:basedOn w:val="Normal"/>
    <w:rsid w:val="00D060AD"/>
    <w:pPr>
      <w:widowControl w:val="0"/>
      <w:suppressLineNumbers/>
      <w:suppressAutoHyphens/>
      <w:spacing w:after="0" w:line="240" w:lineRule="auto"/>
    </w:pPr>
    <w:rPr>
      <w:rFonts w:ascii="Arial" w:eastAsia="Code2000" w:hAnsi="Arial" w:cs="FreeSans"/>
      <w:kern w:val="2"/>
      <w:sz w:val="20"/>
      <w:szCs w:val="24"/>
      <w:lang w:eastAsia="zh-CN" w:bidi="hi-IN"/>
    </w:rPr>
  </w:style>
  <w:style w:type="paragraph" w:customStyle="1" w:styleId="TabloBal">
    <w:name w:val="Tablo Başlığı"/>
    <w:basedOn w:val="Tabloerii"/>
    <w:rsid w:val="00D060AD"/>
    <w:pPr>
      <w:jc w:val="center"/>
    </w:pPr>
    <w:rPr>
      <w:b/>
      <w:bCs/>
    </w:rPr>
  </w:style>
  <w:style w:type="paragraph" w:customStyle="1" w:styleId="AklamaMetni1">
    <w:name w:val="Açıklama Metni1"/>
    <w:basedOn w:val="Normal"/>
    <w:rsid w:val="00D060AD"/>
    <w:pPr>
      <w:widowControl w:val="0"/>
      <w:suppressAutoHyphens/>
      <w:spacing w:after="0" w:line="240" w:lineRule="auto"/>
    </w:pPr>
    <w:rPr>
      <w:rFonts w:ascii="Arial" w:eastAsia="Code2000" w:hAnsi="Arial" w:cs="Mangal"/>
      <w:kern w:val="2"/>
      <w:sz w:val="20"/>
      <w:szCs w:val="18"/>
      <w:lang w:eastAsia="zh-CN" w:bidi="hi-IN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D060AD"/>
    <w:pPr>
      <w:spacing w:line="240" w:lineRule="auto"/>
    </w:pPr>
    <w:rPr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D060AD"/>
    <w:rPr>
      <w:sz w:val="20"/>
      <w:szCs w:val="20"/>
    </w:rPr>
  </w:style>
  <w:style w:type="paragraph" w:styleId="AklamaKonusu">
    <w:name w:val="annotation subject"/>
    <w:basedOn w:val="AklamaMetni1"/>
    <w:next w:val="AklamaMetni1"/>
    <w:link w:val="AklamaKonusuChar1"/>
    <w:rsid w:val="00D060AD"/>
    <w:rPr>
      <w:b/>
      <w:bCs/>
    </w:rPr>
  </w:style>
  <w:style w:type="character" w:customStyle="1" w:styleId="AklamaKonusuChar1">
    <w:name w:val="Açıklama Konusu Char1"/>
    <w:basedOn w:val="AklamaMetniChar1"/>
    <w:link w:val="AklamaKonusu"/>
    <w:rsid w:val="00D060AD"/>
    <w:rPr>
      <w:rFonts w:ascii="Arial" w:eastAsia="Code2000" w:hAnsi="Arial" w:cs="Mangal"/>
      <w:b/>
      <w:bCs/>
      <w:kern w:val="2"/>
      <w:sz w:val="20"/>
      <w:szCs w:val="18"/>
      <w:lang w:eastAsia="zh-CN" w:bidi="hi-IN"/>
    </w:rPr>
  </w:style>
  <w:style w:type="paragraph" w:styleId="ListeParagraf">
    <w:name w:val="List Paragraph"/>
    <w:basedOn w:val="Normal"/>
    <w:uiPriority w:val="34"/>
    <w:qFormat/>
    <w:rsid w:val="00D060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06040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65F5-9900-42E2-82ED-F1D6EF7F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Selinay Gümüş</dc:creator>
  <cp:keywords/>
  <dc:description/>
  <cp:lastModifiedBy>Peren H. Karagin</cp:lastModifiedBy>
  <cp:revision>2</cp:revision>
  <cp:lastPrinted>2022-11-24T13:40:00Z</cp:lastPrinted>
  <dcterms:created xsi:type="dcterms:W3CDTF">2023-03-31T08:03:00Z</dcterms:created>
  <dcterms:modified xsi:type="dcterms:W3CDTF">2023-03-31T08:03:00Z</dcterms:modified>
</cp:coreProperties>
</file>