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6D" w:rsidRDefault="0027696D" w:rsidP="0027696D">
      <w:pPr>
        <w:pStyle w:val="Balk4"/>
        <w:widowControl/>
        <w:numPr>
          <w:ilvl w:val="3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</w:rPr>
      </w:pPr>
      <w:r w:rsidRPr="00ED0CC6">
        <w:rPr>
          <w:rFonts w:ascii="Arial" w:hAnsi="Arial" w:cs="Arial"/>
          <w:noProof/>
          <w:lang w:eastAsia="tr-TR"/>
        </w:rPr>
        <w:drawing>
          <wp:inline distT="0" distB="0" distL="0" distR="0">
            <wp:extent cx="485775" cy="614485"/>
            <wp:effectExtent l="19050" t="0" r="9525" b="0"/>
            <wp:docPr id="4" name="Resim 1" descr="tubitak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ubitak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0" cy="6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6D" w:rsidRDefault="0027696D" w:rsidP="0027696D">
      <w:pPr>
        <w:pStyle w:val="Balk4"/>
        <w:widowControl/>
        <w:numPr>
          <w:ilvl w:val="3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27696D" w:rsidRDefault="0027696D" w:rsidP="0027696D">
      <w:pPr>
        <w:pStyle w:val="Balk4"/>
        <w:widowControl/>
        <w:numPr>
          <w:ilvl w:val="3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BİLİM VE TOPLUM PROJELERİ </w:t>
      </w:r>
    </w:p>
    <w:p w:rsidR="0027696D" w:rsidRDefault="0027696D" w:rsidP="0027696D">
      <w:pPr>
        <w:pStyle w:val="Balk4"/>
        <w:widowControl/>
        <w:numPr>
          <w:ilvl w:val="3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SONUÇ RAPORU DEĞERLENDİRME FORMU </w:t>
      </w:r>
    </w:p>
    <w:p w:rsidR="0027696D" w:rsidRDefault="0027696D" w:rsidP="0027696D">
      <w:pPr>
        <w:jc w:val="center"/>
        <w:rPr>
          <w:rFonts w:ascii="Arial" w:hAnsi="Arial" w:cs="Arial"/>
          <w:b/>
          <w:sz w:val="18"/>
          <w:szCs w:val="18"/>
        </w:rPr>
      </w:pPr>
    </w:p>
    <w:p w:rsidR="0027696D" w:rsidRDefault="0027696D" w:rsidP="0027696D">
      <w:pPr>
        <w:rPr>
          <w:rFonts w:ascii="Arial" w:hAnsi="Arial" w:cs="Arial"/>
          <w:b/>
          <w:sz w:val="18"/>
          <w:szCs w:val="18"/>
        </w:rPr>
      </w:pPr>
    </w:p>
    <w:p w:rsidR="0027696D" w:rsidRPr="0027696D" w:rsidRDefault="0027696D" w:rsidP="002769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SONUÇ</w:t>
      </w:r>
      <w:r w:rsidRPr="0027696D">
        <w:rPr>
          <w:rFonts w:ascii="Arial" w:hAnsi="Arial" w:cs="Arial"/>
          <w:b/>
          <w:sz w:val="22"/>
          <w:szCs w:val="22"/>
        </w:rPr>
        <w:t xml:space="preserve"> RAPORU DEĞERLENDİRİLİRKEN UYULMASI GEREKEN İLKE VE ETİK KURALLAR</w:t>
      </w:r>
    </w:p>
    <w:p w:rsidR="0027696D" w:rsidRDefault="0027696D" w:rsidP="0027696D">
      <w:pPr>
        <w:jc w:val="center"/>
        <w:rPr>
          <w:rFonts w:ascii="Arial" w:hAnsi="Arial" w:cs="Arial"/>
          <w:b/>
          <w:sz w:val="22"/>
          <w:szCs w:val="22"/>
        </w:rPr>
      </w:pPr>
    </w:p>
    <w:p w:rsidR="0027696D" w:rsidRPr="0027696D" w:rsidRDefault="00D42C1B" w:rsidP="00D42C1B">
      <w:pPr>
        <w:widowControl/>
        <w:numPr>
          <w:ilvl w:val="0"/>
          <w:numId w:val="4"/>
        </w:numPr>
        <w:tabs>
          <w:tab w:val="left" w:pos="0"/>
          <w:tab w:val="left" w:pos="709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7696D">
        <w:rPr>
          <w:rFonts w:ascii="Arial" w:hAnsi="Arial" w:cs="Arial"/>
          <w:bCs/>
          <w:sz w:val="20"/>
          <w:szCs w:val="20"/>
        </w:rPr>
        <w:t>Sonuç</w:t>
      </w:r>
      <w:r w:rsidR="0027696D" w:rsidRPr="0027696D">
        <w:rPr>
          <w:rFonts w:ascii="Arial" w:hAnsi="Arial" w:cs="Arial"/>
          <w:bCs/>
          <w:sz w:val="20"/>
          <w:szCs w:val="20"/>
        </w:rPr>
        <w:t xml:space="preserve"> raporları objektif olarak değerlendirmeli, kişisel/kurumsal ilişkiler ve yorumlar dikkate alınmamalıdır.</w:t>
      </w:r>
    </w:p>
    <w:p w:rsidR="0027696D" w:rsidRPr="0027696D" w:rsidRDefault="0027696D" w:rsidP="00D42C1B">
      <w:pPr>
        <w:tabs>
          <w:tab w:val="left" w:pos="0"/>
          <w:tab w:val="left" w:pos="567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Cs/>
          <w:sz w:val="20"/>
          <w:szCs w:val="20"/>
        </w:rPr>
        <w:t>2. Değerlendirici ile TÜBİTAK arasındaki her türlü yazışma ve görüşmelerin gizli olduğu dikkate alınarak davranılmalıdır.</w:t>
      </w:r>
    </w:p>
    <w:p w:rsidR="0027696D" w:rsidRPr="0027696D" w:rsidRDefault="0027696D" w:rsidP="00D42C1B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Cs/>
          <w:sz w:val="20"/>
          <w:szCs w:val="20"/>
        </w:rPr>
        <w:t xml:space="preserve">3. Proje önerisi ve </w:t>
      </w:r>
      <w:r>
        <w:rPr>
          <w:rFonts w:ascii="Arial" w:hAnsi="Arial" w:cs="Arial"/>
          <w:bCs/>
          <w:sz w:val="20"/>
          <w:szCs w:val="20"/>
        </w:rPr>
        <w:t>sonuç</w:t>
      </w:r>
      <w:r w:rsidRPr="0027696D">
        <w:rPr>
          <w:rFonts w:ascii="Arial" w:hAnsi="Arial" w:cs="Arial"/>
          <w:bCs/>
          <w:sz w:val="20"/>
          <w:szCs w:val="20"/>
        </w:rPr>
        <w:t xml:space="preserve"> raporları içerikleri ile ilgili bilgiler, üçüncü kişilere aktarılmamalı</w:t>
      </w:r>
      <w:r w:rsidRPr="0027696D">
        <w:rPr>
          <w:rFonts w:ascii="Arial" w:hAnsi="Arial" w:cs="Arial"/>
          <w:sz w:val="20"/>
          <w:szCs w:val="20"/>
        </w:rPr>
        <w:t xml:space="preserve"> </w:t>
      </w:r>
      <w:r w:rsidRPr="0027696D">
        <w:rPr>
          <w:rFonts w:ascii="Arial" w:hAnsi="Arial" w:cs="Arial"/>
          <w:bCs/>
          <w:sz w:val="20"/>
          <w:szCs w:val="20"/>
        </w:rPr>
        <w:t>ve şahsi amaçlarla kullanılmamalıdır.</w:t>
      </w:r>
    </w:p>
    <w:p w:rsidR="0027696D" w:rsidRPr="0027696D" w:rsidRDefault="0027696D" w:rsidP="00D42C1B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 xml:space="preserve"> Sonuç</w:t>
      </w:r>
      <w:r w:rsidRPr="0027696D">
        <w:rPr>
          <w:rFonts w:ascii="Arial" w:hAnsi="Arial" w:cs="Arial"/>
          <w:bCs/>
          <w:sz w:val="20"/>
          <w:szCs w:val="20"/>
        </w:rPr>
        <w:t xml:space="preserve"> raporları değerlendirilmesiyle ilgili bilgiler hiçbir zaman proje ekibine aktarılmamalıdır.</w:t>
      </w:r>
    </w:p>
    <w:p w:rsidR="0027696D" w:rsidRPr="0027696D" w:rsidRDefault="0027696D" w:rsidP="00D42C1B">
      <w:pPr>
        <w:widowControl/>
        <w:numPr>
          <w:ilvl w:val="0"/>
          <w:numId w:val="4"/>
        </w:numPr>
        <w:tabs>
          <w:tab w:val="left" w:pos="0"/>
          <w:tab w:val="left" w:pos="567"/>
          <w:tab w:val="left" w:pos="2204"/>
        </w:tabs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Cs/>
          <w:sz w:val="20"/>
          <w:szCs w:val="20"/>
        </w:rPr>
        <w:t>5.</w:t>
      </w:r>
      <w:r w:rsidR="00D42C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Sonuç</w:t>
      </w:r>
      <w:r w:rsidRPr="0027696D">
        <w:rPr>
          <w:rFonts w:ascii="Arial" w:hAnsi="Arial" w:cs="Arial"/>
          <w:bCs/>
          <w:sz w:val="20"/>
          <w:szCs w:val="20"/>
        </w:rPr>
        <w:t xml:space="preserve"> raporlarında bilimsel etik kurallara aykırı bir durum var ise Bilim ve Toplum Daire Başkanlığı yazılı olarak bilgilendirilmelidir.</w:t>
      </w:r>
    </w:p>
    <w:p w:rsidR="0027696D" w:rsidRPr="0027696D" w:rsidRDefault="0027696D" w:rsidP="0027696D">
      <w:pPr>
        <w:widowControl/>
        <w:numPr>
          <w:ilvl w:val="0"/>
          <w:numId w:val="4"/>
        </w:numPr>
        <w:tabs>
          <w:tab w:val="left" w:pos="0"/>
          <w:tab w:val="left" w:pos="360"/>
          <w:tab w:val="left" w:pos="2204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7696D" w:rsidRPr="0027696D" w:rsidRDefault="0027696D" w:rsidP="0027696D">
      <w:pPr>
        <w:spacing w:line="276" w:lineRule="auto"/>
        <w:ind w:right="352" w:firstLine="426"/>
        <w:jc w:val="both"/>
        <w:rPr>
          <w:rFonts w:ascii="Arial" w:hAnsi="Arial" w:cs="Arial"/>
          <w:sz w:val="20"/>
          <w:szCs w:val="20"/>
        </w:rPr>
      </w:pPr>
      <w:r w:rsidRPr="0027696D">
        <w:rPr>
          <w:rFonts w:ascii="Arial" w:hAnsi="Arial" w:cs="Arial"/>
          <w:sz w:val="20"/>
          <w:szCs w:val="20"/>
        </w:rPr>
        <w:t xml:space="preserve">Yukarıda belirtilen hususları okuduğumu ve bu doğrultuda aşağıda bilgileri verilen projeye ait </w:t>
      </w:r>
      <w:r>
        <w:rPr>
          <w:rFonts w:ascii="Arial" w:hAnsi="Arial" w:cs="Arial"/>
          <w:bCs/>
          <w:sz w:val="20"/>
          <w:szCs w:val="20"/>
        </w:rPr>
        <w:t>sonuç</w:t>
      </w:r>
      <w:r w:rsidRPr="0027696D">
        <w:rPr>
          <w:rFonts w:ascii="Arial" w:hAnsi="Arial" w:cs="Arial"/>
          <w:bCs/>
          <w:sz w:val="20"/>
          <w:szCs w:val="20"/>
        </w:rPr>
        <w:t xml:space="preserve"> raporlarını </w:t>
      </w:r>
      <w:r w:rsidRPr="0027696D">
        <w:rPr>
          <w:rFonts w:ascii="Arial" w:hAnsi="Arial" w:cs="Arial"/>
          <w:sz w:val="20"/>
          <w:szCs w:val="20"/>
        </w:rPr>
        <w:t>değerlendirmemde sakınca bulunmadığını; bu formda değerlendirici sıfatıyla yaptığım/yapacağım değerlendirme ve belirttiğim/belirteceğim görüşlerde TÜBİTAK tarafından belirlenmiş kurallara uyduğumu/uyacağımı beyan ederim.</w:t>
      </w:r>
    </w:p>
    <w:p w:rsidR="0027696D" w:rsidRPr="00E76072" w:rsidRDefault="0027696D" w:rsidP="0027696D">
      <w:pPr>
        <w:spacing w:line="276" w:lineRule="auto"/>
        <w:ind w:left="360" w:right="352" w:firstLine="708"/>
        <w:jc w:val="both"/>
        <w:rPr>
          <w:rFonts w:ascii="Arial" w:hAnsi="Arial" w:cs="Arial"/>
          <w:sz w:val="22"/>
          <w:szCs w:val="22"/>
        </w:rPr>
      </w:pPr>
    </w:p>
    <w:p w:rsidR="0027696D" w:rsidRPr="0027696D" w:rsidRDefault="0027696D" w:rsidP="0027696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7696D">
        <w:rPr>
          <w:rFonts w:ascii="Arial" w:hAnsi="Arial" w:cs="Arial"/>
          <w:b/>
          <w:bCs/>
          <w:sz w:val="20"/>
          <w:szCs w:val="20"/>
        </w:rPr>
        <w:t>PROJE NO:</w:t>
      </w:r>
    </w:p>
    <w:p w:rsidR="0027696D" w:rsidRPr="0027696D" w:rsidRDefault="0027696D" w:rsidP="0027696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7696D" w:rsidRPr="0027696D" w:rsidRDefault="0027696D" w:rsidP="0027696D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27696D">
        <w:rPr>
          <w:rFonts w:ascii="Arial" w:hAnsi="Arial" w:cs="Arial"/>
          <w:b/>
          <w:sz w:val="20"/>
          <w:szCs w:val="20"/>
        </w:rPr>
        <w:t>PROJE ADI:</w:t>
      </w:r>
    </w:p>
    <w:p w:rsidR="0027696D" w:rsidRDefault="0027696D" w:rsidP="0027696D">
      <w:pPr>
        <w:tabs>
          <w:tab w:val="left" w:pos="360"/>
        </w:tabs>
        <w:jc w:val="both"/>
        <w:rPr>
          <w:rFonts w:ascii="Arial" w:hAnsi="Arial" w:cs="Arial"/>
          <w:bCs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51"/>
        <w:gridCol w:w="4651"/>
      </w:tblGrid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Adı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Soyadı :</w:t>
            </w:r>
            <w:proofErr w:type="gramEnd"/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TC Kimlik No 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Pr="001446C6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Adres :</w:t>
            </w:r>
            <w:proofErr w:type="gramEnd"/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 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GSM :</w:t>
            </w:r>
            <w:proofErr w:type="gramEnd"/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E-Posta:</w:t>
            </w:r>
          </w:p>
        </w:tc>
      </w:tr>
      <w:tr w:rsidR="0027696D" w:rsidTr="00424A8A">
        <w:trPr>
          <w:trHeight w:val="567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IBAN:</w:t>
            </w:r>
          </w:p>
        </w:tc>
      </w:tr>
      <w:tr w:rsidR="0027696D" w:rsidTr="00424A8A">
        <w:trPr>
          <w:trHeight w:val="567"/>
        </w:trPr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Tarih: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6D" w:rsidRDefault="0027696D" w:rsidP="00424A8A">
            <w:pPr>
              <w:tabs>
                <w:tab w:val="left" w:pos="180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İmza:</w:t>
            </w:r>
          </w:p>
        </w:tc>
      </w:tr>
    </w:tbl>
    <w:p w:rsidR="0027696D" w:rsidRDefault="0027696D" w:rsidP="0027696D">
      <w:pPr>
        <w:tabs>
          <w:tab w:val="left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27696D" w:rsidRDefault="0027696D" w:rsidP="0027696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7696D" w:rsidRDefault="0027696D" w:rsidP="0027696D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C86730" w:rsidRPr="00EF47E8" w:rsidRDefault="00C86730" w:rsidP="00C86730">
      <w:pPr>
        <w:tabs>
          <w:tab w:val="left" w:pos="360"/>
        </w:tabs>
        <w:jc w:val="both"/>
      </w:pPr>
      <w:r w:rsidRPr="00B37304">
        <w:rPr>
          <w:rFonts w:ascii="Arial" w:hAnsi="Arial" w:cs="Arial"/>
          <w:b/>
          <w:bCs/>
        </w:rPr>
        <w:t>Değerlendirme formunun ilk sayfası imzalanarak, diğer sayfaları paraflanarak Bilim ve Toplum Programları Müdürlüğü’</w:t>
      </w:r>
      <w:r>
        <w:rPr>
          <w:rFonts w:ascii="Arial" w:hAnsi="Arial" w:cs="Arial"/>
          <w:b/>
          <w:bCs/>
        </w:rPr>
        <w:t xml:space="preserve">ne posta yolu ile iletilmelidir ayrıca e-posta ile </w:t>
      </w:r>
      <w:hyperlink r:id="rId9" w:history="1">
        <w:r>
          <w:rPr>
            <w:rStyle w:val="Kpr"/>
            <w:b/>
          </w:rPr>
          <w:t>bt4004@tubitak.gov.tr</w:t>
        </w:r>
      </w:hyperlink>
      <w:r>
        <w:t xml:space="preserve"> veya </w:t>
      </w:r>
      <w:hyperlink r:id="rId10" w:history="1">
        <w:r w:rsidRPr="00B61D95">
          <w:rPr>
            <w:rStyle w:val="Kpr"/>
            <w:b/>
          </w:rPr>
          <w:t>bt4005@tubitak.gov.tr</w:t>
        </w:r>
      </w:hyperlink>
      <w:r>
        <w:t xml:space="preserve"> </w:t>
      </w:r>
      <w:r w:rsidRPr="00EF47E8">
        <w:rPr>
          <w:rFonts w:ascii="Arial" w:hAnsi="Arial" w:cs="Arial"/>
          <w:b/>
          <w:bCs/>
        </w:rPr>
        <w:t>adreslerine gönderilmelidir.</w:t>
      </w:r>
    </w:p>
    <w:p w:rsidR="00381C76" w:rsidRDefault="00381C76" w:rsidP="00381C76">
      <w:pPr>
        <w:ind w:right="-284"/>
        <w:jc w:val="center"/>
        <w:rPr>
          <w:rFonts w:cs="Tahoma"/>
          <w:b/>
        </w:rPr>
      </w:pPr>
      <w:bookmarkStart w:id="0" w:name="_GoBack"/>
      <w:bookmarkEnd w:id="0"/>
    </w:p>
    <w:p w:rsidR="0027696D" w:rsidRDefault="0027696D" w:rsidP="00381C76">
      <w:pPr>
        <w:ind w:right="-284"/>
        <w:jc w:val="center"/>
        <w:rPr>
          <w:rFonts w:cs="Tahoma"/>
          <w:b/>
        </w:rPr>
      </w:pPr>
    </w:p>
    <w:p w:rsidR="0027696D" w:rsidRDefault="0027696D" w:rsidP="00381C76">
      <w:pPr>
        <w:ind w:right="-284"/>
        <w:jc w:val="center"/>
        <w:rPr>
          <w:rFonts w:cs="Tahoma"/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00314C" w:rsidRPr="0000314C" w:rsidTr="00424A8A">
        <w:trPr>
          <w:trHeight w:val="600"/>
        </w:trPr>
        <w:tc>
          <w:tcPr>
            <w:tcW w:w="9195" w:type="dxa"/>
            <w:vAlign w:val="center"/>
          </w:tcPr>
          <w:p w:rsidR="0000314C" w:rsidRPr="0000314C" w:rsidRDefault="0000314C" w:rsidP="0000314C">
            <w:pPr>
              <w:widowControl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0314C">
              <w:rPr>
                <w:rFonts w:ascii="Arial" w:eastAsia="Times New Roman" w:hAnsi="Arial"/>
                <w:b/>
                <w:sz w:val="22"/>
                <w:szCs w:val="22"/>
              </w:rPr>
              <w:lastRenderedPageBreak/>
              <w:t>Proje Yürütücüsü:</w:t>
            </w:r>
          </w:p>
        </w:tc>
      </w:tr>
      <w:tr w:rsidR="0000314C" w:rsidRPr="0000314C" w:rsidTr="00424A8A">
        <w:trPr>
          <w:trHeight w:val="600"/>
        </w:trPr>
        <w:tc>
          <w:tcPr>
            <w:tcW w:w="9195" w:type="dxa"/>
            <w:vAlign w:val="center"/>
          </w:tcPr>
          <w:p w:rsidR="0000314C" w:rsidRPr="0000314C" w:rsidRDefault="0000314C" w:rsidP="0000314C">
            <w:pPr>
              <w:widowControl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0314C">
              <w:rPr>
                <w:rFonts w:ascii="Arial" w:eastAsia="Times New Roman" w:hAnsi="Arial"/>
                <w:b/>
                <w:sz w:val="22"/>
                <w:szCs w:val="22"/>
              </w:rPr>
              <w:t>Raporun Verilmesi Gereken Tarih:</w:t>
            </w:r>
          </w:p>
        </w:tc>
      </w:tr>
      <w:tr w:rsidR="0000314C" w:rsidRPr="0000314C" w:rsidTr="00424A8A">
        <w:trPr>
          <w:trHeight w:val="600"/>
        </w:trPr>
        <w:tc>
          <w:tcPr>
            <w:tcW w:w="9195" w:type="dxa"/>
            <w:vAlign w:val="center"/>
          </w:tcPr>
          <w:p w:rsidR="0000314C" w:rsidRPr="0000314C" w:rsidRDefault="0000314C" w:rsidP="0000314C">
            <w:pPr>
              <w:keepNext/>
              <w:widowControl/>
              <w:tabs>
                <w:tab w:val="left" w:pos="0"/>
              </w:tabs>
              <w:outlineLvl w:val="2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00314C">
              <w:rPr>
                <w:rFonts w:ascii="Arial" w:eastAsia="Times New Roman" w:hAnsi="Arial"/>
                <w:b/>
                <w:sz w:val="22"/>
                <w:szCs w:val="22"/>
              </w:rPr>
              <w:t xml:space="preserve">Raporun Verildiği Tarih:         </w:t>
            </w:r>
          </w:p>
        </w:tc>
      </w:tr>
    </w:tbl>
    <w:p w:rsidR="00381C76" w:rsidRDefault="00381C76" w:rsidP="00381C76">
      <w:pPr>
        <w:ind w:right="-284"/>
        <w:jc w:val="both"/>
        <w:rPr>
          <w:rFonts w:cs="Tahoma"/>
        </w:rPr>
      </w:pPr>
    </w:p>
    <w:p w:rsidR="00381C76" w:rsidRDefault="00381C76" w:rsidP="00381C76">
      <w:pPr>
        <w:ind w:right="-284"/>
        <w:jc w:val="both"/>
        <w:rPr>
          <w:rFonts w:cs="Tahoma"/>
        </w:rPr>
      </w:pPr>
    </w:p>
    <w:p w:rsidR="00381C76" w:rsidRDefault="00381C76" w:rsidP="00381C76">
      <w:pPr>
        <w:ind w:right="-284"/>
        <w:jc w:val="both"/>
        <w:rPr>
          <w:rFonts w:cs="Tahoma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 </w:t>
      </w:r>
      <w:r>
        <w:rPr>
          <w:rFonts w:ascii="Arial" w:hAnsi="Arial" w:cs="Arial"/>
          <w:b/>
          <w:sz w:val="22"/>
          <w:szCs w:val="22"/>
          <w:u w:val="single"/>
        </w:rPr>
        <w:t>Proje kapsamında yapılan çalışmalar</w:t>
      </w:r>
      <w:r>
        <w:rPr>
          <w:rFonts w:ascii="Arial" w:hAnsi="Arial" w:cs="Arial"/>
          <w:b/>
          <w:sz w:val="22"/>
          <w:szCs w:val="22"/>
        </w:rPr>
        <w:t>:</w:t>
      </w: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53A00" w:rsidRDefault="00153A00" w:rsidP="00153A00">
      <w:pPr>
        <w:widowControl/>
        <w:numPr>
          <w:ilvl w:val="0"/>
          <w:numId w:val="2"/>
        </w:numPr>
        <w:tabs>
          <w:tab w:val="clear" w:pos="720"/>
          <w:tab w:val="left" w:pos="780"/>
        </w:tabs>
        <w:ind w:left="7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Belirlenen amaç ve kapsama uygun mu?</w:t>
      </w:r>
      <w:r w:rsidR="00ED58F4">
        <w:rPr>
          <w:rFonts w:ascii="Arial" w:hAnsi="Arial" w:cs="Arial"/>
          <w:sz w:val="22"/>
        </w:rPr>
        <w:t xml:space="preserve"> Açıklayınız.</w:t>
      </w: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4F5C01" w:rsidRDefault="004F5C01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4F5C01" w:rsidRDefault="004F5C01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widowControl/>
        <w:numPr>
          <w:ilvl w:val="0"/>
          <w:numId w:val="2"/>
        </w:numPr>
        <w:tabs>
          <w:tab w:val="clear" w:pos="720"/>
          <w:tab w:val="left" w:pos="780"/>
        </w:tabs>
        <w:ind w:left="7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Belirlenen çalışma takvimine uygun mu?</w:t>
      </w:r>
      <w:r w:rsidR="00ED58F4">
        <w:rPr>
          <w:rFonts w:ascii="Arial" w:hAnsi="Arial" w:cs="Arial"/>
          <w:sz w:val="22"/>
        </w:rPr>
        <w:t xml:space="preserve"> Açıklayınız.</w:t>
      </w: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4F5C01" w:rsidRDefault="004F5C01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4F5C01" w:rsidRDefault="004F5C01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ind w:left="72" w:firstLine="708"/>
        <w:jc w:val="both"/>
        <w:rPr>
          <w:rFonts w:ascii="Arial" w:hAnsi="Arial" w:cs="Arial"/>
          <w:sz w:val="22"/>
        </w:rPr>
      </w:pPr>
    </w:p>
    <w:p w:rsidR="00153A00" w:rsidRDefault="00153A00" w:rsidP="00153A00">
      <w:pPr>
        <w:widowControl/>
        <w:numPr>
          <w:ilvl w:val="0"/>
          <w:numId w:val="2"/>
        </w:numPr>
        <w:tabs>
          <w:tab w:val="clear" w:pos="720"/>
          <w:tab w:val="left" w:pos="780"/>
        </w:tabs>
        <w:ind w:left="7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 kapsamında herhangi bir aksaklık yaşanmış mı? Bu aksaklığı gidermeye yönelik etkin bir çözüm bulunmuş mu?</w:t>
      </w:r>
      <w:r w:rsidR="00ED58F4">
        <w:rPr>
          <w:rFonts w:ascii="Arial" w:hAnsi="Arial" w:cs="Arial"/>
          <w:sz w:val="22"/>
        </w:rPr>
        <w:t xml:space="preserve"> Açıklayınız.</w:t>
      </w:r>
    </w:p>
    <w:p w:rsidR="00E576CB" w:rsidRDefault="00E576CB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B97689" w:rsidRDefault="00B97689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53A00" w:rsidRDefault="00153A00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 Proje boyunca </w:t>
      </w:r>
      <w:r w:rsidRPr="00381C76">
        <w:rPr>
          <w:rFonts w:ascii="Arial" w:hAnsi="Arial" w:cs="Arial"/>
          <w:b/>
          <w:sz w:val="22"/>
          <w:szCs w:val="22"/>
          <w:u w:val="single"/>
        </w:rPr>
        <w:t>yapılan çalışmaları kısaca özetleyiniz:</w:t>
      </w: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53A00" w:rsidRDefault="00153A00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153A00" w:rsidRDefault="00153A00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2F3C7F" w:rsidRDefault="002F3C7F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2F3C7F" w:rsidRDefault="002F3C7F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2F3C7F" w:rsidRDefault="002F3C7F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 w:rsidR="00ED58F4">
        <w:rPr>
          <w:rFonts w:ascii="Arial" w:hAnsi="Arial" w:cs="Arial"/>
          <w:b/>
          <w:sz w:val="22"/>
          <w:szCs w:val="22"/>
        </w:rPr>
        <w:t xml:space="preserve">Projenin </w:t>
      </w:r>
      <w:r w:rsidR="00ED58F4">
        <w:rPr>
          <w:rFonts w:ascii="Arial" w:hAnsi="Arial" w:cs="Arial"/>
          <w:b/>
          <w:sz w:val="22"/>
          <w:szCs w:val="22"/>
          <w:u w:val="single"/>
        </w:rPr>
        <w:t>b</w:t>
      </w:r>
      <w:r w:rsidR="006C0B71">
        <w:rPr>
          <w:rFonts w:ascii="Arial" w:hAnsi="Arial" w:cs="Arial"/>
          <w:b/>
          <w:sz w:val="22"/>
          <w:szCs w:val="22"/>
          <w:u w:val="single"/>
        </w:rPr>
        <w:t>ilim</w:t>
      </w:r>
      <w:r>
        <w:rPr>
          <w:rFonts w:ascii="Arial" w:hAnsi="Arial" w:cs="Arial"/>
          <w:b/>
          <w:sz w:val="22"/>
          <w:szCs w:val="22"/>
          <w:u w:val="single"/>
        </w:rPr>
        <w:t xml:space="preserve"> ve </w:t>
      </w:r>
      <w:r w:rsidR="00ED58F4">
        <w:rPr>
          <w:rFonts w:ascii="Arial" w:hAnsi="Arial" w:cs="Arial"/>
          <w:b/>
          <w:sz w:val="22"/>
          <w:szCs w:val="22"/>
          <w:u w:val="single"/>
        </w:rPr>
        <w:t xml:space="preserve">toplum </w:t>
      </w:r>
      <w:r>
        <w:rPr>
          <w:rFonts w:ascii="Arial" w:hAnsi="Arial" w:cs="Arial"/>
          <w:b/>
          <w:sz w:val="22"/>
          <w:szCs w:val="22"/>
          <w:u w:val="single"/>
        </w:rPr>
        <w:t>alanına katkısı nelerdir, kısaca özetleyiniz</w:t>
      </w:r>
      <w:proofErr w:type="gramStart"/>
      <w:r w:rsidR="00ED58F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ED58F4" w:rsidRDefault="00ED58F4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ED58F4" w:rsidRDefault="00ED58F4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</w:t>
      </w:r>
      <w:r>
        <w:rPr>
          <w:rFonts w:ascii="Arial" w:hAnsi="Arial" w:cs="Arial"/>
          <w:b/>
          <w:sz w:val="22"/>
          <w:szCs w:val="22"/>
          <w:u w:val="single"/>
        </w:rPr>
        <w:t>Sonuç</w:t>
      </w:r>
      <w:r>
        <w:rPr>
          <w:rFonts w:ascii="Arial" w:hAnsi="Arial" w:cs="Arial"/>
          <w:b/>
          <w:sz w:val="22"/>
          <w:szCs w:val="22"/>
        </w:rPr>
        <w:t>:</w:t>
      </w: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81C76" w:rsidRDefault="00381C76" w:rsidP="004F5C01">
      <w:pPr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 kapsamında yayın yapılmış mı? </w:t>
      </w:r>
    </w:p>
    <w:p w:rsidR="00381C76" w:rsidRDefault="00381C76" w:rsidP="00381C76">
      <w:pPr>
        <w:ind w:left="360"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4F5C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</w:rPr>
        <w:instrText xml:space="preserve"> FORMCHECKBOX </w:instrText>
      </w:r>
      <w:r w:rsidR="004C761D">
        <w:rPr>
          <w:rFonts w:ascii="Arial" w:hAnsi="Arial" w:cs="Arial"/>
          <w:sz w:val="22"/>
        </w:rPr>
      </w:r>
      <w:r w:rsidR="004C761D"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ab/>
        <w:t xml:space="preserve">Evet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C761D">
        <w:rPr>
          <w:rFonts w:ascii="Arial" w:hAnsi="Arial" w:cs="Arial"/>
          <w:sz w:val="22"/>
        </w:rPr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Hayır</w:t>
      </w:r>
    </w:p>
    <w:p w:rsidR="004F5C01" w:rsidRPr="004F5C01" w:rsidRDefault="004F5C01" w:rsidP="004F5C01">
      <w:pPr>
        <w:rPr>
          <w:rFonts w:ascii="Arial" w:hAnsi="Arial" w:cs="Arial"/>
          <w:sz w:val="22"/>
        </w:rPr>
      </w:pPr>
    </w:p>
    <w:p w:rsidR="00381C76" w:rsidRDefault="00381C76" w:rsidP="00381C76">
      <w:pPr>
        <w:ind w:left="709" w:hanging="1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left="709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C761D">
        <w:rPr>
          <w:rFonts w:ascii="Arial" w:hAnsi="Arial" w:cs="Arial"/>
          <w:sz w:val="22"/>
        </w:rPr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Makale</w:t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C761D">
        <w:rPr>
          <w:rFonts w:ascii="Arial" w:hAnsi="Arial" w:cs="Arial"/>
          <w:sz w:val="22"/>
        </w:rPr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Bildiri</w:t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C761D">
        <w:rPr>
          <w:rFonts w:ascii="Arial" w:hAnsi="Arial" w:cs="Arial"/>
          <w:sz w:val="22"/>
        </w:rPr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Tez</w:t>
      </w:r>
    </w:p>
    <w:p w:rsidR="00381C76" w:rsidRDefault="00381C76" w:rsidP="00381C76">
      <w:pPr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C761D">
        <w:rPr>
          <w:rFonts w:ascii="Arial" w:hAnsi="Arial" w:cs="Arial"/>
          <w:sz w:val="22"/>
        </w:rPr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Diğer</w:t>
      </w: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Pr="004F5C01" w:rsidRDefault="00381C76" w:rsidP="004F5C01">
      <w:pPr>
        <w:pStyle w:val="ListeParagraf"/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4F5C01">
        <w:rPr>
          <w:rFonts w:ascii="Arial" w:hAnsi="Arial" w:cs="Arial"/>
          <w:sz w:val="22"/>
          <w:szCs w:val="22"/>
        </w:rPr>
        <w:t xml:space="preserve">Raporun kabulünü uygun buluyor musunuz? </w:t>
      </w:r>
    </w:p>
    <w:p w:rsidR="00381C76" w:rsidRDefault="00381C76" w:rsidP="00381C76">
      <w:pPr>
        <w:jc w:val="both"/>
        <w:rPr>
          <w:rFonts w:ascii="Arial" w:hAnsi="Arial" w:cs="Arial"/>
        </w:rPr>
      </w:pPr>
    </w:p>
    <w:p w:rsidR="00381C76" w:rsidRDefault="004C761D" w:rsidP="00381C7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C76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381C76">
        <w:rPr>
          <w:rFonts w:ascii="Arial" w:hAnsi="Arial" w:cs="Arial"/>
          <w:sz w:val="22"/>
        </w:rPr>
        <w:t xml:space="preserve"> </w:t>
      </w:r>
      <w:r w:rsidR="00381C76">
        <w:rPr>
          <w:rFonts w:ascii="Arial" w:hAnsi="Arial" w:cs="Arial"/>
          <w:sz w:val="22"/>
          <w:szCs w:val="22"/>
        </w:rPr>
        <w:t>Evet</w:t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9F14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C76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381C76">
        <w:rPr>
          <w:rFonts w:ascii="Arial" w:hAnsi="Arial" w:cs="Arial"/>
          <w:sz w:val="22"/>
        </w:rPr>
        <w:t xml:space="preserve"> </w:t>
      </w:r>
      <w:r w:rsidR="00381C76">
        <w:rPr>
          <w:rFonts w:ascii="Arial" w:hAnsi="Arial" w:cs="Arial"/>
          <w:sz w:val="22"/>
          <w:szCs w:val="22"/>
        </w:rPr>
        <w:t>Evet, görüşler iletilsin.</w:t>
      </w:r>
    </w:p>
    <w:p w:rsidR="00381C76" w:rsidRDefault="00381C76" w:rsidP="00381C7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C761D">
        <w:rPr>
          <w:rFonts w:ascii="Arial" w:hAnsi="Arial" w:cs="Arial"/>
          <w:sz w:val="22"/>
        </w:rPr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Hayır, görüşler iletilip, düzeltme istensin.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C761D">
        <w:rPr>
          <w:rFonts w:ascii="Arial" w:hAnsi="Arial" w:cs="Arial"/>
          <w:sz w:val="22"/>
        </w:rPr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</w:t>
      </w:r>
      <w:r>
        <w:rPr>
          <w:rFonts w:ascii="Arial" w:hAnsi="Arial" w:cs="Arial"/>
          <w:sz w:val="22"/>
          <w:szCs w:val="22"/>
        </w:rPr>
        <w:tab/>
      </w:r>
    </w:p>
    <w:p w:rsidR="00381C76" w:rsidRDefault="00381C76" w:rsidP="00381C76">
      <w:pPr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tabs>
          <w:tab w:val="left" w:pos="1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83"/>
      </w:tblGrid>
      <w:tr w:rsidR="00381C76" w:rsidTr="00D87D1B">
        <w:trPr>
          <w:trHeight w:val="2939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76" w:rsidRDefault="00381C76" w:rsidP="00E576CB">
            <w:pPr>
              <w:tabs>
                <w:tab w:val="left" w:pos="1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Gerekçe / Açıklama</w:t>
            </w: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81C76" w:rsidRDefault="00381C76" w:rsidP="00381C76">
      <w:pPr>
        <w:tabs>
          <w:tab w:val="left" w:pos="180"/>
        </w:tabs>
        <w:jc w:val="both"/>
        <w:rPr>
          <w:rFonts w:ascii="Arial" w:hAnsi="Arial" w:cs="Arial"/>
        </w:rPr>
      </w:pPr>
    </w:p>
    <w:p w:rsidR="00381C76" w:rsidRDefault="00381C76" w:rsidP="0038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B71" w:rsidRDefault="006C0B71" w:rsidP="00381C76">
      <w:pPr>
        <w:jc w:val="both"/>
        <w:rPr>
          <w:rFonts w:ascii="Arial" w:hAnsi="Arial" w:cs="Arial"/>
        </w:rPr>
      </w:pPr>
    </w:p>
    <w:p w:rsidR="00381C76" w:rsidRDefault="00611BBD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 </w:t>
      </w:r>
      <w:r w:rsidR="00381C76">
        <w:rPr>
          <w:rFonts w:ascii="Arial" w:hAnsi="Arial" w:cs="Arial"/>
          <w:b/>
          <w:sz w:val="22"/>
          <w:u w:val="single"/>
        </w:rPr>
        <w:t>Diğer görüş ve önerileriniz</w:t>
      </w:r>
      <w:r w:rsidR="00381C76">
        <w:rPr>
          <w:rFonts w:ascii="Arial" w:hAnsi="Arial" w:cs="Arial"/>
          <w:b/>
          <w:sz w:val="22"/>
          <w:szCs w:val="22"/>
        </w:rPr>
        <w:t>:</w:t>
      </w: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E92B73" w:rsidRDefault="00E92B73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E92B73" w:rsidRDefault="00E92B73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F5C01" w:rsidRDefault="004F5C01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4C761D" w:rsidRDefault="00D74D94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 KISIM SADECE BİLİM VE TOPLUM PROGRAMLARI MÜDÜRLÜĞÜ TARAFINDAN GÖRÜLECEKTİR.</w:t>
      </w:r>
    </w:p>
    <w:p w:rsidR="00D74D94" w:rsidRDefault="00D74D94" w:rsidP="00381C76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81C76" w:rsidRDefault="00C66CD7" w:rsidP="00381C76">
      <w:pPr>
        <w:tabs>
          <w:tab w:val="left" w:pos="180"/>
        </w:tabs>
        <w:jc w:val="both"/>
      </w:pPr>
      <w:r>
        <w:rPr>
          <w:rFonts w:ascii="Arial" w:hAnsi="Arial" w:cs="Arial"/>
          <w:b/>
          <w:sz w:val="22"/>
          <w:szCs w:val="22"/>
        </w:rPr>
        <w:t>6.</w:t>
      </w:r>
      <w:r w:rsidR="00976C43">
        <w:rPr>
          <w:rFonts w:ascii="Arial" w:hAnsi="Arial" w:cs="Arial"/>
          <w:b/>
          <w:sz w:val="22"/>
          <w:szCs w:val="22"/>
        </w:rPr>
        <w:t xml:space="preserve"> </w:t>
      </w:r>
      <w:r w:rsidR="00D74D94" w:rsidRPr="00DA5139">
        <w:rPr>
          <w:rFonts w:ascii="Arial" w:hAnsi="Arial" w:cs="Arial"/>
          <w:sz w:val="22"/>
          <w:szCs w:val="22"/>
        </w:rPr>
        <w:t>Bu projeyle Bilim ve Toplum Programları Müdürlüğüne yeniden başvurulursa desteklenmesini önerir misiniz? Proje ile ilgili diğer görüşlerinizi bu kısımda belirtiniz.</w:t>
      </w:r>
    </w:p>
    <w:p w:rsidR="006235B7" w:rsidRDefault="006235B7"/>
    <w:sectPr w:rsidR="006235B7" w:rsidSect="00C74C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8A" w:rsidRDefault="005E308A" w:rsidP="00C12B3C">
      <w:r>
        <w:separator/>
      </w:r>
    </w:p>
  </w:endnote>
  <w:endnote w:type="continuationSeparator" w:id="0">
    <w:p w:rsidR="005E308A" w:rsidRDefault="005E308A" w:rsidP="00C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C" w:rsidRDefault="00C12B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C" w:rsidRDefault="004C761D">
    <w:pPr>
      <w:pStyle w:val="Altbilgi"/>
      <w:jc w:val="right"/>
    </w:pPr>
    <w:r>
      <w:fldChar w:fldCharType="begin"/>
    </w:r>
    <w:r w:rsidR="00C12B3C">
      <w:instrText xml:space="preserve"> PAGE   \* MERGEFORMAT </w:instrText>
    </w:r>
    <w:r>
      <w:fldChar w:fldCharType="separate"/>
    </w:r>
    <w:r w:rsidR="00C86730">
      <w:rPr>
        <w:noProof/>
      </w:rPr>
      <w:t>1</w:t>
    </w:r>
    <w:r>
      <w:fldChar w:fldCharType="end"/>
    </w:r>
  </w:p>
  <w:p w:rsidR="00C12B3C" w:rsidRDefault="00C12B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C" w:rsidRDefault="00C12B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8A" w:rsidRDefault="005E308A" w:rsidP="00C12B3C">
      <w:r>
        <w:separator/>
      </w:r>
    </w:p>
  </w:footnote>
  <w:footnote w:type="continuationSeparator" w:id="0">
    <w:p w:rsidR="005E308A" w:rsidRDefault="005E308A" w:rsidP="00C1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C" w:rsidRDefault="00C12B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C" w:rsidRDefault="00C12B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C" w:rsidRDefault="00C12B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E1099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B93F80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1384CFF"/>
    <w:multiLevelType w:val="hybridMultilevel"/>
    <w:tmpl w:val="07A00A0E"/>
    <w:lvl w:ilvl="0" w:tplc="8C38B2E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C76"/>
    <w:rsid w:val="0000314C"/>
    <w:rsid w:val="000A0257"/>
    <w:rsid w:val="000E68E1"/>
    <w:rsid w:val="00130F9A"/>
    <w:rsid w:val="001376D7"/>
    <w:rsid w:val="00153A00"/>
    <w:rsid w:val="001A2079"/>
    <w:rsid w:val="001F0CC0"/>
    <w:rsid w:val="00203C89"/>
    <w:rsid w:val="00225506"/>
    <w:rsid w:val="00226AE3"/>
    <w:rsid w:val="00244A8C"/>
    <w:rsid w:val="002552F0"/>
    <w:rsid w:val="002675C7"/>
    <w:rsid w:val="0027696D"/>
    <w:rsid w:val="002935DB"/>
    <w:rsid w:val="002D5745"/>
    <w:rsid w:val="002F3C7F"/>
    <w:rsid w:val="002F50C9"/>
    <w:rsid w:val="00381C76"/>
    <w:rsid w:val="00412C2C"/>
    <w:rsid w:val="00430E4A"/>
    <w:rsid w:val="004C761D"/>
    <w:rsid w:val="004F5C01"/>
    <w:rsid w:val="005E308A"/>
    <w:rsid w:val="00611BBD"/>
    <w:rsid w:val="006235B7"/>
    <w:rsid w:val="006A34D3"/>
    <w:rsid w:val="006C0B71"/>
    <w:rsid w:val="006C7BEE"/>
    <w:rsid w:val="0073446C"/>
    <w:rsid w:val="007A0469"/>
    <w:rsid w:val="007C4F2A"/>
    <w:rsid w:val="007C6AC6"/>
    <w:rsid w:val="007E418F"/>
    <w:rsid w:val="00810EE8"/>
    <w:rsid w:val="0093107D"/>
    <w:rsid w:val="00937507"/>
    <w:rsid w:val="00976C43"/>
    <w:rsid w:val="009F145B"/>
    <w:rsid w:val="00B97689"/>
    <w:rsid w:val="00BF564F"/>
    <w:rsid w:val="00BF6AC1"/>
    <w:rsid w:val="00C12B3C"/>
    <w:rsid w:val="00C1569E"/>
    <w:rsid w:val="00C66CD7"/>
    <w:rsid w:val="00C74C4E"/>
    <w:rsid w:val="00C86730"/>
    <w:rsid w:val="00D16653"/>
    <w:rsid w:val="00D42C1B"/>
    <w:rsid w:val="00D74D94"/>
    <w:rsid w:val="00D87D1B"/>
    <w:rsid w:val="00DA5139"/>
    <w:rsid w:val="00E576CB"/>
    <w:rsid w:val="00E63A6A"/>
    <w:rsid w:val="00E92B73"/>
    <w:rsid w:val="00ED58F4"/>
    <w:rsid w:val="00F307B8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C76"/>
    <w:pPr>
      <w:widowControl w:val="0"/>
      <w:suppressAutoHyphens/>
    </w:pPr>
    <w:rPr>
      <w:rFonts w:eastAsia="Arial Unicode MS"/>
      <w:sz w:val="24"/>
      <w:szCs w:val="24"/>
      <w:lang w:val="tr-TR" w:eastAsia="ar-SA"/>
    </w:rPr>
  </w:style>
  <w:style w:type="paragraph" w:styleId="Balk1">
    <w:name w:val="heading 1"/>
    <w:basedOn w:val="Normal"/>
    <w:next w:val="Normal"/>
    <w:qFormat/>
    <w:rsid w:val="00381C76"/>
    <w:pPr>
      <w:keepNext/>
      <w:numPr>
        <w:numId w:val="1"/>
      </w:numPr>
      <w:ind w:right="-284"/>
      <w:jc w:val="both"/>
      <w:outlineLvl w:val="0"/>
    </w:pPr>
  </w:style>
  <w:style w:type="paragraph" w:styleId="Balk4">
    <w:name w:val="heading 4"/>
    <w:basedOn w:val="Normal"/>
    <w:next w:val="Normal"/>
    <w:qFormat/>
    <w:rsid w:val="00381C7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93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35DB"/>
    <w:rPr>
      <w:rFonts w:ascii="Tahoma" w:eastAsia="Arial Unicode MS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rsid w:val="00C12B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12B3C"/>
    <w:rPr>
      <w:rFonts w:eastAsia="Arial Unicode MS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C12B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2B3C"/>
    <w:rPr>
      <w:rFonts w:eastAsia="Arial Unicode MS"/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4F5C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6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t4005@tubitak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4004@tubitak.gov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TÜBİTAK</vt:lpstr>
    </vt:vector>
  </TitlesOfParts>
  <Company>TÜBİTAK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kubra.gokdemir</dc:creator>
  <cp:keywords/>
  <dc:description/>
  <cp:lastModifiedBy>Gulnihal Ergen</cp:lastModifiedBy>
  <cp:revision>14</cp:revision>
  <cp:lastPrinted>2009-02-25T08:41:00Z</cp:lastPrinted>
  <dcterms:created xsi:type="dcterms:W3CDTF">2011-12-15T11:32:00Z</dcterms:created>
  <dcterms:modified xsi:type="dcterms:W3CDTF">2015-04-16T06:53:00Z</dcterms:modified>
</cp:coreProperties>
</file>