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EEB" w:rsidRPr="00363EED" w:rsidRDefault="00FD7DE8" w:rsidP="00363EED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rPr>
          <w:rFonts w:ascii="Arial" w:hAnsi="Arial" w:cs="Arial"/>
          <w:b/>
          <w:i/>
          <w:sz w:val="44"/>
          <w:szCs w:val="44"/>
          <w:lang w:val="tr-TR"/>
        </w:rPr>
      </w:pPr>
      <w:bookmarkStart w:id="0" w:name="_GoBack"/>
      <w:bookmarkEnd w:id="0"/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</w:p>
    <w:p w:rsidR="004F12EF" w:rsidRDefault="004F12EF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</w:p>
    <w:p w:rsidR="004F12EF" w:rsidRDefault="004F12EF" w:rsidP="00067C28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rPr>
          <w:rFonts w:ascii="Arial" w:hAnsi="Arial" w:cs="Arial"/>
          <w:b/>
          <w:sz w:val="44"/>
          <w:szCs w:val="44"/>
          <w:lang w:val="tr-TR"/>
        </w:rPr>
      </w:pPr>
    </w:p>
    <w:p w:rsidR="009F7AA3" w:rsidRPr="004F12EF" w:rsidRDefault="005145F2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  <w:r>
        <w:rPr>
          <w:rFonts w:ascii="Arial" w:hAnsi="Arial" w:cs="Arial"/>
          <w:b/>
          <w:sz w:val="44"/>
          <w:szCs w:val="44"/>
          <w:lang w:val="tr-TR"/>
        </w:rPr>
        <w:t>GİRİŞİMCİLİK AŞAMALI DESTEK PROGRAMI</w:t>
      </w:r>
    </w:p>
    <w:p w:rsidR="00363EED" w:rsidRDefault="00363EE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36"/>
          <w:szCs w:val="36"/>
          <w:lang w:val="tr-TR"/>
        </w:rPr>
      </w:pPr>
    </w:p>
    <w:p w:rsidR="006C6176" w:rsidRDefault="005145F2" w:rsidP="00507EEB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lang w:val="tr-TR"/>
        </w:rPr>
      </w:pPr>
      <w:r>
        <w:rPr>
          <w:rFonts w:ascii="Arial" w:hAnsi="Arial" w:cs="Arial"/>
          <w:b/>
          <w:sz w:val="44"/>
          <w:lang w:val="tr-TR"/>
        </w:rPr>
        <w:t>İŞ PLANI İLERLEME RAPORU</w:t>
      </w:r>
    </w:p>
    <w:p w:rsidR="004F12EF" w:rsidRPr="00CF739C" w:rsidRDefault="004F12EF" w:rsidP="00507EEB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lang w:val="tr-TR"/>
        </w:rPr>
      </w:pPr>
    </w:p>
    <w:p w:rsidR="00FD7DE8" w:rsidRPr="004F12EF" w:rsidRDefault="005145F2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AGY31</w:t>
      </w:r>
      <w:r w:rsidR="00067C28">
        <w:rPr>
          <w:rFonts w:ascii="Arial" w:hAnsi="Arial" w:cs="Arial"/>
          <w:b/>
          <w:sz w:val="28"/>
          <w:szCs w:val="28"/>
          <w:lang w:val="tr-TR"/>
        </w:rPr>
        <w:t>2</w:t>
      </w:r>
      <w:r w:rsidR="007509DC">
        <w:rPr>
          <w:rFonts w:ascii="Arial" w:hAnsi="Arial" w:cs="Arial"/>
          <w:b/>
          <w:sz w:val="28"/>
          <w:szCs w:val="28"/>
          <w:lang w:val="tr-TR"/>
        </w:rPr>
        <w:t xml:space="preserve"> - 01</w:t>
      </w:r>
    </w:p>
    <w:p w:rsidR="00363EED" w:rsidRDefault="00363EE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4F12EF" w:rsidRPr="00CF739C" w:rsidRDefault="004F12EF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FD7DE8" w:rsidRDefault="00FD7DE8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8"/>
          <w:lang w:val="tr-TR"/>
        </w:rPr>
      </w:pPr>
      <w:r w:rsidRPr="00CF739C">
        <w:rPr>
          <w:rFonts w:ascii="Arial" w:hAnsi="Arial" w:cs="Arial"/>
          <w:b/>
          <w:sz w:val="28"/>
          <w:lang w:val="tr-TR"/>
        </w:rPr>
        <w:t>20</w:t>
      </w:r>
      <w:r w:rsidR="009830A3">
        <w:rPr>
          <w:rFonts w:ascii="Arial" w:hAnsi="Arial" w:cs="Arial"/>
          <w:b/>
          <w:sz w:val="28"/>
          <w:lang w:val="tr-TR"/>
        </w:rPr>
        <w:t>.</w:t>
      </w:r>
      <w:r w:rsidRPr="00CF739C">
        <w:rPr>
          <w:rFonts w:ascii="Arial" w:hAnsi="Arial" w:cs="Arial"/>
          <w:b/>
          <w:sz w:val="28"/>
          <w:lang w:val="tr-TR"/>
        </w:rPr>
        <w:t>. / ..  ci döneme aittir</w:t>
      </w:r>
    </w:p>
    <w:p w:rsidR="004F12EF" w:rsidRDefault="004F12EF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8"/>
          <w:lang w:val="tr-TR"/>
        </w:rPr>
      </w:pPr>
    </w:p>
    <w:p w:rsidR="00FD7DE8" w:rsidRPr="00CF739C" w:rsidRDefault="00FD7DE8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tabs>
          <w:tab w:val="left" w:pos="2268"/>
        </w:tabs>
        <w:ind w:right="4"/>
        <w:jc w:val="both"/>
        <w:rPr>
          <w:rFonts w:ascii="Arial" w:hAnsi="Arial" w:cs="Arial"/>
          <w:b/>
          <w:sz w:val="24"/>
          <w:lang w:val="tr-TR"/>
        </w:rPr>
      </w:pPr>
    </w:p>
    <w:p w:rsidR="00FD7DE8" w:rsidRPr="00CF739C" w:rsidRDefault="005145F2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İŞ PLANI</w:t>
      </w:r>
      <w:r w:rsidR="001000B4">
        <w:rPr>
          <w:rFonts w:ascii="Arial" w:hAnsi="Arial" w:cs="Arial"/>
          <w:b/>
          <w:sz w:val="24"/>
          <w:lang w:val="tr-TR"/>
        </w:rPr>
        <w:t xml:space="preserve"> NUMARASI</w:t>
      </w:r>
      <w:r w:rsidR="001000B4"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 w:rsidR="00FD7DE8" w:rsidRPr="00CF739C">
        <w:rPr>
          <w:rFonts w:ascii="Arial" w:hAnsi="Arial" w:cs="Arial"/>
          <w:b/>
          <w:sz w:val="24"/>
          <w:lang w:val="tr-TR"/>
        </w:rPr>
        <w:t xml:space="preserve">: </w:t>
      </w:r>
    </w:p>
    <w:p w:rsidR="00FD7DE8" w:rsidRDefault="00FD7DE8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both"/>
        <w:rPr>
          <w:rFonts w:ascii="Arial" w:hAnsi="Arial" w:cs="Arial"/>
          <w:b/>
          <w:sz w:val="24"/>
          <w:lang w:val="tr-TR"/>
        </w:rPr>
      </w:pPr>
      <w:r w:rsidRPr="00CF739C">
        <w:rPr>
          <w:rFonts w:ascii="Arial" w:hAnsi="Arial" w:cs="Arial"/>
          <w:b/>
          <w:sz w:val="24"/>
          <w:lang w:val="tr-TR"/>
        </w:rPr>
        <w:tab/>
      </w:r>
      <w:r w:rsidR="000A1FCA">
        <w:rPr>
          <w:rFonts w:ascii="Arial" w:hAnsi="Arial" w:cs="Arial"/>
          <w:b/>
          <w:sz w:val="24"/>
          <w:lang w:val="tr-TR"/>
        </w:rPr>
        <w:t>GİRİŞİMCİ ADI SOYADI</w:t>
      </w:r>
      <w:r w:rsidR="008B7895">
        <w:rPr>
          <w:rFonts w:ascii="Arial" w:hAnsi="Arial" w:cs="Arial"/>
          <w:b/>
          <w:sz w:val="24"/>
          <w:lang w:val="tr-TR"/>
        </w:rPr>
        <w:tab/>
      </w:r>
      <w:r w:rsidR="001000B4">
        <w:rPr>
          <w:rFonts w:ascii="Arial" w:hAnsi="Arial" w:cs="Arial"/>
          <w:b/>
          <w:sz w:val="24"/>
          <w:lang w:val="tr-TR"/>
        </w:rPr>
        <w:tab/>
      </w:r>
    </w:p>
    <w:p w:rsidR="000A1FCA" w:rsidRPr="00CF739C" w:rsidRDefault="000A1FCA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both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ab/>
      </w:r>
      <w:r w:rsidR="001940CC">
        <w:rPr>
          <w:rFonts w:ascii="Arial" w:hAnsi="Arial" w:cs="Arial"/>
          <w:b/>
          <w:sz w:val="24"/>
          <w:lang w:val="tr-TR"/>
        </w:rPr>
        <w:t>(</w:t>
      </w:r>
      <w:r>
        <w:rPr>
          <w:rFonts w:ascii="Arial" w:hAnsi="Arial" w:cs="Arial"/>
          <w:b/>
          <w:sz w:val="24"/>
          <w:lang w:val="tr-TR"/>
        </w:rPr>
        <w:t>PROJE YÜRÜTÜCÜSÜ</w:t>
      </w:r>
      <w:r w:rsidR="001940CC">
        <w:rPr>
          <w:rFonts w:ascii="Arial" w:hAnsi="Arial" w:cs="Arial"/>
          <w:b/>
          <w:sz w:val="24"/>
          <w:lang w:val="tr-TR"/>
        </w:rPr>
        <w:t>)</w:t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  <w:t>:</w:t>
      </w:r>
    </w:p>
    <w:p w:rsidR="00FD7DE8" w:rsidRPr="00CF739C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KURULUŞ ADI</w:t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 w:rsidR="00FD7DE8" w:rsidRPr="00CF739C">
        <w:rPr>
          <w:rFonts w:ascii="Arial" w:hAnsi="Arial" w:cs="Arial"/>
          <w:b/>
          <w:sz w:val="24"/>
          <w:lang w:val="tr-TR"/>
        </w:rPr>
        <w:t>:</w:t>
      </w:r>
    </w:p>
    <w:p w:rsidR="005E742A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ADRES</w:t>
      </w:r>
      <w:r w:rsidR="005E742A">
        <w:rPr>
          <w:rFonts w:ascii="Arial" w:hAnsi="Arial" w:cs="Arial"/>
          <w:b/>
          <w:sz w:val="24"/>
          <w:lang w:val="tr-TR"/>
        </w:rPr>
        <w:tab/>
      </w:r>
      <w:r w:rsidR="005E742A"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 w:rsidR="00FD7DE8" w:rsidRPr="00CF739C">
        <w:rPr>
          <w:rFonts w:ascii="Arial" w:hAnsi="Arial" w:cs="Arial"/>
          <w:b/>
          <w:sz w:val="24"/>
          <w:lang w:val="tr-TR"/>
        </w:rPr>
        <w:t>:</w:t>
      </w:r>
    </w:p>
    <w:p w:rsidR="005E742A" w:rsidRDefault="005E742A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TELEFON</w:t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  <w:t>:</w:t>
      </w:r>
    </w:p>
    <w:p w:rsidR="005E742A" w:rsidRPr="00CF739C" w:rsidRDefault="00D43C02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E-POSTA</w:t>
      </w:r>
      <w:r w:rsidR="005E742A">
        <w:rPr>
          <w:rFonts w:ascii="Arial" w:hAnsi="Arial" w:cs="Arial"/>
          <w:b/>
          <w:sz w:val="24"/>
          <w:lang w:val="tr-TR"/>
        </w:rPr>
        <w:tab/>
      </w:r>
      <w:r w:rsidR="005E742A">
        <w:rPr>
          <w:rFonts w:ascii="Arial" w:hAnsi="Arial" w:cs="Arial"/>
          <w:b/>
          <w:sz w:val="24"/>
          <w:lang w:val="tr-TR"/>
        </w:rPr>
        <w:tab/>
      </w:r>
      <w:r w:rsidR="005E742A">
        <w:rPr>
          <w:rFonts w:ascii="Arial" w:hAnsi="Arial" w:cs="Arial"/>
          <w:b/>
          <w:sz w:val="24"/>
          <w:lang w:val="tr-TR"/>
        </w:rPr>
        <w:tab/>
      </w:r>
      <w:r w:rsidR="005E742A">
        <w:rPr>
          <w:rFonts w:ascii="Arial" w:hAnsi="Arial" w:cs="Arial"/>
          <w:b/>
          <w:sz w:val="24"/>
          <w:lang w:val="tr-TR"/>
        </w:rPr>
        <w:tab/>
        <w:t>:</w:t>
      </w:r>
    </w:p>
    <w:p w:rsidR="001000B4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rPr>
          <w:rFonts w:ascii="Arial" w:hAnsi="Arial" w:cs="Arial"/>
          <w:b/>
          <w:sz w:val="24"/>
          <w:lang w:val="tr-TR"/>
        </w:rPr>
      </w:pPr>
    </w:p>
    <w:p w:rsidR="001000B4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DESTEK BAŞLAMA TARİHİ</w:t>
      </w:r>
      <w:r>
        <w:rPr>
          <w:rFonts w:ascii="Arial" w:hAnsi="Arial" w:cs="Arial"/>
          <w:b/>
          <w:sz w:val="24"/>
          <w:lang w:val="tr-TR"/>
        </w:rPr>
        <w:tab/>
      </w:r>
      <w:r w:rsidR="00FD7DE8" w:rsidRPr="00CF739C">
        <w:rPr>
          <w:rFonts w:ascii="Arial" w:hAnsi="Arial" w:cs="Arial"/>
          <w:b/>
          <w:sz w:val="24"/>
          <w:lang w:val="tr-TR"/>
        </w:rPr>
        <w:t>:</w:t>
      </w:r>
    </w:p>
    <w:p w:rsidR="00FD7DE8" w:rsidRPr="00CF739C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DESTEK BİTİŞ TARİHİ</w:t>
      </w:r>
      <w:r>
        <w:rPr>
          <w:rFonts w:ascii="Arial" w:hAnsi="Arial" w:cs="Arial"/>
          <w:b/>
          <w:sz w:val="24"/>
          <w:lang w:val="tr-TR"/>
        </w:rPr>
        <w:tab/>
      </w:r>
      <w:r>
        <w:rPr>
          <w:rFonts w:ascii="Arial" w:hAnsi="Arial" w:cs="Arial"/>
          <w:b/>
          <w:sz w:val="24"/>
          <w:lang w:val="tr-TR"/>
        </w:rPr>
        <w:tab/>
      </w:r>
      <w:r w:rsidR="00FD7DE8" w:rsidRPr="00CF739C">
        <w:rPr>
          <w:rFonts w:ascii="Arial" w:hAnsi="Arial" w:cs="Arial"/>
          <w:b/>
          <w:sz w:val="24"/>
          <w:lang w:val="tr-TR"/>
        </w:rPr>
        <w:t>:</w:t>
      </w:r>
    </w:p>
    <w:p w:rsidR="003F27EF" w:rsidRDefault="003F27EF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9F7AA3" w:rsidRDefault="009F7AA3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9F7AA3" w:rsidRDefault="009F7AA3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1000B4" w:rsidRPr="006C6176" w:rsidRDefault="00CF739C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  <w:sectPr w:rsidR="001000B4" w:rsidRPr="006C6176" w:rsidSect="00FC3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701" w:right="1134" w:bottom="993" w:left="1701" w:header="1701" w:footer="708" w:gutter="0"/>
          <w:pgNumType w:start="1"/>
          <w:cols w:space="708"/>
          <w:titlePg/>
          <w:docGrid w:linePitch="360"/>
        </w:sectPr>
      </w:pPr>
      <w:r w:rsidRPr="006C6176">
        <w:rPr>
          <w:rFonts w:ascii="Arial" w:hAnsi="Arial" w:cs="Arial"/>
          <w:b/>
          <w:sz w:val="28"/>
          <w:szCs w:val="28"/>
          <w:lang w:val="tr-TR"/>
        </w:rPr>
        <w:t>TÜBİTAK</w:t>
      </w:r>
    </w:p>
    <w:p w:rsidR="000F72B0" w:rsidRPr="00E24AD5" w:rsidRDefault="000F72B0" w:rsidP="00E24AD5">
      <w:pPr>
        <w:pStyle w:val="T1"/>
        <w:spacing w:after="120" w:line="360" w:lineRule="auto"/>
        <w:rPr>
          <w:rStyle w:val="Kpr"/>
          <w:rFonts w:ascii="Arial" w:hAnsi="Arial" w:cs="Arial"/>
          <w:noProof/>
          <w:color w:val="000000"/>
          <w:sz w:val="22"/>
          <w:szCs w:val="22"/>
          <w:u w:val="none"/>
          <w:lang w:val="tr-TR"/>
        </w:rPr>
      </w:pPr>
    </w:p>
    <w:p w:rsidR="00B73A56" w:rsidRPr="00B73A56" w:rsidRDefault="00B73A56" w:rsidP="00B73A56">
      <w:r>
        <w:t xml:space="preserve">    </w:t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val="en-AU" w:eastAsia="ar-SA"/>
        </w:rPr>
        <w:id w:val="699433341"/>
        <w:docPartObj>
          <w:docPartGallery w:val="Table of Contents"/>
          <w:docPartUnique/>
        </w:docPartObj>
      </w:sdtPr>
      <w:sdtEndPr/>
      <w:sdtContent>
        <w:p w:rsidR="00B73A56" w:rsidRPr="00B73A56" w:rsidRDefault="00B73A56">
          <w:pPr>
            <w:pStyle w:val="TBal"/>
            <w:rPr>
              <w:rFonts w:ascii="Arial" w:hAnsi="Arial" w:cs="Arial"/>
            </w:rPr>
          </w:pPr>
          <w:r w:rsidRPr="00B73A56">
            <w:rPr>
              <w:rFonts w:ascii="Arial" w:hAnsi="Arial" w:cs="Arial"/>
            </w:rPr>
            <w:t>İçindekiler Tablosu</w:t>
          </w:r>
        </w:p>
        <w:p w:rsidR="00B73A56" w:rsidRPr="00B73A56" w:rsidRDefault="00B73A56" w:rsidP="00B73A56">
          <w:pPr>
            <w:pStyle w:val="T1"/>
            <w:spacing w:before="120"/>
            <w:rPr>
              <w:rFonts w:ascii="Arial" w:hAnsi="Arial" w:cs="Arial"/>
            </w:rPr>
          </w:pPr>
          <w:r w:rsidRPr="00B73A56">
            <w:rPr>
              <w:rFonts w:ascii="Arial" w:hAnsi="Arial" w:cs="Arial"/>
              <w:b/>
              <w:sz w:val="22"/>
              <w:szCs w:val="22"/>
            </w:rPr>
            <w:t xml:space="preserve">A. </w:t>
          </w:r>
          <w:proofErr w:type="spellStart"/>
          <w:r w:rsidRPr="00B73A56">
            <w:rPr>
              <w:rFonts w:ascii="Arial" w:hAnsi="Arial" w:cs="Arial"/>
              <w:b/>
              <w:sz w:val="22"/>
              <w:szCs w:val="22"/>
            </w:rPr>
            <w:t>Dönem</w:t>
          </w:r>
          <w:proofErr w:type="spellEnd"/>
          <w:r w:rsidRPr="00B73A56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b/>
              <w:sz w:val="22"/>
              <w:szCs w:val="22"/>
            </w:rPr>
            <w:t>Raporu</w:t>
          </w:r>
          <w:proofErr w:type="spellEnd"/>
          <w:r w:rsidR="00060BA9">
            <w:rPr>
              <w:rFonts w:ascii="Arial" w:hAnsi="Arial" w:cs="Arial"/>
              <w:b/>
              <w:sz w:val="22"/>
              <w:szCs w:val="22"/>
            </w:rPr>
            <w:t xml:space="preserve"> (AGY320)</w:t>
          </w:r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b/>
              <w:bCs/>
              <w:lang w:val="tr-TR"/>
            </w:rPr>
            <w:t>3</w:t>
          </w:r>
        </w:p>
        <w:p w:rsidR="00B73A56" w:rsidRPr="00B73A56" w:rsidRDefault="00B73A56" w:rsidP="00B73A56">
          <w:pPr>
            <w:pStyle w:val="T2"/>
            <w:spacing w:before="120"/>
            <w:ind w:left="216"/>
            <w:rPr>
              <w:rFonts w:ascii="Arial" w:hAnsi="Arial" w:cs="Arial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1.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Dönem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Faaliyetleri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3</w:t>
          </w:r>
        </w:p>
        <w:p w:rsidR="00B73A56" w:rsidRPr="00B73A56" w:rsidRDefault="00B73A56" w:rsidP="00B73A56">
          <w:pPr>
            <w:pStyle w:val="T3"/>
            <w:spacing w:before="120"/>
            <w:ind w:left="446"/>
            <w:rPr>
              <w:rFonts w:ascii="Arial" w:hAnsi="Arial" w:cs="Arial"/>
              <w:lang w:val="tr-TR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1.1.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İş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Paketinde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Gerçekleşen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Faaliyet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Bilgileri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3</w:t>
          </w:r>
        </w:p>
        <w:p w:rsidR="00B73A56" w:rsidRPr="00B73A56" w:rsidRDefault="00B73A56" w:rsidP="00B73A56">
          <w:pPr>
            <w:pStyle w:val="T2"/>
            <w:spacing w:before="120"/>
            <w:ind w:left="216"/>
            <w:rPr>
              <w:rFonts w:ascii="Arial" w:hAnsi="Arial" w:cs="Arial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2.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İş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Planına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Uygunluk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4</w:t>
          </w:r>
        </w:p>
        <w:p w:rsidR="00B73A56" w:rsidRPr="00B73A56" w:rsidRDefault="00B73A56" w:rsidP="00B73A56">
          <w:pPr>
            <w:pStyle w:val="T3"/>
            <w:spacing w:before="120"/>
            <w:ind w:left="446"/>
            <w:rPr>
              <w:rFonts w:ascii="Arial" w:hAnsi="Arial" w:cs="Arial"/>
              <w:lang w:val="tr-TR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2.1.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Öngörü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–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Gerçekleşme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KarşIlaştIrma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Tabloları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4</w:t>
          </w:r>
        </w:p>
        <w:p w:rsidR="00B73A56" w:rsidRPr="00B73A56" w:rsidRDefault="00B73A56" w:rsidP="00B73A56">
          <w:pPr>
            <w:pStyle w:val="T2"/>
            <w:spacing w:before="120" w:after="120"/>
            <w:ind w:left="567"/>
            <w:rPr>
              <w:rFonts w:ascii="Arial" w:hAnsi="Arial" w:cs="Arial"/>
              <w:noProof/>
              <w:color w:val="000000"/>
              <w:sz w:val="22"/>
              <w:szCs w:val="22"/>
              <w:lang w:val="tr-TR" w:eastAsia="tr-TR"/>
            </w:rPr>
          </w:pPr>
          <w:r w:rsidRPr="00B73A56">
            <w:rPr>
              <w:rFonts w:ascii="Arial" w:hAnsi="Arial" w:cs="Arial"/>
              <w:lang w:val="tr-TR"/>
            </w:rPr>
            <w:tab/>
          </w:r>
          <w:r w:rsidRPr="00B73A56">
            <w:rPr>
              <w:rStyle w:val="Kpr"/>
              <w:rFonts w:ascii="Arial" w:hAnsi="Arial" w:cs="Arial"/>
              <w:noProof/>
              <w:color w:val="000000"/>
              <w:sz w:val="22"/>
              <w:szCs w:val="22"/>
              <w:u w:val="none"/>
              <w:lang w:val="tr-TR"/>
            </w:rPr>
            <w:t>2.1.1.Adam-Ay Karşılaştırma Tablosu</w:t>
          </w:r>
          <w:r w:rsidRPr="00B73A56">
            <w:rPr>
              <w:rFonts w:ascii="Arial" w:hAnsi="Arial" w:cs="Arial"/>
              <w:noProof/>
              <w:color w:val="000000"/>
              <w:sz w:val="22"/>
              <w:szCs w:val="22"/>
              <w:lang w:val="tr-TR"/>
            </w:rPr>
            <w:tab/>
            <w:t>4</w:t>
          </w:r>
        </w:p>
        <w:p w:rsidR="00B73A56" w:rsidRPr="00B73A56" w:rsidRDefault="00B73A56" w:rsidP="00B73A56">
          <w:pPr>
            <w:pStyle w:val="T2"/>
            <w:spacing w:before="120" w:after="120"/>
            <w:ind w:left="567"/>
            <w:rPr>
              <w:rFonts w:ascii="Arial" w:hAnsi="Arial" w:cs="Arial"/>
              <w:noProof/>
              <w:color w:val="000000"/>
              <w:sz w:val="22"/>
              <w:szCs w:val="22"/>
              <w:lang w:val="tr-TR" w:eastAsia="tr-TR"/>
            </w:rPr>
          </w:pPr>
          <w:r w:rsidRPr="00B73A56">
            <w:rPr>
              <w:rStyle w:val="Kpr"/>
              <w:rFonts w:ascii="Arial" w:hAnsi="Arial" w:cs="Arial"/>
              <w:noProof/>
              <w:color w:val="000000"/>
              <w:sz w:val="22"/>
              <w:szCs w:val="22"/>
              <w:u w:val="none"/>
              <w:lang w:val="tr-TR"/>
            </w:rPr>
            <w:tab/>
            <w:t>2.1.2.Alet/Teçhizat/Yazılım/Yayın Alımları Karşılaştırma Tablosu</w:t>
          </w:r>
          <w:r w:rsidRPr="00B73A56">
            <w:rPr>
              <w:rFonts w:ascii="Arial" w:hAnsi="Arial" w:cs="Arial"/>
              <w:noProof/>
              <w:color w:val="000000"/>
              <w:sz w:val="22"/>
              <w:szCs w:val="22"/>
              <w:lang w:val="tr-TR"/>
            </w:rPr>
            <w:tab/>
            <w:t>5</w:t>
          </w:r>
        </w:p>
        <w:p w:rsidR="00B73A56" w:rsidRPr="00B73A56" w:rsidRDefault="00B73A56" w:rsidP="00B73A56">
          <w:pPr>
            <w:pStyle w:val="T2"/>
            <w:spacing w:before="120" w:after="120"/>
            <w:ind w:left="567"/>
            <w:rPr>
              <w:rFonts w:ascii="Arial" w:hAnsi="Arial" w:cs="Arial"/>
              <w:noProof/>
              <w:color w:val="000000"/>
              <w:sz w:val="22"/>
              <w:szCs w:val="22"/>
              <w:lang w:val="tr-TR" w:eastAsia="tr-TR"/>
            </w:rPr>
          </w:pPr>
          <w:r w:rsidRPr="00B73A56">
            <w:rPr>
              <w:rStyle w:val="Kpr"/>
              <w:rFonts w:ascii="Arial" w:hAnsi="Arial" w:cs="Arial"/>
              <w:noProof/>
              <w:color w:val="000000"/>
              <w:sz w:val="22"/>
              <w:szCs w:val="22"/>
              <w:u w:val="none"/>
              <w:lang w:val="tr-TR"/>
            </w:rPr>
            <w:tab/>
            <w:t>2.1.3.Malzeme Alımları Karşılaştırma Tablosu</w:t>
          </w:r>
          <w:r w:rsidRPr="00B73A56">
            <w:rPr>
              <w:rFonts w:ascii="Arial" w:hAnsi="Arial" w:cs="Arial"/>
              <w:noProof/>
              <w:color w:val="000000"/>
              <w:sz w:val="22"/>
              <w:szCs w:val="22"/>
              <w:lang w:val="tr-TR"/>
            </w:rPr>
            <w:tab/>
            <w:t>6</w:t>
          </w:r>
        </w:p>
        <w:p w:rsidR="00B73A56" w:rsidRPr="00B73A56" w:rsidRDefault="00B73A56" w:rsidP="00B73A56">
          <w:pPr>
            <w:pStyle w:val="T2"/>
            <w:spacing w:before="120" w:after="120"/>
            <w:ind w:left="567"/>
            <w:rPr>
              <w:rFonts w:ascii="Arial" w:hAnsi="Arial" w:cs="Arial"/>
              <w:noProof/>
              <w:color w:val="000000"/>
              <w:sz w:val="22"/>
              <w:szCs w:val="22"/>
              <w:lang w:val="tr-TR" w:eastAsia="tr-TR"/>
            </w:rPr>
          </w:pPr>
          <w:r w:rsidRPr="00B73A56">
            <w:rPr>
              <w:rStyle w:val="Kpr"/>
              <w:rFonts w:ascii="Arial" w:hAnsi="Arial" w:cs="Arial"/>
              <w:noProof/>
              <w:color w:val="000000"/>
              <w:sz w:val="22"/>
              <w:szCs w:val="22"/>
              <w:u w:val="none"/>
              <w:lang w:val="tr-TR"/>
            </w:rPr>
            <w:tab/>
            <w:t>2.1.4.Diğer Giderler Karşılaştırma Tablosu</w:t>
          </w:r>
          <w:r w:rsidRPr="00B73A56">
            <w:rPr>
              <w:rFonts w:ascii="Arial" w:hAnsi="Arial" w:cs="Arial"/>
              <w:noProof/>
              <w:color w:val="000000"/>
              <w:sz w:val="22"/>
              <w:szCs w:val="22"/>
              <w:lang w:val="tr-TR"/>
            </w:rPr>
            <w:tab/>
            <w:t>7</w:t>
          </w:r>
        </w:p>
        <w:p w:rsidR="00B73A56" w:rsidRPr="00B73A56" w:rsidRDefault="00B73A56" w:rsidP="00B73A56">
          <w:pPr>
            <w:pStyle w:val="T2"/>
            <w:spacing w:before="120" w:after="120"/>
            <w:ind w:left="567"/>
            <w:rPr>
              <w:rFonts w:ascii="Arial" w:hAnsi="Arial" w:cs="Arial"/>
              <w:noProof/>
              <w:color w:val="000000"/>
              <w:sz w:val="22"/>
              <w:szCs w:val="22"/>
              <w:lang w:val="tr-TR" w:eastAsia="tr-TR"/>
            </w:rPr>
          </w:pPr>
          <w:r w:rsidRPr="00B73A56">
            <w:rPr>
              <w:rStyle w:val="Kpr"/>
              <w:rFonts w:ascii="Arial" w:hAnsi="Arial" w:cs="Arial"/>
              <w:noProof/>
              <w:color w:val="000000"/>
              <w:sz w:val="22"/>
              <w:szCs w:val="22"/>
              <w:u w:val="none"/>
              <w:lang w:val="tr-TR"/>
            </w:rPr>
            <w:tab/>
            <w:t>2.1.5.İş Paketi Gerçekleşme Tablosu</w:t>
          </w:r>
          <w:r w:rsidRPr="00B73A56">
            <w:rPr>
              <w:rFonts w:ascii="Arial" w:hAnsi="Arial" w:cs="Arial"/>
              <w:noProof/>
              <w:color w:val="000000"/>
              <w:sz w:val="22"/>
              <w:szCs w:val="22"/>
              <w:lang w:val="tr-TR"/>
            </w:rPr>
            <w:tab/>
            <w:t>8</w:t>
          </w:r>
        </w:p>
        <w:p w:rsidR="00B73A56" w:rsidRPr="00B73A56" w:rsidRDefault="00B73A56" w:rsidP="00B73A56">
          <w:pPr>
            <w:pStyle w:val="T2"/>
            <w:spacing w:before="120" w:after="120"/>
            <w:ind w:left="567"/>
            <w:rPr>
              <w:rFonts w:ascii="Arial" w:hAnsi="Arial" w:cs="Arial"/>
              <w:lang w:val="tr-TR"/>
            </w:rPr>
          </w:pPr>
          <w:r w:rsidRPr="00B73A56">
            <w:rPr>
              <w:rStyle w:val="Kpr"/>
              <w:rFonts w:ascii="Arial" w:hAnsi="Arial" w:cs="Arial"/>
              <w:noProof/>
              <w:color w:val="000000"/>
              <w:sz w:val="22"/>
              <w:szCs w:val="22"/>
              <w:u w:val="none"/>
              <w:lang w:val="tr-TR"/>
            </w:rPr>
            <w:tab/>
            <w:t>2.1.6.Ara Çıktılar Karşılaştırma Tablosu</w:t>
          </w:r>
          <w:r w:rsidRPr="00B73A56">
            <w:rPr>
              <w:rFonts w:ascii="Arial" w:hAnsi="Arial" w:cs="Arial"/>
              <w:noProof/>
              <w:color w:val="000000"/>
              <w:sz w:val="22"/>
              <w:szCs w:val="22"/>
              <w:lang w:val="tr-TR"/>
            </w:rPr>
            <w:tab/>
            <w:t>9</w:t>
          </w:r>
        </w:p>
        <w:p w:rsidR="00B73A56" w:rsidRPr="00B73A56" w:rsidRDefault="00B73A56" w:rsidP="00B73A56">
          <w:pPr>
            <w:pStyle w:val="T3"/>
            <w:spacing w:before="120"/>
            <w:ind w:left="446"/>
            <w:rPr>
              <w:rFonts w:ascii="Arial" w:hAnsi="Arial" w:cs="Arial"/>
              <w:lang w:val="tr-TR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2.2.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Değişiklik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Bildirimi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10</w:t>
          </w:r>
        </w:p>
        <w:p w:rsidR="00B73A56" w:rsidRPr="00B73A56" w:rsidRDefault="00B73A56" w:rsidP="00B73A56">
          <w:pPr>
            <w:pStyle w:val="T2"/>
            <w:spacing w:before="120"/>
            <w:ind w:left="216"/>
            <w:rPr>
              <w:rFonts w:ascii="Arial" w:hAnsi="Arial" w:cs="Arial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3.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Dönem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İçinde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Kazanılan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Teknik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Yetkinlikler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11</w:t>
          </w:r>
        </w:p>
        <w:p w:rsidR="00B73A56" w:rsidRPr="00B73A56" w:rsidRDefault="00B73A56" w:rsidP="00B73A56">
          <w:pPr>
            <w:pStyle w:val="T2"/>
            <w:spacing w:before="120"/>
            <w:ind w:left="216"/>
            <w:rPr>
              <w:rFonts w:ascii="Arial" w:hAnsi="Arial" w:cs="Arial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4.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Ek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Bilgi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12</w:t>
          </w:r>
        </w:p>
        <w:p w:rsidR="00B73A56" w:rsidRPr="00B73A56" w:rsidRDefault="00B73A56" w:rsidP="00B73A56">
          <w:pPr>
            <w:pStyle w:val="T2"/>
            <w:spacing w:before="120"/>
            <w:ind w:left="216"/>
            <w:rPr>
              <w:rFonts w:ascii="Arial" w:hAnsi="Arial" w:cs="Arial"/>
            </w:rPr>
          </w:pPr>
          <w:r w:rsidRPr="00B73A56">
            <w:rPr>
              <w:rFonts w:ascii="Arial" w:hAnsi="Arial" w:cs="Arial"/>
              <w:sz w:val="22"/>
              <w:szCs w:val="22"/>
            </w:rPr>
            <w:t xml:space="preserve">5.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İş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Plani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İlerlemeleri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Ve</w:t>
          </w:r>
          <w:proofErr w:type="spellEnd"/>
          <w:r w:rsidRPr="00B73A5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B73A56">
            <w:rPr>
              <w:rFonts w:ascii="Arial" w:hAnsi="Arial" w:cs="Arial"/>
              <w:sz w:val="22"/>
              <w:szCs w:val="22"/>
            </w:rPr>
            <w:t>Kazanımları</w:t>
          </w:r>
          <w:proofErr w:type="spellEnd"/>
          <w:r w:rsidRPr="00B73A56">
            <w:rPr>
              <w:rFonts w:ascii="Arial" w:hAnsi="Arial" w:cs="Arial"/>
            </w:rPr>
            <w:ptab w:relativeTo="margin" w:alignment="right" w:leader="dot"/>
          </w:r>
          <w:r w:rsidRPr="00B73A56">
            <w:rPr>
              <w:rFonts w:ascii="Arial" w:hAnsi="Arial" w:cs="Arial"/>
              <w:lang w:val="tr-TR"/>
            </w:rPr>
            <w:t>13</w:t>
          </w:r>
        </w:p>
        <w:p w:rsidR="00B73A56" w:rsidRPr="00B73A56" w:rsidRDefault="00B73A56" w:rsidP="00B73A56">
          <w:pPr>
            <w:pStyle w:val="T2"/>
            <w:spacing w:before="120"/>
            <w:ind w:left="216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6. </w:t>
          </w:r>
          <w:proofErr w:type="spellStart"/>
          <w:r w:rsidRPr="006413B0">
            <w:rPr>
              <w:rFonts w:ascii="Arial" w:hAnsi="Arial" w:cs="Arial"/>
              <w:sz w:val="22"/>
              <w:szCs w:val="22"/>
            </w:rPr>
            <w:t>İş</w:t>
          </w:r>
          <w:proofErr w:type="spellEnd"/>
          <w:r w:rsidRPr="006413B0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6413B0">
            <w:rPr>
              <w:rFonts w:ascii="Arial" w:hAnsi="Arial" w:cs="Arial"/>
              <w:sz w:val="22"/>
              <w:szCs w:val="22"/>
            </w:rPr>
            <w:t>Rehberliği</w:t>
          </w:r>
          <w:proofErr w:type="spellEnd"/>
          <w:r w:rsidRPr="006413B0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6413B0">
            <w:rPr>
              <w:rFonts w:ascii="Arial" w:hAnsi="Arial" w:cs="Arial"/>
              <w:sz w:val="22"/>
              <w:szCs w:val="22"/>
            </w:rPr>
            <w:t>Hizmetiyle</w:t>
          </w:r>
          <w:proofErr w:type="spellEnd"/>
          <w:r w:rsidRPr="006413B0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İlgili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Görüşler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B73A56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1</w:t>
          </w:r>
          <w:r w:rsidR="00785213">
            <w:rPr>
              <w:rFonts w:ascii="Arial" w:hAnsi="Arial" w:cs="Arial"/>
              <w:lang w:val="tr-TR"/>
            </w:rPr>
            <w:t>4</w:t>
          </w:r>
        </w:p>
        <w:p w:rsidR="00B73A56" w:rsidRPr="00B73A56" w:rsidRDefault="00B73A56" w:rsidP="00B73A56">
          <w:pPr>
            <w:pStyle w:val="T1"/>
            <w:spacing w:before="120"/>
            <w:rPr>
              <w:rFonts w:ascii="Arial" w:hAnsi="Arial" w:cs="Arial"/>
            </w:rPr>
          </w:pPr>
          <w:r w:rsidRPr="000F6590">
            <w:rPr>
              <w:rFonts w:ascii="Arial" w:hAnsi="Arial" w:cs="Arial"/>
              <w:b/>
              <w:sz w:val="22"/>
              <w:szCs w:val="22"/>
            </w:rPr>
            <w:t xml:space="preserve">B. </w:t>
          </w:r>
          <w:proofErr w:type="spellStart"/>
          <w:r w:rsidRPr="000F6590">
            <w:rPr>
              <w:rFonts w:ascii="Arial" w:hAnsi="Arial" w:cs="Arial"/>
              <w:b/>
              <w:sz w:val="22"/>
              <w:szCs w:val="22"/>
            </w:rPr>
            <w:t>Yeminli</w:t>
          </w:r>
          <w:proofErr w:type="spellEnd"/>
          <w:r w:rsidRPr="000F6590">
            <w:rPr>
              <w:rFonts w:ascii="Arial" w:hAnsi="Arial" w:cs="Arial"/>
              <w:b/>
              <w:sz w:val="22"/>
              <w:szCs w:val="22"/>
            </w:rPr>
            <w:t xml:space="preserve"> M</w:t>
          </w:r>
          <w:r>
            <w:rPr>
              <w:rFonts w:ascii="Arial" w:hAnsi="Arial" w:cs="Arial"/>
              <w:b/>
              <w:sz w:val="22"/>
              <w:szCs w:val="22"/>
            </w:rPr>
            <w:t xml:space="preserve">ali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Müşavirlik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Proje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Harcamaları</w:t>
          </w:r>
          <w:proofErr w:type="spellEnd"/>
          <w:r w:rsidRPr="000F659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 w:rsidRPr="000F6590">
            <w:rPr>
              <w:rFonts w:ascii="Arial" w:hAnsi="Arial" w:cs="Arial"/>
              <w:b/>
              <w:sz w:val="22"/>
              <w:szCs w:val="22"/>
            </w:rPr>
            <w:t>Değ</w:t>
          </w:r>
          <w:r>
            <w:rPr>
              <w:rFonts w:ascii="Arial" w:hAnsi="Arial" w:cs="Arial"/>
              <w:b/>
              <w:sz w:val="22"/>
              <w:szCs w:val="22"/>
            </w:rPr>
            <w:t>erlendirme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Ve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Tasdik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Raporu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(AGY</w:t>
          </w:r>
          <w:r w:rsidRPr="000F6590">
            <w:rPr>
              <w:rFonts w:ascii="Arial" w:hAnsi="Arial" w:cs="Arial"/>
              <w:b/>
              <w:sz w:val="22"/>
              <w:szCs w:val="22"/>
            </w:rPr>
            <w:t>500)</w:t>
          </w:r>
          <w:r w:rsidRPr="00B73A56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  <w:bCs/>
              <w:lang w:val="tr-TR"/>
            </w:rPr>
            <w:t>1</w:t>
          </w:r>
          <w:r w:rsidR="00785213">
            <w:rPr>
              <w:rFonts w:ascii="Arial" w:hAnsi="Arial" w:cs="Arial"/>
              <w:b/>
              <w:bCs/>
              <w:lang w:val="tr-TR"/>
            </w:rPr>
            <w:t>5</w:t>
          </w:r>
        </w:p>
        <w:p w:rsidR="00B73A56" w:rsidRPr="00B73A56" w:rsidRDefault="00B73A56" w:rsidP="00B73A56">
          <w:pPr>
            <w:pStyle w:val="T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C.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İş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Planı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Sonuç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Raporu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(AGY</w:t>
          </w:r>
          <w:r w:rsidRPr="000F6590">
            <w:rPr>
              <w:rFonts w:ascii="Arial" w:hAnsi="Arial" w:cs="Arial"/>
              <w:b/>
              <w:sz w:val="22"/>
              <w:szCs w:val="22"/>
            </w:rPr>
            <w:t>352)</w:t>
          </w:r>
          <w:r w:rsidRPr="00B73A56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  <w:bCs/>
              <w:lang w:val="tr-TR"/>
            </w:rPr>
            <w:t>1</w:t>
          </w:r>
          <w:r w:rsidR="00785213">
            <w:rPr>
              <w:rFonts w:ascii="Arial" w:hAnsi="Arial" w:cs="Arial"/>
              <w:b/>
              <w:bCs/>
              <w:lang w:val="tr-TR"/>
            </w:rPr>
            <w:t>5</w:t>
          </w:r>
        </w:p>
        <w:p w:rsidR="00B73A56" w:rsidRPr="00B73A56" w:rsidRDefault="00B73A56" w:rsidP="00B73A56">
          <w:pPr>
            <w:rPr>
              <w:lang w:val="tr-TR"/>
            </w:rPr>
          </w:pPr>
        </w:p>
        <w:p w:rsidR="00B73A56" w:rsidRPr="00B73A56" w:rsidRDefault="00C4338C" w:rsidP="00B73A56">
          <w:pPr>
            <w:rPr>
              <w:lang w:val="tr-TR"/>
            </w:rPr>
          </w:pPr>
        </w:p>
      </w:sdtContent>
    </w:sdt>
    <w:p w:rsidR="00B73A56" w:rsidRPr="00B73A56" w:rsidRDefault="00B73A56" w:rsidP="00B73A56"/>
    <w:p w:rsidR="00DB09EC" w:rsidRPr="00703D82" w:rsidRDefault="00DB09EC">
      <w:pPr>
        <w:pStyle w:val="T3"/>
        <w:ind w:left="446"/>
        <w:rPr>
          <w:rFonts w:ascii="Arial" w:hAnsi="Arial" w:cs="Arial"/>
        </w:rPr>
      </w:pPr>
    </w:p>
    <w:p w:rsidR="00C35F46" w:rsidRPr="00703D82" w:rsidRDefault="00C35F46" w:rsidP="00DB09EC">
      <w:pPr>
        <w:pStyle w:val="T3"/>
        <w:ind w:left="446"/>
        <w:jc w:val="right"/>
        <w:rPr>
          <w:rFonts w:ascii="Arial" w:hAnsi="Arial" w:cs="Arial"/>
        </w:rPr>
        <w:sectPr w:rsidR="00C35F46" w:rsidRPr="00703D82" w:rsidSect="00413D41">
          <w:headerReference w:type="even" r:id="rId15"/>
          <w:headerReference w:type="default" r:id="rId16"/>
          <w:footerReference w:type="default" r:id="rId17"/>
          <w:headerReference w:type="first" r:id="rId18"/>
          <w:footnotePr>
            <w:pos w:val="beneathText"/>
          </w:footnotePr>
          <w:pgSz w:w="11905" w:h="16837"/>
          <w:pgMar w:top="1701" w:right="1134" w:bottom="993" w:left="1701" w:header="1701" w:footer="708" w:gutter="0"/>
          <w:cols w:space="708"/>
          <w:docGrid w:linePitch="360"/>
        </w:sectPr>
      </w:pPr>
    </w:p>
    <w:p w:rsidR="00FD7DE8" w:rsidRPr="002A192A" w:rsidRDefault="00FD7DE8" w:rsidP="005D1472">
      <w:pPr>
        <w:ind w:right="4"/>
        <w:jc w:val="right"/>
        <w:rPr>
          <w:rFonts w:ascii="Arial" w:hAnsi="Arial" w:cs="Arial"/>
          <w:b/>
          <w:i/>
          <w:sz w:val="22"/>
          <w:szCs w:val="22"/>
          <w:lang w:val="tr-TR"/>
        </w:rPr>
      </w:pPr>
    </w:p>
    <w:tbl>
      <w:tblPr>
        <w:tblpPr w:leftFromText="141" w:rightFromText="141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B2CCD" w:rsidRPr="00C31E3A">
        <w:tc>
          <w:tcPr>
            <w:tcW w:w="9286" w:type="dxa"/>
          </w:tcPr>
          <w:p w:rsidR="006B2CCD" w:rsidRPr="00C31E3A" w:rsidRDefault="005145F2" w:rsidP="009C60A5">
            <w:pPr>
              <w:pStyle w:val="T1"/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bookmarkStart w:id="1" w:name="_Toc153266194"/>
            <w:r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AGY31</w:t>
            </w:r>
            <w:r w:rsidR="00067C28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2</w:t>
            </w:r>
            <w:r w:rsidR="006B2CCD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-0</w:t>
            </w:r>
            <w:r w:rsidR="009F0876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1</w:t>
            </w:r>
            <w:r w:rsidR="006B2CCD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 </w:t>
            </w:r>
            <w:r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İş Planı</w:t>
            </w:r>
            <w:r w:rsidR="00F45DB5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 İlerleme Raporu</w:t>
            </w:r>
            <w:r w:rsidR="006B2CCD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 “</w:t>
            </w:r>
            <w:r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Girişimcilik Aşamalı Destek</w:t>
            </w:r>
            <w:r w:rsidR="002A192A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Programı</w:t>
            </w:r>
            <w:r w:rsidR="00A61C39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İş Planı</w:t>
            </w:r>
            <w:r w:rsidR="00F45DB5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 İlerleme Raporu</w:t>
            </w:r>
            <w:r w:rsidR="006B2CCD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 Hazırlama Kılavuzu” </w:t>
            </w:r>
            <w:r w:rsidR="00065921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dikkate alınarak hazırlanmalı</w:t>
            </w:r>
            <w:r w:rsidR="006B2CCD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, uygulamayla ilgili esaslara ihtiyaç duyulduğunda “</w:t>
            </w:r>
            <w:r w:rsidR="009064A2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Girişimcilik Aşamalı Destek </w:t>
            </w:r>
            <w:r w:rsidR="009F0876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Programı </w:t>
            </w:r>
            <w:r w:rsidR="001A2539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Uygulama Esasları</w:t>
            </w:r>
            <w:r w:rsidR="006B2CCD" w:rsidRPr="00C31E3A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”ndan yararlanılmalıdır.</w:t>
            </w:r>
          </w:p>
        </w:tc>
      </w:tr>
    </w:tbl>
    <w:p w:rsidR="0028796E" w:rsidRDefault="005D1472" w:rsidP="0028796E">
      <w:pPr>
        <w:pStyle w:val="StyleHeading1NotBoldNotItalicLef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bookmarkStart w:id="2" w:name="_Toc207716058"/>
      <w:bookmarkStart w:id="3" w:name="_Toc207716087"/>
      <w:bookmarkStart w:id="4" w:name="_Toc371532944"/>
      <w:bookmarkStart w:id="5" w:name="_Toc371536167"/>
      <w:r w:rsidRPr="00C31E3A">
        <w:rPr>
          <w:rFonts w:ascii="Arial" w:hAnsi="Arial" w:cs="Arial"/>
          <w:sz w:val="22"/>
          <w:szCs w:val="22"/>
        </w:rPr>
        <w:t xml:space="preserve">DÖNEM </w:t>
      </w:r>
      <w:r w:rsidRPr="007949DB">
        <w:rPr>
          <w:rFonts w:ascii="Arial" w:hAnsi="Arial" w:cs="Arial"/>
          <w:sz w:val="22"/>
          <w:szCs w:val="22"/>
        </w:rPr>
        <w:t>RAPORU</w:t>
      </w:r>
      <w:bookmarkEnd w:id="2"/>
      <w:bookmarkEnd w:id="3"/>
      <w:bookmarkEnd w:id="4"/>
      <w:bookmarkEnd w:id="5"/>
      <w:r w:rsidR="00060BA9" w:rsidRPr="007949DB">
        <w:rPr>
          <w:rFonts w:ascii="Arial" w:hAnsi="Arial" w:cs="Arial"/>
          <w:sz w:val="22"/>
          <w:szCs w:val="22"/>
        </w:rPr>
        <w:t xml:space="preserve"> (AGY320)</w:t>
      </w:r>
      <w:r w:rsidR="00206045" w:rsidRPr="007949DB">
        <w:rPr>
          <w:rFonts w:ascii="Arial" w:hAnsi="Arial" w:cs="Arial"/>
          <w:sz w:val="22"/>
          <w:szCs w:val="22"/>
        </w:rPr>
        <w:t xml:space="preserve"> </w:t>
      </w:r>
    </w:p>
    <w:p w:rsidR="00FD7DE8" w:rsidRPr="00C31E3A" w:rsidRDefault="0028796E" w:rsidP="0028796E">
      <w:pPr>
        <w:pStyle w:val="StyleHeading1NotBoldNotItalicLeft"/>
        <w:tabs>
          <w:tab w:val="clear" w:pos="502"/>
        </w:tabs>
        <w:spacing w:before="120"/>
        <w:ind w:left="499" w:hanging="357"/>
        <w:rPr>
          <w:rFonts w:ascii="Arial" w:hAnsi="Arial" w:cs="Arial"/>
          <w:sz w:val="22"/>
          <w:szCs w:val="22"/>
        </w:rPr>
      </w:pPr>
      <w:bookmarkStart w:id="6" w:name="_Toc207716059"/>
      <w:bookmarkStart w:id="7" w:name="_Toc207716088"/>
      <w:bookmarkStart w:id="8" w:name="_Toc371532945"/>
      <w:r>
        <w:rPr>
          <w:rFonts w:ascii="Arial" w:hAnsi="Arial" w:cs="Arial"/>
          <w:sz w:val="22"/>
          <w:szCs w:val="22"/>
        </w:rPr>
        <w:t xml:space="preserve"> </w:t>
      </w:r>
      <w:bookmarkStart w:id="9" w:name="_Toc371536168"/>
      <w:r w:rsidR="00FD7DE8" w:rsidRPr="00C31E3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Ö</w:t>
      </w:r>
      <w:r w:rsidR="003D6520" w:rsidRPr="00C31E3A">
        <w:rPr>
          <w:rFonts w:ascii="Arial" w:hAnsi="Arial" w:cs="Arial"/>
          <w:sz w:val="22"/>
          <w:szCs w:val="22"/>
        </w:rPr>
        <w:t>NEM FAALİYETLERİ</w:t>
      </w:r>
      <w:bookmarkEnd w:id="1"/>
      <w:bookmarkEnd w:id="6"/>
      <w:bookmarkEnd w:id="7"/>
      <w:bookmarkEnd w:id="8"/>
      <w:bookmarkEnd w:id="9"/>
    </w:p>
    <w:p w:rsidR="00FD7DE8" w:rsidRPr="00C31E3A" w:rsidRDefault="00FD7DE8">
      <w:pPr>
        <w:rPr>
          <w:rFonts w:ascii="Arial" w:hAnsi="Arial" w:cs="Arial"/>
          <w:sz w:val="22"/>
          <w:szCs w:val="22"/>
          <w:lang w:val="tr-TR"/>
        </w:rPr>
      </w:pPr>
    </w:p>
    <w:p w:rsidR="00C56209" w:rsidRPr="00C31E3A" w:rsidRDefault="00445F93" w:rsidP="00730C83">
      <w:pPr>
        <w:pStyle w:val="Balk2"/>
        <w:rPr>
          <w:rFonts w:ascii="Arial" w:hAnsi="Arial" w:cs="Arial"/>
          <w:sz w:val="22"/>
          <w:szCs w:val="22"/>
        </w:rPr>
      </w:pPr>
      <w:bookmarkStart w:id="10" w:name="_Toc371536169"/>
      <w:r w:rsidRPr="00C31E3A">
        <w:rPr>
          <w:rFonts w:ascii="Arial" w:hAnsi="Arial" w:cs="Arial"/>
          <w:sz w:val="22"/>
          <w:szCs w:val="22"/>
        </w:rPr>
        <w:t>İŞ PAKETİNDE GERÇEKLEŞEN FAALİYET BİLGİLERİ</w:t>
      </w:r>
      <w:bookmarkEnd w:id="10"/>
    </w:p>
    <w:p w:rsidR="00FD7DE8" w:rsidRPr="00C31E3A" w:rsidRDefault="00FD7DE8" w:rsidP="00C56209">
      <w:pPr>
        <w:rPr>
          <w:rFonts w:ascii="Arial" w:hAnsi="Arial" w:cs="Arial"/>
          <w:sz w:val="22"/>
          <w:szCs w:val="22"/>
          <w:lang w:val="tr-TR"/>
        </w:rPr>
      </w:pPr>
    </w:p>
    <w:p w:rsidR="00E43EC0" w:rsidRPr="00C31E3A" w:rsidRDefault="00E43EC0" w:rsidP="00C56209">
      <w:pPr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418"/>
        <w:gridCol w:w="1872"/>
      </w:tblGrid>
      <w:tr w:rsidR="00C5628E" w:rsidRPr="00C31E3A">
        <w:trPr>
          <w:trHeight w:val="680"/>
        </w:trPr>
        <w:tc>
          <w:tcPr>
            <w:tcW w:w="1985" w:type="dxa"/>
            <w:vAlign w:val="center"/>
          </w:tcPr>
          <w:p w:rsidR="00C5628E" w:rsidRPr="00C31E3A" w:rsidRDefault="00067C28" w:rsidP="009064A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İş </w:t>
            </w:r>
            <w:r w:rsidR="009064A2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Planı</w:t>
            </w:r>
            <w:r w:rsidR="00C5628E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Adı</w:t>
            </w:r>
          </w:p>
        </w:tc>
        <w:tc>
          <w:tcPr>
            <w:tcW w:w="7117" w:type="dxa"/>
            <w:gridSpan w:val="3"/>
            <w:vAlign w:val="center"/>
          </w:tcPr>
          <w:p w:rsidR="00C5628E" w:rsidRPr="00C31E3A" w:rsidRDefault="00C5628E" w:rsidP="00F410CB">
            <w:pPr>
              <w:tabs>
                <w:tab w:val="left" w:pos="3270"/>
              </w:tabs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5628E" w:rsidRPr="00C31E3A">
        <w:trPr>
          <w:trHeight w:val="680"/>
        </w:trPr>
        <w:tc>
          <w:tcPr>
            <w:tcW w:w="1985" w:type="dxa"/>
            <w:vAlign w:val="center"/>
          </w:tcPr>
          <w:p w:rsidR="00C5628E" w:rsidRPr="00C31E3A" w:rsidRDefault="009064A2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Planı</w:t>
            </w:r>
            <w:r w:rsidR="00067C28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No</w:t>
            </w:r>
          </w:p>
        </w:tc>
        <w:tc>
          <w:tcPr>
            <w:tcW w:w="7117" w:type="dxa"/>
            <w:gridSpan w:val="3"/>
            <w:vAlign w:val="center"/>
          </w:tcPr>
          <w:p w:rsidR="00C5628E" w:rsidRPr="00C31E3A" w:rsidRDefault="00C5628E" w:rsidP="00F410CB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5628E" w:rsidRPr="00C31E3A">
        <w:trPr>
          <w:trHeight w:val="680"/>
        </w:trPr>
        <w:tc>
          <w:tcPr>
            <w:tcW w:w="1985" w:type="dxa"/>
            <w:vAlign w:val="center"/>
          </w:tcPr>
          <w:p w:rsidR="00C5628E" w:rsidRPr="00C31E3A" w:rsidRDefault="00C5628E" w:rsidP="00F410CB">
            <w:pPr>
              <w:tabs>
                <w:tab w:val="left" w:pos="327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 No/Adı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ab/>
            </w:r>
          </w:p>
        </w:tc>
        <w:tc>
          <w:tcPr>
            <w:tcW w:w="7117" w:type="dxa"/>
            <w:gridSpan w:val="3"/>
            <w:vAlign w:val="center"/>
          </w:tcPr>
          <w:p w:rsidR="00C5628E" w:rsidRPr="00C31E3A" w:rsidRDefault="00C5628E" w:rsidP="00F410CB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E24A43" w:rsidRPr="00C31E3A">
        <w:trPr>
          <w:trHeight w:val="680"/>
        </w:trPr>
        <w:tc>
          <w:tcPr>
            <w:tcW w:w="1985" w:type="dxa"/>
            <w:vAlign w:val="center"/>
          </w:tcPr>
          <w:p w:rsidR="00E24A43" w:rsidRPr="00C31E3A" w:rsidRDefault="00E24A43" w:rsidP="00F410CB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Başlama-Bitiş Tarihi</w:t>
            </w:r>
          </w:p>
        </w:tc>
        <w:tc>
          <w:tcPr>
            <w:tcW w:w="3827" w:type="dxa"/>
            <w:vAlign w:val="center"/>
          </w:tcPr>
          <w:p w:rsidR="00E24A43" w:rsidRPr="00C31E3A" w:rsidRDefault="00E24A43" w:rsidP="00F410CB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E24A43" w:rsidRPr="00C31E3A" w:rsidRDefault="00E24A43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Süresi (Ay)</w:t>
            </w:r>
          </w:p>
        </w:tc>
        <w:tc>
          <w:tcPr>
            <w:tcW w:w="1872" w:type="dxa"/>
            <w:vAlign w:val="center"/>
          </w:tcPr>
          <w:p w:rsidR="00E24A43" w:rsidRPr="00C31E3A" w:rsidRDefault="00E24A43" w:rsidP="00F410CB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5628E" w:rsidRPr="00C31E3A">
        <w:trPr>
          <w:trHeight w:val="2879"/>
        </w:trPr>
        <w:tc>
          <w:tcPr>
            <w:tcW w:w="9102" w:type="dxa"/>
            <w:gridSpan w:val="4"/>
          </w:tcPr>
          <w:p w:rsidR="00E43EC0" w:rsidRPr="00C31E3A" w:rsidRDefault="00E43EC0" w:rsidP="00F410CB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C5628E" w:rsidRPr="00C31E3A" w:rsidRDefault="00E76598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 w:rsidR="00C5628E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../... Dönem başındaki durumu </w:t>
            </w:r>
            <w:r w:rsidR="00F12708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özetleyiniz</w:t>
            </w:r>
            <w:r w:rsidR="00C5628E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:</w:t>
            </w:r>
          </w:p>
        </w:tc>
      </w:tr>
      <w:tr w:rsidR="00C5628E" w:rsidRPr="00C31E3A">
        <w:trPr>
          <w:trHeight w:val="2761"/>
        </w:trPr>
        <w:tc>
          <w:tcPr>
            <w:tcW w:w="9102" w:type="dxa"/>
            <w:gridSpan w:val="4"/>
          </w:tcPr>
          <w:p w:rsidR="00E43EC0" w:rsidRPr="00C31E3A" w:rsidRDefault="00E43EC0" w:rsidP="00F410CB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C5628E" w:rsidRPr="00C31E3A" w:rsidRDefault="00E76598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 w:rsidR="00C5628E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../... Dönemi içinde yapılan çalışmaları açıklayınız :</w:t>
            </w:r>
          </w:p>
        </w:tc>
      </w:tr>
      <w:tr w:rsidR="00C5628E" w:rsidRPr="00C31E3A">
        <w:trPr>
          <w:trHeight w:val="2153"/>
        </w:trPr>
        <w:tc>
          <w:tcPr>
            <w:tcW w:w="9102" w:type="dxa"/>
            <w:gridSpan w:val="4"/>
          </w:tcPr>
          <w:p w:rsidR="00E43EC0" w:rsidRPr="00C31E3A" w:rsidRDefault="00E43EC0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C5628E" w:rsidRPr="00C31E3A" w:rsidRDefault="00C5628E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Gerçekleşen çıktılar</w:t>
            </w:r>
            <w:r w:rsidR="0085415A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ı belirtiniz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:</w:t>
            </w:r>
          </w:p>
        </w:tc>
      </w:tr>
    </w:tbl>
    <w:p w:rsidR="005259AE" w:rsidRPr="00C31E3A" w:rsidRDefault="005259AE">
      <w:pPr>
        <w:jc w:val="both"/>
        <w:rPr>
          <w:rFonts w:ascii="Arial" w:hAnsi="Arial" w:cs="Arial"/>
          <w:b/>
          <w:sz w:val="22"/>
          <w:szCs w:val="22"/>
          <w:lang w:val="tr-TR"/>
        </w:rPr>
        <w:sectPr w:rsidR="005259AE" w:rsidRPr="00C31E3A" w:rsidSect="00413D41">
          <w:headerReference w:type="even" r:id="rId19"/>
          <w:headerReference w:type="default" r:id="rId20"/>
          <w:headerReference w:type="first" r:id="rId21"/>
          <w:footerReference w:type="first" r:id="rId22"/>
          <w:footnotePr>
            <w:pos w:val="beneathText"/>
          </w:footnotePr>
          <w:pgSz w:w="11905" w:h="16837"/>
          <w:pgMar w:top="1701" w:right="1134" w:bottom="993" w:left="1701" w:header="1701" w:footer="708" w:gutter="0"/>
          <w:cols w:space="708"/>
          <w:docGrid w:linePitch="360"/>
        </w:sectPr>
      </w:pPr>
    </w:p>
    <w:p w:rsidR="00FD7DE8" w:rsidRPr="00C31E3A" w:rsidRDefault="009064A2">
      <w:pPr>
        <w:pStyle w:val="StyleHeading1NotBoldNotItalicLeft"/>
        <w:tabs>
          <w:tab w:val="left" w:pos="360"/>
        </w:tabs>
        <w:rPr>
          <w:rFonts w:ascii="Arial" w:hAnsi="Arial" w:cs="Arial"/>
          <w:sz w:val="22"/>
          <w:szCs w:val="22"/>
        </w:rPr>
      </w:pPr>
      <w:bookmarkStart w:id="11" w:name="_Toc153266195"/>
      <w:bookmarkStart w:id="12" w:name="_Toc207716060"/>
      <w:bookmarkStart w:id="13" w:name="_Toc207716089"/>
      <w:bookmarkStart w:id="14" w:name="_Toc371532946"/>
      <w:bookmarkStart w:id="15" w:name="_Toc371536170"/>
      <w:r w:rsidRPr="00C31E3A">
        <w:rPr>
          <w:rFonts w:ascii="Arial" w:hAnsi="Arial" w:cs="Arial"/>
          <w:sz w:val="22"/>
          <w:szCs w:val="22"/>
        </w:rPr>
        <w:lastRenderedPageBreak/>
        <w:t>İŞ</w:t>
      </w:r>
      <w:r w:rsidR="003D6520" w:rsidRPr="00C31E3A">
        <w:rPr>
          <w:rFonts w:ascii="Arial" w:hAnsi="Arial" w:cs="Arial"/>
          <w:sz w:val="22"/>
          <w:szCs w:val="22"/>
        </w:rPr>
        <w:t xml:space="preserve"> PLANINA UYGUNLUK</w:t>
      </w:r>
      <w:bookmarkEnd w:id="11"/>
      <w:bookmarkEnd w:id="12"/>
      <w:bookmarkEnd w:id="13"/>
      <w:bookmarkEnd w:id="14"/>
      <w:bookmarkEnd w:id="15"/>
    </w:p>
    <w:p w:rsidR="00FD7DE8" w:rsidRPr="00C31E3A" w:rsidRDefault="00FD7DE8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FD7DE8" w:rsidRPr="00C31E3A" w:rsidRDefault="005259AE" w:rsidP="00BB39B9">
      <w:pPr>
        <w:pStyle w:val="Balk2"/>
        <w:tabs>
          <w:tab w:val="left" w:pos="357"/>
        </w:tabs>
        <w:rPr>
          <w:rFonts w:ascii="Arial" w:hAnsi="Arial" w:cs="Arial"/>
          <w:sz w:val="22"/>
          <w:szCs w:val="22"/>
          <w:lang w:val="tr-TR"/>
        </w:rPr>
      </w:pPr>
      <w:bookmarkStart w:id="16" w:name="_Toc153266196"/>
      <w:bookmarkStart w:id="17" w:name="_Toc207716061"/>
      <w:bookmarkStart w:id="18" w:name="_Toc207716090"/>
      <w:bookmarkStart w:id="19" w:name="_Toc371536171"/>
      <w:r w:rsidRPr="00C31E3A">
        <w:rPr>
          <w:rFonts w:ascii="Arial" w:hAnsi="Arial" w:cs="Arial"/>
          <w:sz w:val="22"/>
          <w:szCs w:val="22"/>
          <w:lang w:val="tr-TR"/>
        </w:rPr>
        <w:t>ÖNGÖRÜ - GERÇEKLEŞME KARŞILAŞTIRMA TABLOLARI</w:t>
      </w:r>
      <w:bookmarkEnd w:id="16"/>
      <w:bookmarkEnd w:id="17"/>
      <w:bookmarkEnd w:id="18"/>
      <w:bookmarkEnd w:id="19"/>
    </w:p>
    <w:p w:rsidR="00E43EC0" w:rsidRPr="00C31E3A" w:rsidRDefault="00E43EC0" w:rsidP="00A15E68">
      <w:pPr>
        <w:pStyle w:val="Balk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lang w:val="tr-TR"/>
        </w:rPr>
      </w:pPr>
    </w:p>
    <w:p w:rsidR="00A15E68" w:rsidRPr="00C31E3A" w:rsidRDefault="00A15E68" w:rsidP="00E43EC0">
      <w:pPr>
        <w:pStyle w:val="Balk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lang w:val="tr-TR"/>
        </w:rPr>
      </w:pPr>
    </w:p>
    <w:p w:rsidR="00A15E68" w:rsidRPr="00C31E3A" w:rsidRDefault="00A15E68" w:rsidP="00A15E68">
      <w:pPr>
        <w:rPr>
          <w:rFonts w:ascii="Arial" w:hAnsi="Arial" w:cs="Arial"/>
          <w:sz w:val="22"/>
          <w:szCs w:val="22"/>
          <w:lang w:val="tr-TR"/>
        </w:rPr>
      </w:pPr>
    </w:p>
    <w:p w:rsidR="00CF44BD" w:rsidRPr="00C31E3A" w:rsidRDefault="005259AE" w:rsidP="00730C83">
      <w:pPr>
        <w:pStyle w:val="Balk3"/>
        <w:rPr>
          <w:rFonts w:ascii="Arial" w:hAnsi="Arial" w:cs="Arial"/>
          <w:sz w:val="22"/>
          <w:szCs w:val="22"/>
          <w:lang w:val="tr-TR"/>
        </w:rPr>
      </w:pPr>
      <w:bookmarkStart w:id="20" w:name="_Toc153266197"/>
      <w:bookmarkStart w:id="21" w:name="_Toc371536172"/>
      <w:r w:rsidRPr="00C31E3A">
        <w:rPr>
          <w:rFonts w:ascii="Arial" w:hAnsi="Arial" w:cs="Arial"/>
          <w:sz w:val="22"/>
          <w:szCs w:val="22"/>
          <w:lang w:val="tr-TR"/>
        </w:rPr>
        <w:t>ADAM-AY KARŞILAŞTIRMA TABLOSU</w:t>
      </w:r>
      <w:bookmarkEnd w:id="20"/>
      <w:bookmarkEnd w:id="21"/>
    </w:p>
    <w:tbl>
      <w:tblPr>
        <w:tblW w:w="1414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410"/>
        <w:gridCol w:w="2693"/>
        <w:gridCol w:w="2268"/>
        <w:gridCol w:w="3087"/>
      </w:tblGrid>
      <w:tr w:rsidR="005259AE" w:rsidRPr="00C31E3A">
        <w:trPr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</w:t>
            </w:r>
          </w:p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Paketinde Öngörülen Adam-Ay Toplamı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 İçinde Gerçekleşen Adam-Ay Toplamı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Paketinde Bu Dönem Dahil Gerçekleşen Birikimli Adam-Ay Toplamı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Gerçekleşmelerdeki Sapma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Sapmanın Gerekçesi</w:t>
            </w:r>
          </w:p>
        </w:tc>
      </w:tr>
      <w:tr w:rsidR="005259AE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259AE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259AE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259AE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259AE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259AE" w:rsidRPr="00C31E3A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E" w:rsidRPr="00C31E3A" w:rsidRDefault="005259AE" w:rsidP="00180C1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1605D7" w:rsidRPr="00C31E3A" w:rsidRDefault="001605D7" w:rsidP="00A15E68">
      <w:pPr>
        <w:rPr>
          <w:rFonts w:ascii="Arial" w:hAnsi="Arial" w:cs="Arial"/>
          <w:b/>
          <w:sz w:val="22"/>
          <w:szCs w:val="22"/>
          <w:lang w:val="tr-TR"/>
        </w:rPr>
      </w:pPr>
    </w:p>
    <w:p w:rsidR="006E062F" w:rsidRPr="00C31E3A" w:rsidRDefault="005259AE" w:rsidP="00730C83">
      <w:pPr>
        <w:pStyle w:val="Balk3"/>
        <w:rPr>
          <w:rFonts w:ascii="Arial" w:hAnsi="Arial" w:cs="Arial"/>
          <w:sz w:val="22"/>
          <w:szCs w:val="22"/>
          <w:lang w:val="tr-TR"/>
        </w:rPr>
      </w:pPr>
      <w:bookmarkStart w:id="22" w:name="_Toc153266198"/>
      <w:bookmarkStart w:id="23" w:name="_Toc371536173"/>
      <w:r w:rsidRPr="00C31E3A">
        <w:rPr>
          <w:rFonts w:ascii="Arial" w:hAnsi="Arial" w:cs="Arial"/>
          <w:sz w:val="22"/>
          <w:szCs w:val="22"/>
          <w:lang w:val="tr-TR"/>
        </w:rPr>
        <w:t>ALET/TEÇHİZAT/YAZILIM</w:t>
      </w:r>
      <w:r w:rsidR="00681AAE">
        <w:rPr>
          <w:rFonts w:ascii="Arial" w:hAnsi="Arial" w:cs="Arial"/>
          <w:sz w:val="22"/>
          <w:szCs w:val="22"/>
          <w:lang w:val="tr-TR"/>
        </w:rPr>
        <w:t>/YAYIN</w:t>
      </w:r>
      <w:r w:rsidRPr="00C31E3A">
        <w:rPr>
          <w:rFonts w:ascii="Arial" w:hAnsi="Arial" w:cs="Arial"/>
          <w:sz w:val="22"/>
          <w:szCs w:val="22"/>
          <w:lang w:val="tr-TR"/>
        </w:rPr>
        <w:t xml:space="preserve"> ALIMLARI KARŞILAŞTIRMA TABLOSU</w:t>
      </w:r>
      <w:bookmarkEnd w:id="22"/>
      <w:bookmarkEnd w:id="23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76"/>
        <w:gridCol w:w="3144"/>
        <w:gridCol w:w="1701"/>
        <w:gridCol w:w="1842"/>
        <w:gridCol w:w="1560"/>
        <w:gridCol w:w="4252"/>
      </w:tblGrid>
      <w:tr w:rsidR="00BB5DF3" w:rsidRPr="00C31E3A" w:rsidTr="00681AAE">
        <w:trPr>
          <w:trHeight w:val="113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5D67A7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AGY112</w:t>
            </w:r>
            <w:r w:rsidR="00067C28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’</w:t>
            </w:r>
            <w:r w:rsidR="00FB0A8C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de </w:t>
            </w:r>
            <w:r w:rsidR="00BB5DF3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M013</w:t>
            </w:r>
          </w:p>
          <w:p w:rsidR="00BB5DF3" w:rsidRPr="00C31E3A" w:rsidRDefault="00BB5DF3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Formundaki</w:t>
            </w:r>
          </w:p>
          <w:p w:rsidR="00BB5DF3" w:rsidRPr="00C31E3A" w:rsidRDefault="00BB5DF3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Alet/Teçhizat/Yazılım</w:t>
            </w:r>
            <w:r w:rsidR="00681AAE">
              <w:rPr>
                <w:rFonts w:ascii="Arial" w:hAnsi="Arial" w:cs="Arial"/>
                <w:b/>
                <w:sz w:val="22"/>
                <w:szCs w:val="22"/>
                <w:lang w:val="tr-TR"/>
              </w:rPr>
              <w:t>/Yayın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Alımı Gerçekleşen Dönem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5D67A7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</w:t>
            </w:r>
            <w:r w:rsidR="00067C28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Planındaki</w:t>
            </w:r>
          </w:p>
          <w:p w:rsidR="00BB5DF3" w:rsidRPr="00C31E3A" w:rsidRDefault="00BB5DF3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Adet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5259A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Alımı Gerçekleşen Adet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6E06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Sapmanın Gerekçesi</w:t>
            </w: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BB5DF3" w:rsidRPr="00C31E3A" w:rsidTr="00681AAE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F3" w:rsidRPr="00C31E3A" w:rsidRDefault="00BB5DF3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8528FE" w:rsidRPr="00C31E3A" w:rsidRDefault="00417756" w:rsidP="00730C83">
      <w:pPr>
        <w:pStyle w:val="Balk3"/>
        <w:rPr>
          <w:rFonts w:ascii="Arial" w:hAnsi="Arial" w:cs="Arial"/>
          <w:sz w:val="22"/>
          <w:szCs w:val="22"/>
          <w:lang w:val="tr-TR"/>
        </w:rPr>
      </w:pPr>
      <w:bookmarkStart w:id="24" w:name="_Toc371536174"/>
      <w:r w:rsidRPr="00C31E3A">
        <w:rPr>
          <w:rFonts w:ascii="Arial" w:hAnsi="Arial" w:cs="Arial"/>
          <w:sz w:val="22"/>
          <w:szCs w:val="22"/>
          <w:lang w:val="tr-TR"/>
        </w:rPr>
        <w:lastRenderedPageBreak/>
        <w:t>MALZEME ALIMLARI KARŞILAŞTIRMA TABLOSU</w:t>
      </w:r>
      <w:bookmarkEnd w:id="24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5102"/>
        <w:gridCol w:w="1701"/>
        <w:gridCol w:w="4252"/>
      </w:tblGrid>
      <w:tr w:rsidR="00F72F91" w:rsidRPr="00C31E3A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F91" w:rsidRPr="00C31E3A" w:rsidRDefault="005D67A7" w:rsidP="00F72F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AGY112’de</w:t>
            </w:r>
          </w:p>
          <w:p w:rsidR="00F72F91" w:rsidRPr="00C31E3A" w:rsidRDefault="00F72F91" w:rsidP="00F72F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M016</w:t>
            </w:r>
          </w:p>
          <w:p w:rsidR="00F72F91" w:rsidRPr="00C31E3A" w:rsidRDefault="00F72F91" w:rsidP="00F72F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Formundaki</w:t>
            </w:r>
          </w:p>
          <w:p w:rsidR="00F72F91" w:rsidRPr="00C31E3A" w:rsidRDefault="00F72F91" w:rsidP="00F72F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Malzeme</w:t>
            </w:r>
          </w:p>
          <w:p w:rsidR="00F72F91" w:rsidRPr="00C31E3A" w:rsidRDefault="00F72F91" w:rsidP="004177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8528F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Malzeme Alımında Cins ve Miktar Olarak Öngörülen Alımdan Sapmaya İlişkin Açıklama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8528F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8528F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Sapmanın Gerekçesi</w:t>
            </w: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72F91" w:rsidRPr="00C31E3A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1" w:rsidRPr="00C31E3A" w:rsidRDefault="00F72F91" w:rsidP="00417756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8528FE" w:rsidRPr="00C31E3A" w:rsidRDefault="008528FE" w:rsidP="008528FE">
      <w:pPr>
        <w:rPr>
          <w:rFonts w:ascii="Arial" w:hAnsi="Arial" w:cs="Arial"/>
          <w:sz w:val="22"/>
          <w:szCs w:val="22"/>
          <w:lang w:val="tr-TR"/>
        </w:rPr>
      </w:pPr>
    </w:p>
    <w:p w:rsidR="003E55C9" w:rsidRPr="00C31E3A" w:rsidRDefault="003E55C9" w:rsidP="008528FE">
      <w:pPr>
        <w:rPr>
          <w:rFonts w:ascii="Arial" w:hAnsi="Arial" w:cs="Arial"/>
          <w:sz w:val="22"/>
          <w:szCs w:val="22"/>
          <w:lang w:val="tr-TR"/>
        </w:rPr>
      </w:pPr>
    </w:p>
    <w:p w:rsidR="003E55C9" w:rsidRPr="00C31E3A" w:rsidRDefault="003E55C9" w:rsidP="008528FE">
      <w:pPr>
        <w:rPr>
          <w:rFonts w:ascii="Arial" w:hAnsi="Arial" w:cs="Arial"/>
          <w:sz w:val="22"/>
          <w:szCs w:val="22"/>
          <w:lang w:val="tr-TR"/>
        </w:rPr>
      </w:pPr>
    </w:p>
    <w:p w:rsidR="00AB035F" w:rsidRPr="00C31E3A" w:rsidRDefault="00AB035F" w:rsidP="008528FE">
      <w:pPr>
        <w:rPr>
          <w:rFonts w:ascii="Arial" w:hAnsi="Arial" w:cs="Arial"/>
          <w:sz w:val="22"/>
          <w:szCs w:val="22"/>
          <w:lang w:val="tr-TR"/>
        </w:rPr>
      </w:pPr>
    </w:p>
    <w:p w:rsidR="00A15E68" w:rsidRPr="00C31E3A" w:rsidRDefault="00417756" w:rsidP="00730C83">
      <w:pPr>
        <w:pStyle w:val="Balk3"/>
        <w:rPr>
          <w:rFonts w:ascii="Arial" w:hAnsi="Arial" w:cs="Arial"/>
          <w:sz w:val="22"/>
          <w:szCs w:val="22"/>
          <w:lang w:val="tr-TR"/>
        </w:rPr>
      </w:pPr>
      <w:bookmarkStart w:id="25" w:name="_Toc153266200"/>
      <w:bookmarkStart w:id="26" w:name="_Toc371536175"/>
      <w:r w:rsidRPr="00C31E3A">
        <w:rPr>
          <w:rFonts w:ascii="Arial" w:hAnsi="Arial" w:cs="Arial"/>
          <w:sz w:val="22"/>
          <w:szCs w:val="22"/>
          <w:lang w:val="tr-TR"/>
        </w:rPr>
        <w:lastRenderedPageBreak/>
        <w:t>DİĞER GİDERLER KARŞILAŞTIRMA TABLOSU</w:t>
      </w:r>
      <w:bookmarkEnd w:id="25"/>
      <w:bookmarkEnd w:id="26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7087"/>
      </w:tblGrid>
      <w:tr w:rsidR="00A15E68" w:rsidRPr="00C31E3A">
        <w:trPr>
          <w:trHeight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8528FE" w:rsidP="008528F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Gider Kaleminin T</w:t>
            </w:r>
            <w:r w:rsidR="00A15E68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ürü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A15E68" w:rsidP="008528F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Gerçekleşme </w:t>
            </w:r>
            <w:r w:rsidR="008528FE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önemi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68" w:rsidRPr="00C31E3A" w:rsidRDefault="00A15E68" w:rsidP="008528F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Sapmanın </w:t>
            </w:r>
            <w:r w:rsidR="008528FE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erekçesi</w:t>
            </w:r>
          </w:p>
        </w:tc>
      </w:tr>
      <w:tr w:rsidR="008528FE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528FE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528FE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FE" w:rsidRPr="00C31E3A" w:rsidRDefault="008528FE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7756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56" w:rsidRPr="00C31E3A" w:rsidRDefault="00417756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15E68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15E68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15E68" w:rsidRPr="00C31E3A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68" w:rsidRPr="00C31E3A" w:rsidRDefault="00A15E68" w:rsidP="00E9343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A15E68" w:rsidRPr="00C31E3A" w:rsidRDefault="00A15E68" w:rsidP="00A15E68">
      <w:pPr>
        <w:rPr>
          <w:rFonts w:ascii="Arial" w:hAnsi="Arial" w:cs="Arial"/>
          <w:sz w:val="22"/>
          <w:szCs w:val="22"/>
          <w:lang w:val="tr-TR"/>
        </w:rPr>
      </w:pPr>
    </w:p>
    <w:p w:rsidR="00481AF4" w:rsidRPr="00C31E3A" w:rsidRDefault="00481AF4" w:rsidP="00A15E68">
      <w:pPr>
        <w:rPr>
          <w:rFonts w:ascii="Arial" w:hAnsi="Arial" w:cs="Arial"/>
          <w:sz w:val="22"/>
          <w:szCs w:val="22"/>
          <w:lang w:val="tr-TR"/>
        </w:rPr>
      </w:pPr>
    </w:p>
    <w:p w:rsidR="00493EEA" w:rsidRPr="00C31E3A" w:rsidRDefault="00493EEA" w:rsidP="00A15E68">
      <w:pPr>
        <w:rPr>
          <w:rFonts w:ascii="Arial" w:hAnsi="Arial" w:cs="Arial"/>
          <w:sz w:val="22"/>
          <w:szCs w:val="22"/>
          <w:lang w:val="tr-TR"/>
        </w:rPr>
      </w:pPr>
    </w:p>
    <w:p w:rsidR="00481AF4" w:rsidRPr="00C31E3A" w:rsidRDefault="00481AF4" w:rsidP="00A15E68">
      <w:pPr>
        <w:rPr>
          <w:rFonts w:ascii="Arial" w:hAnsi="Arial" w:cs="Arial"/>
          <w:sz w:val="22"/>
          <w:szCs w:val="22"/>
          <w:lang w:val="tr-TR"/>
        </w:rPr>
      </w:pPr>
    </w:p>
    <w:p w:rsidR="00481AF4" w:rsidRPr="00C31E3A" w:rsidRDefault="00481AF4" w:rsidP="00A15E68">
      <w:pPr>
        <w:rPr>
          <w:rFonts w:ascii="Arial" w:hAnsi="Arial" w:cs="Arial"/>
          <w:sz w:val="22"/>
          <w:szCs w:val="22"/>
          <w:lang w:val="tr-TR"/>
        </w:rPr>
      </w:pPr>
    </w:p>
    <w:p w:rsidR="00A15E68" w:rsidRPr="00C31E3A" w:rsidRDefault="00417756" w:rsidP="00730C83">
      <w:pPr>
        <w:pStyle w:val="Balk3"/>
        <w:rPr>
          <w:rFonts w:ascii="Arial" w:hAnsi="Arial" w:cs="Arial"/>
          <w:sz w:val="22"/>
          <w:szCs w:val="22"/>
          <w:lang w:val="tr-TR"/>
        </w:rPr>
      </w:pPr>
      <w:bookmarkStart w:id="27" w:name="_Toc153266201"/>
      <w:bookmarkStart w:id="28" w:name="_Toc371536176"/>
      <w:r w:rsidRPr="00C31E3A">
        <w:rPr>
          <w:rFonts w:ascii="Arial" w:hAnsi="Arial" w:cs="Arial"/>
          <w:sz w:val="22"/>
          <w:szCs w:val="22"/>
          <w:lang w:val="tr-TR"/>
        </w:rPr>
        <w:t>İŞ PAKETİ GERÇEKLEŞME TABLOSU</w:t>
      </w:r>
      <w:bookmarkEnd w:id="27"/>
      <w:bookmarkEnd w:id="28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559"/>
        <w:gridCol w:w="1276"/>
        <w:gridCol w:w="1559"/>
        <w:gridCol w:w="993"/>
        <w:gridCol w:w="4677"/>
        <w:gridCol w:w="1701"/>
      </w:tblGrid>
      <w:tr w:rsidR="00211DDC" w:rsidRPr="00C31E3A" w:rsidTr="00D46AA9">
        <w:trPr>
          <w:cantSplit/>
          <w:trHeight w:val="19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Planlanan Başlama –Bitiş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Gerçekleşen Başlama –Bitiş 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Planlanan</w:t>
            </w:r>
          </w:p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Süre</w:t>
            </w:r>
          </w:p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(Ay)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Gerçekleşen</w:t>
            </w:r>
          </w:p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Süre</w:t>
            </w:r>
          </w:p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(Ay)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</w:t>
            </w:r>
          </w:p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(Ay)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D86C6E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Sapma </w:t>
            </w:r>
            <w:r w:rsidR="00211DDC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Gerekçesi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180C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İş Paketi Gerçekleşme Oranı (%)</w:t>
            </w: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11DDC" w:rsidRPr="00C31E3A" w:rsidTr="00D46AA9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DC" w:rsidRPr="00C31E3A" w:rsidRDefault="00211DDC" w:rsidP="004177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A15E68" w:rsidRPr="00C31E3A" w:rsidRDefault="00A15E68" w:rsidP="00A15E68">
      <w:pPr>
        <w:rPr>
          <w:rFonts w:ascii="Arial" w:hAnsi="Arial" w:cs="Arial"/>
          <w:sz w:val="22"/>
          <w:szCs w:val="22"/>
          <w:lang w:val="tr-TR"/>
        </w:rPr>
      </w:pPr>
    </w:p>
    <w:p w:rsidR="00A15E68" w:rsidRPr="00C31E3A" w:rsidRDefault="00A15E68" w:rsidP="00A15E68">
      <w:pPr>
        <w:rPr>
          <w:rFonts w:ascii="Arial" w:hAnsi="Arial" w:cs="Arial"/>
          <w:sz w:val="22"/>
          <w:szCs w:val="22"/>
          <w:lang w:val="tr-TR"/>
        </w:rPr>
      </w:pPr>
    </w:p>
    <w:p w:rsidR="00417756" w:rsidRPr="00C31E3A" w:rsidRDefault="00417756" w:rsidP="00A15E68">
      <w:pPr>
        <w:rPr>
          <w:rFonts w:ascii="Arial" w:hAnsi="Arial" w:cs="Arial"/>
          <w:sz w:val="22"/>
          <w:szCs w:val="22"/>
          <w:lang w:val="tr-TR"/>
        </w:rPr>
      </w:pPr>
    </w:p>
    <w:p w:rsidR="00CE4A7D" w:rsidRPr="00C31E3A" w:rsidRDefault="00CE4A7D" w:rsidP="00A15E68">
      <w:pPr>
        <w:rPr>
          <w:rFonts w:ascii="Arial" w:hAnsi="Arial" w:cs="Arial"/>
          <w:b/>
          <w:sz w:val="22"/>
          <w:szCs w:val="22"/>
          <w:lang w:val="tr-TR"/>
        </w:rPr>
      </w:pPr>
    </w:p>
    <w:p w:rsidR="005D67A7" w:rsidRPr="00C31E3A" w:rsidRDefault="005D67A7" w:rsidP="005D67A7">
      <w:pPr>
        <w:rPr>
          <w:rFonts w:ascii="Arial" w:hAnsi="Arial" w:cs="Arial"/>
          <w:b/>
          <w:sz w:val="22"/>
          <w:szCs w:val="22"/>
          <w:lang w:val="tr-TR"/>
        </w:rPr>
      </w:pPr>
    </w:p>
    <w:p w:rsidR="005D67A7" w:rsidRPr="00C31E3A" w:rsidRDefault="005D67A7" w:rsidP="00730C83">
      <w:pPr>
        <w:pStyle w:val="Balk3"/>
        <w:rPr>
          <w:rFonts w:ascii="Arial" w:hAnsi="Arial" w:cs="Arial"/>
          <w:sz w:val="22"/>
          <w:szCs w:val="22"/>
          <w:lang w:val="tr-TR"/>
        </w:rPr>
      </w:pPr>
      <w:bookmarkStart w:id="29" w:name="_Toc153266202"/>
      <w:bookmarkStart w:id="30" w:name="_Toc371536177"/>
      <w:r w:rsidRPr="00C31E3A">
        <w:rPr>
          <w:rFonts w:ascii="Arial" w:hAnsi="Arial" w:cs="Arial"/>
          <w:sz w:val="22"/>
          <w:szCs w:val="22"/>
          <w:lang w:val="tr-TR"/>
        </w:rPr>
        <w:t>ARA ÇIKTILAR KARŞILAŞTIRMA TABLOSU</w:t>
      </w:r>
      <w:bookmarkEnd w:id="29"/>
      <w:bookmarkEnd w:id="30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984"/>
        <w:gridCol w:w="5670"/>
      </w:tblGrid>
      <w:tr w:rsidR="005D67A7" w:rsidRPr="00C31E3A" w:rsidTr="008C1E93">
        <w:trPr>
          <w:trHeight w:val="11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Çıktının 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Planlanan Zaman Aralığı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Gerçekleşen Tarih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Farklılık Veya Sapmaların Gerekçesi</w:t>
            </w: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D67A7" w:rsidRPr="00C31E3A" w:rsidTr="008C1E93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A7" w:rsidRPr="00C31E3A" w:rsidRDefault="005D67A7" w:rsidP="008C1E93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5D67A7" w:rsidRPr="00C31E3A" w:rsidRDefault="005D67A7" w:rsidP="005D67A7">
      <w:pPr>
        <w:rPr>
          <w:rFonts w:ascii="Arial" w:hAnsi="Arial" w:cs="Arial"/>
          <w:sz w:val="22"/>
          <w:szCs w:val="22"/>
          <w:lang w:val="tr-TR"/>
        </w:rPr>
      </w:pPr>
    </w:p>
    <w:p w:rsidR="005D67A7" w:rsidRPr="00C31E3A" w:rsidRDefault="005D67A7" w:rsidP="005D67A7">
      <w:pPr>
        <w:rPr>
          <w:rFonts w:ascii="Arial" w:hAnsi="Arial" w:cs="Arial"/>
          <w:sz w:val="22"/>
          <w:szCs w:val="22"/>
          <w:lang w:val="tr-TR"/>
        </w:rPr>
      </w:pPr>
    </w:p>
    <w:p w:rsidR="005D67A7" w:rsidRPr="00C31E3A" w:rsidRDefault="005D67A7" w:rsidP="005D67A7">
      <w:pPr>
        <w:rPr>
          <w:rFonts w:ascii="Arial" w:hAnsi="Arial" w:cs="Arial"/>
          <w:sz w:val="22"/>
          <w:szCs w:val="22"/>
          <w:lang w:val="tr-TR"/>
        </w:rPr>
      </w:pPr>
    </w:p>
    <w:p w:rsidR="005D67A7" w:rsidRPr="00C31E3A" w:rsidRDefault="005D67A7" w:rsidP="005D67A7">
      <w:pPr>
        <w:rPr>
          <w:rFonts w:ascii="Arial" w:hAnsi="Arial" w:cs="Arial"/>
          <w:sz w:val="22"/>
          <w:szCs w:val="22"/>
          <w:lang w:val="tr-TR"/>
        </w:rPr>
      </w:pPr>
    </w:p>
    <w:p w:rsidR="005D67A7" w:rsidRPr="00C31E3A" w:rsidRDefault="005D67A7" w:rsidP="005D67A7">
      <w:pPr>
        <w:rPr>
          <w:rFonts w:ascii="Arial" w:hAnsi="Arial" w:cs="Arial"/>
          <w:sz w:val="22"/>
          <w:szCs w:val="22"/>
          <w:lang w:val="tr-TR"/>
        </w:rPr>
      </w:pPr>
    </w:p>
    <w:p w:rsidR="005D67A7" w:rsidRPr="00C31E3A" w:rsidRDefault="005D67A7" w:rsidP="00A15E68">
      <w:pPr>
        <w:rPr>
          <w:rFonts w:ascii="Arial" w:hAnsi="Arial" w:cs="Arial"/>
          <w:b/>
          <w:sz w:val="22"/>
          <w:szCs w:val="22"/>
          <w:lang w:val="tr-TR"/>
        </w:rPr>
        <w:sectPr w:rsidR="005D67A7" w:rsidRPr="00C31E3A" w:rsidSect="00413D41">
          <w:footnotePr>
            <w:pos w:val="beneathText"/>
          </w:footnotePr>
          <w:pgSz w:w="16837" w:h="11905" w:orient="landscape"/>
          <w:pgMar w:top="1701" w:right="1701" w:bottom="1134" w:left="992" w:header="1701" w:footer="708" w:gutter="0"/>
          <w:cols w:space="708"/>
          <w:docGrid w:linePitch="360"/>
        </w:sectPr>
      </w:pPr>
    </w:p>
    <w:p w:rsidR="00FD7DE8" w:rsidRPr="00C31E3A" w:rsidRDefault="00445F93">
      <w:pPr>
        <w:pStyle w:val="Balk2"/>
        <w:tabs>
          <w:tab w:val="left" w:pos="357"/>
        </w:tabs>
        <w:rPr>
          <w:rFonts w:ascii="Arial" w:hAnsi="Arial" w:cs="Arial"/>
          <w:sz w:val="22"/>
          <w:szCs w:val="22"/>
          <w:lang w:val="tr-TR"/>
        </w:rPr>
      </w:pPr>
      <w:bookmarkStart w:id="31" w:name="_Toc153266203"/>
      <w:bookmarkStart w:id="32" w:name="_Toc207716062"/>
      <w:bookmarkStart w:id="33" w:name="_Toc207716091"/>
      <w:bookmarkStart w:id="34" w:name="_Toc371536178"/>
      <w:r w:rsidRPr="00C31E3A">
        <w:rPr>
          <w:rFonts w:ascii="Arial" w:hAnsi="Arial" w:cs="Arial"/>
          <w:sz w:val="22"/>
          <w:szCs w:val="22"/>
          <w:lang w:val="tr-TR"/>
        </w:rPr>
        <w:lastRenderedPageBreak/>
        <w:t>DEĞİŞİKLİK BİLDİRİMİ</w:t>
      </w:r>
      <w:bookmarkEnd w:id="31"/>
      <w:bookmarkEnd w:id="32"/>
      <w:bookmarkEnd w:id="33"/>
      <w:bookmarkEnd w:id="34"/>
      <w:r w:rsidR="007949DB">
        <w:rPr>
          <w:rFonts w:ascii="Arial" w:hAnsi="Arial" w:cs="Arial"/>
          <w:sz w:val="22"/>
          <w:szCs w:val="22"/>
          <w:lang w:val="tr-TR"/>
        </w:rPr>
        <w:t xml:space="preserve"> VE</w:t>
      </w:r>
      <w:r w:rsidR="00251C93">
        <w:rPr>
          <w:rFonts w:ascii="Arial" w:hAnsi="Arial" w:cs="Arial"/>
          <w:sz w:val="22"/>
          <w:szCs w:val="22"/>
          <w:lang w:val="tr-TR"/>
        </w:rPr>
        <w:t xml:space="preserve"> BÜTÇE PLANLAMASI</w:t>
      </w:r>
    </w:p>
    <w:p w:rsidR="00FD7DE8" w:rsidRPr="00C31E3A" w:rsidRDefault="00FD7DE8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C31E3A" w:rsidRPr="00C31E3A" w:rsidRDefault="00C31E3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15E68" w:rsidRPr="00C31E3A">
        <w:trPr>
          <w:trHeight w:val="3969"/>
        </w:trPr>
        <w:tc>
          <w:tcPr>
            <w:tcW w:w="9214" w:type="dxa"/>
          </w:tcPr>
          <w:p w:rsidR="00CF49FB" w:rsidRPr="00C31E3A" w:rsidRDefault="00CF49FB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A15E68" w:rsidRPr="00C31E3A" w:rsidRDefault="00493EEA" w:rsidP="00F410C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1. </w:t>
            </w:r>
            <w:r w:rsidR="007C3272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Teknolojik doğrulama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faaliyetlerine ilişkin </w:t>
            </w:r>
            <w:r w:rsidR="00070487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k</w:t>
            </w:r>
            <w:r w:rsidR="00A15E68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apsam değişikliği :</w:t>
            </w:r>
          </w:p>
        </w:tc>
      </w:tr>
      <w:tr w:rsidR="00251C93" w:rsidRPr="00C31E3A" w:rsidTr="00251C93">
        <w:trPr>
          <w:trHeight w:val="4835"/>
        </w:trPr>
        <w:tc>
          <w:tcPr>
            <w:tcW w:w="9214" w:type="dxa"/>
          </w:tcPr>
          <w:p w:rsidR="00251C93" w:rsidRPr="00C327CD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2. Kapsam değişikliği olmadan süre ve bütçe değişikliği :</w:t>
            </w:r>
          </w:p>
          <w:p w:rsidR="00251C93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</w:t>
            </w:r>
          </w:p>
          <w:p w:rsidR="00251C93" w:rsidRPr="00C31E3A" w:rsidRDefault="00251C93" w:rsidP="00251C93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1. Süre değişikliği</w:t>
            </w: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F410C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BE0AD3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</w:t>
            </w:r>
          </w:p>
          <w:p w:rsidR="00251C93" w:rsidRPr="00C327CD" w:rsidRDefault="00251C93" w:rsidP="00BE0AD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27C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2. Bütçe kalemleri arası değişiklik</w:t>
            </w:r>
          </w:p>
          <w:p w:rsidR="00251C93" w:rsidRPr="00C31E3A" w:rsidRDefault="00251C93" w:rsidP="00BE0AD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   </w:t>
            </w:r>
            <w:r w:rsidRPr="00C327CD">
              <w:rPr>
                <w:rFonts w:ascii="Arial" w:hAnsi="Arial" w:cs="Arial"/>
                <w:b/>
                <w:sz w:val="22"/>
                <w:szCs w:val="22"/>
                <w:lang w:val="tr-TR"/>
              </w:rPr>
              <w:t>Destek karar yazısında belirtilen toplam bütçe değiştirilemez.</w:t>
            </w:r>
          </w:p>
          <w:p w:rsidR="00251C93" w:rsidRPr="00C31E3A" w:rsidRDefault="00251C93" w:rsidP="00BE0AD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BE0AD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Default="00251C93" w:rsidP="00BE0AD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BE0AD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51C93" w:rsidRPr="00C31E3A" w:rsidRDefault="00251C93" w:rsidP="00251C9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251C93" w:rsidRPr="00C31E3A" w:rsidTr="008C1E93">
        <w:trPr>
          <w:trHeight w:val="4834"/>
        </w:trPr>
        <w:tc>
          <w:tcPr>
            <w:tcW w:w="9214" w:type="dxa"/>
          </w:tcPr>
          <w:p w:rsidR="00251C93" w:rsidRDefault="00251C93" w:rsidP="00251C93">
            <w:pPr>
              <w:pStyle w:val="StyleHeading1NotBoldNotItalicLeft"/>
              <w:numPr>
                <w:ilvl w:val="0"/>
                <w:numId w:val="0"/>
              </w:numPr>
              <w:ind w:left="142"/>
              <w:jc w:val="both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  <w:p w:rsidR="00251C93" w:rsidRPr="00251C93" w:rsidRDefault="00251C93" w:rsidP="00251C93">
            <w:pPr>
              <w:pStyle w:val="StyleHeading1NotBoldNotItalicLeft"/>
              <w:numPr>
                <w:ilvl w:val="0"/>
                <w:numId w:val="0"/>
              </w:numPr>
              <w:tabs>
                <w:tab w:val="left" w:pos="411"/>
              </w:tabs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51C93">
              <w:rPr>
                <w:rFonts w:ascii="Arial" w:hAnsi="Arial" w:cs="Arial"/>
                <w:sz w:val="22"/>
                <w:szCs w:val="22"/>
              </w:rPr>
              <w:t xml:space="preserve">3. Teknolojik doğrulama faaliyetlerinin ilk döneminde aktarılan sermaye desteğinden varsa kalan tutarı ve ikinci dönem için aktarılacak sermaye desteğini nasıl harcayacağınıza ilişkin planlamayı anlatınız. </w:t>
            </w:r>
            <w:r w:rsidRPr="00251C93">
              <w:rPr>
                <w:rFonts w:ascii="Arial" w:hAnsi="Arial" w:cs="Arial"/>
                <w:i/>
                <w:sz w:val="22"/>
                <w:szCs w:val="22"/>
              </w:rPr>
              <w:t>(İş planının son döneminde doldurulmayacaktır.)</w:t>
            </w:r>
          </w:p>
          <w:p w:rsidR="00251C93" w:rsidRPr="00C327CD" w:rsidRDefault="00251C93" w:rsidP="00251C93">
            <w:pPr>
              <w:tabs>
                <w:tab w:val="left" w:pos="42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6648F9" w:rsidRPr="00C31E3A" w:rsidRDefault="006648F9" w:rsidP="006648F9">
      <w:pPr>
        <w:rPr>
          <w:rFonts w:ascii="Arial" w:hAnsi="Arial" w:cs="Arial"/>
          <w:sz w:val="22"/>
          <w:szCs w:val="22"/>
          <w:lang w:val="tr-TR"/>
        </w:rPr>
      </w:pPr>
    </w:p>
    <w:p w:rsidR="00295478" w:rsidRPr="00C31E3A" w:rsidRDefault="00295478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FD7DE8" w:rsidRPr="009C47EC" w:rsidRDefault="00295478" w:rsidP="009C47EC">
      <w:pPr>
        <w:pStyle w:val="StyleHeading1NotBoldNotItalicLef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bookmarkStart w:id="35" w:name="_Toc371532947"/>
      <w:bookmarkStart w:id="36" w:name="_Toc371536179"/>
      <w:r w:rsidRPr="009C47EC">
        <w:rPr>
          <w:rFonts w:ascii="Arial" w:hAnsi="Arial" w:cs="Arial"/>
          <w:sz w:val="22"/>
          <w:szCs w:val="22"/>
        </w:rPr>
        <w:t>DÖNEM İÇİNDE KAZANILAN TEKNİK YETKİNLİKLER</w:t>
      </w:r>
      <w:bookmarkEnd w:id="35"/>
      <w:bookmarkEnd w:id="36"/>
    </w:p>
    <w:p w:rsidR="00C31E3A" w:rsidRPr="00C31E3A" w:rsidRDefault="00C31E3A" w:rsidP="00C31E3A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BE0AD3" w:rsidRPr="00C31E3A" w:rsidRDefault="00BE0AD3" w:rsidP="00C31E3A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901EA" w:rsidRPr="00C31E3A">
        <w:trPr>
          <w:trHeight w:val="4167"/>
        </w:trPr>
        <w:tc>
          <w:tcPr>
            <w:tcW w:w="9214" w:type="dxa"/>
          </w:tcPr>
          <w:p w:rsidR="00306075" w:rsidRPr="00C31E3A" w:rsidRDefault="00306075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901EA" w:rsidRPr="00C31E3A" w:rsidRDefault="00681AAE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 için kazanılan teknik yetkinlikleri belirtiniz.</w:t>
            </w: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C3272" w:rsidRPr="00C31E3A" w:rsidRDefault="007C3272" w:rsidP="00211D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FD7DE8" w:rsidRPr="00C31E3A" w:rsidRDefault="00FD7DE8">
      <w:pPr>
        <w:pStyle w:val="StyleHeading1NotBoldNotItalicLeft"/>
        <w:tabs>
          <w:tab w:val="left" w:pos="360"/>
        </w:tabs>
        <w:rPr>
          <w:rFonts w:ascii="Arial" w:hAnsi="Arial" w:cs="Arial"/>
          <w:sz w:val="22"/>
          <w:szCs w:val="22"/>
        </w:rPr>
      </w:pPr>
      <w:bookmarkStart w:id="37" w:name="_Toc153266205"/>
      <w:bookmarkStart w:id="38" w:name="_Toc207716066"/>
      <w:bookmarkStart w:id="39" w:name="_Toc207716095"/>
      <w:bookmarkStart w:id="40" w:name="_Toc371532948"/>
      <w:bookmarkStart w:id="41" w:name="_Toc371536181"/>
      <w:r w:rsidRPr="00C31E3A">
        <w:rPr>
          <w:rFonts w:ascii="Arial" w:hAnsi="Arial" w:cs="Arial"/>
          <w:sz w:val="22"/>
          <w:szCs w:val="22"/>
        </w:rPr>
        <w:lastRenderedPageBreak/>
        <w:t>E</w:t>
      </w:r>
      <w:r w:rsidR="00BE0AD3" w:rsidRPr="00C31E3A">
        <w:rPr>
          <w:rFonts w:ascii="Arial" w:hAnsi="Arial" w:cs="Arial"/>
          <w:sz w:val="22"/>
          <w:szCs w:val="22"/>
        </w:rPr>
        <w:t>K Bİ</w:t>
      </w:r>
      <w:r w:rsidR="003D6520" w:rsidRPr="00C31E3A">
        <w:rPr>
          <w:rFonts w:ascii="Arial" w:hAnsi="Arial" w:cs="Arial"/>
          <w:sz w:val="22"/>
          <w:szCs w:val="22"/>
        </w:rPr>
        <w:t>LGİ</w:t>
      </w:r>
      <w:bookmarkEnd w:id="37"/>
      <w:bookmarkEnd w:id="38"/>
      <w:bookmarkEnd w:id="39"/>
      <w:bookmarkEnd w:id="40"/>
      <w:bookmarkEnd w:id="41"/>
    </w:p>
    <w:p w:rsidR="001B1FE4" w:rsidRPr="00C31E3A" w:rsidRDefault="001B1FE4" w:rsidP="001B1FE4">
      <w:pPr>
        <w:pStyle w:val="StyleHeading1NotBoldNotItalicLef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:rsidR="00BE0AD3" w:rsidRPr="00C31E3A" w:rsidRDefault="00BE0AD3" w:rsidP="001B1FE4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4901EA" w:rsidRPr="00C31E3A" w:rsidTr="007C3272">
        <w:trPr>
          <w:trHeight w:val="12267"/>
        </w:trPr>
        <w:tc>
          <w:tcPr>
            <w:tcW w:w="9349" w:type="dxa"/>
          </w:tcPr>
          <w:p w:rsidR="00043A96" w:rsidRPr="00C31E3A" w:rsidRDefault="00043A96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215FB0" w:rsidRPr="00C31E3A" w:rsidRDefault="00215FB0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1. </w:t>
            </w:r>
            <w:r w:rsidR="007C3272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Teknolojik doğrulama faaliyetlerinde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alınan danışmanlık ve hizmet alımları ile ilgili üniversite, yurt içi Ar-Ge kuruluşu, kişi ve özel firmalarla yapılan sözleşmelerin kopyasını dönem raporunun sonuna ekleyiniz.</w:t>
            </w:r>
          </w:p>
          <w:p w:rsidR="00215FB0" w:rsidRPr="00C31E3A" w:rsidRDefault="00215FB0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901EA" w:rsidRPr="00C31E3A" w:rsidRDefault="00215FB0" w:rsidP="00F410C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2. </w:t>
            </w:r>
            <w:r w:rsidR="004901EA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Yukarıdaki bölümlerde yer alan açıklamaları destekleyici rapor, çıktı vb. doküman</w:t>
            </w:r>
            <w:r w:rsidR="00306075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varsa ekleyiniz :</w:t>
            </w:r>
            <w:r w:rsidR="004901EA"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BE0AD3" w:rsidRPr="00954F0B" w:rsidRDefault="00BE0AD3" w:rsidP="00C31E3A">
      <w:pPr>
        <w:pStyle w:val="StyleHeading1NotBoldNotItalicLeft"/>
        <w:rPr>
          <w:rFonts w:ascii="Arial" w:hAnsi="Arial" w:cs="Arial"/>
          <w:sz w:val="22"/>
          <w:szCs w:val="22"/>
        </w:rPr>
      </w:pPr>
      <w:bookmarkStart w:id="42" w:name="_Toc371532950"/>
      <w:bookmarkStart w:id="43" w:name="_Toc371536183"/>
      <w:r w:rsidRPr="00954F0B">
        <w:rPr>
          <w:rFonts w:ascii="Arial" w:hAnsi="Arial" w:cs="Arial"/>
          <w:sz w:val="22"/>
          <w:szCs w:val="22"/>
        </w:rPr>
        <w:lastRenderedPageBreak/>
        <w:t>İŞ PLANI İLERLEMELERİ VE KAZANIMLARI</w:t>
      </w:r>
      <w:bookmarkEnd w:id="42"/>
      <w:bookmarkEnd w:id="43"/>
      <w:r w:rsidRPr="00954F0B">
        <w:rPr>
          <w:rFonts w:ascii="Arial" w:hAnsi="Arial" w:cs="Arial"/>
          <w:sz w:val="22"/>
          <w:szCs w:val="22"/>
        </w:rPr>
        <w:t xml:space="preserve"> </w:t>
      </w:r>
    </w:p>
    <w:p w:rsidR="00BE0AD3" w:rsidRPr="00C31E3A" w:rsidRDefault="00BE0AD3" w:rsidP="00BE0AD3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BE0AD3" w:rsidRPr="00C31E3A" w:rsidRDefault="00BE0AD3" w:rsidP="00BE0AD3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27D37" w:rsidRPr="00C31E3A" w:rsidTr="00727D37">
        <w:trPr>
          <w:trHeight w:val="795"/>
        </w:trPr>
        <w:tc>
          <w:tcPr>
            <w:tcW w:w="9214" w:type="dxa"/>
          </w:tcPr>
          <w:p w:rsidR="00727D37" w:rsidRPr="00C31E3A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Pr="00C31E3A" w:rsidRDefault="00727D37" w:rsidP="00E23194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1. İş planı çıktısının üretimi,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pazarlama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sı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ve satışına yönelik dönem içerisinde gerçekleşen faaliyetleri anlatınız. Varsa görüşülen müşteri 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sayısı ve 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isimlerini belirtiniz.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Pr="00727D37">
              <w:rPr>
                <w:rFonts w:ascii="Arial" w:hAnsi="Arial" w:cs="Arial"/>
                <w:b/>
                <w:sz w:val="22"/>
                <w:szCs w:val="22"/>
                <w:lang w:val="tr-TR"/>
              </w:rPr>
              <w:t>(müşteri görüşmeleri, web sitesi tasarımı,vb.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)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Gelecek dönem bu konulara yönelik yapmayı planladığınız faaliyetleri özetleyiniz. </w:t>
            </w:r>
          </w:p>
          <w:p w:rsidR="00727D37" w:rsidRDefault="00727D37" w:rsidP="00333D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333D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333D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333D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333D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Pr="00C31E3A" w:rsidRDefault="00727D37" w:rsidP="00333D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727D37" w:rsidRPr="00C31E3A" w:rsidTr="008C1E93">
        <w:trPr>
          <w:trHeight w:val="795"/>
        </w:trPr>
        <w:tc>
          <w:tcPr>
            <w:tcW w:w="9214" w:type="dxa"/>
          </w:tcPr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ind w:left="6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4" w:name="_Toc371532952"/>
            <w:bookmarkStart w:id="45" w:name="_Toc371533560"/>
            <w:bookmarkStart w:id="46" w:name="_Toc371534239"/>
            <w:bookmarkStart w:id="47" w:name="_Toc371536185"/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ind w:left="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31E3A">
              <w:rPr>
                <w:rFonts w:ascii="Arial" w:hAnsi="Arial" w:cs="Arial"/>
                <w:sz w:val="22"/>
                <w:szCs w:val="22"/>
              </w:rPr>
              <w:t xml:space="preserve">. İş </w:t>
            </w:r>
            <w:r>
              <w:rPr>
                <w:rFonts w:ascii="Arial" w:hAnsi="Arial" w:cs="Arial"/>
                <w:sz w:val="22"/>
                <w:szCs w:val="22"/>
              </w:rPr>
              <w:t>planının</w:t>
            </w:r>
            <w:r w:rsidRPr="00C31E3A">
              <w:rPr>
                <w:rFonts w:ascii="Arial" w:hAnsi="Arial" w:cs="Arial"/>
                <w:sz w:val="22"/>
                <w:szCs w:val="22"/>
              </w:rPr>
              <w:t xml:space="preserve"> gerçekleşebilmesi için alınan veya başvurulan özel izin, (etik kurul onayı, üretim izni, ithal izni vb.) ruhsat ve dokümanlara ilişkin bilgi veriniz.</w:t>
            </w:r>
            <w:bookmarkEnd w:id="44"/>
            <w:bookmarkEnd w:id="45"/>
            <w:bookmarkEnd w:id="46"/>
            <w:bookmarkEnd w:id="47"/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ind w:left="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ind w:left="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ind w:left="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ind w:left="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Pr="00C31E3A" w:rsidRDefault="00727D37" w:rsidP="00727D37">
            <w:pPr>
              <w:pStyle w:val="StyleHeading1NotBoldNotItalicLeft"/>
              <w:numPr>
                <w:ilvl w:val="0"/>
                <w:numId w:val="0"/>
              </w:numPr>
              <w:ind w:left="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Pr="00C31E3A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727D37" w:rsidRPr="00C31E3A" w:rsidTr="008C1E93">
        <w:trPr>
          <w:trHeight w:val="795"/>
        </w:trPr>
        <w:tc>
          <w:tcPr>
            <w:tcW w:w="9214" w:type="dxa"/>
          </w:tcPr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8" w:name="_Toc371532953"/>
            <w:bookmarkStart w:id="49" w:name="_Toc371533561"/>
            <w:bookmarkStart w:id="50" w:name="_Toc371534240"/>
            <w:bookmarkStart w:id="51" w:name="_Toc371536186"/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31E3A">
              <w:rPr>
                <w:rFonts w:ascii="Arial" w:hAnsi="Arial" w:cs="Arial"/>
                <w:sz w:val="22"/>
                <w:szCs w:val="22"/>
              </w:rPr>
              <w:t xml:space="preserve">. Ortaklık yapısı, </w:t>
            </w:r>
            <w:r>
              <w:rPr>
                <w:rFonts w:ascii="Arial" w:hAnsi="Arial" w:cs="Arial"/>
                <w:sz w:val="22"/>
                <w:szCs w:val="22"/>
              </w:rPr>
              <w:t>ortaklar arası iş</w:t>
            </w:r>
            <w:r w:rsidRPr="00C31E3A">
              <w:rPr>
                <w:rFonts w:ascii="Arial" w:hAnsi="Arial" w:cs="Arial"/>
                <w:sz w:val="22"/>
                <w:szCs w:val="22"/>
              </w:rPr>
              <w:t xml:space="preserve"> dağılımı hakkında değişiklikleri belirtiniz.</w:t>
            </w:r>
            <w:bookmarkEnd w:id="48"/>
            <w:bookmarkEnd w:id="49"/>
            <w:bookmarkEnd w:id="50"/>
            <w:bookmarkEnd w:id="51"/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Pr="00C31E3A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Pr="00C31E3A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727D37" w:rsidRPr="00C31E3A" w:rsidTr="008C1E93">
        <w:trPr>
          <w:trHeight w:val="795"/>
        </w:trPr>
        <w:tc>
          <w:tcPr>
            <w:tcW w:w="9214" w:type="dxa"/>
          </w:tcPr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Hedeflenen</w:t>
            </w:r>
            <w:r w:rsidRPr="000072AF">
              <w:rPr>
                <w:rFonts w:ascii="Arial" w:hAnsi="Arial" w:cs="Arial"/>
                <w:sz w:val="22"/>
                <w:szCs w:val="22"/>
              </w:rPr>
              <w:t xml:space="preserve"> ürüne ilişkin pazar ve sektördeki ihtiyaçta değişiklik varsa bilgi veriniz.</w:t>
            </w: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Default="00727D37" w:rsidP="00727D37">
            <w:pPr>
              <w:pStyle w:val="StyleHeading1NotBoldNotItalicLef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D37" w:rsidRPr="00C31E3A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727D37" w:rsidRPr="00C31E3A" w:rsidTr="008C1E93">
        <w:trPr>
          <w:trHeight w:val="795"/>
        </w:trPr>
        <w:tc>
          <w:tcPr>
            <w:tcW w:w="9214" w:type="dxa"/>
          </w:tcPr>
          <w:p w:rsidR="00727D37" w:rsidRDefault="00727D37" w:rsidP="00727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727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5</w:t>
            </w:r>
            <w:r w:rsidRPr="00C31E3A">
              <w:rPr>
                <w:rFonts w:ascii="Arial" w:hAnsi="Arial" w:cs="Arial"/>
                <w:b/>
                <w:sz w:val="22"/>
                <w:szCs w:val="22"/>
                <w:lang w:val="tr-TR"/>
              </w:rPr>
              <w:t>. İş planı haricinde şirketin yürüttüğü diğer faaliyetler ve yapılan satışlar hakkında bilgi veriniz.</w:t>
            </w:r>
          </w:p>
          <w:p w:rsidR="00727D37" w:rsidRDefault="00727D37" w:rsidP="00727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727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727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Default="00727D37" w:rsidP="00727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Pr="00C31E3A" w:rsidRDefault="00727D37" w:rsidP="00727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727D37" w:rsidRPr="00C31E3A" w:rsidRDefault="00727D37" w:rsidP="008C1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8C1E93" w:rsidRDefault="008C1E93" w:rsidP="008C1E93">
      <w:pPr>
        <w:rPr>
          <w:rFonts w:ascii="Arial" w:hAnsi="Arial" w:cs="Arial"/>
          <w:sz w:val="22"/>
          <w:szCs w:val="22"/>
        </w:rPr>
      </w:pPr>
    </w:p>
    <w:p w:rsidR="00727D37" w:rsidRDefault="00727D37" w:rsidP="008C1E93">
      <w:pPr>
        <w:rPr>
          <w:rFonts w:ascii="Arial" w:hAnsi="Arial" w:cs="Arial"/>
          <w:sz w:val="22"/>
          <w:szCs w:val="22"/>
        </w:rPr>
      </w:pPr>
    </w:p>
    <w:p w:rsidR="00727D37" w:rsidRPr="00C31E3A" w:rsidRDefault="00727D37" w:rsidP="008C1E93">
      <w:pPr>
        <w:rPr>
          <w:rFonts w:ascii="Arial" w:hAnsi="Arial" w:cs="Arial"/>
          <w:vanish/>
          <w:sz w:val="22"/>
          <w:szCs w:val="22"/>
        </w:rPr>
      </w:pPr>
    </w:p>
    <w:p w:rsidR="005615FD" w:rsidRPr="006413B0" w:rsidRDefault="006413B0" w:rsidP="000072AF">
      <w:pPr>
        <w:pStyle w:val="StyleHeading1NotBoldNotItalicLeft"/>
        <w:rPr>
          <w:rFonts w:ascii="Arial" w:hAnsi="Arial" w:cs="Arial"/>
          <w:sz w:val="22"/>
          <w:szCs w:val="22"/>
        </w:rPr>
      </w:pPr>
      <w:r w:rsidRPr="006413B0">
        <w:rPr>
          <w:rFonts w:ascii="Arial" w:hAnsi="Arial" w:cs="Arial"/>
          <w:sz w:val="22"/>
          <w:szCs w:val="22"/>
        </w:rPr>
        <w:t xml:space="preserve">İŞ REHBERLİĞİ HİZMETİYLE </w:t>
      </w:r>
      <w:r w:rsidR="00CD156F">
        <w:rPr>
          <w:rFonts w:ascii="Arial" w:hAnsi="Arial" w:cs="Arial"/>
          <w:sz w:val="22"/>
          <w:szCs w:val="22"/>
        </w:rPr>
        <w:t>İLGİLİ GÖRÜŞLER</w:t>
      </w:r>
    </w:p>
    <w:p w:rsidR="00CD156F" w:rsidRDefault="00CD156F" w:rsidP="00CD156F">
      <w:pPr>
        <w:pStyle w:val="StyleHeading1NotBoldNotItalicLeft"/>
        <w:numPr>
          <w:ilvl w:val="0"/>
          <w:numId w:val="0"/>
        </w:numPr>
      </w:pPr>
    </w:p>
    <w:p w:rsidR="006D778B" w:rsidRDefault="006D778B" w:rsidP="00CD156F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D778B">
        <w:rPr>
          <w:rFonts w:ascii="Arial" w:hAnsi="Arial" w:cs="Arial"/>
          <w:sz w:val="22"/>
          <w:szCs w:val="22"/>
        </w:rPr>
        <w:t>6.1</w:t>
      </w:r>
      <w:r w:rsidR="00CD156F">
        <w:rPr>
          <w:rFonts w:ascii="Arial" w:hAnsi="Arial" w:cs="Arial"/>
          <w:sz w:val="22"/>
          <w:szCs w:val="22"/>
        </w:rPr>
        <w:t xml:space="preserve"> İş r</w:t>
      </w:r>
      <w:r>
        <w:rPr>
          <w:rFonts w:ascii="Arial" w:hAnsi="Arial" w:cs="Arial"/>
          <w:sz w:val="22"/>
          <w:szCs w:val="22"/>
        </w:rPr>
        <w:t>ehberi ile yapılan görüşmeler</w:t>
      </w:r>
    </w:p>
    <w:p w:rsidR="006D778B" w:rsidRDefault="006D778B" w:rsidP="00423B56">
      <w:pPr>
        <w:pStyle w:val="StyleHeading1NotBoldNotItalicLeft"/>
        <w:numPr>
          <w:ilvl w:val="0"/>
          <w:numId w:val="0"/>
        </w:numPr>
        <w:ind w:left="502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784"/>
      </w:tblGrid>
      <w:tr w:rsidR="006D778B" w:rsidTr="00CD156F">
        <w:tc>
          <w:tcPr>
            <w:tcW w:w="8784" w:type="dxa"/>
          </w:tcPr>
          <w:p w:rsidR="00CD156F" w:rsidRDefault="00CD156F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D778B" w:rsidRPr="00D2080C" w:rsidRDefault="006D778B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2080C">
              <w:rPr>
                <w:rFonts w:ascii="Arial" w:hAnsi="Arial" w:cs="Arial"/>
                <w:sz w:val="22"/>
                <w:szCs w:val="22"/>
              </w:rPr>
              <w:t>İ</w:t>
            </w:r>
            <w:r w:rsidR="00CD156F" w:rsidRPr="00D2080C">
              <w:rPr>
                <w:rFonts w:ascii="Arial" w:hAnsi="Arial" w:cs="Arial"/>
                <w:sz w:val="22"/>
                <w:szCs w:val="22"/>
              </w:rPr>
              <w:t>ş Reh</w:t>
            </w:r>
            <w:r w:rsidRPr="00D2080C">
              <w:rPr>
                <w:rFonts w:ascii="Arial" w:hAnsi="Arial" w:cs="Arial"/>
                <w:sz w:val="22"/>
                <w:szCs w:val="22"/>
              </w:rPr>
              <w:t>beri ile yüz yüze görüşme sıklığı:</w:t>
            </w:r>
          </w:p>
          <w:p w:rsidR="006D778B" w:rsidRDefault="006D778B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D778B" w:rsidRDefault="006D778B" w:rsidP="006D778B">
            <w:pPr>
              <w:pStyle w:val="StyleHeading1NotBoldNotItalicLeft"/>
              <w:numPr>
                <w:ilvl w:val="0"/>
                <w:numId w:val="36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Ayda birden az     b) Ayda bir      c) Ayda birden fazla</w:t>
            </w:r>
          </w:p>
          <w:p w:rsidR="00CD156F" w:rsidRDefault="00CD156F" w:rsidP="00CD156F">
            <w:pPr>
              <w:pStyle w:val="StyleHeading1NotBoldNotItalicLeft"/>
              <w:numPr>
                <w:ilvl w:val="0"/>
                <w:numId w:val="0"/>
              </w:numPr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E333F" w:rsidRDefault="00BE333F" w:rsidP="00BE333F">
            <w:pPr>
              <w:pStyle w:val="StyleHeading1NotBoldNotItalicLeft"/>
              <w:numPr>
                <w:ilvl w:val="0"/>
                <w:numId w:val="0"/>
              </w:numPr>
              <w:ind w:left="502" w:hanging="3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D778B" w:rsidRPr="006D778B" w:rsidRDefault="006D778B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778B" w:rsidTr="00CD156F">
        <w:tc>
          <w:tcPr>
            <w:tcW w:w="8784" w:type="dxa"/>
          </w:tcPr>
          <w:p w:rsidR="00CD156F" w:rsidRDefault="00CD156F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6D778B" w:rsidRDefault="00543115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Görüşmelerin verimliliği</w:t>
            </w:r>
            <w:r w:rsidR="006D77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56F">
              <w:rPr>
                <w:rFonts w:ascii="Arial" w:hAnsi="Arial" w:cs="Arial"/>
                <w:sz w:val="22"/>
                <w:szCs w:val="22"/>
              </w:rPr>
              <w:t>hakkında bilgi veriniz.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156F" w:rsidRDefault="00CD156F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D156F" w:rsidRDefault="00CD156F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D156F" w:rsidRDefault="00CD156F" w:rsidP="00CD156F">
            <w:pPr>
              <w:pStyle w:val="StyleHeading1NotBoldNotItalicLeft"/>
              <w:numPr>
                <w:ilvl w:val="0"/>
                <w:numId w:val="0"/>
              </w:numPr>
              <w:tabs>
                <w:tab w:val="left" w:pos="0"/>
              </w:tabs>
              <w:ind w:left="-644"/>
              <w:rPr>
                <w:rFonts w:ascii="Arial" w:hAnsi="Arial" w:cs="Arial"/>
                <w:sz w:val="22"/>
                <w:szCs w:val="22"/>
              </w:rPr>
            </w:pPr>
          </w:p>
          <w:p w:rsidR="00D2080C" w:rsidRDefault="00D2080C" w:rsidP="00CD156F">
            <w:pPr>
              <w:pStyle w:val="StyleHeading1NotBoldNotItalicLeft"/>
              <w:numPr>
                <w:ilvl w:val="0"/>
                <w:numId w:val="0"/>
              </w:numPr>
              <w:tabs>
                <w:tab w:val="left" w:pos="0"/>
              </w:tabs>
              <w:ind w:left="-644"/>
              <w:rPr>
                <w:rFonts w:ascii="Arial" w:hAnsi="Arial" w:cs="Arial"/>
                <w:sz w:val="22"/>
                <w:szCs w:val="22"/>
              </w:rPr>
            </w:pPr>
          </w:p>
          <w:p w:rsidR="00D2080C" w:rsidRDefault="00D2080C" w:rsidP="00CD156F">
            <w:pPr>
              <w:pStyle w:val="StyleHeading1NotBoldNotItalicLeft"/>
              <w:numPr>
                <w:ilvl w:val="0"/>
                <w:numId w:val="0"/>
              </w:numPr>
              <w:tabs>
                <w:tab w:val="left" w:pos="0"/>
              </w:tabs>
              <w:ind w:left="-644"/>
              <w:rPr>
                <w:rFonts w:ascii="Arial" w:hAnsi="Arial" w:cs="Arial"/>
                <w:sz w:val="22"/>
                <w:szCs w:val="22"/>
              </w:rPr>
            </w:pPr>
          </w:p>
          <w:p w:rsidR="00CD156F" w:rsidRDefault="00CD156F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D156F" w:rsidRDefault="00CD156F" w:rsidP="00423B56">
            <w:pPr>
              <w:pStyle w:val="StyleHeading1NotBoldNotItalicLef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56F" w:rsidRDefault="00CD156F" w:rsidP="005615FD">
      <w:pPr>
        <w:spacing w:line="280" w:lineRule="exact"/>
        <w:ind w:left="720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CD156F" w:rsidRDefault="00CD156F" w:rsidP="005615FD">
      <w:pPr>
        <w:spacing w:line="280" w:lineRule="exact"/>
        <w:ind w:left="720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CD156F" w:rsidRDefault="00CD156F" w:rsidP="00CD156F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CD156F">
        <w:rPr>
          <w:rFonts w:ascii="Arial" w:hAnsi="Arial" w:cs="Arial"/>
          <w:b/>
          <w:sz w:val="22"/>
          <w:szCs w:val="22"/>
          <w:lang w:val="tr-TR"/>
        </w:rPr>
        <w:t>6.2.</w:t>
      </w:r>
      <w:r>
        <w:rPr>
          <w:rFonts w:ascii="Arial" w:hAnsi="Arial" w:cs="Arial"/>
          <w:b/>
          <w:sz w:val="22"/>
          <w:szCs w:val="22"/>
          <w:lang w:val="tr-TR"/>
        </w:rPr>
        <w:t xml:space="preserve"> İş rehberliği hizmeti ile edinilen kazanımlar</w:t>
      </w:r>
    </w:p>
    <w:p w:rsidR="00CD156F" w:rsidRDefault="00CD156F" w:rsidP="00CD156F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1"/>
        <w:gridCol w:w="547"/>
        <w:gridCol w:w="548"/>
        <w:gridCol w:w="548"/>
        <w:gridCol w:w="548"/>
        <w:gridCol w:w="442"/>
        <w:gridCol w:w="442"/>
      </w:tblGrid>
      <w:tr w:rsidR="00D2080C" w:rsidTr="00D2080C">
        <w:tc>
          <w:tcPr>
            <w:tcW w:w="6211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7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0</w:t>
            </w:r>
          </w:p>
        </w:tc>
      </w:tr>
      <w:tr w:rsidR="00D2080C" w:rsidTr="00D2080C">
        <w:tc>
          <w:tcPr>
            <w:tcW w:w="6211" w:type="dxa"/>
          </w:tcPr>
          <w:p w:rsidR="00D2080C" w:rsidRDefault="00D2080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İş rehberim bu dönem boyunca “Teknik danışmanlık” konusunda yeterli destek sağlamıştır. </w:t>
            </w:r>
          </w:p>
        </w:tc>
        <w:tc>
          <w:tcPr>
            <w:tcW w:w="547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D2080C" w:rsidTr="00D2080C">
        <w:tc>
          <w:tcPr>
            <w:tcW w:w="6211" w:type="dxa"/>
          </w:tcPr>
          <w:p w:rsidR="00D2080C" w:rsidRDefault="00D2080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rehberim bu dönem boyunca “Müşteri/ İş geliştirme ilişkileri” konusunda yeterli destek sağlamıştır.</w:t>
            </w:r>
          </w:p>
        </w:tc>
        <w:tc>
          <w:tcPr>
            <w:tcW w:w="547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D2080C" w:rsidTr="00D2080C">
        <w:tc>
          <w:tcPr>
            <w:tcW w:w="6211" w:type="dxa"/>
          </w:tcPr>
          <w:p w:rsidR="00D2080C" w:rsidRDefault="00D2080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rehberim bu dönem boyunca “Şirket yönetimi” konusunda yeterli destek sağlamıştır.</w:t>
            </w:r>
          </w:p>
        </w:tc>
        <w:tc>
          <w:tcPr>
            <w:tcW w:w="547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548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D2080C" w:rsidRDefault="00D2080C" w:rsidP="00CD156F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CD156F" w:rsidRPr="00CD156F" w:rsidRDefault="00CD156F" w:rsidP="00CD156F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5615FD" w:rsidRDefault="00D2080C" w:rsidP="005615FD">
      <w:pPr>
        <w:spacing w:line="280" w:lineRule="exact"/>
        <w:ind w:left="720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(5 = Katılıyorum; 0 = Katılmıyorum)</w:t>
      </w:r>
    </w:p>
    <w:p w:rsidR="005615FD" w:rsidRDefault="005615FD" w:rsidP="005615FD">
      <w:pPr>
        <w:spacing w:line="280" w:lineRule="exact"/>
        <w:ind w:left="720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5615FD" w:rsidRDefault="005615FD" w:rsidP="005615FD">
      <w:pPr>
        <w:spacing w:line="280" w:lineRule="exact"/>
        <w:ind w:left="720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543115" w:rsidRDefault="00D2080C" w:rsidP="00543115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6.3</w:t>
      </w:r>
      <w:r w:rsidR="00543115" w:rsidRPr="00543115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543115">
        <w:rPr>
          <w:rFonts w:ascii="Arial" w:hAnsi="Arial" w:cs="Arial"/>
          <w:b/>
          <w:sz w:val="22"/>
          <w:szCs w:val="22"/>
          <w:lang w:val="tr-TR"/>
        </w:rPr>
        <w:t>İş rehberliği hizmetinin iş planınıza ve firmanıza sağladığı katkıları detaylı olarak açıklayınız.</w:t>
      </w:r>
    </w:p>
    <w:p w:rsidR="00186CEC" w:rsidRDefault="00186CEC" w:rsidP="00543115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5615FD" w:rsidRDefault="00186CEC" w:rsidP="00D2080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6.3.1 İş planına katkıları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2080C" w:rsidTr="00D2080C">
        <w:tc>
          <w:tcPr>
            <w:tcW w:w="9210" w:type="dxa"/>
          </w:tcPr>
          <w:p w:rsidR="00D2080C" w:rsidRDefault="00D2080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D2080C" w:rsidRDefault="00D2080C" w:rsidP="00D2080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186CEC" w:rsidRDefault="00186CEC" w:rsidP="00D2080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6.3.2 Firmanıza katkıları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86CEC" w:rsidTr="00186CEC">
        <w:tc>
          <w:tcPr>
            <w:tcW w:w="9210" w:type="dxa"/>
          </w:tcPr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D2080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186CEC" w:rsidRDefault="00186CEC" w:rsidP="00D2080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186CEC" w:rsidRDefault="00186CEC" w:rsidP="00186CE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186CEC" w:rsidRDefault="00186CEC" w:rsidP="00186CE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5615FD" w:rsidRDefault="00186CEC" w:rsidP="00186CE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6.4 İş rehberliği hizmetiyle ilgili diğer görüşlerinizi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86CEC" w:rsidTr="00186CEC">
        <w:tc>
          <w:tcPr>
            <w:tcW w:w="9210" w:type="dxa"/>
          </w:tcPr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186CEC" w:rsidRDefault="00186CEC" w:rsidP="00186CE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186CEC" w:rsidRDefault="00186CEC" w:rsidP="00186CE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186CEC" w:rsidRDefault="00186CEC" w:rsidP="00186CE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186CEC" w:rsidRDefault="00186CEC" w:rsidP="00186CEC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D46AA9" w:rsidRPr="00C31E3A" w:rsidRDefault="00D46AA9" w:rsidP="0028796E">
      <w:pPr>
        <w:numPr>
          <w:ilvl w:val="0"/>
          <w:numId w:val="32"/>
        </w:num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C31E3A">
        <w:rPr>
          <w:rFonts w:ascii="Arial" w:hAnsi="Arial" w:cs="Arial"/>
          <w:b/>
          <w:sz w:val="22"/>
          <w:szCs w:val="22"/>
          <w:lang w:val="tr-TR"/>
        </w:rPr>
        <w:t>YEMİNLİ MALİ MÜŞAVİRLİK PROJE HARCAMALARI DEĞERLENDİRME VE TASDİK RAPORU (AGY500)</w:t>
      </w:r>
    </w:p>
    <w:p w:rsidR="00D46AA9" w:rsidRPr="00C31E3A" w:rsidRDefault="00D46AA9" w:rsidP="00D46AA9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D46AA9" w:rsidRPr="00C31E3A" w:rsidRDefault="00D46AA9" w:rsidP="00D46AA9">
      <w:pPr>
        <w:spacing w:line="280" w:lineRule="exact"/>
        <w:jc w:val="both"/>
        <w:rPr>
          <w:rFonts w:ascii="Arial" w:hAnsi="Arial" w:cs="Arial"/>
          <w:sz w:val="22"/>
          <w:szCs w:val="22"/>
          <w:lang w:val="tr-TR"/>
        </w:rPr>
      </w:pPr>
      <w:r w:rsidRPr="00C31E3A">
        <w:rPr>
          <w:rFonts w:ascii="Arial" w:hAnsi="Arial" w:cs="Arial"/>
          <w:sz w:val="22"/>
          <w:szCs w:val="22"/>
          <w:lang w:val="tr-TR"/>
        </w:rPr>
        <w:t>AGY312 içinde, Uygulama Esasları ve Mali Rapor Hazırlama Kılavuzuna göre yeminli mali müşavir tarafından hazırlanan AGY500 raporu (ekinde Gider Formları ile birlikte) bulunmalıdır.</w:t>
      </w:r>
    </w:p>
    <w:p w:rsidR="00D46AA9" w:rsidRPr="00C31E3A" w:rsidRDefault="00D46AA9" w:rsidP="00D46AA9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D46AA9" w:rsidRPr="00C31E3A" w:rsidRDefault="00D46AA9" w:rsidP="0028796E">
      <w:pPr>
        <w:numPr>
          <w:ilvl w:val="0"/>
          <w:numId w:val="32"/>
        </w:num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C31E3A">
        <w:rPr>
          <w:rFonts w:ascii="Arial" w:hAnsi="Arial" w:cs="Arial"/>
          <w:b/>
          <w:sz w:val="22"/>
          <w:szCs w:val="22"/>
          <w:lang w:val="tr-TR"/>
        </w:rPr>
        <w:t>İŞ PLANI</w:t>
      </w:r>
      <w:r w:rsidR="00E23A6F" w:rsidRPr="00C31E3A">
        <w:rPr>
          <w:rFonts w:ascii="Arial" w:hAnsi="Arial" w:cs="Arial"/>
          <w:b/>
          <w:sz w:val="22"/>
          <w:szCs w:val="22"/>
          <w:lang w:val="tr-TR"/>
        </w:rPr>
        <w:t xml:space="preserve"> SONUÇ RAPORU (AGY 35</w:t>
      </w:r>
      <w:r w:rsidRPr="00C31E3A">
        <w:rPr>
          <w:rFonts w:ascii="Arial" w:hAnsi="Arial" w:cs="Arial"/>
          <w:b/>
          <w:sz w:val="22"/>
          <w:szCs w:val="22"/>
          <w:lang w:val="tr-TR"/>
        </w:rPr>
        <w:t>2) (PROJENİN SON DÖNEMİNDE)</w:t>
      </w:r>
    </w:p>
    <w:p w:rsidR="00D46AA9" w:rsidRPr="00C31E3A" w:rsidRDefault="00D46AA9" w:rsidP="00D46AA9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D46AA9" w:rsidRPr="00C31E3A" w:rsidRDefault="00E23A6F" w:rsidP="00D46AA9">
      <w:pPr>
        <w:spacing w:line="280" w:lineRule="exact"/>
        <w:jc w:val="both"/>
        <w:rPr>
          <w:rFonts w:ascii="Arial" w:hAnsi="Arial" w:cs="Arial"/>
          <w:sz w:val="22"/>
          <w:szCs w:val="22"/>
          <w:lang w:val="tr-TR"/>
        </w:rPr>
      </w:pPr>
      <w:r w:rsidRPr="00C31E3A">
        <w:rPr>
          <w:rFonts w:ascii="Arial" w:hAnsi="Arial" w:cs="Arial"/>
          <w:sz w:val="22"/>
          <w:szCs w:val="22"/>
          <w:u w:val="single"/>
          <w:lang w:val="tr-TR"/>
        </w:rPr>
        <w:t>Teknolojik doğrulamanın</w:t>
      </w:r>
      <w:r w:rsidR="00D46AA9" w:rsidRPr="00C31E3A">
        <w:rPr>
          <w:rFonts w:ascii="Arial" w:hAnsi="Arial" w:cs="Arial"/>
          <w:sz w:val="22"/>
          <w:szCs w:val="22"/>
          <w:u w:val="single"/>
          <w:lang w:val="tr-TR"/>
        </w:rPr>
        <w:t xml:space="preserve"> son döneminde</w:t>
      </w:r>
      <w:r w:rsidR="00D46AA9" w:rsidRPr="00C31E3A">
        <w:rPr>
          <w:rFonts w:ascii="Arial" w:hAnsi="Arial" w:cs="Arial"/>
          <w:sz w:val="22"/>
          <w:szCs w:val="22"/>
          <w:lang w:val="tr-TR"/>
        </w:rPr>
        <w:t xml:space="preserve"> AGY352</w:t>
      </w:r>
      <w:r w:rsidRPr="00C31E3A">
        <w:rPr>
          <w:rFonts w:ascii="Arial" w:hAnsi="Arial" w:cs="Arial"/>
          <w:sz w:val="22"/>
          <w:szCs w:val="22"/>
          <w:lang w:val="tr-TR"/>
        </w:rPr>
        <w:t xml:space="preserve"> iş planı</w:t>
      </w:r>
      <w:r w:rsidR="00D46AA9" w:rsidRPr="00C31E3A">
        <w:rPr>
          <w:rFonts w:ascii="Arial" w:hAnsi="Arial" w:cs="Arial"/>
          <w:sz w:val="22"/>
          <w:szCs w:val="22"/>
          <w:lang w:val="tr-TR"/>
        </w:rPr>
        <w:t xml:space="preserve"> sonuç raporu PRODİS üzerinden elektronik olarak doldurulmalıdır.</w:t>
      </w:r>
    </w:p>
    <w:p w:rsidR="00667DA9" w:rsidRPr="00C31E3A" w:rsidRDefault="001940CC" w:rsidP="00282291">
      <w:pPr>
        <w:ind w:right="4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5AE26" wp14:editId="3436D5F3">
                <wp:simplePos x="0" y="0"/>
                <wp:positionH relativeFrom="column">
                  <wp:posOffset>5384165</wp:posOffset>
                </wp:positionH>
                <wp:positionV relativeFrom="paragraph">
                  <wp:posOffset>531495</wp:posOffset>
                </wp:positionV>
                <wp:extent cx="413385" cy="231140"/>
                <wp:effectExtent l="2540" t="0" r="317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3.95pt;margin-top:41.85pt;width:32.5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" stroked="f"/>
            </w:pict>
          </mc:Fallback>
        </mc:AlternateContent>
      </w:r>
    </w:p>
    <w:sectPr w:rsidR="00667DA9" w:rsidRPr="00C31E3A" w:rsidSect="00282291">
      <w:headerReference w:type="even" r:id="rId23"/>
      <w:headerReference w:type="default" r:id="rId24"/>
      <w:footerReference w:type="default" r:id="rId25"/>
      <w:headerReference w:type="first" r:id="rId26"/>
      <w:footnotePr>
        <w:pos w:val="beneathText"/>
      </w:footnotePr>
      <w:pgSz w:w="11905" w:h="16837"/>
      <w:pgMar w:top="1418" w:right="1134" w:bottom="992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8C" w:rsidRDefault="00C4338C">
      <w:r>
        <w:separator/>
      </w:r>
    </w:p>
  </w:endnote>
  <w:endnote w:type="continuationSeparator" w:id="0">
    <w:p w:rsidR="00C4338C" w:rsidRDefault="00C4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A" w:rsidRDefault="00FC33EA" w:rsidP="00D6372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33EA" w:rsidRDefault="00FC33EA" w:rsidP="00FC33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A" w:rsidRDefault="00FC33EA" w:rsidP="002279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73A5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45F93" w:rsidRDefault="00445F93" w:rsidP="00FC33EA">
    <w:pPr>
      <w:pStyle w:val="Altbilgi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93" w:rsidRPr="00413D41" w:rsidRDefault="00413D41" w:rsidP="00413D41">
    <w:pPr>
      <w:pStyle w:val="Altbilgi"/>
      <w:jc w:val="right"/>
      <w:rPr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D00B36">
      <w:rPr>
        <w:rStyle w:val="SayfaNumaras"/>
        <w:rFonts w:ascii="Arial" w:hAnsi="Arial" w:cs="Arial"/>
        <w:noProof/>
        <w:sz w:val="22"/>
        <w:szCs w:val="22"/>
      </w:rPr>
      <w:t>2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>
      <w:rPr>
        <w:rStyle w:val="SayfaNumaras"/>
        <w:rFonts w:ascii="Arial" w:hAnsi="Arial" w:cs="Arial"/>
        <w:sz w:val="22"/>
        <w:szCs w:val="22"/>
      </w:rPr>
      <w:t>/</w:t>
    </w: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D00B36">
      <w:rPr>
        <w:rStyle w:val="SayfaNumaras"/>
        <w:rFonts w:ascii="Arial" w:hAnsi="Arial" w:cs="Arial"/>
        <w:noProof/>
        <w:sz w:val="22"/>
        <w:szCs w:val="22"/>
      </w:rPr>
      <w:t>15</w:t>
    </w:r>
    <w:r>
      <w:rPr>
        <w:rStyle w:val="SayfaNumaras"/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93" w:rsidRPr="00FC33EA" w:rsidRDefault="00445F93" w:rsidP="00FC33EA">
    <w:pPr>
      <w:pStyle w:val="Altbilgi"/>
      <w:rPr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A" w:rsidRPr="00D63720" w:rsidRDefault="00FC33EA" w:rsidP="0022797D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D00B36">
      <w:rPr>
        <w:rStyle w:val="SayfaNumaras"/>
        <w:rFonts w:ascii="Arial" w:hAnsi="Arial" w:cs="Arial"/>
        <w:noProof/>
        <w:sz w:val="22"/>
        <w:szCs w:val="22"/>
      </w:rPr>
      <w:t>10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 w:rsidR="00413D41">
      <w:rPr>
        <w:rStyle w:val="SayfaNumaras"/>
        <w:rFonts w:ascii="Arial" w:hAnsi="Arial" w:cs="Arial"/>
        <w:sz w:val="22"/>
        <w:szCs w:val="22"/>
      </w:rPr>
      <w:t>/</w:t>
    </w:r>
    <w:r w:rsidR="00413D41">
      <w:rPr>
        <w:rStyle w:val="SayfaNumaras"/>
        <w:rFonts w:ascii="Arial" w:hAnsi="Arial" w:cs="Arial"/>
        <w:sz w:val="22"/>
        <w:szCs w:val="22"/>
      </w:rPr>
      <w:fldChar w:fldCharType="begin"/>
    </w:r>
    <w:r w:rsidR="00413D41"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 w:rsidR="00413D41">
      <w:rPr>
        <w:rStyle w:val="SayfaNumaras"/>
        <w:rFonts w:ascii="Arial" w:hAnsi="Arial" w:cs="Arial"/>
        <w:sz w:val="22"/>
        <w:szCs w:val="22"/>
      </w:rPr>
      <w:fldChar w:fldCharType="separate"/>
    </w:r>
    <w:r w:rsidR="00D00B36">
      <w:rPr>
        <w:rStyle w:val="SayfaNumaras"/>
        <w:rFonts w:ascii="Arial" w:hAnsi="Arial" w:cs="Arial"/>
        <w:noProof/>
        <w:sz w:val="22"/>
        <w:szCs w:val="22"/>
      </w:rPr>
      <w:t>15</w:t>
    </w:r>
    <w:r w:rsidR="00413D41">
      <w:rPr>
        <w:rStyle w:val="SayfaNumaras"/>
        <w:rFonts w:ascii="Arial" w:hAnsi="Arial" w:cs="Arial"/>
        <w:sz w:val="22"/>
        <w:szCs w:val="22"/>
      </w:rPr>
      <w:fldChar w:fldCharType="end"/>
    </w:r>
  </w:p>
  <w:p w:rsidR="00445F93" w:rsidRDefault="00445F93">
    <w:pPr>
      <w:pStyle w:val="Altbilgi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8C" w:rsidRDefault="00C4338C">
      <w:r>
        <w:separator/>
      </w:r>
    </w:p>
  </w:footnote>
  <w:footnote w:type="continuationSeparator" w:id="0">
    <w:p w:rsidR="00C4338C" w:rsidRDefault="00C4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93" w:rsidRDefault="00BC515A" w:rsidP="00BC515A">
    <w:pPr>
      <w:pStyle w:val="Balk"/>
      <w:jc w:val="right"/>
    </w:pPr>
    <w:r>
      <w:rPr>
        <w:rFonts w:ascii="Arial" w:hAnsi="Arial" w:cs="Arial"/>
        <w:color w:val="C0C0C0"/>
        <w:sz w:val="22"/>
        <w:szCs w:val="22"/>
      </w:rPr>
      <w:t>15</w:t>
    </w:r>
    <w:r w:rsidR="00282291">
      <w:rPr>
        <w:rFonts w:ascii="Arial" w:hAnsi="Arial" w:cs="Arial"/>
        <w:color w:val="C0C0C0"/>
        <w:sz w:val="22"/>
        <w:szCs w:val="22"/>
      </w:rPr>
      <w:t>12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5F" w:rsidRDefault="00AB035F" w:rsidP="00AB035F">
    <w:pPr>
      <w:pStyle w:val="stbilgi"/>
      <w:jc w:val="right"/>
    </w:pPr>
    <w:r>
      <w:rPr>
        <w:rFonts w:ascii="Arial" w:hAnsi="Arial" w:cs="Arial"/>
        <w:color w:val="C0C0C0"/>
        <w:sz w:val="22"/>
        <w:szCs w:val="22"/>
      </w:rPr>
      <w:t>15</w:t>
    </w:r>
    <w:r w:rsidR="00333D61">
      <w:rPr>
        <w:rFonts w:ascii="Arial" w:hAnsi="Arial" w:cs="Arial"/>
        <w:color w:val="C0C0C0"/>
        <w:sz w:val="22"/>
        <w:szCs w:val="22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5F" w:rsidRDefault="00D63720" w:rsidP="00AB035F">
    <w:pPr>
      <w:pStyle w:val="stbilgi"/>
      <w:jc w:val="right"/>
    </w:pPr>
    <w:r w:rsidRPr="008566DC">
      <w:rPr>
        <w:rFonts w:ascii="Arial" w:hAnsi="Arial" w:cs="Arial"/>
        <w:color w:val="C0C0C0"/>
        <w:sz w:val="22"/>
        <w:szCs w:val="22"/>
      </w:rPr>
      <w:tab/>
    </w:r>
    <w:r w:rsidR="00AB035F">
      <w:rPr>
        <w:rFonts w:ascii="Arial" w:hAnsi="Arial" w:cs="Arial"/>
        <w:color w:val="C0C0C0"/>
        <w:sz w:val="22"/>
        <w:szCs w:val="22"/>
      </w:rPr>
      <w:t>15</w:t>
    </w:r>
    <w:r w:rsidR="00282291">
      <w:rPr>
        <w:rFonts w:ascii="Arial" w:hAnsi="Arial" w:cs="Arial"/>
        <w:color w:val="C0C0C0"/>
        <w:sz w:val="22"/>
        <w:szCs w:val="22"/>
      </w:rPr>
      <w:t>12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D7" w:rsidRDefault="009C35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1A0DE4"/>
    <w:lvl w:ilvl="0">
      <w:start w:val="1"/>
      <w:numFmt w:val="decimal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4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27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1">
    <w:nsid w:val="0000000C"/>
    <w:multiLevelType w:val="singleLevel"/>
    <w:tmpl w:val="0000000C"/>
    <w:name w:val="WW8Num35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b/>
        <w:i/>
        <w:sz w:val="24"/>
      </w:rPr>
    </w:lvl>
  </w:abstractNum>
  <w:abstractNum w:abstractNumId="12">
    <w:nsid w:val="0000000D"/>
    <w:multiLevelType w:val="multi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multilevel"/>
    <w:tmpl w:val="0000000F"/>
    <w:name w:val="WW8Num4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11"/>
    <w:multiLevelType w:val="multilevel"/>
    <w:tmpl w:val="00000011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03E636F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DBD2FBF"/>
    <w:multiLevelType w:val="hybridMultilevel"/>
    <w:tmpl w:val="F95E0EBC"/>
    <w:lvl w:ilvl="0" w:tplc="B6AC56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824B2"/>
    <w:multiLevelType w:val="hybridMultilevel"/>
    <w:tmpl w:val="F3B28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B2236"/>
    <w:multiLevelType w:val="multilevel"/>
    <w:tmpl w:val="041F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D297F35"/>
    <w:multiLevelType w:val="hybridMultilevel"/>
    <w:tmpl w:val="C91E2E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1C65"/>
    <w:multiLevelType w:val="multilevel"/>
    <w:tmpl w:val="D4D47B0A"/>
    <w:lvl w:ilvl="0">
      <w:start w:val="1"/>
      <w:numFmt w:val="decimal"/>
      <w:pStyle w:val="StyleHeading1NotBoldNotItalicLeft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6E17578"/>
    <w:multiLevelType w:val="hybridMultilevel"/>
    <w:tmpl w:val="F416A822"/>
    <w:lvl w:ilvl="0" w:tplc="C5BC735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9EC"/>
    <w:multiLevelType w:val="hybridMultilevel"/>
    <w:tmpl w:val="FEEAE8F2"/>
    <w:lvl w:ilvl="0" w:tplc="D37CC7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C222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67724"/>
    <w:multiLevelType w:val="hybridMultilevel"/>
    <w:tmpl w:val="DE8428B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47EEB"/>
    <w:multiLevelType w:val="hybridMultilevel"/>
    <w:tmpl w:val="76AAB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F61C5"/>
    <w:multiLevelType w:val="hybridMultilevel"/>
    <w:tmpl w:val="05E8D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B1432"/>
    <w:multiLevelType w:val="hybridMultilevel"/>
    <w:tmpl w:val="C8EECF48"/>
    <w:lvl w:ilvl="0" w:tplc="00C87B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204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7FB049AE"/>
    <w:multiLevelType w:val="multilevel"/>
    <w:tmpl w:val="B64E7A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</w:num>
  <w:num w:numId="22">
    <w:abstractNumId w:val="22"/>
  </w:num>
  <w:num w:numId="23">
    <w:abstractNumId w:val="30"/>
  </w:num>
  <w:num w:numId="24">
    <w:abstractNumId w:val="20"/>
  </w:num>
  <w:num w:numId="25">
    <w:abstractNumId w:val="29"/>
  </w:num>
  <w:num w:numId="26">
    <w:abstractNumId w:val="26"/>
  </w:num>
  <w:num w:numId="27">
    <w:abstractNumId w:val="24"/>
  </w:num>
  <w:num w:numId="28">
    <w:abstractNumId w:val="19"/>
  </w:num>
  <w:num w:numId="29">
    <w:abstractNumId w:val="28"/>
  </w:num>
  <w:num w:numId="30">
    <w:abstractNumId w:val="22"/>
  </w:num>
  <w:num w:numId="31">
    <w:abstractNumId w:val="21"/>
  </w:num>
  <w:num w:numId="32">
    <w:abstractNumId w:val="18"/>
  </w:num>
  <w:num w:numId="33">
    <w:abstractNumId w:val="25"/>
  </w:num>
  <w:num w:numId="34">
    <w:abstractNumId w:val="23"/>
  </w:num>
  <w:num w:numId="35">
    <w:abstractNumId w:val="22"/>
  </w:num>
  <w:num w:numId="36">
    <w:abstractNumId w:val="27"/>
  </w:num>
  <w:num w:numId="37">
    <w:abstractNumId w:val="22"/>
    <w:lvlOverride w:ilvl="0">
      <w:startOverride w:val="7"/>
    </w:lvlOverride>
  </w:num>
  <w:num w:numId="38">
    <w:abstractNumId w:val="22"/>
  </w:num>
  <w:num w:numId="3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B5"/>
    <w:rsid w:val="00003024"/>
    <w:rsid w:val="00004446"/>
    <w:rsid w:val="000072AF"/>
    <w:rsid w:val="0001057E"/>
    <w:rsid w:val="00010801"/>
    <w:rsid w:val="00010828"/>
    <w:rsid w:val="000168A1"/>
    <w:rsid w:val="00025BD0"/>
    <w:rsid w:val="00041560"/>
    <w:rsid w:val="00042984"/>
    <w:rsid w:val="00043A96"/>
    <w:rsid w:val="00060BA9"/>
    <w:rsid w:val="00062701"/>
    <w:rsid w:val="00065921"/>
    <w:rsid w:val="00067C28"/>
    <w:rsid w:val="00070487"/>
    <w:rsid w:val="00074B2B"/>
    <w:rsid w:val="000A1FCA"/>
    <w:rsid w:val="000A2386"/>
    <w:rsid w:val="000A58D2"/>
    <w:rsid w:val="000A7A0B"/>
    <w:rsid w:val="000B13BB"/>
    <w:rsid w:val="000B61B4"/>
    <w:rsid w:val="000C1A1C"/>
    <w:rsid w:val="000C4BEB"/>
    <w:rsid w:val="000F06B1"/>
    <w:rsid w:val="000F6590"/>
    <w:rsid w:val="000F72B0"/>
    <w:rsid w:val="001000B4"/>
    <w:rsid w:val="0010079D"/>
    <w:rsid w:val="001019DB"/>
    <w:rsid w:val="001040C2"/>
    <w:rsid w:val="0012061B"/>
    <w:rsid w:val="001244D6"/>
    <w:rsid w:val="0012609B"/>
    <w:rsid w:val="00141D15"/>
    <w:rsid w:val="0015289D"/>
    <w:rsid w:val="00153200"/>
    <w:rsid w:val="00156BDC"/>
    <w:rsid w:val="001605D7"/>
    <w:rsid w:val="00160CB0"/>
    <w:rsid w:val="00172680"/>
    <w:rsid w:val="001731E7"/>
    <w:rsid w:val="00180C1B"/>
    <w:rsid w:val="001828DC"/>
    <w:rsid w:val="0018635E"/>
    <w:rsid w:val="00186CEC"/>
    <w:rsid w:val="001870C3"/>
    <w:rsid w:val="00192065"/>
    <w:rsid w:val="0019248D"/>
    <w:rsid w:val="00192C12"/>
    <w:rsid w:val="001940CC"/>
    <w:rsid w:val="00194526"/>
    <w:rsid w:val="00195064"/>
    <w:rsid w:val="001A1157"/>
    <w:rsid w:val="001A2539"/>
    <w:rsid w:val="001A40A6"/>
    <w:rsid w:val="001B0313"/>
    <w:rsid w:val="001B1FE4"/>
    <w:rsid w:val="001B246B"/>
    <w:rsid w:val="001C1E72"/>
    <w:rsid w:val="001C6294"/>
    <w:rsid w:val="001C6D8D"/>
    <w:rsid w:val="001D6262"/>
    <w:rsid w:val="001D706C"/>
    <w:rsid w:val="001D7081"/>
    <w:rsid w:val="001F057C"/>
    <w:rsid w:val="001F45FB"/>
    <w:rsid w:val="001F517C"/>
    <w:rsid w:val="0020180D"/>
    <w:rsid w:val="0020391D"/>
    <w:rsid w:val="00206045"/>
    <w:rsid w:val="00211DDC"/>
    <w:rsid w:val="00215FB0"/>
    <w:rsid w:val="00220A28"/>
    <w:rsid w:val="002253AA"/>
    <w:rsid w:val="0022797D"/>
    <w:rsid w:val="00234548"/>
    <w:rsid w:val="00235C2C"/>
    <w:rsid w:val="00241209"/>
    <w:rsid w:val="00251C93"/>
    <w:rsid w:val="0025247C"/>
    <w:rsid w:val="00253E26"/>
    <w:rsid w:val="00261D56"/>
    <w:rsid w:val="00262A52"/>
    <w:rsid w:val="002638B2"/>
    <w:rsid w:val="00263F5D"/>
    <w:rsid w:val="00272C64"/>
    <w:rsid w:val="00273534"/>
    <w:rsid w:val="002753DD"/>
    <w:rsid w:val="00276367"/>
    <w:rsid w:val="00276FA4"/>
    <w:rsid w:val="002803CD"/>
    <w:rsid w:val="00282291"/>
    <w:rsid w:val="00286B91"/>
    <w:rsid w:val="0028796E"/>
    <w:rsid w:val="00295478"/>
    <w:rsid w:val="002975C4"/>
    <w:rsid w:val="002A192A"/>
    <w:rsid w:val="002A454B"/>
    <w:rsid w:val="002A58EA"/>
    <w:rsid w:val="002A5D1A"/>
    <w:rsid w:val="002A5DFF"/>
    <w:rsid w:val="002C510C"/>
    <w:rsid w:val="002D10F2"/>
    <w:rsid w:val="002D49A1"/>
    <w:rsid w:val="002D58D0"/>
    <w:rsid w:val="002D6158"/>
    <w:rsid w:val="002D6E37"/>
    <w:rsid w:val="002D739E"/>
    <w:rsid w:val="002D7C80"/>
    <w:rsid w:val="002D7DCC"/>
    <w:rsid w:val="002E14BC"/>
    <w:rsid w:val="002E1580"/>
    <w:rsid w:val="002F200D"/>
    <w:rsid w:val="002F43C9"/>
    <w:rsid w:val="00300E10"/>
    <w:rsid w:val="0030351A"/>
    <w:rsid w:val="00306075"/>
    <w:rsid w:val="00311654"/>
    <w:rsid w:val="003146BE"/>
    <w:rsid w:val="00320F31"/>
    <w:rsid w:val="00323ACC"/>
    <w:rsid w:val="00326B0F"/>
    <w:rsid w:val="00331294"/>
    <w:rsid w:val="00333D61"/>
    <w:rsid w:val="003375D7"/>
    <w:rsid w:val="003431C0"/>
    <w:rsid w:val="003473C3"/>
    <w:rsid w:val="00351B7D"/>
    <w:rsid w:val="00353EE7"/>
    <w:rsid w:val="00356C6E"/>
    <w:rsid w:val="00363EED"/>
    <w:rsid w:val="0037177A"/>
    <w:rsid w:val="003748E3"/>
    <w:rsid w:val="00380001"/>
    <w:rsid w:val="00384096"/>
    <w:rsid w:val="0038629E"/>
    <w:rsid w:val="00391DC8"/>
    <w:rsid w:val="003924E5"/>
    <w:rsid w:val="003A265E"/>
    <w:rsid w:val="003C386F"/>
    <w:rsid w:val="003C7892"/>
    <w:rsid w:val="003D30BC"/>
    <w:rsid w:val="003D601F"/>
    <w:rsid w:val="003D6520"/>
    <w:rsid w:val="003E55C9"/>
    <w:rsid w:val="003F0DDB"/>
    <w:rsid w:val="003F17AC"/>
    <w:rsid w:val="003F27EF"/>
    <w:rsid w:val="003F4FD8"/>
    <w:rsid w:val="004042E8"/>
    <w:rsid w:val="004117BD"/>
    <w:rsid w:val="00412019"/>
    <w:rsid w:val="00413D41"/>
    <w:rsid w:val="00417756"/>
    <w:rsid w:val="00423B56"/>
    <w:rsid w:val="00432C5B"/>
    <w:rsid w:val="0044299C"/>
    <w:rsid w:val="00445F93"/>
    <w:rsid w:val="00454E6B"/>
    <w:rsid w:val="00461C08"/>
    <w:rsid w:val="00475E14"/>
    <w:rsid w:val="00481AF4"/>
    <w:rsid w:val="00482C9C"/>
    <w:rsid w:val="0048770E"/>
    <w:rsid w:val="004901EA"/>
    <w:rsid w:val="004928A2"/>
    <w:rsid w:val="00493EEA"/>
    <w:rsid w:val="00495E20"/>
    <w:rsid w:val="004A57B1"/>
    <w:rsid w:val="004B6AE0"/>
    <w:rsid w:val="004C6662"/>
    <w:rsid w:val="004D3396"/>
    <w:rsid w:val="004E5D6C"/>
    <w:rsid w:val="004F12EF"/>
    <w:rsid w:val="004F2112"/>
    <w:rsid w:val="004F3746"/>
    <w:rsid w:val="004F5D67"/>
    <w:rsid w:val="00501D2F"/>
    <w:rsid w:val="00504394"/>
    <w:rsid w:val="00507EEB"/>
    <w:rsid w:val="005145F2"/>
    <w:rsid w:val="0051583C"/>
    <w:rsid w:val="00516739"/>
    <w:rsid w:val="005259AE"/>
    <w:rsid w:val="00533CF5"/>
    <w:rsid w:val="005347B7"/>
    <w:rsid w:val="005366BC"/>
    <w:rsid w:val="00541144"/>
    <w:rsid w:val="00542DD6"/>
    <w:rsid w:val="00543115"/>
    <w:rsid w:val="00551220"/>
    <w:rsid w:val="005615FD"/>
    <w:rsid w:val="00563680"/>
    <w:rsid w:val="00563C9A"/>
    <w:rsid w:val="00564ACA"/>
    <w:rsid w:val="0057242A"/>
    <w:rsid w:val="00572906"/>
    <w:rsid w:val="00573EF8"/>
    <w:rsid w:val="00575201"/>
    <w:rsid w:val="00583DFC"/>
    <w:rsid w:val="005859FB"/>
    <w:rsid w:val="0059100B"/>
    <w:rsid w:val="00593EEF"/>
    <w:rsid w:val="00594FB2"/>
    <w:rsid w:val="005A2F4C"/>
    <w:rsid w:val="005B17F2"/>
    <w:rsid w:val="005B2740"/>
    <w:rsid w:val="005C03A1"/>
    <w:rsid w:val="005C6ABF"/>
    <w:rsid w:val="005D0429"/>
    <w:rsid w:val="005D1472"/>
    <w:rsid w:val="005D269A"/>
    <w:rsid w:val="005D639C"/>
    <w:rsid w:val="005D67A7"/>
    <w:rsid w:val="005E228F"/>
    <w:rsid w:val="005E4D9D"/>
    <w:rsid w:val="005E7333"/>
    <w:rsid w:val="005E742A"/>
    <w:rsid w:val="005F1664"/>
    <w:rsid w:val="005F5CEE"/>
    <w:rsid w:val="005F7C1F"/>
    <w:rsid w:val="006003AF"/>
    <w:rsid w:val="00606908"/>
    <w:rsid w:val="00607CA2"/>
    <w:rsid w:val="006119F0"/>
    <w:rsid w:val="006155CE"/>
    <w:rsid w:val="0062159B"/>
    <w:rsid w:val="00622229"/>
    <w:rsid w:val="006413B0"/>
    <w:rsid w:val="00643269"/>
    <w:rsid w:val="00645527"/>
    <w:rsid w:val="00662ADA"/>
    <w:rsid w:val="006632F5"/>
    <w:rsid w:val="006648F9"/>
    <w:rsid w:val="00667DA9"/>
    <w:rsid w:val="00675E6E"/>
    <w:rsid w:val="00681AAE"/>
    <w:rsid w:val="006847A5"/>
    <w:rsid w:val="006855D5"/>
    <w:rsid w:val="00686505"/>
    <w:rsid w:val="006A4186"/>
    <w:rsid w:val="006B2CCD"/>
    <w:rsid w:val="006C4707"/>
    <w:rsid w:val="006C6176"/>
    <w:rsid w:val="006D31F0"/>
    <w:rsid w:val="006D580E"/>
    <w:rsid w:val="006D778B"/>
    <w:rsid w:val="006E062F"/>
    <w:rsid w:val="006E21ED"/>
    <w:rsid w:val="006E6115"/>
    <w:rsid w:val="006E6DFF"/>
    <w:rsid w:val="006F1877"/>
    <w:rsid w:val="006F5CE0"/>
    <w:rsid w:val="006F7BEF"/>
    <w:rsid w:val="00703D82"/>
    <w:rsid w:val="00714090"/>
    <w:rsid w:val="00727D37"/>
    <w:rsid w:val="00730C83"/>
    <w:rsid w:val="007509DC"/>
    <w:rsid w:val="00752AC7"/>
    <w:rsid w:val="00754151"/>
    <w:rsid w:val="00765375"/>
    <w:rsid w:val="00767239"/>
    <w:rsid w:val="007712DE"/>
    <w:rsid w:val="00771489"/>
    <w:rsid w:val="0077378C"/>
    <w:rsid w:val="00781D6C"/>
    <w:rsid w:val="007823DE"/>
    <w:rsid w:val="00785213"/>
    <w:rsid w:val="007870A0"/>
    <w:rsid w:val="00790C5C"/>
    <w:rsid w:val="00792FFC"/>
    <w:rsid w:val="007949DB"/>
    <w:rsid w:val="007A17CA"/>
    <w:rsid w:val="007A3998"/>
    <w:rsid w:val="007B09B7"/>
    <w:rsid w:val="007B2D42"/>
    <w:rsid w:val="007B3503"/>
    <w:rsid w:val="007C1413"/>
    <w:rsid w:val="007C3272"/>
    <w:rsid w:val="007C5D5F"/>
    <w:rsid w:val="007D51F8"/>
    <w:rsid w:val="007D624A"/>
    <w:rsid w:val="007E0F08"/>
    <w:rsid w:val="007E570D"/>
    <w:rsid w:val="007E6240"/>
    <w:rsid w:val="007F27CF"/>
    <w:rsid w:val="007F52DA"/>
    <w:rsid w:val="007F5E23"/>
    <w:rsid w:val="008063DF"/>
    <w:rsid w:val="00806C48"/>
    <w:rsid w:val="00815071"/>
    <w:rsid w:val="008277A5"/>
    <w:rsid w:val="00835EB2"/>
    <w:rsid w:val="008366C0"/>
    <w:rsid w:val="0083744B"/>
    <w:rsid w:val="00845E3A"/>
    <w:rsid w:val="008520E9"/>
    <w:rsid w:val="008520F9"/>
    <w:rsid w:val="008528FE"/>
    <w:rsid w:val="0085415A"/>
    <w:rsid w:val="008628F9"/>
    <w:rsid w:val="0086356C"/>
    <w:rsid w:val="00864367"/>
    <w:rsid w:val="00865980"/>
    <w:rsid w:val="00867C42"/>
    <w:rsid w:val="00874F0E"/>
    <w:rsid w:val="008801F9"/>
    <w:rsid w:val="00881908"/>
    <w:rsid w:val="008A0383"/>
    <w:rsid w:val="008A270C"/>
    <w:rsid w:val="008A49C2"/>
    <w:rsid w:val="008A4C65"/>
    <w:rsid w:val="008B6FF8"/>
    <w:rsid w:val="008B7895"/>
    <w:rsid w:val="008C1E93"/>
    <w:rsid w:val="008C2FF1"/>
    <w:rsid w:val="008C6503"/>
    <w:rsid w:val="008F0F89"/>
    <w:rsid w:val="008F1F1B"/>
    <w:rsid w:val="008F38EE"/>
    <w:rsid w:val="00905144"/>
    <w:rsid w:val="00905E29"/>
    <w:rsid w:val="00905ED7"/>
    <w:rsid w:val="009064A2"/>
    <w:rsid w:val="00907273"/>
    <w:rsid w:val="00912096"/>
    <w:rsid w:val="009171C6"/>
    <w:rsid w:val="00920CD6"/>
    <w:rsid w:val="00922EC9"/>
    <w:rsid w:val="009274DF"/>
    <w:rsid w:val="00927DD9"/>
    <w:rsid w:val="0093542B"/>
    <w:rsid w:val="009363D0"/>
    <w:rsid w:val="00937885"/>
    <w:rsid w:val="00941E54"/>
    <w:rsid w:val="00943515"/>
    <w:rsid w:val="00944061"/>
    <w:rsid w:val="009462EB"/>
    <w:rsid w:val="00951423"/>
    <w:rsid w:val="00954F0B"/>
    <w:rsid w:val="009601B5"/>
    <w:rsid w:val="00961C97"/>
    <w:rsid w:val="00966947"/>
    <w:rsid w:val="009830A3"/>
    <w:rsid w:val="00983C4F"/>
    <w:rsid w:val="009879D7"/>
    <w:rsid w:val="00990DB8"/>
    <w:rsid w:val="00990ED2"/>
    <w:rsid w:val="00991151"/>
    <w:rsid w:val="00997597"/>
    <w:rsid w:val="009B34BB"/>
    <w:rsid w:val="009B4EC3"/>
    <w:rsid w:val="009B5E3A"/>
    <w:rsid w:val="009C0CC9"/>
    <w:rsid w:val="009C20E1"/>
    <w:rsid w:val="009C28D5"/>
    <w:rsid w:val="009C35D7"/>
    <w:rsid w:val="009C47EC"/>
    <w:rsid w:val="009C60A5"/>
    <w:rsid w:val="009D0B76"/>
    <w:rsid w:val="009D1D7E"/>
    <w:rsid w:val="009D30E6"/>
    <w:rsid w:val="009E1400"/>
    <w:rsid w:val="009E246E"/>
    <w:rsid w:val="009E5E9F"/>
    <w:rsid w:val="009E7609"/>
    <w:rsid w:val="009F0876"/>
    <w:rsid w:val="009F3AB8"/>
    <w:rsid w:val="009F4F93"/>
    <w:rsid w:val="009F52C2"/>
    <w:rsid w:val="009F7AA3"/>
    <w:rsid w:val="00A0300A"/>
    <w:rsid w:val="00A06259"/>
    <w:rsid w:val="00A134DC"/>
    <w:rsid w:val="00A15E68"/>
    <w:rsid w:val="00A16D27"/>
    <w:rsid w:val="00A4324E"/>
    <w:rsid w:val="00A44D4C"/>
    <w:rsid w:val="00A56440"/>
    <w:rsid w:val="00A56C1B"/>
    <w:rsid w:val="00A61C39"/>
    <w:rsid w:val="00A61DB3"/>
    <w:rsid w:val="00A6384E"/>
    <w:rsid w:val="00A67287"/>
    <w:rsid w:val="00A75F3D"/>
    <w:rsid w:val="00A90E09"/>
    <w:rsid w:val="00A920AE"/>
    <w:rsid w:val="00A95B0B"/>
    <w:rsid w:val="00AB035F"/>
    <w:rsid w:val="00AB50E1"/>
    <w:rsid w:val="00AB59A9"/>
    <w:rsid w:val="00AC36AE"/>
    <w:rsid w:val="00AD00FF"/>
    <w:rsid w:val="00AD05F5"/>
    <w:rsid w:val="00AD0DA5"/>
    <w:rsid w:val="00AD4488"/>
    <w:rsid w:val="00AD694D"/>
    <w:rsid w:val="00AE748E"/>
    <w:rsid w:val="00AF4B7E"/>
    <w:rsid w:val="00AF6AFA"/>
    <w:rsid w:val="00B04E63"/>
    <w:rsid w:val="00B06743"/>
    <w:rsid w:val="00B070A9"/>
    <w:rsid w:val="00B12FB1"/>
    <w:rsid w:val="00B23FA7"/>
    <w:rsid w:val="00B25D8D"/>
    <w:rsid w:val="00B32346"/>
    <w:rsid w:val="00B42E32"/>
    <w:rsid w:val="00B455C0"/>
    <w:rsid w:val="00B46052"/>
    <w:rsid w:val="00B466D0"/>
    <w:rsid w:val="00B512ED"/>
    <w:rsid w:val="00B61758"/>
    <w:rsid w:val="00B66D0A"/>
    <w:rsid w:val="00B67CCF"/>
    <w:rsid w:val="00B73A56"/>
    <w:rsid w:val="00B830DA"/>
    <w:rsid w:val="00B85BD8"/>
    <w:rsid w:val="00B8667E"/>
    <w:rsid w:val="00B97288"/>
    <w:rsid w:val="00BA1E67"/>
    <w:rsid w:val="00BA62E2"/>
    <w:rsid w:val="00BB39B9"/>
    <w:rsid w:val="00BB42C4"/>
    <w:rsid w:val="00BB5DF3"/>
    <w:rsid w:val="00BC44D1"/>
    <w:rsid w:val="00BC515A"/>
    <w:rsid w:val="00BD1088"/>
    <w:rsid w:val="00BD4E5E"/>
    <w:rsid w:val="00BE0AD3"/>
    <w:rsid w:val="00BE0C20"/>
    <w:rsid w:val="00BE266B"/>
    <w:rsid w:val="00BE333F"/>
    <w:rsid w:val="00BE4470"/>
    <w:rsid w:val="00BE4652"/>
    <w:rsid w:val="00BE5BC3"/>
    <w:rsid w:val="00BE76AD"/>
    <w:rsid w:val="00BF0CFD"/>
    <w:rsid w:val="00C10FAB"/>
    <w:rsid w:val="00C112C7"/>
    <w:rsid w:val="00C11377"/>
    <w:rsid w:val="00C20E35"/>
    <w:rsid w:val="00C21555"/>
    <w:rsid w:val="00C22EAB"/>
    <w:rsid w:val="00C3120B"/>
    <w:rsid w:val="00C31E3A"/>
    <w:rsid w:val="00C327CD"/>
    <w:rsid w:val="00C35F46"/>
    <w:rsid w:val="00C37640"/>
    <w:rsid w:val="00C40DB0"/>
    <w:rsid w:val="00C4338C"/>
    <w:rsid w:val="00C43CBD"/>
    <w:rsid w:val="00C46DF4"/>
    <w:rsid w:val="00C47057"/>
    <w:rsid w:val="00C56209"/>
    <w:rsid w:val="00C5628E"/>
    <w:rsid w:val="00C6482A"/>
    <w:rsid w:val="00C74249"/>
    <w:rsid w:val="00C810EB"/>
    <w:rsid w:val="00C8421D"/>
    <w:rsid w:val="00C905EE"/>
    <w:rsid w:val="00C9163D"/>
    <w:rsid w:val="00C920B5"/>
    <w:rsid w:val="00C93283"/>
    <w:rsid w:val="00C93817"/>
    <w:rsid w:val="00CA2023"/>
    <w:rsid w:val="00CB678F"/>
    <w:rsid w:val="00CB7BF5"/>
    <w:rsid w:val="00CC7343"/>
    <w:rsid w:val="00CD156F"/>
    <w:rsid w:val="00CD7BB6"/>
    <w:rsid w:val="00CE19D5"/>
    <w:rsid w:val="00CE4A7D"/>
    <w:rsid w:val="00CF44BD"/>
    <w:rsid w:val="00CF49FB"/>
    <w:rsid w:val="00CF739C"/>
    <w:rsid w:val="00D00B36"/>
    <w:rsid w:val="00D028F2"/>
    <w:rsid w:val="00D02E6C"/>
    <w:rsid w:val="00D04F18"/>
    <w:rsid w:val="00D11B72"/>
    <w:rsid w:val="00D2080C"/>
    <w:rsid w:val="00D23F1C"/>
    <w:rsid w:val="00D2560B"/>
    <w:rsid w:val="00D35648"/>
    <w:rsid w:val="00D3651B"/>
    <w:rsid w:val="00D43C02"/>
    <w:rsid w:val="00D468F2"/>
    <w:rsid w:val="00D46AA9"/>
    <w:rsid w:val="00D46C52"/>
    <w:rsid w:val="00D53E3F"/>
    <w:rsid w:val="00D5671F"/>
    <w:rsid w:val="00D63720"/>
    <w:rsid w:val="00D775FB"/>
    <w:rsid w:val="00D77DF9"/>
    <w:rsid w:val="00D86C6E"/>
    <w:rsid w:val="00D91CB8"/>
    <w:rsid w:val="00DA7BE9"/>
    <w:rsid w:val="00DB0969"/>
    <w:rsid w:val="00DB09EC"/>
    <w:rsid w:val="00DB2267"/>
    <w:rsid w:val="00DC03C4"/>
    <w:rsid w:val="00DC5DF1"/>
    <w:rsid w:val="00DC5F2F"/>
    <w:rsid w:val="00DD046B"/>
    <w:rsid w:val="00DD0667"/>
    <w:rsid w:val="00DD1967"/>
    <w:rsid w:val="00DD343F"/>
    <w:rsid w:val="00DE3B90"/>
    <w:rsid w:val="00DF4CC9"/>
    <w:rsid w:val="00DF6EF5"/>
    <w:rsid w:val="00E0191A"/>
    <w:rsid w:val="00E23194"/>
    <w:rsid w:val="00E23957"/>
    <w:rsid w:val="00E23A6F"/>
    <w:rsid w:val="00E24A43"/>
    <w:rsid w:val="00E24AD5"/>
    <w:rsid w:val="00E2703D"/>
    <w:rsid w:val="00E40DFE"/>
    <w:rsid w:val="00E41247"/>
    <w:rsid w:val="00E416B5"/>
    <w:rsid w:val="00E43EC0"/>
    <w:rsid w:val="00E51104"/>
    <w:rsid w:val="00E53BBD"/>
    <w:rsid w:val="00E553E4"/>
    <w:rsid w:val="00E6447E"/>
    <w:rsid w:val="00E648B3"/>
    <w:rsid w:val="00E74741"/>
    <w:rsid w:val="00E76598"/>
    <w:rsid w:val="00E91C19"/>
    <w:rsid w:val="00E9212D"/>
    <w:rsid w:val="00E93432"/>
    <w:rsid w:val="00E944C1"/>
    <w:rsid w:val="00E954B8"/>
    <w:rsid w:val="00EA00AB"/>
    <w:rsid w:val="00EA2916"/>
    <w:rsid w:val="00EA3B0B"/>
    <w:rsid w:val="00EA6464"/>
    <w:rsid w:val="00EA7800"/>
    <w:rsid w:val="00ED0143"/>
    <w:rsid w:val="00ED256B"/>
    <w:rsid w:val="00ED74E9"/>
    <w:rsid w:val="00EF3A01"/>
    <w:rsid w:val="00EF3AA9"/>
    <w:rsid w:val="00F04E3B"/>
    <w:rsid w:val="00F12708"/>
    <w:rsid w:val="00F25BFD"/>
    <w:rsid w:val="00F30D97"/>
    <w:rsid w:val="00F3670D"/>
    <w:rsid w:val="00F410CB"/>
    <w:rsid w:val="00F45DB5"/>
    <w:rsid w:val="00F45DD6"/>
    <w:rsid w:val="00F52258"/>
    <w:rsid w:val="00F548CB"/>
    <w:rsid w:val="00F57B58"/>
    <w:rsid w:val="00F60860"/>
    <w:rsid w:val="00F61169"/>
    <w:rsid w:val="00F63135"/>
    <w:rsid w:val="00F6468A"/>
    <w:rsid w:val="00F66403"/>
    <w:rsid w:val="00F70711"/>
    <w:rsid w:val="00F72F91"/>
    <w:rsid w:val="00F77AAF"/>
    <w:rsid w:val="00F8055D"/>
    <w:rsid w:val="00F85BE5"/>
    <w:rsid w:val="00F878E5"/>
    <w:rsid w:val="00F95DEE"/>
    <w:rsid w:val="00F9698F"/>
    <w:rsid w:val="00FA39B7"/>
    <w:rsid w:val="00FA6208"/>
    <w:rsid w:val="00FA68AF"/>
    <w:rsid w:val="00FA77D9"/>
    <w:rsid w:val="00FB0A8C"/>
    <w:rsid w:val="00FB36E6"/>
    <w:rsid w:val="00FC33EA"/>
    <w:rsid w:val="00FC6AD5"/>
    <w:rsid w:val="00FC6F70"/>
    <w:rsid w:val="00FD3B48"/>
    <w:rsid w:val="00FD7DE8"/>
    <w:rsid w:val="00FE1006"/>
    <w:rsid w:val="00FE5ED8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i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numPr>
        <w:ilvl w:val="1"/>
        <w:numId w:val="17"/>
      </w:numPr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7"/>
      </w:numPr>
      <w:jc w:val="both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7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numId w:val="1"/>
      </w:numPr>
      <w:spacing w:after="120"/>
      <w:ind w:left="-1440" w:firstLine="0"/>
      <w:jc w:val="center"/>
      <w:outlineLvl w:val="4"/>
    </w:pPr>
    <w:rPr>
      <w:b/>
      <w:i/>
      <w:sz w:val="28"/>
    </w:rPr>
  </w:style>
  <w:style w:type="paragraph" w:styleId="Balk6">
    <w:name w:val="heading 6"/>
    <w:basedOn w:val="Normal"/>
    <w:next w:val="Normal"/>
    <w:qFormat/>
    <w:pPr>
      <w:keepNext/>
      <w:spacing w:after="120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num" w:pos="360"/>
      </w:tabs>
      <w:jc w:val="right"/>
      <w:outlineLvl w:val="6"/>
    </w:pPr>
    <w:rPr>
      <w:b/>
      <w:i/>
      <w:sz w:val="28"/>
    </w:rPr>
  </w:style>
  <w:style w:type="paragraph" w:styleId="Balk8">
    <w:name w:val="heading 8"/>
    <w:basedOn w:val="Normal"/>
    <w:next w:val="Normal"/>
    <w:qFormat/>
    <w:pPr>
      <w:keepNext/>
      <w:tabs>
        <w:tab w:val="num" w:pos="360"/>
      </w:tabs>
      <w:jc w:val="center"/>
      <w:outlineLvl w:val="7"/>
    </w:pPr>
    <w:rPr>
      <w:b/>
      <w:i/>
      <w:color w:val="000000"/>
      <w:sz w:val="28"/>
    </w:rPr>
  </w:style>
  <w:style w:type="paragraph" w:styleId="Balk9">
    <w:name w:val="heading 9"/>
    <w:basedOn w:val="Normal"/>
    <w:next w:val="Normal"/>
    <w:qFormat/>
    <w:pPr>
      <w:keepNext/>
      <w:tabs>
        <w:tab w:val="num" w:pos="360"/>
      </w:tabs>
      <w:ind w:left="-2152"/>
      <w:outlineLvl w:val="8"/>
    </w:pPr>
    <w:rPr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  <w:b/>
      <w:i/>
      <w:sz w:val="24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4z0">
    <w:name w:val="WW8Num14z0"/>
    <w:rPr>
      <w:rFonts w:ascii="Times New Roman" w:hAnsi="Times New Roman"/>
      <w:b w:val="0"/>
      <w:i/>
      <w:sz w:val="20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Pr>
      <w:rFonts w:ascii="Garamond" w:hAnsi="Garamond"/>
      <w:b w:val="0"/>
      <w:i/>
      <w:sz w:val="20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/>
      <w:b w:val="0"/>
      <w:i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Garamond" w:eastAsia="Times New Roman" w:hAnsi="Garamond" w:cs="Times New Roman"/>
      <w:b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0">
    <w:name w:val="WW8Num29z0"/>
    <w:rPr>
      <w:b/>
    </w:rPr>
  </w:style>
  <w:style w:type="character" w:customStyle="1" w:styleId="WW8Num33z0">
    <w:name w:val="WW8Num33z0"/>
    <w:rPr>
      <w:b/>
      <w:i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/>
      <w:i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40z0">
    <w:name w:val="WW8Num40z0"/>
    <w:rPr>
      <w:b/>
      <w:i/>
      <w:sz w:val="28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b/>
      <w:i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18z0">
    <w:name w:val="WW8Num18z0"/>
    <w:rPr>
      <w:rFonts w:ascii="Wingdings" w:hAnsi="Wingdings"/>
      <w:sz w:val="24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Garamond" w:hAnsi="Garamond"/>
      <w:b w:val="0"/>
      <w:i/>
      <w:sz w:val="2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b w:val="0"/>
      <w:i w:val="0"/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b/>
      <w:i/>
      <w:sz w:val="26"/>
    </w:rPr>
  </w:style>
  <w:style w:type="character" w:customStyle="1" w:styleId="WW8Num42z0">
    <w:name w:val="WW8Num42z0"/>
    <w:rPr>
      <w:rFonts w:ascii="Times New Roman" w:hAnsi="Times New Roman"/>
      <w:b w:val="0"/>
      <w:i/>
      <w:sz w:val="22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Garamond" w:hAnsi="Garamond"/>
      <w:b w:val="0"/>
      <w:i/>
      <w:sz w:val="20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Monotype Sorts" w:hAnsi="Monotype Sorts"/>
    </w:rPr>
  </w:style>
  <w:style w:type="character" w:customStyle="1" w:styleId="WW8Num48z0">
    <w:name w:val="WW8Num48z0"/>
    <w:rPr>
      <w:rFonts w:ascii="Times New Roman" w:hAnsi="Times New Roman"/>
      <w:b w:val="0"/>
      <w:i/>
      <w:sz w:val="20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5z0">
    <w:name w:val="WW8Num55z0"/>
    <w:rPr>
      <w:b/>
      <w:i w:val="0"/>
    </w:rPr>
  </w:style>
  <w:style w:type="character" w:customStyle="1" w:styleId="WW8Num57z0">
    <w:name w:val="WW8Num57z0"/>
    <w:rPr>
      <w:rFonts w:ascii="Wingdings" w:hAnsi="Wingdings"/>
      <w:sz w:val="24"/>
    </w:rPr>
  </w:style>
  <w:style w:type="character" w:customStyle="1" w:styleId="WW8Num58z0">
    <w:name w:val="WW8Num58z0"/>
    <w:rPr>
      <w:rFonts w:ascii="Times New Roman" w:hAnsi="Times New Roman"/>
      <w:b/>
      <w:i/>
      <w:sz w:val="24"/>
    </w:rPr>
  </w:style>
  <w:style w:type="character" w:customStyle="1" w:styleId="WW8Num59z0">
    <w:name w:val="WW8Num59z0"/>
    <w:rPr>
      <w:rFonts w:ascii="Garamond" w:hAnsi="Garamond"/>
      <w:sz w:val="24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rFonts w:ascii="Wingdings" w:hAnsi="Wingdings"/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Times New Roman" w:hAnsi="Times New Roman"/>
      <w:b w:val="0"/>
      <w:i/>
      <w:sz w:val="20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</w:style>
  <w:style w:type="character" w:styleId="Kpr">
    <w:name w:val="Hyperlink"/>
    <w:uiPriority w:val="99"/>
    <w:rPr>
      <w:color w:val="0000FF"/>
      <w:u w:val="single"/>
    </w:rPr>
  </w:style>
  <w:style w:type="character" w:customStyle="1" w:styleId="Dipnotkarakterleri">
    <w:name w:val="Dipnot karakterleri"/>
    <w:rPr>
      <w:vertAlign w:val="superscript"/>
    </w:rPr>
  </w:style>
  <w:style w:type="paragraph" w:styleId="GvdeMetni">
    <w:name w:val="Body Text"/>
    <w:basedOn w:val="Normal"/>
    <w:pPr>
      <w:widowControl w:val="0"/>
      <w:tabs>
        <w:tab w:val="left" w:pos="340"/>
        <w:tab w:val="left" w:pos="1054"/>
      </w:tabs>
      <w:spacing w:line="289" w:lineRule="exact"/>
      <w:jc w:val="both"/>
    </w:pPr>
    <w:rPr>
      <w:sz w:val="24"/>
      <w:lang w:val="tr-TR"/>
    </w:rPr>
  </w:style>
  <w:style w:type="paragraph" w:styleId="Liste">
    <w:name w:val="List"/>
    <w:basedOn w:val="GvdeMetni"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KonuBal"/>
    <w:qFormat/>
    <w:pPr>
      <w:widowControl w:val="0"/>
      <w:jc w:val="center"/>
    </w:pPr>
    <w:rPr>
      <w:b/>
      <w:i/>
      <w:sz w:val="34"/>
      <w:lang w:val="tr-TR"/>
    </w:rPr>
  </w:style>
  <w:style w:type="paragraph" w:styleId="AltKonuBal">
    <w:name w:val="Subtitle"/>
    <w:basedOn w:val="Normal"/>
    <w:next w:val="GvdeMetni"/>
    <w:qFormat/>
    <w:pPr>
      <w:tabs>
        <w:tab w:val="left" w:leader="dot" w:pos="9450"/>
      </w:tabs>
      <w:ind w:left="-709" w:right="274"/>
    </w:pPr>
    <w:rPr>
      <w:b/>
      <w:i/>
      <w:sz w:val="28"/>
    </w:rPr>
  </w:style>
  <w:style w:type="paragraph" w:styleId="GvdeMetniGirintisi">
    <w:name w:val="Body Text Indent"/>
    <w:basedOn w:val="Normal"/>
    <w:pPr>
      <w:tabs>
        <w:tab w:val="left" w:pos="0"/>
        <w:tab w:val="left" w:pos="5812"/>
      </w:tabs>
    </w:pPr>
    <w:rPr>
      <w:b/>
      <w:i/>
    </w:rPr>
  </w:style>
  <w:style w:type="paragraph" w:styleId="Dizin1">
    <w:name w:val="index 1"/>
    <w:basedOn w:val="Normal"/>
    <w:next w:val="Normal"/>
    <w:semiHidden/>
    <w:pPr>
      <w:widowControl w:val="0"/>
      <w:tabs>
        <w:tab w:val="right" w:pos="1985"/>
        <w:tab w:val="left" w:pos="2127"/>
        <w:tab w:val="left" w:pos="5387"/>
      </w:tabs>
      <w:spacing w:line="360" w:lineRule="auto"/>
      <w:ind w:hanging="426"/>
    </w:pPr>
    <w:rPr>
      <w:sz w:val="24"/>
      <w:lang w:val="tr-TR"/>
    </w:rPr>
  </w:style>
  <w:style w:type="paragraph" w:customStyle="1" w:styleId="WW-GvdeMetniGirintisi2">
    <w:name w:val="WW-Gövde Metni Girintisi 2"/>
    <w:basedOn w:val="Normal"/>
    <w:pPr>
      <w:widowControl w:val="0"/>
      <w:tabs>
        <w:tab w:val="left" w:pos="720"/>
      </w:tabs>
      <w:spacing w:line="277" w:lineRule="exact"/>
      <w:ind w:left="720" w:hanging="720"/>
    </w:pPr>
    <w:rPr>
      <w:b/>
      <w:i/>
      <w:sz w:val="24"/>
      <w:lang w:val="tr-TR"/>
    </w:rPr>
  </w:style>
  <w:style w:type="paragraph" w:styleId="Altbilgi">
    <w:name w:val="foot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customStyle="1" w:styleId="WW-GvdeMetniGirintisi3">
    <w:name w:val="WW-Gövde Metni Girintisi 3"/>
    <w:basedOn w:val="Normal"/>
    <w:pPr>
      <w:ind w:left="6372" w:firstLine="708"/>
      <w:jc w:val="right"/>
    </w:pPr>
    <w:rPr>
      <w:b/>
      <w:i/>
      <w:sz w:val="28"/>
    </w:rPr>
  </w:style>
  <w:style w:type="paragraph" w:customStyle="1" w:styleId="WW-BelgeBalantlar">
    <w:name w:val="WW-Belge Bağlantıları"/>
    <w:basedOn w:val="Normal"/>
    <w:pPr>
      <w:shd w:val="clear" w:color="auto" w:fill="000080"/>
    </w:pPr>
    <w:rPr>
      <w:rFonts w:ascii="Tahoma" w:hAnsi="Tahoma"/>
    </w:rPr>
  </w:style>
  <w:style w:type="paragraph" w:customStyle="1" w:styleId="WW-GvdeMetni3">
    <w:name w:val="WW-Gövde Metni 3"/>
    <w:basedOn w:val="Normal"/>
    <w:rPr>
      <w:i/>
      <w:sz w:val="22"/>
    </w:rPr>
  </w:style>
  <w:style w:type="paragraph" w:customStyle="1" w:styleId="WW-ResimYazs">
    <w:name w:val="WW-Resim Yazısı"/>
    <w:basedOn w:val="Normal"/>
    <w:next w:val="Normal"/>
    <w:pPr>
      <w:widowControl w:val="0"/>
      <w:tabs>
        <w:tab w:val="left" w:pos="2381"/>
      </w:tabs>
      <w:jc w:val="center"/>
    </w:pPr>
    <w:rPr>
      <w:b/>
      <w:i/>
      <w:sz w:val="28"/>
      <w:lang w:val="tr-TR"/>
    </w:rPr>
  </w:style>
  <w:style w:type="paragraph" w:styleId="T3">
    <w:name w:val="toc 3"/>
    <w:basedOn w:val="Normal"/>
    <w:next w:val="Normal"/>
    <w:uiPriority w:val="39"/>
    <w:qFormat/>
    <w:pPr>
      <w:tabs>
        <w:tab w:val="right" w:leader="dot" w:pos="9061"/>
      </w:tabs>
      <w:ind w:left="357"/>
    </w:pPr>
    <w:rPr>
      <w:lang w:val="en-US"/>
    </w:rPr>
  </w:style>
  <w:style w:type="paragraph" w:styleId="DipnotMetni">
    <w:name w:val="footnote text"/>
    <w:basedOn w:val="Normal"/>
    <w:semiHidden/>
  </w:style>
  <w:style w:type="paragraph" w:customStyle="1" w:styleId="WW-GvdeMetni2">
    <w:name w:val="WW-Gövde Metni 2"/>
    <w:basedOn w:val="Normal"/>
    <w:pPr>
      <w:ind w:right="562"/>
      <w:jc w:val="both"/>
    </w:pPr>
    <w:rPr>
      <w:rFonts w:ascii="Garamond" w:hAnsi="Garamond"/>
      <w:b/>
      <w:sz w:val="24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  <w:style w:type="paragraph" w:customStyle="1" w:styleId="WW-NormalWeb1">
    <w:name w:val="WW-Normal (Web)1"/>
    <w:basedOn w:val="Normal"/>
    <w:pPr>
      <w:spacing w:before="280" w:after="280"/>
    </w:pPr>
    <w:rPr>
      <w:sz w:val="24"/>
      <w:szCs w:val="24"/>
      <w:lang w:val="tr-TR"/>
    </w:rPr>
  </w:style>
  <w:style w:type="paragraph" w:customStyle="1" w:styleId="WW-BodyTextIndent2">
    <w:name w:val="WW-Body Text Indent 2"/>
    <w:basedOn w:val="Normal"/>
    <w:pPr>
      <w:widowControl w:val="0"/>
      <w:spacing w:before="120" w:after="120"/>
      <w:ind w:left="357"/>
      <w:jc w:val="both"/>
    </w:pPr>
    <w:rPr>
      <w:rFonts w:eastAsia="Arial Unicode MS"/>
      <w:color w:val="000000"/>
      <w:sz w:val="24"/>
      <w:lang w:val="tr-TR"/>
    </w:rPr>
  </w:style>
  <w:style w:type="paragraph" w:customStyle="1" w:styleId="WW-NormalWeb">
    <w:name w:val="WW-Normal (Web)"/>
    <w:basedOn w:val="Normal"/>
    <w:pPr>
      <w:widowControl w:val="0"/>
      <w:spacing w:before="280" w:after="280"/>
    </w:pPr>
    <w:rPr>
      <w:rFonts w:eastAsia="Arial Unicode MS"/>
      <w:color w:val="000000"/>
      <w:sz w:val="24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Heading1NotBoldNotItalicLeft">
    <w:name w:val="Style Heading 1 + Not Bold Not Italic Left"/>
    <w:basedOn w:val="Balk1"/>
    <w:pPr>
      <w:numPr>
        <w:numId w:val="17"/>
      </w:numPr>
      <w:jc w:val="left"/>
    </w:pPr>
    <w:rPr>
      <w:i w:val="0"/>
      <w:szCs w:val="28"/>
    </w:rPr>
  </w:style>
  <w:style w:type="paragraph" w:styleId="T1">
    <w:name w:val="toc 1"/>
    <w:basedOn w:val="Normal"/>
    <w:next w:val="Normal"/>
    <w:uiPriority w:val="39"/>
    <w:qFormat/>
    <w:pPr>
      <w:tabs>
        <w:tab w:val="left" w:pos="720"/>
        <w:tab w:val="right" w:leader="dot" w:pos="9060"/>
      </w:tabs>
    </w:pPr>
  </w:style>
  <w:style w:type="paragraph" w:styleId="T2">
    <w:name w:val="toc 2"/>
    <w:basedOn w:val="Normal"/>
    <w:next w:val="Normal"/>
    <w:uiPriority w:val="39"/>
    <w:qFormat/>
    <w:pPr>
      <w:tabs>
        <w:tab w:val="left" w:pos="960"/>
        <w:tab w:val="right" w:leader="dot" w:pos="9060"/>
      </w:tabs>
      <w:ind w:left="200"/>
    </w:pPr>
  </w:style>
  <w:style w:type="paragraph" w:styleId="T4">
    <w:name w:val="toc 4"/>
    <w:basedOn w:val="Index"/>
    <w:semiHidden/>
    <w:pPr>
      <w:tabs>
        <w:tab w:val="right" w:leader="dot" w:pos="9637"/>
      </w:tabs>
      <w:ind w:left="849"/>
    </w:pPr>
  </w:style>
  <w:style w:type="paragraph" w:styleId="T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GvdeMetni"/>
  </w:style>
  <w:style w:type="character" w:customStyle="1" w:styleId="Balk2Char">
    <w:name w:val="Başlık 2 Char"/>
    <w:link w:val="Balk2"/>
    <w:rsid w:val="00FD7DE8"/>
    <w:rPr>
      <w:b/>
      <w:sz w:val="24"/>
      <w:szCs w:val="24"/>
      <w:lang w:val="en-AU" w:eastAsia="ar-SA"/>
    </w:rPr>
  </w:style>
  <w:style w:type="table" w:styleId="TabloKlavuzu">
    <w:name w:val="Table Grid"/>
    <w:basedOn w:val="NormalTablo"/>
    <w:rsid w:val="00C5620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Bal">
    <w:name w:val="TOC Heading"/>
    <w:basedOn w:val="Balk1"/>
    <w:next w:val="Normal"/>
    <w:uiPriority w:val="39"/>
    <w:unhideWhenUsed/>
    <w:qFormat/>
    <w:rsid w:val="0044299C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character" w:styleId="DipnotBavurusu">
    <w:name w:val="footnote reference"/>
    <w:basedOn w:val="VarsaylanParagrafYazTipi"/>
    <w:rsid w:val="00D20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i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numPr>
        <w:ilvl w:val="1"/>
        <w:numId w:val="17"/>
      </w:numPr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7"/>
      </w:numPr>
      <w:jc w:val="both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7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numId w:val="1"/>
      </w:numPr>
      <w:spacing w:after="120"/>
      <w:ind w:left="-1440" w:firstLine="0"/>
      <w:jc w:val="center"/>
      <w:outlineLvl w:val="4"/>
    </w:pPr>
    <w:rPr>
      <w:b/>
      <w:i/>
      <w:sz w:val="28"/>
    </w:rPr>
  </w:style>
  <w:style w:type="paragraph" w:styleId="Balk6">
    <w:name w:val="heading 6"/>
    <w:basedOn w:val="Normal"/>
    <w:next w:val="Normal"/>
    <w:qFormat/>
    <w:pPr>
      <w:keepNext/>
      <w:spacing w:after="120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num" w:pos="360"/>
      </w:tabs>
      <w:jc w:val="right"/>
      <w:outlineLvl w:val="6"/>
    </w:pPr>
    <w:rPr>
      <w:b/>
      <w:i/>
      <w:sz w:val="28"/>
    </w:rPr>
  </w:style>
  <w:style w:type="paragraph" w:styleId="Balk8">
    <w:name w:val="heading 8"/>
    <w:basedOn w:val="Normal"/>
    <w:next w:val="Normal"/>
    <w:qFormat/>
    <w:pPr>
      <w:keepNext/>
      <w:tabs>
        <w:tab w:val="num" w:pos="360"/>
      </w:tabs>
      <w:jc w:val="center"/>
      <w:outlineLvl w:val="7"/>
    </w:pPr>
    <w:rPr>
      <w:b/>
      <w:i/>
      <w:color w:val="000000"/>
      <w:sz w:val="28"/>
    </w:rPr>
  </w:style>
  <w:style w:type="paragraph" w:styleId="Balk9">
    <w:name w:val="heading 9"/>
    <w:basedOn w:val="Normal"/>
    <w:next w:val="Normal"/>
    <w:qFormat/>
    <w:pPr>
      <w:keepNext/>
      <w:tabs>
        <w:tab w:val="num" w:pos="360"/>
      </w:tabs>
      <w:ind w:left="-2152"/>
      <w:outlineLvl w:val="8"/>
    </w:pPr>
    <w:rPr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  <w:b/>
      <w:i/>
      <w:sz w:val="24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4z0">
    <w:name w:val="WW8Num14z0"/>
    <w:rPr>
      <w:rFonts w:ascii="Times New Roman" w:hAnsi="Times New Roman"/>
      <w:b w:val="0"/>
      <w:i/>
      <w:sz w:val="20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Pr>
      <w:rFonts w:ascii="Garamond" w:hAnsi="Garamond"/>
      <w:b w:val="0"/>
      <w:i/>
      <w:sz w:val="20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/>
      <w:b w:val="0"/>
      <w:i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Garamond" w:eastAsia="Times New Roman" w:hAnsi="Garamond" w:cs="Times New Roman"/>
      <w:b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0">
    <w:name w:val="WW8Num29z0"/>
    <w:rPr>
      <w:b/>
    </w:rPr>
  </w:style>
  <w:style w:type="character" w:customStyle="1" w:styleId="WW8Num33z0">
    <w:name w:val="WW8Num33z0"/>
    <w:rPr>
      <w:b/>
      <w:i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/>
      <w:i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40z0">
    <w:name w:val="WW8Num40z0"/>
    <w:rPr>
      <w:b/>
      <w:i/>
      <w:sz w:val="28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b/>
      <w:i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18z0">
    <w:name w:val="WW8Num18z0"/>
    <w:rPr>
      <w:rFonts w:ascii="Wingdings" w:hAnsi="Wingdings"/>
      <w:sz w:val="24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Garamond" w:hAnsi="Garamond"/>
      <w:b w:val="0"/>
      <w:i/>
      <w:sz w:val="2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b w:val="0"/>
      <w:i w:val="0"/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b/>
      <w:i/>
      <w:sz w:val="26"/>
    </w:rPr>
  </w:style>
  <w:style w:type="character" w:customStyle="1" w:styleId="WW8Num42z0">
    <w:name w:val="WW8Num42z0"/>
    <w:rPr>
      <w:rFonts w:ascii="Times New Roman" w:hAnsi="Times New Roman"/>
      <w:b w:val="0"/>
      <w:i/>
      <w:sz w:val="22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Garamond" w:hAnsi="Garamond"/>
      <w:b w:val="0"/>
      <w:i/>
      <w:sz w:val="20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Monotype Sorts" w:hAnsi="Monotype Sorts"/>
    </w:rPr>
  </w:style>
  <w:style w:type="character" w:customStyle="1" w:styleId="WW8Num48z0">
    <w:name w:val="WW8Num48z0"/>
    <w:rPr>
      <w:rFonts w:ascii="Times New Roman" w:hAnsi="Times New Roman"/>
      <w:b w:val="0"/>
      <w:i/>
      <w:sz w:val="20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5z0">
    <w:name w:val="WW8Num55z0"/>
    <w:rPr>
      <w:b/>
      <w:i w:val="0"/>
    </w:rPr>
  </w:style>
  <w:style w:type="character" w:customStyle="1" w:styleId="WW8Num57z0">
    <w:name w:val="WW8Num57z0"/>
    <w:rPr>
      <w:rFonts w:ascii="Wingdings" w:hAnsi="Wingdings"/>
      <w:sz w:val="24"/>
    </w:rPr>
  </w:style>
  <w:style w:type="character" w:customStyle="1" w:styleId="WW8Num58z0">
    <w:name w:val="WW8Num58z0"/>
    <w:rPr>
      <w:rFonts w:ascii="Times New Roman" w:hAnsi="Times New Roman"/>
      <w:b/>
      <w:i/>
      <w:sz w:val="24"/>
    </w:rPr>
  </w:style>
  <w:style w:type="character" w:customStyle="1" w:styleId="WW8Num59z0">
    <w:name w:val="WW8Num59z0"/>
    <w:rPr>
      <w:rFonts w:ascii="Garamond" w:hAnsi="Garamond"/>
      <w:sz w:val="24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rFonts w:ascii="Wingdings" w:hAnsi="Wingdings"/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Times New Roman" w:hAnsi="Times New Roman"/>
      <w:b w:val="0"/>
      <w:i/>
      <w:sz w:val="20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</w:style>
  <w:style w:type="character" w:styleId="Kpr">
    <w:name w:val="Hyperlink"/>
    <w:uiPriority w:val="99"/>
    <w:rPr>
      <w:color w:val="0000FF"/>
      <w:u w:val="single"/>
    </w:rPr>
  </w:style>
  <w:style w:type="character" w:customStyle="1" w:styleId="Dipnotkarakterleri">
    <w:name w:val="Dipnot karakterleri"/>
    <w:rPr>
      <w:vertAlign w:val="superscript"/>
    </w:rPr>
  </w:style>
  <w:style w:type="paragraph" w:styleId="GvdeMetni">
    <w:name w:val="Body Text"/>
    <w:basedOn w:val="Normal"/>
    <w:pPr>
      <w:widowControl w:val="0"/>
      <w:tabs>
        <w:tab w:val="left" w:pos="340"/>
        <w:tab w:val="left" w:pos="1054"/>
      </w:tabs>
      <w:spacing w:line="289" w:lineRule="exact"/>
      <w:jc w:val="both"/>
    </w:pPr>
    <w:rPr>
      <w:sz w:val="24"/>
      <w:lang w:val="tr-TR"/>
    </w:rPr>
  </w:style>
  <w:style w:type="paragraph" w:styleId="Liste">
    <w:name w:val="List"/>
    <w:basedOn w:val="GvdeMetni"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KonuBal"/>
    <w:qFormat/>
    <w:pPr>
      <w:widowControl w:val="0"/>
      <w:jc w:val="center"/>
    </w:pPr>
    <w:rPr>
      <w:b/>
      <w:i/>
      <w:sz w:val="34"/>
      <w:lang w:val="tr-TR"/>
    </w:rPr>
  </w:style>
  <w:style w:type="paragraph" w:styleId="AltKonuBal">
    <w:name w:val="Subtitle"/>
    <w:basedOn w:val="Normal"/>
    <w:next w:val="GvdeMetni"/>
    <w:qFormat/>
    <w:pPr>
      <w:tabs>
        <w:tab w:val="left" w:leader="dot" w:pos="9450"/>
      </w:tabs>
      <w:ind w:left="-709" w:right="274"/>
    </w:pPr>
    <w:rPr>
      <w:b/>
      <w:i/>
      <w:sz w:val="28"/>
    </w:rPr>
  </w:style>
  <w:style w:type="paragraph" w:styleId="GvdeMetniGirintisi">
    <w:name w:val="Body Text Indent"/>
    <w:basedOn w:val="Normal"/>
    <w:pPr>
      <w:tabs>
        <w:tab w:val="left" w:pos="0"/>
        <w:tab w:val="left" w:pos="5812"/>
      </w:tabs>
    </w:pPr>
    <w:rPr>
      <w:b/>
      <w:i/>
    </w:rPr>
  </w:style>
  <w:style w:type="paragraph" w:styleId="Dizin1">
    <w:name w:val="index 1"/>
    <w:basedOn w:val="Normal"/>
    <w:next w:val="Normal"/>
    <w:semiHidden/>
    <w:pPr>
      <w:widowControl w:val="0"/>
      <w:tabs>
        <w:tab w:val="right" w:pos="1985"/>
        <w:tab w:val="left" w:pos="2127"/>
        <w:tab w:val="left" w:pos="5387"/>
      </w:tabs>
      <w:spacing w:line="360" w:lineRule="auto"/>
      <w:ind w:hanging="426"/>
    </w:pPr>
    <w:rPr>
      <w:sz w:val="24"/>
      <w:lang w:val="tr-TR"/>
    </w:rPr>
  </w:style>
  <w:style w:type="paragraph" w:customStyle="1" w:styleId="WW-GvdeMetniGirintisi2">
    <w:name w:val="WW-Gövde Metni Girintisi 2"/>
    <w:basedOn w:val="Normal"/>
    <w:pPr>
      <w:widowControl w:val="0"/>
      <w:tabs>
        <w:tab w:val="left" w:pos="720"/>
      </w:tabs>
      <w:spacing w:line="277" w:lineRule="exact"/>
      <w:ind w:left="720" w:hanging="720"/>
    </w:pPr>
    <w:rPr>
      <w:b/>
      <w:i/>
      <w:sz w:val="24"/>
      <w:lang w:val="tr-TR"/>
    </w:rPr>
  </w:style>
  <w:style w:type="paragraph" w:styleId="Altbilgi">
    <w:name w:val="foot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customStyle="1" w:styleId="WW-GvdeMetniGirintisi3">
    <w:name w:val="WW-Gövde Metni Girintisi 3"/>
    <w:basedOn w:val="Normal"/>
    <w:pPr>
      <w:ind w:left="6372" w:firstLine="708"/>
      <w:jc w:val="right"/>
    </w:pPr>
    <w:rPr>
      <w:b/>
      <w:i/>
      <w:sz w:val="28"/>
    </w:rPr>
  </w:style>
  <w:style w:type="paragraph" w:customStyle="1" w:styleId="WW-BelgeBalantlar">
    <w:name w:val="WW-Belge Bağlantıları"/>
    <w:basedOn w:val="Normal"/>
    <w:pPr>
      <w:shd w:val="clear" w:color="auto" w:fill="000080"/>
    </w:pPr>
    <w:rPr>
      <w:rFonts w:ascii="Tahoma" w:hAnsi="Tahoma"/>
    </w:rPr>
  </w:style>
  <w:style w:type="paragraph" w:customStyle="1" w:styleId="WW-GvdeMetni3">
    <w:name w:val="WW-Gövde Metni 3"/>
    <w:basedOn w:val="Normal"/>
    <w:rPr>
      <w:i/>
      <w:sz w:val="22"/>
    </w:rPr>
  </w:style>
  <w:style w:type="paragraph" w:customStyle="1" w:styleId="WW-ResimYazs">
    <w:name w:val="WW-Resim Yazısı"/>
    <w:basedOn w:val="Normal"/>
    <w:next w:val="Normal"/>
    <w:pPr>
      <w:widowControl w:val="0"/>
      <w:tabs>
        <w:tab w:val="left" w:pos="2381"/>
      </w:tabs>
      <w:jc w:val="center"/>
    </w:pPr>
    <w:rPr>
      <w:b/>
      <w:i/>
      <w:sz w:val="28"/>
      <w:lang w:val="tr-TR"/>
    </w:rPr>
  </w:style>
  <w:style w:type="paragraph" w:styleId="T3">
    <w:name w:val="toc 3"/>
    <w:basedOn w:val="Normal"/>
    <w:next w:val="Normal"/>
    <w:uiPriority w:val="39"/>
    <w:qFormat/>
    <w:pPr>
      <w:tabs>
        <w:tab w:val="right" w:leader="dot" w:pos="9061"/>
      </w:tabs>
      <w:ind w:left="357"/>
    </w:pPr>
    <w:rPr>
      <w:lang w:val="en-US"/>
    </w:rPr>
  </w:style>
  <w:style w:type="paragraph" w:styleId="DipnotMetni">
    <w:name w:val="footnote text"/>
    <w:basedOn w:val="Normal"/>
    <w:semiHidden/>
  </w:style>
  <w:style w:type="paragraph" w:customStyle="1" w:styleId="WW-GvdeMetni2">
    <w:name w:val="WW-Gövde Metni 2"/>
    <w:basedOn w:val="Normal"/>
    <w:pPr>
      <w:ind w:right="562"/>
      <w:jc w:val="both"/>
    </w:pPr>
    <w:rPr>
      <w:rFonts w:ascii="Garamond" w:hAnsi="Garamond"/>
      <w:b/>
      <w:sz w:val="24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  <w:style w:type="paragraph" w:customStyle="1" w:styleId="WW-NormalWeb1">
    <w:name w:val="WW-Normal (Web)1"/>
    <w:basedOn w:val="Normal"/>
    <w:pPr>
      <w:spacing w:before="280" w:after="280"/>
    </w:pPr>
    <w:rPr>
      <w:sz w:val="24"/>
      <w:szCs w:val="24"/>
      <w:lang w:val="tr-TR"/>
    </w:rPr>
  </w:style>
  <w:style w:type="paragraph" w:customStyle="1" w:styleId="WW-BodyTextIndent2">
    <w:name w:val="WW-Body Text Indent 2"/>
    <w:basedOn w:val="Normal"/>
    <w:pPr>
      <w:widowControl w:val="0"/>
      <w:spacing w:before="120" w:after="120"/>
      <w:ind w:left="357"/>
      <w:jc w:val="both"/>
    </w:pPr>
    <w:rPr>
      <w:rFonts w:eastAsia="Arial Unicode MS"/>
      <w:color w:val="000000"/>
      <w:sz w:val="24"/>
      <w:lang w:val="tr-TR"/>
    </w:rPr>
  </w:style>
  <w:style w:type="paragraph" w:customStyle="1" w:styleId="WW-NormalWeb">
    <w:name w:val="WW-Normal (Web)"/>
    <w:basedOn w:val="Normal"/>
    <w:pPr>
      <w:widowControl w:val="0"/>
      <w:spacing w:before="280" w:after="280"/>
    </w:pPr>
    <w:rPr>
      <w:rFonts w:eastAsia="Arial Unicode MS"/>
      <w:color w:val="000000"/>
      <w:sz w:val="24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Heading1NotBoldNotItalicLeft">
    <w:name w:val="Style Heading 1 + Not Bold Not Italic Left"/>
    <w:basedOn w:val="Balk1"/>
    <w:pPr>
      <w:numPr>
        <w:numId w:val="17"/>
      </w:numPr>
      <w:jc w:val="left"/>
    </w:pPr>
    <w:rPr>
      <w:i w:val="0"/>
      <w:szCs w:val="28"/>
    </w:rPr>
  </w:style>
  <w:style w:type="paragraph" w:styleId="T1">
    <w:name w:val="toc 1"/>
    <w:basedOn w:val="Normal"/>
    <w:next w:val="Normal"/>
    <w:uiPriority w:val="39"/>
    <w:qFormat/>
    <w:pPr>
      <w:tabs>
        <w:tab w:val="left" w:pos="720"/>
        <w:tab w:val="right" w:leader="dot" w:pos="9060"/>
      </w:tabs>
    </w:pPr>
  </w:style>
  <w:style w:type="paragraph" w:styleId="T2">
    <w:name w:val="toc 2"/>
    <w:basedOn w:val="Normal"/>
    <w:next w:val="Normal"/>
    <w:uiPriority w:val="39"/>
    <w:qFormat/>
    <w:pPr>
      <w:tabs>
        <w:tab w:val="left" w:pos="960"/>
        <w:tab w:val="right" w:leader="dot" w:pos="9060"/>
      </w:tabs>
      <w:ind w:left="200"/>
    </w:pPr>
  </w:style>
  <w:style w:type="paragraph" w:styleId="T4">
    <w:name w:val="toc 4"/>
    <w:basedOn w:val="Index"/>
    <w:semiHidden/>
    <w:pPr>
      <w:tabs>
        <w:tab w:val="right" w:leader="dot" w:pos="9637"/>
      </w:tabs>
      <w:ind w:left="849"/>
    </w:pPr>
  </w:style>
  <w:style w:type="paragraph" w:styleId="T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GvdeMetni"/>
  </w:style>
  <w:style w:type="character" w:customStyle="1" w:styleId="Balk2Char">
    <w:name w:val="Başlık 2 Char"/>
    <w:link w:val="Balk2"/>
    <w:rsid w:val="00FD7DE8"/>
    <w:rPr>
      <w:b/>
      <w:sz w:val="24"/>
      <w:szCs w:val="24"/>
      <w:lang w:val="en-AU" w:eastAsia="ar-SA"/>
    </w:rPr>
  </w:style>
  <w:style w:type="table" w:styleId="TabloKlavuzu">
    <w:name w:val="Table Grid"/>
    <w:basedOn w:val="NormalTablo"/>
    <w:rsid w:val="00C5620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Bal">
    <w:name w:val="TOC Heading"/>
    <w:basedOn w:val="Balk1"/>
    <w:next w:val="Normal"/>
    <w:uiPriority w:val="39"/>
    <w:unhideWhenUsed/>
    <w:qFormat/>
    <w:rsid w:val="0044299C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character" w:styleId="DipnotBavurusu">
    <w:name w:val="footnote reference"/>
    <w:basedOn w:val="VarsaylanParagrafYazTipi"/>
    <w:rsid w:val="00D20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6D93-7A14-479B-86DA-B3667A69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AR-GE YARDIMI PROJE ÖNERİ BİLGİLERİ (AGY100)</vt:lpstr>
      <vt:lpstr>AR-GE YARDIMI PROJE ÖNERİ BİLGİLERİ (AGY100)</vt:lpstr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YARDIMI PROJE ÖNERİ BİLGİLERİ (AGY100)</dc:title>
  <dc:creator>ercan.orhan</dc:creator>
  <cp:lastModifiedBy>Merih Esra Himmetoglu</cp:lastModifiedBy>
  <cp:revision>2</cp:revision>
  <cp:lastPrinted>2007-05-16T08:20:00Z</cp:lastPrinted>
  <dcterms:created xsi:type="dcterms:W3CDTF">2014-01-13T12:40:00Z</dcterms:created>
  <dcterms:modified xsi:type="dcterms:W3CDTF">2014-01-13T12:40:00Z</dcterms:modified>
</cp:coreProperties>
</file>