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61AD" w:rsidRPr="00772162" w:rsidRDefault="007661AD" w:rsidP="00E450F9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72162">
        <w:rPr>
          <w:rFonts w:ascii="Arial" w:hAnsi="Arial" w:cs="Arial"/>
          <w:b/>
          <w:sz w:val="32"/>
          <w:szCs w:val="32"/>
        </w:rPr>
        <w:t>KOBİ AR-GE BAŞLANGIÇ DESTEK PROGRAMI</w:t>
      </w:r>
    </w:p>
    <w:p w:rsidR="007661AD" w:rsidRPr="00772162" w:rsidRDefault="007661AD" w:rsidP="007661A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772162">
        <w:rPr>
          <w:rFonts w:ascii="Arial" w:hAnsi="Arial" w:cs="Arial"/>
          <w:b/>
          <w:i/>
          <w:sz w:val="44"/>
          <w:szCs w:val="44"/>
        </w:rPr>
        <w:t xml:space="preserve"> </w:t>
      </w:r>
    </w:p>
    <w:p w:rsidR="00E450F9" w:rsidRPr="00772162" w:rsidRDefault="00E450F9" w:rsidP="007661A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</w:p>
    <w:p w:rsidR="000C4405" w:rsidRPr="00772162" w:rsidRDefault="000C4405" w:rsidP="00E450F9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44"/>
          <w:szCs w:val="44"/>
        </w:rPr>
      </w:pPr>
    </w:p>
    <w:p w:rsidR="007661AD" w:rsidRPr="00772162" w:rsidRDefault="007661AD" w:rsidP="00700D1A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772162">
        <w:rPr>
          <w:rFonts w:ascii="Arial" w:hAnsi="Arial" w:cs="Arial"/>
          <w:b/>
          <w:sz w:val="44"/>
          <w:szCs w:val="44"/>
        </w:rPr>
        <w:t>PROJE ÖNERİ DEĞERLENDİRME RAPORU</w:t>
      </w:r>
    </w:p>
    <w:p w:rsidR="00F20B70" w:rsidRPr="00772162" w:rsidRDefault="007661AD" w:rsidP="007661A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72162">
        <w:rPr>
          <w:rFonts w:ascii="Arial" w:hAnsi="Arial" w:cs="Arial"/>
          <w:b/>
          <w:sz w:val="40"/>
          <w:szCs w:val="40"/>
        </w:rPr>
        <w:t xml:space="preserve"> </w:t>
      </w:r>
      <w:r w:rsidRPr="00772162">
        <w:rPr>
          <w:rFonts w:ascii="Arial" w:hAnsi="Arial" w:cs="Arial"/>
          <w:b/>
          <w:sz w:val="44"/>
          <w:szCs w:val="44"/>
        </w:rPr>
        <w:t>AGY201-0</w:t>
      </w:r>
      <w:r w:rsidR="008906F6">
        <w:rPr>
          <w:rFonts w:ascii="Arial" w:hAnsi="Arial" w:cs="Arial"/>
          <w:b/>
          <w:sz w:val="44"/>
          <w:szCs w:val="44"/>
        </w:rPr>
        <w:t>3</w:t>
      </w:r>
    </w:p>
    <w:p w:rsidR="007661AD" w:rsidRPr="00772162" w:rsidRDefault="007661AD" w:rsidP="007661A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</w:rPr>
      </w:pPr>
    </w:p>
    <w:p w:rsidR="007661AD" w:rsidRPr="00772162" w:rsidRDefault="007661AD" w:rsidP="007661A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661AD" w:rsidRPr="00772162" w:rsidRDefault="007661AD" w:rsidP="007661A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772162">
        <w:rPr>
          <w:rFonts w:ascii="Arial" w:hAnsi="Arial" w:cs="Arial"/>
          <w:b/>
          <w:i/>
          <w:sz w:val="22"/>
          <w:szCs w:val="22"/>
        </w:rPr>
        <w:t xml:space="preserve">          </w:t>
      </w:r>
      <w:r w:rsidRPr="00772162">
        <w:rPr>
          <w:rFonts w:ascii="Arial" w:hAnsi="Arial" w:cs="Arial"/>
          <w:b/>
          <w:sz w:val="22"/>
          <w:szCs w:val="22"/>
        </w:rPr>
        <w:t xml:space="preserve">PROJE </w:t>
      </w:r>
      <w:proofErr w:type="gramStart"/>
      <w:r w:rsidRPr="00772162">
        <w:rPr>
          <w:rFonts w:ascii="Arial" w:hAnsi="Arial" w:cs="Arial"/>
          <w:b/>
          <w:sz w:val="22"/>
          <w:szCs w:val="22"/>
        </w:rPr>
        <w:t>NUMARASI :</w:t>
      </w:r>
      <w:proofErr w:type="gramEnd"/>
      <w:r w:rsidRPr="00772162">
        <w:rPr>
          <w:rFonts w:ascii="Arial" w:hAnsi="Arial" w:cs="Arial"/>
          <w:b/>
          <w:sz w:val="22"/>
          <w:szCs w:val="22"/>
        </w:rPr>
        <w:t xml:space="preserve"> </w:t>
      </w:r>
    </w:p>
    <w:p w:rsidR="007661AD" w:rsidRPr="00772162" w:rsidRDefault="007661AD" w:rsidP="007661A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772162">
        <w:rPr>
          <w:rFonts w:ascii="Arial" w:hAnsi="Arial" w:cs="Arial"/>
          <w:b/>
          <w:sz w:val="22"/>
          <w:szCs w:val="22"/>
        </w:rPr>
        <w:t xml:space="preserve">                          </w:t>
      </w:r>
      <w:r w:rsidRPr="00772162">
        <w:rPr>
          <w:rFonts w:ascii="Arial" w:hAnsi="Arial" w:cs="Arial"/>
          <w:b/>
          <w:sz w:val="22"/>
          <w:szCs w:val="22"/>
        </w:rPr>
        <w:tab/>
        <w:t xml:space="preserve">           </w:t>
      </w:r>
    </w:p>
    <w:p w:rsidR="007661AD" w:rsidRPr="00772162" w:rsidRDefault="007661AD" w:rsidP="007661A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772162">
        <w:rPr>
          <w:rFonts w:ascii="Arial" w:hAnsi="Arial" w:cs="Arial"/>
          <w:b/>
          <w:sz w:val="22"/>
          <w:szCs w:val="22"/>
        </w:rPr>
        <w:t xml:space="preserve">          HAKEMİN AKADEMİK ÜNVANI ADI, </w:t>
      </w:r>
      <w:proofErr w:type="gramStart"/>
      <w:r w:rsidRPr="00772162">
        <w:rPr>
          <w:rFonts w:ascii="Arial" w:hAnsi="Arial" w:cs="Arial"/>
          <w:b/>
          <w:sz w:val="22"/>
          <w:szCs w:val="22"/>
        </w:rPr>
        <w:t>SOYADI :</w:t>
      </w:r>
      <w:proofErr w:type="gramEnd"/>
      <w:r w:rsidRPr="00772162">
        <w:rPr>
          <w:rFonts w:ascii="Arial" w:hAnsi="Arial" w:cs="Arial"/>
          <w:b/>
          <w:sz w:val="22"/>
          <w:szCs w:val="22"/>
        </w:rPr>
        <w:t xml:space="preserve"> </w:t>
      </w:r>
    </w:p>
    <w:p w:rsidR="007661AD" w:rsidRPr="00772162" w:rsidRDefault="007661AD" w:rsidP="007661A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772162">
        <w:rPr>
          <w:rFonts w:ascii="Arial" w:hAnsi="Arial" w:cs="Arial"/>
          <w:b/>
          <w:sz w:val="22"/>
          <w:szCs w:val="22"/>
        </w:rPr>
        <w:t xml:space="preserve">     </w:t>
      </w:r>
    </w:p>
    <w:p w:rsidR="007661AD" w:rsidRPr="00772162" w:rsidRDefault="007661AD" w:rsidP="007661A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772162">
        <w:rPr>
          <w:rFonts w:ascii="Arial" w:hAnsi="Arial" w:cs="Arial"/>
          <w:b/>
          <w:sz w:val="22"/>
          <w:szCs w:val="22"/>
        </w:rPr>
        <w:t xml:space="preserve">          BAŞVURUDA BULUNAN </w:t>
      </w:r>
      <w:proofErr w:type="gramStart"/>
      <w:r w:rsidRPr="00772162">
        <w:rPr>
          <w:rFonts w:ascii="Arial" w:hAnsi="Arial" w:cs="Arial"/>
          <w:b/>
          <w:sz w:val="22"/>
          <w:szCs w:val="22"/>
        </w:rPr>
        <w:t>KURULUŞ :</w:t>
      </w:r>
      <w:proofErr w:type="gramEnd"/>
      <w:r w:rsidRPr="00772162">
        <w:rPr>
          <w:rFonts w:ascii="Arial" w:hAnsi="Arial" w:cs="Arial"/>
          <w:b/>
          <w:sz w:val="22"/>
          <w:szCs w:val="22"/>
        </w:rPr>
        <w:t xml:space="preserve">         </w:t>
      </w:r>
    </w:p>
    <w:p w:rsidR="007661AD" w:rsidRPr="00772162" w:rsidRDefault="007661AD" w:rsidP="007661A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772162">
        <w:rPr>
          <w:rFonts w:ascii="Arial" w:hAnsi="Arial" w:cs="Arial"/>
          <w:b/>
          <w:sz w:val="22"/>
          <w:szCs w:val="22"/>
        </w:rPr>
        <w:t xml:space="preserve">                        </w:t>
      </w:r>
    </w:p>
    <w:p w:rsidR="007661AD" w:rsidRPr="00772162" w:rsidRDefault="007661AD" w:rsidP="007661A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772162">
        <w:rPr>
          <w:rFonts w:ascii="Arial" w:hAnsi="Arial" w:cs="Arial"/>
          <w:b/>
          <w:sz w:val="22"/>
          <w:szCs w:val="22"/>
        </w:rPr>
        <w:t xml:space="preserve">          KURULUŞ ZİYARET </w:t>
      </w:r>
      <w:proofErr w:type="gramStart"/>
      <w:r w:rsidRPr="00772162">
        <w:rPr>
          <w:rFonts w:ascii="Arial" w:hAnsi="Arial" w:cs="Arial"/>
          <w:b/>
          <w:sz w:val="22"/>
          <w:szCs w:val="22"/>
        </w:rPr>
        <w:t>TARİHİ :</w:t>
      </w:r>
      <w:proofErr w:type="gramEnd"/>
      <w:r w:rsidRPr="00772162">
        <w:rPr>
          <w:rFonts w:ascii="Arial" w:hAnsi="Arial" w:cs="Arial"/>
          <w:b/>
          <w:sz w:val="22"/>
          <w:szCs w:val="22"/>
        </w:rPr>
        <w:t xml:space="preserve"> </w:t>
      </w:r>
    </w:p>
    <w:p w:rsidR="007661AD" w:rsidRPr="00772162" w:rsidRDefault="007661AD" w:rsidP="007661A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</w:rPr>
      </w:pPr>
    </w:p>
    <w:p w:rsidR="007661AD" w:rsidRPr="00772162" w:rsidRDefault="007661AD" w:rsidP="007661A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</w:rPr>
      </w:pPr>
    </w:p>
    <w:p w:rsidR="00E450F9" w:rsidRPr="00772162" w:rsidRDefault="00E450F9" w:rsidP="007661A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</w:rPr>
      </w:pPr>
    </w:p>
    <w:p w:rsidR="00E450F9" w:rsidRPr="00772162" w:rsidRDefault="00E450F9" w:rsidP="007661A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</w:rPr>
      </w:pPr>
    </w:p>
    <w:p w:rsidR="007661AD" w:rsidRPr="00772162" w:rsidRDefault="007661AD" w:rsidP="007661A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772162">
        <w:rPr>
          <w:rFonts w:ascii="Arial" w:hAnsi="Arial" w:cs="Arial"/>
          <w:b/>
          <w:i/>
        </w:rPr>
        <w:t xml:space="preserve">              </w:t>
      </w:r>
      <w:r w:rsidRPr="00772162">
        <w:rPr>
          <w:rFonts w:ascii="Arial" w:hAnsi="Arial" w:cs="Arial"/>
          <w:b/>
          <w:sz w:val="22"/>
          <w:szCs w:val="22"/>
        </w:rPr>
        <w:t>"</w:t>
      </w:r>
      <w:proofErr w:type="gramStart"/>
      <w:r w:rsidRPr="0077216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  <w:proofErr w:type="gramEnd"/>
      <w:r w:rsidRPr="00772162">
        <w:rPr>
          <w:rFonts w:ascii="Arial" w:hAnsi="Arial" w:cs="Arial"/>
          <w:sz w:val="22"/>
          <w:szCs w:val="22"/>
        </w:rPr>
        <w:t xml:space="preserve">    </w:t>
      </w:r>
    </w:p>
    <w:p w:rsidR="007661AD" w:rsidRPr="00772162" w:rsidRDefault="007661AD" w:rsidP="007661A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772162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72162">
        <w:rPr>
          <w:rFonts w:ascii="Arial" w:hAnsi="Arial" w:cs="Arial"/>
          <w:sz w:val="22"/>
          <w:szCs w:val="22"/>
        </w:rPr>
        <w:t>…………………………………………………………………………………........……</w:t>
      </w:r>
      <w:proofErr w:type="gramEnd"/>
      <w:r w:rsidRPr="00772162">
        <w:rPr>
          <w:rFonts w:ascii="Arial" w:hAnsi="Arial" w:cs="Arial"/>
          <w:b/>
          <w:sz w:val="22"/>
          <w:szCs w:val="22"/>
        </w:rPr>
        <w:t xml:space="preserve">" başlıklı proje önerisi, “KOBİ Ar-Ge Başlangıç Destek Programı Proje Öneri Değerlendirme Raporu Hakem Kılavuzu”nda belirtilen hususlar dikkate alınmış ve ekteki Form esas alınarak tarafımca değerlendirilmiş ve  …… </w:t>
      </w:r>
      <w:proofErr w:type="gramStart"/>
      <w:r w:rsidRPr="00772162">
        <w:rPr>
          <w:rFonts w:ascii="Arial" w:hAnsi="Arial" w:cs="Arial"/>
          <w:b/>
          <w:sz w:val="22"/>
          <w:szCs w:val="22"/>
        </w:rPr>
        <w:t>sayfa</w:t>
      </w:r>
      <w:proofErr w:type="gramEnd"/>
      <w:r w:rsidRPr="00772162">
        <w:rPr>
          <w:rFonts w:ascii="Arial" w:hAnsi="Arial" w:cs="Arial"/>
          <w:b/>
          <w:sz w:val="22"/>
          <w:szCs w:val="22"/>
        </w:rPr>
        <w:t xml:space="preserve"> görüş belirtilmiştir.</w:t>
      </w:r>
    </w:p>
    <w:p w:rsidR="007661AD" w:rsidRPr="00772162" w:rsidRDefault="007661AD" w:rsidP="007661A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661AD" w:rsidRPr="00772162" w:rsidRDefault="007661AD" w:rsidP="007661A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661AD" w:rsidRPr="00772162" w:rsidRDefault="007661AD" w:rsidP="007661A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772162">
        <w:rPr>
          <w:rFonts w:ascii="Arial" w:hAnsi="Arial" w:cs="Arial"/>
          <w:b/>
        </w:rPr>
        <w:tab/>
      </w:r>
      <w:r w:rsidRPr="00772162">
        <w:rPr>
          <w:rFonts w:ascii="Arial" w:hAnsi="Arial" w:cs="Arial"/>
          <w:b/>
        </w:rPr>
        <w:tab/>
      </w:r>
      <w:r w:rsidRPr="00772162">
        <w:rPr>
          <w:rFonts w:ascii="Arial" w:hAnsi="Arial" w:cs="Arial"/>
          <w:b/>
          <w:sz w:val="22"/>
          <w:szCs w:val="22"/>
        </w:rPr>
        <w:tab/>
      </w:r>
      <w:r w:rsidRPr="00772162">
        <w:rPr>
          <w:rFonts w:ascii="Arial" w:hAnsi="Arial" w:cs="Arial"/>
          <w:b/>
          <w:sz w:val="22"/>
          <w:szCs w:val="22"/>
        </w:rPr>
        <w:tab/>
      </w:r>
      <w:r w:rsidRPr="00772162">
        <w:rPr>
          <w:rFonts w:ascii="Arial" w:hAnsi="Arial" w:cs="Arial"/>
          <w:b/>
          <w:sz w:val="22"/>
          <w:szCs w:val="22"/>
        </w:rPr>
        <w:tab/>
      </w:r>
      <w:r w:rsidRPr="00772162">
        <w:rPr>
          <w:rFonts w:ascii="Arial" w:hAnsi="Arial" w:cs="Arial"/>
          <w:b/>
          <w:sz w:val="22"/>
          <w:szCs w:val="22"/>
        </w:rPr>
        <w:tab/>
      </w:r>
    </w:p>
    <w:p w:rsidR="007661AD" w:rsidRPr="00772162" w:rsidRDefault="007661AD" w:rsidP="007661A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="Arial" w:hAnsi="Arial" w:cs="Arial"/>
          <w:sz w:val="22"/>
          <w:szCs w:val="22"/>
        </w:rPr>
      </w:pPr>
      <w:r w:rsidRPr="00772162">
        <w:rPr>
          <w:rFonts w:ascii="Arial" w:hAnsi="Arial" w:cs="Arial"/>
          <w:b/>
          <w:sz w:val="22"/>
          <w:szCs w:val="22"/>
        </w:rPr>
        <w:t xml:space="preserve">                Tarih</w:t>
      </w:r>
      <w:r w:rsidRPr="00772162">
        <w:rPr>
          <w:rFonts w:ascii="Arial" w:hAnsi="Arial" w:cs="Arial"/>
          <w:b/>
          <w:sz w:val="22"/>
          <w:szCs w:val="22"/>
        </w:rPr>
        <w:tab/>
      </w:r>
      <w:r w:rsidRPr="00772162">
        <w:rPr>
          <w:rFonts w:ascii="Arial" w:hAnsi="Arial" w:cs="Arial"/>
          <w:b/>
          <w:sz w:val="22"/>
          <w:szCs w:val="22"/>
        </w:rPr>
        <w:tab/>
      </w:r>
      <w:proofErr w:type="gramStart"/>
      <w:r w:rsidRPr="00772162">
        <w:rPr>
          <w:rFonts w:ascii="Arial" w:hAnsi="Arial" w:cs="Arial"/>
          <w:b/>
          <w:sz w:val="22"/>
          <w:szCs w:val="22"/>
        </w:rPr>
        <w:t>:</w:t>
      </w:r>
      <w:r w:rsidRPr="00772162">
        <w:rPr>
          <w:rFonts w:ascii="Arial" w:hAnsi="Arial" w:cs="Arial"/>
          <w:sz w:val="22"/>
          <w:szCs w:val="22"/>
        </w:rPr>
        <w:t>....</w:t>
      </w:r>
      <w:proofErr w:type="gramEnd"/>
      <w:r w:rsidRPr="00772162">
        <w:rPr>
          <w:rFonts w:ascii="Arial" w:hAnsi="Arial" w:cs="Arial"/>
          <w:sz w:val="22"/>
          <w:szCs w:val="22"/>
        </w:rPr>
        <w:t>/...../.....</w:t>
      </w:r>
    </w:p>
    <w:p w:rsidR="007661AD" w:rsidRPr="00772162" w:rsidRDefault="007661AD" w:rsidP="007661A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7661AD" w:rsidRPr="00772162" w:rsidRDefault="007661AD" w:rsidP="007661A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772162">
        <w:rPr>
          <w:rFonts w:ascii="Arial" w:hAnsi="Arial" w:cs="Arial"/>
          <w:b/>
          <w:sz w:val="22"/>
          <w:szCs w:val="22"/>
        </w:rPr>
        <w:t xml:space="preserve">                İmza</w:t>
      </w:r>
      <w:r w:rsidRPr="00772162">
        <w:rPr>
          <w:rFonts w:ascii="Arial" w:hAnsi="Arial" w:cs="Arial"/>
          <w:b/>
          <w:sz w:val="22"/>
          <w:szCs w:val="22"/>
        </w:rPr>
        <w:tab/>
      </w:r>
      <w:r w:rsidRPr="00772162">
        <w:rPr>
          <w:rFonts w:ascii="Arial" w:hAnsi="Arial" w:cs="Arial"/>
          <w:b/>
          <w:sz w:val="22"/>
          <w:szCs w:val="22"/>
        </w:rPr>
        <w:tab/>
        <w:t>:</w:t>
      </w:r>
    </w:p>
    <w:p w:rsidR="007661AD" w:rsidRPr="00772162" w:rsidRDefault="007661AD" w:rsidP="007661A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7661AD" w:rsidRPr="00772162" w:rsidRDefault="007661AD" w:rsidP="007661A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7661AD" w:rsidRPr="00772162" w:rsidRDefault="007661AD" w:rsidP="007661A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772162">
        <w:rPr>
          <w:rFonts w:ascii="Arial" w:hAnsi="Arial" w:cs="Arial"/>
          <w:b/>
          <w:sz w:val="22"/>
          <w:szCs w:val="22"/>
        </w:rPr>
        <w:t>Not:  Hazırlanan Değerlendirme Formu’nun tüm sayfaları paraflanmalıdır.</w:t>
      </w:r>
    </w:p>
    <w:p w:rsidR="007661AD" w:rsidRPr="00772162" w:rsidRDefault="007661AD" w:rsidP="007661A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sz w:val="28"/>
        </w:rPr>
      </w:pPr>
    </w:p>
    <w:p w:rsidR="007661AD" w:rsidRPr="00772162" w:rsidRDefault="007661AD" w:rsidP="007661A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sz w:val="28"/>
        </w:rPr>
      </w:pPr>
    </w:p>
    <w:p w:rsidR="000C4405" w:rsidRPr="00772162" w:rsidRDefault="000C4405" w:rsidP="00BF7E1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sz w:val="28"/>
        </w:rPr>
      </w:pPr>
    </w:p>
    <w:p w:rsidR="000C4405" w:rsidRPr="00772162" w:rsidRDefault="000C4405" w:rsidP="00BF7E1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sz w:val="28"/>
        </w:rPr>
      </w:pPr>
    </w:p>
    <w:p w:rsidR="00BF7E1D" w:rsidRPr="00772162" w:rsidRDefault="00BF7E1D" w:rsidP="00BF7E1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sz w:val="22"/>
          <w:szCs w:val="22"/>
        </w:rPr>
      </w:pPr>
      <w:r w:rsidRPr="00772162">
        <w:rPr>
          <w:rFonts w:ascii="Arial" w:hAnsi="Arial" w:cs="Arial"/>
          <w:b/>
          <w:sz w:val="28"/>
        </w:rPr>
        <w:t>TÜBİTAK</w:t>
      </w:r>
    </w:p>
    <w:p w:rsidR="00BF7E1D" w:rsidRPr="00772162" w:rsidRDefault="00BF7E1D" w:rsidP="00BF7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</w:rPr>
        <w:sectPr w:rsidR="00BF7E1D" w:rsidRPr="00772162" w:rsidSect="0042774C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412" w:right="862" w:bottom="1009" w:left="1412" w:header="709" w:footer="709" w:gutter="0"/>
          <w:paperSrc w:first="256" w:other="256"/>
          <w:cols w:space="708"/>
          <w:titlePg/>
        </w:sectPr>
      </w:pPr>
    </w:p>
    <w:tbl>
      <w:tblPr>
        <w:tblpPr w:leftFromText="141" w:rightFromText="141" w:vertAnchor="page" w:horzAnchor="margin" w:tblpX="108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A53809" w:rsidRPr="0077216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9" w:rsidRPr="00772162" w:rsidRDefault="007661AD" w:rsidP="00FD5582">
            <w:pPr>
              <w:pStyle w:val="T1"/>
              <w:spacing w:line="280" w:lineRule="exact"/>
              <w:jc w:val="both"/>
              <w:rPr>
                <w:rFonts w:ascii="Arial" w:hAnsi="Arial" w:cs="Arial"/>
                <w:b/>
                <w:lang w:val="tr-TR"/>
              </w:rPr>
            </w:pPr>
            <w:r w:rsidRPr="00772162">
              <w:rPr>
                <w:rFonts w:ascii="Arial" w:hAnsi="Arial" w:cs="Arial"/>
                <w:b/>
                <w:color w:val="000000"/>
                <w:lang w:val="tr-TR"/>
              </w:rPr>
              <w:lastRenderedPageBreak/>
              <w:t>AGY201-0</w:t>
            </w:r>
            <w:r w:rsidR="00FD5582" w:rsidRPr="00772162">
              <w:rPr>
                <w:rFonts w:ascii="Arial" w:hAnsi="Arial" w:cs="Arial"/>
                <w:b/>
                <w:color w:val="000000"/>
                <w:lang w:val="tr-TR"/>
              </w:rPr>
              <w:t>2</w:t>
            </w:r>
            <w:r w:rsidRPr="00772162">
              <w:rPr>
                <w:rFonts w:ascii="Arial" w:hAnsi="Arial" w:cs="Arial"/>
                <w:b/>
                <w:color w:val="000000"/>
                <w:lang w:val="tr-TR"/>
              </w:rPr>
              <w:t xml:space="preserve"> değerlendirme raporu “KOBİ Ar-Ge Başlangıç Destek Programı Proje Öneri Değerlendirme Raporu Hakem Kılavuzu” okunarak doldurulmalı, uygulamayla ilgili esaslara ihtiyaç duyulduğunda “KOBİ Ar-Ge Başlangıç Destek Programı Uygulama Esasları”ndan yararlanılmalıdır.</w:t>
            </w:r>
          </w:p>
        </w:tc>
      </w:tr>
    </w:tbl>
    <w:p w:rsidR="00A53809" w:rsidRPr="00772162" w:rsidRDefault="00A53809" w:rsidP="00047BFF">
      <w:pPr>
        <w:spacing w:line="280" w:lineRule="exact"/>
        <w:rPr>
          <w:rFonts w:ascii="Arial" w:eastAsia="Arial Unicode MS" w:hAnsi="Arial" w:cs="Arial"/>
          <w:b/>
          <w:sz w:val="22"/>
          <w:szCs w:val="22"/>
        </w:rPr>
      </w:pPr>
    </w:p>
    <w:p w:rsidR="00A53809" w:rsidRPr="00772162" w:rsidRDefault="00A53809" w:rsidP="006E7377">
      <w:pPr>
        <w:numPr>
          <w:ilvl w:val="0"/>
          <w:numId w:val="25"/>
        </w:numPr>
        <w:tabs>
          <w:tab w:val="clear" w:pos="720"/>
          <w:tab w:val="num" w:pos="284"/>
        </w:tabs>
        <w:spacing w:line="280" w:lineRule="exact"/>
        <w:ind w:left="284" w:hanging="284"/>
        <w:rPr>
          <w:rFonts w:ascii="Arial" w:eastAsia="Arial Unicode MS" w:hAnsi="Arial" w:cs="Arial"/>
          <w:b/>
          <w:sz w:val="22"/>
          <w:szCs w:val="22"/>
        </w:rPr>
      </w:pPr>
      <w:r w:rsidRPr="00772162">
        <w:rPr>
          <w:rFonts w:ascii="Arial" w:eastAsia="Arial Unicode MS" w:hAnsi="Arial" w:cs="Arial"/>
          <w:b/>
          <w:sz w:val="22"/>
          <w:szCs w:val="22"/>
        </w:rPr>
        <w:t>PROJE BİLGİLERİ</w:t>
      </w:r>
    </w:p>
    <w:p w:rsidR="00A53809" w:rsidRPr="00772162" w:rsidRDefault="00A53809" w:rsidP="006E7377">
      <w:pPr>
        <w:spacing w:line="280" w:lineRule="exact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6804"/>
      </w:tblGrid>
      <w:tr w:rsidR="00A53809" w:rsidRPr="00772162" w:rsidTr="00076BBB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09" w:rsidRPr="00772162" w:rsidRDefault="00A53809" w:rsidP="00C401A6">
            <w:pPr>
              <w:spacing w:line="280" w:lineRule="exact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 xml:space="preserve">Proje </w:t>
            </w:r>
            <w:proofErr w:type="gramStart"/>
            <w:r w:rsidRPr="00772162">
              <w:rPr>
                <w:rFonts w:ascii="Arial" w:hAnsi="Arial" w:cs="Arial"/>
                <w:b/>
                <w:sz w:val="22"/>
                <w:szCs w:val="22"/>
              </w:rPr>
              <w:t>Adı            :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09" w:rsidRPr="00772162" w:rsidRDefault="00A53809" w:rsidP="00C401A6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  <w:tr w:rsidR="00A53809" w:rsidRPr="00772162" w:rsidTr="00076BBB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09" w:rsidRPr="00772162" w:rsidRDefault="00A53809" w:rsidP="00C401A6">
            <w:pPr>
              <w:spacing w:line="280" w:lineRule="exact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 xml:space="preserve">Proje </w:t>
            </w:r>
            <w:proofErr w:type="gramStart"/>
            <w:r w:rsidRPr="00772162">
              <w:rPr>
                <w:rFonts w:ascii="Arial" w:hAnsi="Arial" w:cs="Arial"/>
                <w:b/>
                <w:sz w:val="22"/>
                <w:szCs w:val="22"/>
              </w:rPr>
              <w:t>Numarası  :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09" w:rsidRPr="00772162" w:rsidRDefault="00A53809" w:rsidP="00C401A6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  <w:tr w:rsidR="00A53809" w:rsidRPr="00772162" w:rsidTr="00076BBB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09" w:rsidRPr="00772162" w:rsidRDefault="00A53809" w:rsidP="00C401A6">
            <w:pPr>
              <w:spacing w:line="280" w:lineRule="exact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>Teknoloji Alanı</w:t>
            </w:r>
            <w:r w:rsidRPr="00772162">
              <w:rPr>
                <w:rStyle w:val="DipnotBavurusu"/>
                <w:rFonts w:ascii="Arial" w:hAnsi="Arial" w:cs="Arial"/>
                <w:b/>
                <w:sz w:val="22"/>
                <w:szCs w:val="22"/>
              </w:rPr>
              <w:footnoteReference w:id="2"/>
            </w:r>
            <w:r w:rsidRPr="00772162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09" w:rsidRPr="00772162" w:rsidRDefault="00A53809" w:rsidP="00C401A6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</w:tbl>
    <w:p w:rsidR="00A53809" w:rsidRPr="00772162" w:rsidRDefault="00A53809" w:rsidP="000B297F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076BBB" w:rsidRDefault="00A53809" w:rsidP="00076BBB">
      <w:pPr>
        <w:numPr>
          <w:ilvl w:val="0"/>
          <w:numId w:val="25"/>
        </w:numPr>
        <w:tabs>
          <w:tab w:val="clear" w:pos="720"/>
          <w:tab w:val="num" w:pos="284"/>
        </w:tabs>
        <w:spacing w:line="280" w:lineRule="exact"/>
        <w:ind w:left="284" w:hanging="284"/>
        <w:rPr>
          <w:rFonts w:ascii="Arial" w:hAnsi="Arial" w:cs="Arial"/>
          <w:b/>
          <w:sz w:val="22"/>
          <w:szCs w:val="22"/>
        </w:rPr>
      </w:pPr>
      <w:r w:rsidRPr="00772162">
        <w:rPr>
          <w:rFonts w:ascii="Arial" w:hAnsi="Arial" w:cs="Arial"/>
          <w:b/>
          <w:sz w:val="22"/>
          <w:szCs w:val="22"/>
        </w:rPr>
        <w:t>PROJENİN ENDÜSTRİYEL AR-GE İÇERİĞİ, TEKNOLOJİ DÜZEYİ VE YENİLİKÇİ YÖNÜ (I. BOYUT)</w:t>
      </w:r>
    </w:p>
    <w:p w:rsidR="00772162" w:rsidRPr="00772162" w:rsidRDefault="00772162" w:rsidP="00772162">
      <w:pPr>
        <w:spacing w:line="280" w:lineRule="exact"/>
        <w:ind w:left="284"/>
        <w:rPr>
          <w:rFonts w:ascii="Arial" w:hAnsi="Arial" w:cs="Arial"/>
          <w:b/>
          <w:sz w:val="22"/>
          <w:szCs w:val="22"/>
        </w:rPr>
      </w:pPr>
    </w:p>
    <w:p w:rsidR="00076BBB" w:rsidRPr="00772162" w:rsidRDefault="00076BBB" w:rsidP="00076BBB">
      <w:pPr>
        <w:spacing w:line="280" w:lineRule="exact"/>
        <w:rPr>
          <w:rFonts w:ascii="Arial" w:hAnsi="Arial" w:cs="Arial"/>
          <w:sz w:val="22"/>
          <w:szCs w:val="22"/>
        </w:rPr>
      </w:pPr>
      <w:r w:rsidRPr="00772162">
        <w:rPr>
          <w:rFonts w:ascii="Arial" w:hAnsi="Arial" w:cs="Arial"/>
          <w:sz w:val="22"/>
          <w:szCs w:val="22"/>
        </w:rPr>
        <w:t xml:space="preserve">Uygun bulduğunuz </w:t>
      </w:r>
      <w:proofErr w:type="gramStart"/>
      <w:r w:rsidRPr="00772162">
        <w:rPr>
          <w:rFonts w:ascii="Arial" w:hAnsi="Arial" w:cs="Arial"/>
          <w:sz w:val="22"/>
          <w:szCs w:val="22"/>
        </w:rPr>
        <w:t>kriterlere</w:t>
      </w:r>
      <w:proofErr w:type="gramEnd"/>
      <w:r w:rsidRPr="00772162">
        <w:rPr>
          <w:rFonts w:ascii="Arial" w:hAnsi="Arial" w:cs="Arial"/>
          <w:sz w:val="22"/>
          <w:szCs w:val="22"/>
        </w:rPr>
        <w:t xml:space="preserve"> ait kutucukları işaretleyiniz.</w:t>
      </w:r>
    </w:p>
    <w:tbl>
      <w:tblPr>
        <w:tblW w:w="8930" w:type="dxa"/>
        <w:tblLayout w:type="fixed"/>
        <w:tblLook w:val="0000"/>
      </w:tblPr>
      <w:tblGrid>
        <w:gridCol w:w="567"/>
        <w:gridCol w:w="7796"/>
        <w:gridCol w:w="567"/>
      </w:tblGrid>
      <w:tr w:rsidR="00A53809" w:rsidRPr="00772162">
        <w:trPr>
          <w:trHeight w:val="454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 w:rsidP="008F7CC9">
            <w:pPr>
              <w:snapToGrid w:val="0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>ÇOK İYİ</w:t>
            </w:r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756837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Günümüz teknoloji düzeyini ileri götüren bir projedir.</w:t>
            </w:r>
          </w:p>
        </w:tc>
        <w:bookmarkStart w:id="0" w:name="Check4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756837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Çalışma </w:t>
            </w:r>
            <w:r w:rsidRPr="00772162">
              <w:rPr>
                <w:rFonts w:ascii="Arial" w:hAnsi="Arial" w:cs="Arial"/>
                <w:b/>
                <w:sz w:val="22"/>
                <w:szCs w:val="22"/>
              </w:rPr>
              <w:t xml:space="preserve">uluslararası </w:t>
            </w:r>
            <w:proofErr w:type="gramStart"/>
            <w:r w:rsidRPr="00772162">
              <w:rPr>
                <w:rFonts w:ascii="Arial" w:hAnsi="Arial" w:cs="Arial"/>
                <w:b/>
                <w:sz w:val="22"/>
                <w:szCs w:val="22"/>
              </w:rPr>
              <w:t>bazda</w:t>
            </w:r>
            <w:proofErr w:type="gramEnd"/>
            <w:r w:rsidRPr="00772162">
              <w:rPr>
                <w:rFonts w:ascii="Arial" w:hAnsi="Arial" w:cs="Arial"/>
                <w:sz w:val="22"/>
                <w:szCs w:val="22"/>
              </w:rPr>
              <w:t xml:space="preserve"> yenilik içermektedir.</w:t>
            </w:r>
          </w:p>
        </w:tc>
        <w:bookmarkStart w:id="1" w:name="Check5"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756837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Proje sonuçları şartname, standart veya teknik </w:t>
            </w:r>
            <w:proofErr w:type="gramStart"/>
            <w:r w:rsidRPr="00772162">
              <w:rPr>
                <w:rFonts w:ascii="Arial" w:hAnsi="Arial" w:cs="Arial"/>
                <w:sz w:val="22"/>
                <w:szCs w:val="22"/>
              </w:rPr>
              <w:t>regülasyonun</w:t>
            </w:r>
            <w:proofErr w:type="gramEnd"/>
            <w:r w:rsidRPr="00772162">
              <w:rPr>
                <w:rFonts w:ascii="Arial" w:hAnsi="Arial" w:cs="Arial"/>
                <w:sz w:val="22"/>
                <w:szCs w:val="22"/>
              </w:rPr>
              <w:t xml:space="preserve"> geliştirilmesine yol açabilecek niteliktedir.</w:t>
            </w:r>
          </w:p>
        </w:tc>
        <w:bookmarkStart w:id="2" w:name="Check6"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756837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Farklı teknoloji alanlarında yeni uygulamalara veya araştırma çalışmalarına yol açma potansiyeli vardır.</w:t>
            </w:r>
          </w:p>
        </w:tc>
        <w:bookmarkStart w:id="3" w:name="Check7"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883489" w:rsidP="00756837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Proje çıktısının tasarımı ve geliştirilmesi için gereken teknoloji proje sonunda ülkemize kazandırılarak teknolojik dışa bağımlılık </w:t>
            </w:r>
            <w:r w:rsidR="0057683C" w:rsidRPr="00772162">
              <w:rPr>
                <w:rFonts w:ascii="Arial" w:hAnsi="Arial" w:cs="Arial"/>
                <w:sz w:val="22"/>
                <w:szCs w:val="22"/>
              </w:rPr>
              <w:t>azalmakta veya kalkmaktadır.</w:t>
            </w:r>
          </w:p>
        </w:tc>
        <w:bookmarkStart w:id="4" w:name="Check9"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DA4969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Kendisinden yeni modellerin türetilebileceği temel bir ürünün (firmanın mevcut ürünlerinden farklı yeni bir ürün platformu) geliştirilmesi projesidir.</w:t>
            </w:r>
          </w:p>
        </w:tc>
        <w:bookmarkStart w:id="5" w:name="Check10"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BF7E1D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D803CA" w:rsidP="004E6BF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4769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Çalışma ulusal teknolojik bilgi birikimine katkı sağlamaktadır.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1D" w:rsidRPr="00772162" w:rsidRDefault="00BF7E1D" w:rsidP="008F70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7E1D" w:rsidRPr="00772162">
        <w:trPr>
          <w:trHeight w:val="56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7E1D" w:rsidRPr="00772162" w:rsidRDefault="00BF7E1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756837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Konu başlığı ile ilgili varsa eklemek istediğiniz diğer </w:t>
            </w:r>
            <w:proofErr w:type="gramStart"/>
            <w:r w:rsidRPr="00772162">
              <w:rPr>
                <w:rFonts w:ascii="Arial" w:hAnsi="Arial" w:cs="Arial"/>
                <w:sz w:val="22"/>
                <w:szCs w:val="22"/>
              </w:rPr>
              <w:t>kriterler</w:t>
            </w:r>
            <w:proofErr w:type="gramEnd"/>
          </w:p>
          <w:p w:rsidR="00BF7E1D" w:rsidRPr="00772162" w:rsidRDefault="00BF7E1D" w:rsidP="00756837">
            <w:pPr>
              <w:jc w:val="both"/>
              <w:rPr>
                <w:rFonts w:ascii="Arial" w:hAnsi="Arial" w:cs="Arial"/>
              </w:rPr>
            </w:pPr>
          </w:p>
          <w:p w:rsidR="00BF7E1D" w:rsidRPr="00772162" w:rsidRDefault="00BF7E1D" w:rsidP="007568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1D" w:rsidRPr="00772162" w:rsidRDefault="00BF7E1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53809" w:rsidRPr="00772162" w:rsidRDefault="00A53809">
      <w:pPr>
        <w:tabs>
          <w:tab w:val="left" w:pos="5760"/>
        </w:tabs>
        <w:rPr>
          <w:rFonts w:ascii="Arial" w:hAnsi="Arial" w:cs="Arial"/>
          <w:b/>
          <w:sz w:val="22"/>
          <w:szCs w:val="22"/>
        </w:rPr>
      </w:pPr>
    </w:p>
    <w:p w:rsidR="00A53809" w:rsidRPr="00772162" w:rsidRDefault="00A53809">
      <w:pPr>
        <w:tabs>
          <w:tab w:val="left" w:pos="5760"/>
        </w:tabs>
        <w:rPr>
          <w:rFonts w:ascii="Arial" w:hAnsi="Arial" w:cs="Arial"/>
          <w:b/>
          <w:sz w:val="22"/>
          <w:szCs w:val="22"/>
        </w:rPr>
      </w:pPr>
    </w:p>
    <w:tbl>
      <w:tblPr>
        <w:tblW w:w="8930" w:type="dxa"/>
        <w:tblLayout w:type="fixed"/>
        <w:tblLook w:val="0000"/>
      </w:tblPr>
      <w:tblGrid>
        <w:gridCol w:w="567"/>
        <w:gridCol w:w="7796"/>
        <w:gridCol w:w="567"/>
      </w:tblGrid>
      <w:tr w:rsidR="00A53809" w:rsidRPr="00772162">
        <w:trPr>
          <w:trHeight w:val="454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 w:rsidP="008F7CC9">
            <w:pPr>
              <w:snapToGrid w:val="0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>İYİ</w:t>
            </w:r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FB5F95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Çalışma ulusal </w:t>
            </w:r>
            <w:proofErr w:type="gramStart"/>
            <w:r w:rsidRPr="00772162">
              <w:rPr>
                <w:rFonts w:ascii="Arial" w:hAnsi="Arial" w:cs="Arial"/>
                <w:sz w:val="22"/>
                <w:szCs w:val="22"/>
              </w:rPr>
              <w:t>bazda</w:t>
            </w:r>
            <w:proofErr w:type="gramEnd"/>
            <w:r w:rsidRPr="00772162">
              <w:rPr>
                <w:rFonts w:ascii="Arial" w:hAnsi="Arial" w:cs="Arial"/>
                <w:sz w:val="22"/>
                <w:szCs w:val="22"/>
              </w:rPr>
              <w:t xml:space="preserve"> yenilik içermektedir.</w:t>
            </w:r>
          </w:p>
        </w:tc>
        <w:bookmarkStart w:id="6" w:name="Check11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3809" w:rsidRPr="00772162" w:rsidRDefault="00513B6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3809" w:rsidRPr="00772162" w:rsidRDefault="0057683C" w:rsidP="00756837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Projenin yeni </w:t>
            </w:r>
            <w:r w:rsidR="00A53809" w:rsidRPr="00772162">
              <w:rPr>
                <w:rFonts w:ascii="Arial" w:hAnsi="Arial" w:cs="Arial"/>
                <w:sz w:val="22"/>
                <w:szCs w:val="22"/>
              </w:rPr>
              <w:t>Ar-Ge projeleri başlatma potansiyeli vardır.</w:t>
            </w:r>
          </w:p>
        </w:tc>
        <w:bookmarkStart w:id="7" w:name="Check17"/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809" w:rsidRPr="00772162" w:rsidRDefault="00513B6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3809" w:rsidRPr="00772162" w:rsidRDefault="00A53809" w:rsidP="00EC158F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Proje çok sayıda alt sistem ve/veya </w:t>
            </w:r>
            <w:proofErr w:type="gramStart"/>
            <w:r w:rsidRPr="00772162">
              <w:rPr>
                <w:rFonts w:ascii="Arial" w:hAnsi="Arial" w:cs="Arial"/>
                <w:sz w:val="22"/>
                <w:szCs w:val="22"/>
              </w:rPr>
              <w:t>modül</w:t>
            </w:r>
            <w:proofErr w:type="gramEnd"/>
            <w:r w:rsidRPr="00772162">
              <w:rPr>
                <w:rFonts w:ascii="Arial" w:hAnsi="Arial" w:cs="Arial"/>
                <w:sz w:val="22"/>
                <w:szCs w:val="22"/>
              </w:rPr>
              <w:t xml:space="preserve"> içerdiğinden, farklı teknoloji alanlarında çalış</w:t>
            </w:r>
            <w:r w:rsidR="0057683C" w:rsidRPr="00772162">
              <w:rPr>
                <w:rFonts w:ascii="Arial" w:hAnsi="Arial" w:cs="Arial"/>
                <w:sz w:val="22"/>
                <w:szCs w:val="22"/>
              </w:rPr>
              <w:t>ılacaktır.</w:t>
            </w:r>
          </w:p>
        </w:tc>
        <w:bookmarkStart w:id="8" w:name="Check18"/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3809" w:rsidRPr="00772162" w:rsidRDefault="00513B64" w:rsidP="003C5A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3809" w:rsidRPr="00772162" w:rsidRDefault="00A53809" w:rsidP="00C579ED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Mevcut durumun (teknoloji, yöntem, ürün, süreç, teknik, sistem) iyileştirilmesi amaçlanmaktadır.</w:t>
            </w:r>
          </w:p>
        </w:tc>
        <w:bookmarkStart w:id="9" w:name="Check28"/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809" w:rsidRPr="00772162" w:rsidRDefault="00513B64" w:rsidP="003C5A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3809" w:rsidRPr="00772162" w:rsidRDefault="00A53809" w:rsidP="00E51D4C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Proje çıktısı, </w:t>
            </w:r>
            <w:r w:rsidRPr="00772162">
              <w:rPr>
                <w:rFonts w:ascii="Arial" w:hAnsi="Arial" w:cs="Arial"/>
                <w:b/>
                <w:sz w:val="22"/>
                <w:szCs w:val="22"/>
              </w:rPr>
              <w:t>firma için</w:t>
            </w:r>
            <w:r w:rsidRPr="00772162">
              <w:rPr>
                <w:rFonts w:ascii="Arial" w:hAnsi="Arial" w:cs="Arial"/>
                <w:sz w:val="22"/>
                <w:szCs w:val="22"/>
              </w:rPr>
              <w:t xml:space="preserve"> yeni bir ürün/süreç niteliği taşımaktadır. </w:t>
            </w:r>
          </w:p>
        </w:tc>
        <w:bookmarkStart w:id="10" w:name="Check27"/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513B64" w:rsidP="003C5A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EA67D1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Bilinen bir yöntemin, tekniğin veya teknolojinin yeni bir alana, sektöre, ürüne, ya da sürece uygulanmasını içer</w:t>
            </w:r>
            <w:r w:rsidR="0057683C" w:rsidRPr="00772162">
              <w:rPr>
                <w:rFonts w:ascii="Arial" w:hAnsi="Arial" w:cs="Arial"/>
                <w:sz w:val="22"/>
                <w:szCs w:val="22"/>
              </w:rPr>
              <w:t>mektedir.</w:t>
            </w:r>
          </w:p>
        </w:tc>
        <w:bookmarkStart w:id="11" w:name="Check26"/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756837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Konu başlığı ile ilgili varsa eklemek istediğiniz diğer </w:t>
            </w:r>
            <w:proofErr w:type="gramStart"/>
            <w:r w:rsidRPr="00772162">
              <w:rPr>
                <w:rFonts w:ascii="Arial" w:hAnsi="Arial" w:cs="Arial"/>
                <w:sz w:val="22"/>
                <w:szCs w:val="22"/>
              </w:rPr>
              <w:t>kriterler</w:t>
            </w:r>
            <w:proofErr w:type="gramEnd"/>
          </w:p>
          <w:p w:rsidR="00A53809" w:rsidRPr="00772162" w:rsidRDefault="00A53809" w:rsidP="00756837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A53809" w:rsidRPr="00772162" w:rsidRDefault="00A53809" w:rsidP="0075683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53809" w:rsidRPr="00772162" w:rsidRDefault="00A53809">
      <w:pPr>
        <w:rPr>
          <w:rFonts w:ascii="Arial" w:hAnsi="Arial" w:cs="Arial"/>
          <w:sz w:val="22"/>
          <w:szCs w:val="22"/>
        </w:rPr>
      </w:pPr>
    </w:p>
    <w:p w:rsidR="00A53809" w:rsidRPr="00772162" w:rsidRDefault="00A53809">
      <w:pPr>
        <w:rPr>
          <w:rFonts w:ascii="Arial" w:hAnsi="Arial" w:cs="Arial"/>
          <w:b/>
          <w:sz w:val="22"/>
          <w:szCs w:val="22"/>
        </w:rPr>
      </w:pPr>
      <w:r w:rsidRPr="00772162">
        <w:rPr>
          <w:rFonts w:ascii="Arial" w:hAnsi="Arial" w:cs="Arial"/>
          <w:b/>
          <w:sz w:val="22"/>
          <w:szCs w:val="22"/>
        </w:rPr>
        <w:t xml:space="preserve">  </w:t>
      </w:r>
    </w:p>
    <w:tbl>
      <w:tblPr>
        <w:tblW w:w="8930" w:type="dxa"/>
        <w:tblLayout w:type="fixed"/>
        <w:tblLook w:val="0000"/>
      </w:tblPr>
      <w:tblGrid>
        <w:gridCol w:w="567"/>
        <w:gridCol w:w="7796"/>
        <w:gridCol w:w="567"/>
      </w:tblGrid>
      <w:tr w:rsidR="00A53809" w:rsidRPr="00772162">
        <w:trPr>
          <w:trHeight w:val="454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 w:rsidP="008F7CC9">
            <w:pPr>
              <w:snapToGrid w:val="0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>İYİ DEĞİL/YETERSİZ</w:t>
            </w:r>
          </w:p>
        </w:tc>
      </w:tr>
      <w:tr w:rsidR="00A53809" w:rsidRPr="00772162" w:rsidTr="00AF5182">
        <w:trPr>
          <w:trHeight w:val="6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274" w:rsidRPr="00772162" w:rsidRDefault="00BD7274" w:rsidP="00AF518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Çalışmanın Ar-Ge sistematiği (analitik ve/veya deneysel yönden) yetersizdir.</w:t>
            </w:r>
          </w:p>
        </w:tc>
        <w:bookmarkStart w:id="12" w:name="Check29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D73C4F" w:rsidRPr="00772162" w:rsidTr="00772162">
        <w:trPr>
          <w:trHeight w:val="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C4F" w:rsidRPr="00772162" w:rsidRDefault="00BD727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C4F" w:rsidRPr="00772162" w:rsidRDefault="00BD7274" w:rsidP="00AF518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Projenin hedefi ve proje çıktılarının </w:t>
            </w:r>
            <w:r w:rsidR="0057683C" w:rsidRPr="00772162">
              <w:rPr>
                <w:rFonts w:ascii="Arial" w:hAnsi="Arial" w:cs="Arial"/>
                <w:sz w:val="22"/>
                <w:szCs w:val="22"/>
              </w:rPr>
              <w:t>başarı ölçütleri</w:t>
            </w:r>
            <w:r w:rsidRPr="00772162">
              <w:rPr>
                <w:rFonts w:ascii="Arial" w:hAnsi="Arial" w:cs="Arial"/>
                <w:sz w:val="22"/>
                <w:szCs w:val="22"/>
              </w:rPr>
              <w:t xml:space="preserve"> tanımlanmamıştır</w:t>
            </w:r>
            <w:r w:rsidR="007721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4F" w:rsidRPr="00772162" w:rsidRDefault="00BD727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BD727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A17ACB">
            <w:pPr>
              <w:snapToGrid w:val="0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çıktısının, teknolojik yapılabilme, kullanılabilme veya endüstriyel uygulamaya dönüşme olasılığı</w:t>
            </w:r>
            <w:r w:rsidR="0057683C" w:rsidRPr="00772162">
              <w:rPr>
                <w:rFonts w:ascii="Arial" w:hAnsi="Arial" w:cs="Arial"/>
                <w:sz w:val="22"/>
                <w:szCs w:val="22"/>
              </w:rPr>
              <w:t xml:space="preserve"> yoktur.</w:t>
            </w:r>
          </w:p>
        </w:tc>
        <w:bookmarkStart w:id="13" w:name="Check30"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BD727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A17ACB">
            <w:pPr>
              <w:snapToGrid w:val="0"/>
              <w:spacing w:line="280" w:lineRule="exact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çıktısının benzerlerine göre karşılaştırmalı farklılığı/avantajı/üstünlüğü yoktur.</w:t>
            </w:r>
          </w:p>
        </w:tc>
        <w:bookmarkStart w:id="14" w:name="Check32"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BD727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57683C" w:rsidP="004870EC">
            <w:pPr>
              <w:snapToGrid w:val="0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faaliyetleri ağırlıklı olarak teknoloji transferi niteliğindedir ve söz konusu teknoloji transferinin firmanın araştırma ve teknoloji geliştirme yeteneğine katkısı olmayacaktır.</w:t>
            </w:r>
          </w:p>
        </w:tc>
        <w:bookmarkStart w:id="15" w:name="Check33"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BD727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A17ACB">
            <w:pPr>
              <w:snapToGrid w:val="0"/>
              <w:spacing w:line="280" w:lineRule="exact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Proje </w:t>
            </w:r>
            <w:proofErr w:type="gramStart"/>
            <w:r w:rsidRPr="00772162">
              <w:rPr>
                <w:rFonts w:ascii="Arial" w:hAnsi="Arial" w:cs="Arial"/>
                <w:sz w:val="22"/>
                <w:szCs w:val="22"/>
              </w:rPr>
              <w:t>çalışmaları  rutin</w:t>
            </w:r>
            <w:proofErr w:type="gramEnd"/>
            <w:r w:rsidRPr="00772162">
              <w:rPr>
                <w:rFonts w:ascii="Arial" w:hAnsi="Arial" w:cs="Arial"/>
                <w:sz w:val="22"/>
                <w:szCs w:val="22"/>
              </w:rPr>
              <w:t xml:space="preserve"> uygulamalardır.</w:t>
            </w:r>
          </w:p>
        </w:tc>
        <w:bookmarkStart w:id="16" w:name="Check34"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BD727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A17ACB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üretime yönelik yatırım ağırlıklıdır</w:t>
            </w:r>
            <w:r w:rsidR="00883489" w:rsidRPr="007721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bookmarkStart w:id="17" w:name="Check35"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BD727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BD7274" w:rsidP="00A17ACB">
            <w:pPr>
              <w:snapToGrid w:val="0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Kuruluşun bilgi birikimi, teknolojik altyapısı, beceri ve deneyimleri esas alındığında, proje firmanın Ar-Ge yeteneğini ve teknolojik bilgi birikimini artıracak nitelikte değildir.</w:t>
            </w:r>
          </w:p>
        </w:tc>
        <w:bookmarkStart w:id="18" w:name="Check36"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195CB9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5CB9" w:rsidRPr="00772162" w:rsidRDefault="00BD7274" w:rsidP="00C865A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5CB9" w:rsidRPr="00772162" w:rsidRDefault="00195CB9" w:rsidP="00C865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Firmanın Ar-Ge çalışmalarındaki özgün katkısı çok sınırlıdır, projedeki Ar-Ge çalışmaları hizmet alımı yapılan kurum/kuruluş tarafından yapılmaktadır ve kuruluşun bilgi birikimine katkısı olmamaktadır.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CB9" w:rsidRPr="00772162" w:rsidRDefault="00195CB9" w:rsidP="00C865A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3809" w:rsidRPr="00772162">
        <w:trPr>
          <w:trHeight w:val="4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FD5B2D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Konu başlığı ile ilgili varsa eklemek istediğiniz diğer </w:t>
            </w:r>
            <w:proofErr w:type="gramStart"/>
            <w:r w:rsidRPr="00772162">
              <w:rPr>
                <w:rFonts w:ascii="Arial" w:hAnsi="Arial" w:cs="Arial"/>
                <w:sz w:val="22"/>
                <w:szCs w:val="22"/>
              </w:rPr>
              <w:t>kriterler</w:t>
            </w:r>
            <w:proofErr w:type="gramEnd"/>
          </w:p>
          <w:p w:rsidR="00A53809" w:rsidRPr="00772162" w:rsidRDefault="00A53809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53809" w:rsidRPr="00772162" w:rsidRDefault="00A53809">
      <w:pPr>
        <w:rPr>
          <w:rFonts w:ascii="Arial" w:hAnsi="Arial" w:cs="Arial"/>
          <w:b/>
          <w:sz w:val="22"/>
          <w:szCs w:val="22"/>
        </w:rPr>
      </w:pPr>
    </w:p>
    <w:p w:rsidR="00A53809" w:rsidRPr="00772162" w:rsidRDefault="00A53809">
      <w:pPr>
        <w:rPr>
          <w:rFonts w:ascii="Arial" w:hAnsi="Arial" w:cs="Arial"/>
          <w:b/>
          <w:sz w:val="22"/>
          <w:szCs w:val="22"/>
        </w:rPr>
      </w:pPr>
    </w:p>
    <w:p w:rsidR="00A53809" w:rsidRPr="00772162" w:rsidRDefault="00A53809">
      <w:pPr>
        <w:rPr>
          <w:rFonts w:ascii="Arial" w:hAnsi="Arial" w:cs="Arial"/>
          <w:b/>
          <w:sz w:val="22"/>
          <w:szCs w:val="22"/>
        </w:rPr>
      </w:pPr>
      <w:r w:rsidRPr="00772162">
        <w:rPr>
          <w:rFonts w:ascii="Arial" w:hAnsi="Arial" w:cs="Arial"/>
          <w:b/>
          <w:sz w:val="22"/>
          <w:szCs w:val="22"/>
        </w:rPr>
        <w:t>BÖLÜMÜN GENEL DEĞERLENDİRMESİ</w:t>
      </w:r>
    </w:p>
    <w:p w:rsidR="00A53809" w:rsidRPr="00772162" w:rsidRDefault="00A53809">
      <w:pPr>
        <w:rPr>
          <w:rFonts w:ascii="Arial" w:hAnsi="Arial" w:cs="Arial"/>
          <w:b/>
          <w:sz w:val="22"/>
          <w:szCs w:val="22"/>
        </w:rPr>
      </w:pPr>
    </w:p>
    <w:p w:rsidR="00A53809" w:rsidRPr="00772162" w:rsidRDefault="00A53809">
      <w:pPr>
        <w:rPr>
          <w:rFonts w:ascii="Arial" w:hAnsi="Arial" w:cs="Arial"/>
          <w:b/>
          <w:sz w:val="22"/>
          <w:szCs w:val="22"/>
        </w:rPr>
      </w:pPr>
    </w:p>
    <w:p w:rsidR="00A53809" w:rsidRPr="00772162" w:rsidRDefault="00A53809" w:rsidP="008D1E9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2977"/>
        <w:gridCol w:w="2977"/>
        <w:gridCol w:w="2977"/>
      </w:tblGrid>
      <w:tr w:rsidR="00A53809" w:rsidRPr="00772162">
        <w:tc>
          <w:tcPr>
            <w:tcW w:w="2977" w:type="dxa"/>
          </w:tcPr>
          <w:bookmarkStart w:id="19" w:name="Check1"/>
          <w:p w:rsidR="00A53809" w:rsidRPr="00772162" w:rsidRDefault="00A53809" w:rsidP="00C401A6">
            <w:pPr>
              <w:spacing w:line="280" w:lineRule="exact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Pr="00772162">
              <w:rPr>
                <w:rFonts w:ascii="Arial" w:hAnsi="Arial" w:cs="Arial"/>
                <w:b/>
                <w:sz w:val="22"/>
                <w:szCs w:val="22"/>
              </w:rPr>
              <w:t xml:space="preserve"> ÇOK İYİ             </w:t>
            </w:r>
          </w:p>
        </w:tc>
        <w:bookmarkStart w:id="20" w:name="Check2"/>
        <w:tc>
          <w:tcPr>
            <w:tcW w:w="2977" w:type="dxa"/>
          </w:tcPr>
          <w:p w:rsidR="00A53809" w:rsidRPr="00772162" w:rsidRDefault="00A53809" w:rsidP="00C401A6">
            <w:pPr>
              <w:spacing w:line="280" w:lineRule="exact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772162">
              <w:rPr>
                <w:rFonts w:ascii="Arial" w:hAnsi="Arial" w:cs="Arial"/>
                <w:b/>
                <w:sz w:val="22"/>
                <w:szCs w:val="22"/>
              </w:rPr>
              <w:t xml:space="preserve"> İYİ              </w:t>
            </w:r>
          </w:p>
        </w:tc>
        <w:tc>
          <w:tcPr>
            <w:tcW w:w="2977" w:type="dxa"/>
          </w:tcPr>
          <w:p w:rsidR="00A53809" w:rsidRPr="00772162" w:rsidRDefault="00A53809" w:rsidP="00C401A6">
            <w:pPr>
              <w:spacing w:line="280" w:lineRule="exact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72162">
              <w:rPr>
                <w:rFonts w:ascii="Arial" w:hAnsi="Arial" w:cs="Arial"/>
                <w:b/>
                <w:sz w:val="22"/>
                <w:szCs w:val="22"/>
              </w:rPr>
              <w:t xml:space="preserve"> İYİ DEĞİL/YETERSİZ            </w:t>
            </w:r>
          </w:p>
        </w:tc>
      </w:tr>
    </w:tbl>
    <w:p w:rsidR="00A53809" w:rsidRPr="00772162" w:rsidRDefault="00A53809">
      <w:pPr>
        <w:rPr>
          <w:rFonts w:ascii="Arial" w:hAnsi="Arial" w:cs="Arial"/>
          <w:b/>
          <w:sz w:val="22"/>
          <w:szCs w:val="22"/>
        </w:rPr>
      </w:pPr>
    </w:p>
    <w:p w:rsidR="00A53809" w:rsidRPr="00772162" w:rsidRDefault="00A5380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7"/>
      </w:tblGrid>
      <w:tr w:rsidR="00A53809" w:rsidRPr="00772162">
        <w:trPr>
          <w:trHeight w:val="454"/>
        </w:trPr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09" w:rsidRPr="00772162" w:rsidRDefault="00A53809" w:rsidP="00C401A6">
            <w:pPr>
              <w:spacing w:line="280" w:lineRule="exact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 xml:space="preserve">Gerekçe/Açıklama </w:t>
            </w:r>
          </w:p>
          <w:p w:rsidR="00D35B7F" w:rsidRPr="00772162" w:rsidRDefault="00A53809" w:rsidP="00ED2F54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Yukarıda yaptığınız işaretlemeleri de dikkate alarak, </w:t>
            </w:r>
            <w:r w:rsidRPr="00772162">
              <w:rPr>
                <w:rFonts w:ascii="Arial" w:hAnsi="Arial" w:cs="Arial"/>
                <w:i/>
                <w:sz w:val="22"/>
                <w:szCs w:val="22"/>
              </w:rPr>
              <w:t>Projenin Endüstriyel Ar-Ge İçeriği, Teknoloji Düzeyi ve Yenilikçi Yönü</w:t>
            </w:r>
            <w:r w:rsidRPr="00772162">
              <w:rPr>
                <w:rFonts w:ascii="Arial" w:hAnsi="Arial" w:cs="Arial"/>
                <w:sz w:val="22"/>
                <w:szCs w:val="22"/>
              </w:rPr>
              <w:t xml:space="preserve"> için, "ÇOK İYİ", "İYİ" ya da "İYİ DEĞİL/YETERSİZ" </w:t>
            </w:r>
            <w:r w:rsidR="00305F57" w:rsidRPr="00772162">
              <w:rPr>
                <w:rFonts w:ascii="Arial" w:hAnsi="Arial" w:cs="Arial"/>
                <w:sz w:val="22"/>
                <w:szCs w:val="22"/>
              </w:rPr>
              <w:t xml:space="preserve">derecelerinden birini seçiniz. Seçiminizde etkili olan ana unsurları, yukarıdaki işaretlemelerinizle </w:t>
            </w:r>
            <w:r w:rsidR="0046353F" w:rsidRPr="00772162">
              <w:rPr>
                <w:rFonts w:ascii="Arial" w:hAnsi="Arial" w:cs="Arial"/>
                <w:sz w:val="22"/>
                <w:szCs w:val="22"/>
              </w:rPr>
              <w:t xml:space="preserve">uyumlu </w:t>
            </w:r>
            <w:r w:rsidR="00305F57" w:rsidRPr="00772162">
              <w:rPr>
                <w:rFonts w:ascii="Arial" w:hAnsi="Arial" w:cs="Arial"/>
                <w:sz w:val="22"/>
                <w:szCs w:val="22"/>
              </w:rPr>
              <w:t xml:space="preserve">olacak şekilde ve gerekçeleriyle kısaca </w:t>
            </w:r>
            <w:proofErr w:type="gramStart"/>
            <w:r w:rsidR="00305F57" w:rsidRPr="00772162">
              <w:rPr>
                <w:rFonts w:ascii="Arial" w:hAnsi="Arial" w:cs="Arial"/>
                <w:sz w:val="22"/>
                <w:szCs w:val="22"/>
              </w:rPr>
              <w:t>belirtiniz</w:t>
            </w:r>
            <w:r w:rsidR="00D35B7F" w:rsidRPr="00772162">
              <w:rPr>
                <w:rFonts w:ascii="Arial" w:hAnsi="Arial" w:cs="Arial"/>
                <w:sz w:val="22"/>
                <w:szCs w:val="22"/>
              </w:rPr>
              <w:t>.Ayrıca</w:t>
            </w:r>
            <w:proofErr w:type="gramEnd"/>
            <w:r w:rsidR="00D35B7F" w:rsidRPr="00772162">
              <w:rPr>
                <w:rFonts w:ascii="Arial" w:hAnsi="Arial" w:cs="Arial"/>
                <w:sz w:val="22"/>
                <w:szCs w:val="22"/>
              </w:rPr>
              <w:t>, projenin sizce öne çıkan Ar-Ge unsurları ve yenilikçi yönleri ile projenin amacını ve yapılacak çalışmaları kısaca özetleyiniz.</w:t>
            </w:r>
          </w:p>
          <w:p w:rsidR="00D35B7F" w:rsidRPr="00772162" w:rsidRDefault="00D35B7F" w:rsidP="00ED2F54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:rsidR="00A53809" w:rsidRPr="00772162" w:rsidRDefault="00A53809" w:rsidP="00C401A6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A53809" w:rsidRPr="00772162">
        <w:trPr>
          <w:trHeight w:val="1882"/>
        </w:trPr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9" w:rsidRPr="00772162" w:rsidRDefault="00A53809" w:rsidP="00C401A6">
            <w:pPr>
              <w:spacing w:before="120" w:line="280" w:lineRule="exact"/>
              <w:jc w:val="both"/>
              <w:rPr>
                <w:rFonts w:ascii="Arial" w:hAnsi="Arial" w:cs="Arial"/>
              </w:rPr>
            </w:pPr>
          </w:p>
        </w:tc>
      </w:tr>
    </w:tbl>
    <w:p w:rsidR="00A53809" w:rsidRPr="00772162" w:rsidRDefault="00A53809" w:rsidP="000402CA">
      <w:pPr>
        <w:numPr>
          <w:ilvl w:val="1"/>
          <w:numId w:val="20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772162">
        <w:rPr>
          <w:rFonts w:ascii="Arial" w:hAnsi="Arial" w:cs="Arial"/>
          <w:b/>
          <w:sz w:val="22"/>
          <w:szCs w:val="22"/>
        </w:rPr>
        <w:br w:type="page"/>
      </w:r>
      <w:r w:rsidRPr="00772162">
        <w:rPr>
          <w:rFonts w:ascii="Arial" w:hAnsi="Arial" w:cs="Arial"/>
          <w:b/>
          <w:sz w:val="22"/>
          <w:szCs w:val="22"/>
        </w:rPr>
        <w:lastRenderedPageBreak/>
        <w:t>PROJE PLANININ VE KURULUŞ ALTYAPISININ PROJE İÇİN UYGUNLUĞU (II. BOYUT)</w:t>
      </w:r>
    </w:p>
    <w:p w:rsidR="00513B64" w:rsidRPr="00772162" w:rsidRDefault="00513B64" w:rsidP="00013115">
      <w:pPr>
        <w:spacing w:line="280" w:lineRule="exact"/>
        <w:rPr>
          <w:rFonts w:ascii="Arial" w:hAnsi="Arial" w:cs="Arial"/>
          <w:sz w:val="22"/>
          <w:szCs w:val="22"/>
        </w:rPr>
      </w:pPr>
    </w:p>
    <w:p w:rsidR="00076BBB" w:rsidRPr="00772162" w:rsidRDefault="00076BBB" w:rsidP="00076BBB">
      <w:pPr>
        <w:spacing w:line="280" w:lineRule="exact"/>
        <w:rPr>
          <w:rFonts w:ascii="Arial" w:hAnsi="Arial" w:cs="Arial"/>
          <w:sz w:val="22"/>
          <w:szCs w:val="22"/>
        </w:rPr>
      </w:pPr>
      <w:r w:rsidRPr="00772162">
        <w:rPr>
          <w:rFonts w:ascii="Arial" w:hAnsi="Arial" w:cs="Arial"/>
          <w:sz w:val="22"/>
          <w:szCs w:val="22"/>
        </w:rPr>
        <w:t xml:space="preserve">Uygun bulduğunuz </w:t>
      </w:r>
      <w:proofErr w:type="gramStart"/>
      <w:r w:rsidRPr="00772162">
        <w:rPr>
          <w:rFonts w:ascii="Arial" w:hAnsi="Arial" w:cs="Arial"/>
          <w:sz w:val="22"/>
          <w:szCs w:val="22"/>
        </w:rPr>
        <w:t>kriterlere</w:t>
      </w:r>
      <w:proofErr w:type="gramEnd"/>
      <w:r w:rsidRPr="00772162">
        <w:rPr>
          <w:rFonts w:ascii="Arial" w:hAnsi="Arial" w:cs="Arial"/>
          <w:sz w:val="22"/>
          <w:szCs w:val="22"/>
        </w:rPr>
        <w:t xml:space="preserve"> ait kutucukları işaretleyiniz.</w:t>
      </w:r>
    </w:p>
    <w:p w:rsidR="00A53809" w:rsidRPr="00772162" w:rsidRDefault="00A53809" w:rsidP="008E05F1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tbl>
      <w:tblPr>
        <w:tblW w:w="8911" w:type="dxa"/>
        <w:tblLayout w:type="fixed"/>
        <w:tblLook w:val="0000"/>
      </w:tblPr>
      <w:tblGrid>
        <w:gridCol w:w="566"/>
        <w:gridCol w:w="7779"/>
        <w:gridCol w:w="566"/>
      </w:tblGrid>
      <w:tr w:rsidR="00A53809" w:rsidRPr="00772162" w:rsidTr="00513B64">
        <w:trPr>
          <w:trHeight w:val="433"/>
        </w:trPr>
        <w:tc>
          <w:tcPr>
            <w:tcW w:w="8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09" w:rsidRPr="00772162" w:rsidRDefault="00A53809" w:rsidP="002323A5">
            <w:pPr>
              <w:snapToGrid w:val="0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caps/>
                <w:sz w:val="22"/>
                <w:szCs w:val="22"/>
              </w:rPr>
              <w:t>Çok iyi</w:t>
            </w:r>
          </w:p>
        </w:tc>
      </w:tr>
      <w:tr w:rsidR="00A53809" w:rsidRPr="00772162" w:rsidTr="00513B64">
        <w:trPr>
          <w:trHeight w:val="43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2F61E6">
            <w:pPr>
              <w:numPr>
                <w:ilvl w:val="0"/>
                <w:numId w:val="11"/>
              </w:num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5871E9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Projede bilgi akışı ve karar alma süreçlerini gösteren kapsamlı bir yönetim planı yapılmıştır.</w:t>
            </w:r>
          </w:p>
        </w:tc>
        <w:bookmarkStart w:id="21" w:name="Check48"/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b/>
                <w:sz w:val="22"/>
                <w:szCs w:val="22"/>
              </w:rPr>
            </w:r>
            <w:r w:rsidRPr="007721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</w:tr>
      <w:tr w:rsidR="00A53809" w:rsidRPr="00772162" w:rsidTr="00513B64">
        <w:trPr>
          <w:trHeight w:val="43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2F61E6">
            <w:pPr>
              <w:numPr>
                <w:ilvl w:val="0"/>
                <w:numId w:val="11"/>
              </w:num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Del="00D77534" w:rsidRDefault="00A53809" w:rsidP="00A17ACB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Kuruluşta, projenin gerektirdiği tüm alanlarda bilgi birikimi vardır.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6ACA" w:rsidRPr="00772162">
              <w:rPr>
                <w:rFonts w:ascii="Arial" w:hAnsi="Arial" w:cs="Arial"/>
                <w:b/>
                <w:sz w:val="22"/>
                <w:szCs w:val="22"/>
              </w:rPr>
            </w:r>
            <w:r w:rsidRPr="007721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F7E1D" w:rsidRPr="00772162" w:rsidTr="00513B64">
        <w:trPr>
          <w:trHeight w:val="43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2F61E6">
            <w:pPr>
              <w:numPr>
                <w:ilvl w:val="0"/>
                <w:numId w:val="11"/>
              </w:num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Del="00D77534" w:rsidRDefault="00CA628A" w:rsidP="009064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Kuruluşta Ar-Ge birimi ve Ar-Ge faaliyetlerine ayrılmış personel ve donanım </w:t>
            </w:r>
            <w:r w:rsidR="0057683C" w:rsidRPr="00772162">
              <w:rPr>
                <w:rFonts w:ascii="Arial" w:hAnsi="Arial" w:cs="Arial"/>
                <w:sz w:val="22"/>
                <w:szCs w:val="22"/>
              </w:rPr>
              <w:t>bulunmaktadır.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1D" w:rsidRPr="00772162" w:rsidRDefault="00BF7E1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7E1D" w:rsidRPr="00772162" w:rsidTr="00513B64">
        <w:trPr>
          <w:trHeight w:val="43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2F61E6">
            <w:pPr>
              <w:numPr>
                <w:ilvl w:val="0"/>
                <w:numId w:val="11"/>
              </w:num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B065A8">
            <w:pPr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Kuruluş, Ar-Ge projelerinden elde ettiği bilgi ve deneyimin kalıcılığını sağlayacak yöntem ve mekanizmalara sahiptir.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1D" w:rsidRPr="00772162" w:rsidRDefault="00BF7E1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7E1D" w:rsidRPr="00772162" w:rsidTr="00513B64">
        <w:trPr>
          <w:trHeight w:val="43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2F61E6">
            <w:pPr>
              <w:numPr>
                <w:ilvl w:val="0"/>
                <w:numId w:val="11"/>
              </w:num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9F0A26">
            <w:pPr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Kuruluşun, Ar-Ge sürecinde gözden geçirme ve iyileştirme sistemi vardır. Verilerin (zaman, kaynak, maliyet, hedefler v.b) izlenmesi, değerlendirilmesi ve sürecin geliştirilmesine yönelik adımlar bir sistematik içerisinde gerçekleştirilmektedir.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1D" w:rsidRPr="00772162" w:rsidRDefault="00BF7E1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7E1D" w:rsidRPr="00772162" w:rsidTr="00513B64">
        <w:trPr>
          <w:trHeight w:val="43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2F61E6">
            <w:pPr>
              <w:numPr>
                <w:ilvl w:val="0"/>
                <w:numId w:val="11"/>
              </w:num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A17ACB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ekibinde bilimsel yetkinlikte araştırmacılar vardır.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1D" w:rsidRPr="00772162" w:rsidRDefault="00BF7E1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7E1D" w:rsidRPr="00772162" w:rsidTr="00513B64">
        <w:trPr>
          <w:trHeight w:val="43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2F61E6">
            <w:pPr>
              <w:numPr>
                <w:ilvl w:val="0"/>
                <w:numId w:val="11"/>
              </w:num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392A5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Kuruluşa Ar-Ge projeleri yapabilme altyapısı ve sürekliliği kazandıracak bir projedir.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1D" w:rsidRPr="00772162" w:rsidRDefault="00BF7E1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7E1D" w:rsidRPr="00772162" w:rsidTr="00513B64">
        <w:trPr>
          <w:trHeight w:val="43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034B11" w:rsidP="00034B11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8</w:t>
            </w:r>
          </w:p>
        </w:tc>
        <w:tc>
          <w:tcPr>
            <w:tcW w:w="7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746B46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Firma projedeki risk unsurlarını ve olası aksaklıkları yönetecek önlemleri planlamıştır.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1D" w:rsidRPr="00772162" w:rsidRDefault="00BF7E1D" w:rsidP="00F577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7E1D" w:rsidRPr="00772162" w:rsidTr="00513B64">
        <w:trPr>
          <w:trHeight w:val="43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2F61E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5871E9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Konu başlığı ile ilgili varsa eklemek istediğiniz diğer </w:t>
            </w:r>
            <w:proofErr w:type="gramStart"/>
            <w:r w:rsidRPr="00772162">
              <w:rPr>
                <w:rFonts w:ascii="Arial" w:hAnsi="Arial" w:cs="Arial"/>
                <w:sz w:val="22"/>
                <w:szCs w:val="22"/>
              </w:rPr>
              <w:t>kriterler</w:t>
            </w:r>
            <w:proofErr w:type="gramEnd"/>
          </w:p>
          <w:p w:rsidR="00BF7E1D" w:rsidRPr="00772162" w:rsidRDefault="00BF7E1D" w:rsidP="005871E9">
            <w:pPr>
              <w:jc w:val="both"/>
              <w:rPr>
                <w:rFonts w:ascii="Arial" w:hAnsi="Arial" w:cs="Arial"/>
              </w:rPr>
            </w:pPr>
          </w:p>
          <w:p w:rsidR="00BF7E1D" w:rsidRPr="00772162" w:rsidRDefault="00BF7E1D" w:rsidP="005871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1D" w:rsidRPr="00772162" w:rsidRDefault="00BF7E1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53809" w:rsidRPr="00772162" w:rsidRDefault="00A53809">
      <w:pPr>
        <w:rPr>
          <w:rFonts w:ascii="Arial" w:hAnsi="Arial" w:cs="Arial"/>
          <w:sz w:val="22"/>
          <w:szCs w:val="22"/>
        </w:rPr>
      </w:pPr>
    </w:p>
    <w:p w:rsidR="00A53809" w:rsidRPr="00772162" w:rsidRDefault="00A53809">
      <w:pPr>
        <w:rPr>
          <w:rFonts w:ascii="Arial" w:hAnsi="Arial" w:cs="Arial"/>
          <w:sz w:val="22"/>
          <w:szCs w:val="22"/>
        </w:rPr>
      </w:pPr>
    </w:p>
    <w:p w:rsidR="00A53809" w:rsidRPr="00772162" w:rsidRDefault="00A53809">
      <w:pPr>
        <w:rPr>
          <w:rFonts w:ascii="Arial" w:hAnsi="Arial" w:cs="Arial"/>
          <w:sz w:val="22"/>
          <w:szCs w:val="22"/>
        </w:rPr>
      </w:pPr>
    </w:p>
    <w:tbl>
      <w:tblPr>
        <w:tblW w:w="8911" w:type="dxa"/>
        <w:tblLayout w:type="fixed"/>
        <w:tblLook w:val="0000"/>
      </w:tblPr>
      <w:tblGrid>
        <w:gridCol w:w="566"/>
        <w:gridCol w:w="7779"/>
        <w:gridCol w:w="566"/>
      </w:tblGrid>
      <w:tr w:rsidR="00A53809" w:rsidRPr="00772162" w:rsidTr="00513B64">
        <w:trPr>
          <w:trHeight w:val="423"/>
        </w:trPr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 w:rsidP="00724CF8">
            <w:pPr>
              <w:snapToGrid w:val="0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>İYİ</w:t>
            </w:r>
          </w:p>
        </w:tc>
      </w:tr>
      <w:tr w:rsidR="00A53809" w:rsidRPr="00772162" w:rsidTr="00513B64">
        <w:trPr>
          <w:trHeight w:val="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513B64" w:rsidP="0024177D">
            <w:pPr>
              <w:snapToGrid w:val="0"/>
              <w:ind w:left="57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A17ACB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Kuruluşun yeni ürün/süreç geliştirme ve tasarım yeteneği vardır.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3809" w:rsidRPr="00772162" w:rsidTr="00513B64">
        <w:trPr>
          <w:trHeight w:val="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513B64" w:rsidP="0024177D">
            <w:pPr>
              <w:snapToGrid w:val="0"/>
              <w:ind w:left="57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A17ACB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Proje çalışanlarının uzmanlık ve yetkinlikleri proje ile uyumlu ve yeterlidir.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3809" w:rsidRPr="00772162" w:rsidTr="00513B64">
        <w:trPr>
          <w:trHeight w:val="42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513B64" w:rsidP="0024177D">
            <w:pPr>
              <w:snapToGrid w:val="0"/>
              <w:ind w:left="57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A17ACB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yürütücüsünün veya ekibinin proje yürütme/gerçekleştirme tecrübesi vardır.</w:t>
            </w:r>
          </w:p>
        </w:tc>
        <w:bookmarkStart w:id="22" w:name="Check52"/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A53809" w:rsidRPr="00772162" w:rsidTr="00513B64">
        <w:trPr>
          <w:trHeight w:val="42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513B64" w:rsidP="0024177D">
            <w:pPr>
              <w:snapToGrid w:val="0"/>
              <w:ind w:left="57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A17ACB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planı gerçekçi ve uygulanabilirdir. İş paketleri ve alt iş paketleri bazında iş akış-zaman çizelgesi uygun bir şekilde hazırlanmıştır. İş paketleri arasındaki bağlantılar tanımlanmıştır.</w:t>
            </w:r>
          </w:p>
        </w:tc>
        <w:bookmarkStart w:id="23" w:name="Check54"/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A53809" w:rsidRPr="00772162" w:rsidTr="00513B64">
        <w:trPr>
          <w:trHeight w:val="42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513B64" w:rsidP="0024177D">
            <w:pPr>
              <w:snapToGrid w:val="0"/>
              <w:ind w:left="57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A17ACB">
            <w:pPr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gider kalemleri nicelik ve nitelik olarak yapılacak işle uyumludur.</w:t>
            </w:r>
          </w:p>
        </w:tc>
        <w:bookmarkStart w:id="24" w:name="Check55"/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A53809" w:rsidRPr="00772162" w:rsidTr="00513B64">
        <w:trPr>
          <w:trHeight w:val="42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513B64" w:rsidP="0024177D">
            <w:pPr>
              <w:snapToGrid w:val="0"/>
              <w:ind w:left="57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A17ACB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süresi proje kapsamına göre çok iyi ayarlanmıştır.</w:t>
            </w:r>
          </w:p>
        </w:tc>
        <w:bookmarkStart w:id="25" w:name="Check56"/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A53809" w:rsidRPr="00772162" w:rsidTr="00513B64">
        <w:trPr>
          <w:trHeight w:val="42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513B64" w:rsidP="0024177D">
            <w:pPr>
              <w:tabs>
                <w:tab w:val="left" w:pos="1080"/>
              </w:tabs>
              <w:snapToGrid w:val="0"/>
              <w:ind w:left="57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BF4572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çalışanlarının iş paketlerindeki görevleri belirlidir, adam/ay oranları ve toplam adam-ay değeri gerçekçidir.</w:t>
            </w:r>
          </w:p>
        </w:tc>
        <w:bookmarkStart w:id="26" w:name="Check58"/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A53809" w:rsidRPr="00772162" w:rsidTr="00513B64">
        <w:trPr>
          <w:trHeight w:val="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F5182" w:rsidP="00A17ACB">
            <w:pPr>
              <w:snapToGrid w:val="0"/>
              <w:ind w:left="57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8E6721" w:rsidP="00A17AC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Kuruluşta projenin gerektirdiği bilgi birikimi olmakla birlikte yetersiz kalınan konular için danışmanlık veya hizmet alımları gerçekçi ve somut olarak planlanmıştır.</w:t>
            </w:r>
          </w:p>
        </w:tc>
        <w:bookmarkStart w:id="27" w:name="Check51"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 w:rsidP="00A17AC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BF7E1D" w:rsidRPr="00772162" w:rsidTr="00513B64">
        <w:trPr>
          <w:trHeight w:val="42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FF1AD6" w:rsidP="00F577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F5182" w:rsidRPr="0077216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B13709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Kuruluşun, kalite güvence sistemi ve dokümantasyon sistematiği vardır.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1D" w:rsidRPr="00772162" w:rsidRDefault="00BF7E1D" w:rsidP="00F577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7E1D" w:rsidRPr="00772162" w:rsidTr="00513B64">
        <w:trPr>
          <w:trHeight w:val="42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5871E9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Konu başlığı ile ilgili varsa eklemek istediğiniz diğer </w:t>
            </w:r>
            <w:proofErr w:type="gramStart"/>
            <w:r w:rsidRPr="00772162">
              <w:rPr>
                <w:rFonts w:ascii="Arial" w:hAnsi="Arial" w:cs="Arial"/>
                <w:sz w:val="22"/>
                <w:szCs w:val="22"/>
              </w:rPr>
              <w:t>kriterler</w:t>
            </w:r>
            <w:proofErr w:type="gramEnd"/>
          </w:p>
          <w:p w:rsidR="00BF7E1D" w:rsidRPr="00772162" w:rsidRDefault="00BF7E1D" w:rsidP="005871E9">
            <w:pPr>
              <w:jc w:val="both"/>
              <w:rPr>
                <w:rFonts w:ascii="Arial" w:hAnsi="Arial" w:cs="Arial"/>
              </w:rPr>
            </w:pPr>
          </w:p>
          <w:p w:rsidR="00BF7E1D" w:rsidRPr="00772162" w:rsidRDefault="00BF7E1D" w:rsidP="005871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1D" w:rsidRPr="00772162" w:rsidRDefault="00BF7E1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53809" w:rsidRPr="00772162" w:rsidRDefault="00A53809">
      <w:pPr>
        <w:rPr>
          <w:rFonts w:ascii="Arial" w:hAnsi="Arial" w:cs="Arial"/>
          <w:b/>
          <w:sz w:val="22"/>
          <w:szCs w:val="22"/>
        </w:rPr>
      </w:pPr>
    </w:p>
    <w:p w:rsidR="00A53809" w:rsidRPr="00772162" w:rsidRDefault="00A53809">
      <w:pPr>
        <w:rPr>
          <w:rFonts w:ascii="Arial" w:hAnsi="Arial" w:cs="Arial"/>
          <w:b/>
          <w:sz w:val="22"/>
          <w:szCs w:val="22"/>
        </w:rPr>
      </w:pPr>
    </w:p>
    <w:p w:rsidR="00AF5182" w:rsidRPr="00772162" w:rsidRDefault="00AF5182">
      <w:pPr>
        <w:rPr>
          <w:rFonts w:ascii="Arial" w:hAnsi="Arial" w:cs="Arial"/>
          <w:b/>
          <w:sz w:val="22"/>
          <w:szCs w:val="22"/>
        </w:rPr>
      </w:pPr>
    </w:p>
    <w:p w:rsidR="00AF5182" w:rsidRPr="00772162" w:rsidRDefault="00AF5182">
      <w:pPr>
        <w:rPr>
          <w:rFonts w:ascii="Arial" w:hAnsi="Arial" w:cs="Arial"/>
          <w:b/>
          <w:sz w:val="22"/>
          <w:szCs w:val="22"/>
        </w:rPr>
      </w:pPr>
    </w:p>
    <w:tbl>
      <w:tblPr>
        <w:tblW w:w="8930" w:type="dxa"/>
        <w:tblLayout w:type="fixed"/>
        <w:tblLook w:val="0000"/>
      </w:tblPr>
      <w:tblGrid>
        <w:gridCol w:w="567"/>
        <w:gridCol w:w="7796"/>
        <w:gridCol w:w="567"/>
      </w:tblGrid>
      <w:tr w:rsidR="00A53809" w:rsidRPr="00772162">
        <w:trPr>
          <w:trHeight w:val="454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 w:rsidP="00E6325D">
            <w:pPr>
              <w:snapToGrid w:val="0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lastRenderedPageBreak/>
              <w:t>İYİ DEĞİL/YETERSİZ</w:t>
            </w:r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65137C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ekibi proje önerisinin içerdiği teknolojik alanda sistematik bir Ar-Ge çalışması yürütülebilmesi için yeterli değildir.</w:t>
            </w:r>
          </w:p>
        </w:tc>
        <w:bookmarkStart w:id="28" w:name="Check66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857375" w:rsidP="00857375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Kuruluşta, proje konusu ile ilgili en az</w:t>
            </w:r>
            <w:r w:rsidR="00A53809" w:rsidRPr="00772162">
              <w:rPr>
                <w:rFonts w:ascii="Arial" w:hAnsi="Arial" w:cs="Arial"/>
                <w:sz w:val="22"/>
                <w:szCs w:val="22"/>
              </w:rPr>
              <w:t xml:space="preserve"> lisans derecesine sahip</w:t>
            </w:r>
            <w:r w:rsidRPr="007721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772162">
              <w:rPr>
                <w:rFonts w:ascii="Arial" w:hAnsi="Arial" w:cs="Arial"/>
                <w:sz w:val="22"/>
                <w:szCs w:val="22"/>
              </w:rPr>
              <w:t xml:space="preserve">herhangi </w:t>
            </w:r>
            <w:r w:rsidR="00A53809" w:rsidRPr="007721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2162">
              <w:rPr>
                <w:rFonts w:ascii="Arial" w:hAnsi="Arial" w:cs="Arial"/>
                <w:sz w:val="22"/>
                <w:szCs w:val="22"/>
              </w:rPr>
              <w:t>bir</w:t>
            </w:r>
            <w:proofErr w:type="gramEnd"/>
            <w:r w:rsidRPr="00772162">
              <w:rPr>
                <w:rFonts w:ascii="Arial" w:hAnsi="Arial" w:cs="Arial"/>
                <w:sz w:val="22"/>
                <w:szCs w:val="22"/>
              </w:rPr>
              <w:t xml:space="preserve"> proje </w:t>
            </w:r>
            <w:r w:rsidR="00A53809" w:rsidRPr="00772162">
              <w:rPr>
                <w:rFonts w:ascii="Arial" w:hAnsi="Arial" w:cs="Arial"/>
                <w:sz w:val="22"/>
                <w:szCs w:val="22"/>
              </w:rPr>
              <w:t>personel</w:t>
            </w:r>
            <w:r w:rsidRPr="00772162">
              <w:rPr>
                <w:rFonts w:ascii="Arial" w:hAnsi="Arial" w:cs="Arial"/>
                <w:sz w:val="22"/>
                <w:szCs w:val="22"/>
              </w:rPr>
              <w:t>i bulunmamaktadır</w:t>
            </w:r>
            <w:r w:rsidR="00A53809" w:rsidRPr="007721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bookmarkStart w:id="29" w:name="Check67"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A17AC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B13709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Kuruluşun Ar-Ge olanakları (yazılım araç</w:t>
            </w:r>
            <w:r w:rsidR="00513B64" w:rsidRPr="00772162">
              <w:rPr>
                <w:rFonts w:ascii="Arial" w:hAnsi="Arial" w:cs="Arial"/>
                <w:sz w:val="22"/>
                <w:szCs w:val="22"/>
              </w:rPr>
              <w:t>ları, bilgiye erişim olanakları</w:t>
            </w:r>
            <w:r w:rsidRPr="00772162">
              <w:rPr>
                <w:rFonts w:ascii="Arial" w:hAnsi="Arial" w:cs="Arial"/>
                <w:sz w:val="22"/>
                <w:szCs w:val="22"/>
              </w:rPr>
              <w:t>) projeyi yürütmek için uygun değildir.</w:t>
            </w:r>
          </w:p>
        </w:tc>
        <w:bookmarkStart w:id="30" w:name="Check69"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 w:rsidP="00A17AC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BF7E1D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A17AC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A17ACB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Firma proje sonucunda ortaya çıkacak bilgi birikimini ve yetenekleri içselleştirecek personel altyapısına sahip değildir.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1D" w:rsidRPr="00772162" w:rsidRDefault="00BF7E1D" w:rsidP="00A17AC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7E1D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93405" w:rsidP="00A17AC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A17ACB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Projede kullanılması önerilen yöntem ve araçlar güncel teknolojiler ile uyumlu değildir.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1D" w:rsidRPr="00772162" w:rsidRDefault="00BF7E1D" w:rsidP="00A17AC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7E1D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93405" w:rsidP="00A17AC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A17ACB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Ar-Ge faaliyetlerinin gerektirdiği tüm alanlarda uzman personel mevcut değildir ve bu alanlardaki ihtiyaçların giderilmesine ilişkin planlama yapılmamıştır.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1D" w:rsidRPr="00772162" w:rsidRDefault="00BF7E1D" w:rsidP="00A17AC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5266B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266B" w:rsidRPr="00772162" w:rsidRDefault="00B93405" w:rsidP="00BB56E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266B" w:rsidRPr="00772162" w:rsidRDefault="0095266B" w:rsidP="00A17AC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Projenin teknik/teknolojik fizibilitesi yapılmamıştır.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66B" w:rsidRPr="00772162" w:rsidRDefault="00B93405" w:rsidP="00A17AC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7E1D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93405" w:rsidP="00C401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65137C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çalışanlarının projeye katkısı belli değildir, görev paylaşımı yapılmamıştır.</w:t>
            </w:r>
          </w:p>
        </w:tc>
        <w:bookmarkStart w:id="31" w:name="Check68"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1D" w:rsidRPr="00772162" w:rsidRDefault="00BF7E1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BF7E1D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93405" w:rsidP="00C401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65137C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faaliyetleri iş paketlerine doğru bir şekilde dağıtılmamıştır.</w:t>
            </w:r>
          </w:p>
        </w:tc>
        <w:bookmarkStart w:id="32" w:name="Check70"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1D" w:rsidRPr="00772162" w:rsidRDefault="00BF7E1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BF7E1D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</w:rPr>
              <w:t>1</w:t>
            </w:r>
            <w:r w:rsidR="00B9340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0A1C91" w:rsidP="002D0E9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gider kalemlerinin proje faaliyetleriyle ilişkisi gerçekçi bir şekilde tanımlanmamıştır.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1D" w:rsidRPr="00772162" w:rsidRDefault="00BF7E1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7E1D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</w:rPr>
              <w:t>1</w:t>
            </w:r>
            <w:r w:rsidR="00B9340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95266B" w:rsidP="00770C7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Projenin bütçesini oluşturan kalemler için fiyat belirlemeye yönelik piyasa araştırması yapılmamıştır.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1D" w:rsidRPr="00772162" w:rsidRDefault="00BF7E1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7E1D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</w:rPr>
              <w:t>1</w:t>
            </w:r>
            <w:r w:rsidR="00B9340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95266B" w:rsidP="00DF14CF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Projenin izlenebilirliği açısından ara çıktıları ve başarı </w:t>
            </w:r>
            <w:proofErr w:type="gramStart"/>
            <w:r w:rsidRPr="00772162">
              <w:rPr>
                <w:rFonts w:ascii="Arial" w:hAnsi="Arial" w:cs="Arial"/>
                <w:sz w:val="22"/>
                <w:szCs w:val="22"/>
              </w:rPr>
              <w:t>kriterleri</w:t>
            </w:r>
            <w:proofErr w:type="gramEnd"/>
            <w:r w:rsidRPr="00772162">
              <w:rPr>
                <w:rFonts w:ascii="Arial" w:hAnsi="Arial" w:cs="Arial"/>
                <w:sz w:val="22"/>
                <w:szCs w:val="22"/>
              </w:rPr>
              <w:t xml:space="preserve"> tanımlanmamıştır.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1D" w:rsidRPr="00772162" w:rsidRDefault="00BF7E1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5266B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266B" w:rsidRPr="00772162" w:rsidRDefault="00AF051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</w:rPr>
              <w:t>1</w:t>
            </w:r>
            <w:r w:rsidR="00B9340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266B" w:rsidRPr="00772162" w:rsidRDefault="000A1C91" w:rsidP="00DF14C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Proje önerisi ortak olarak </w:t>
            </w:r>
            <w:proofErr w:type="gramStart"/>
            <w:r w:rsidRPr="00772162">
              <w:rPr>
                <w:rFonts w:ascii="Arial" w:hAnsi="Arial" w:cs="Arial"/>
                <w:sz w:val="22"/>
                <w:szCs w:val="22"/>
              </w:rPr>
              <w:t>sunulmuş  ancak</w:t>
            </w:r>
            <w:proofErr w:type="gramEnd"/>
            <w:r w:rsidRPr="00772162">
              <w:rPr>
                <w:rFonts w:ascii="Arial" w:hAnsi="Arial" w:cs="Arial"/>
                <w:sz w:val="22"/>
                <w:szCs w:val="22"/>
              </w:rPr>
              <w:t xml:space="preserve"> projenin iş planında ortaklar arasındaki iş dağılımı ve bütçe  planlaması yetersizdir. (İlgili gerekçeyi 5. Bölümde ayrıntılı olarak açıklayınız.)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66B" w:rsidRPr="00772162" w:rsidRDefault="00B9340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1C91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C91" w:rsidRPr="00772162" w:rsidRDefault="00B9340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C91" w:rsidRPr="00772162" w:rsidRDefault="000A1C91" w:rsidP="00DF14C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konusu Etik Kurul Onay Belgesi ve yasal/özel izin belgeleri gerektirmektedir ancak firmanın bu yönde herhangi bir başvurusu veya planlaması bulunmamaktadır.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91" w:rsidRPr="00772162" w:rsidRDefault="00B9340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7E1D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65137C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Konu başlığı ile ilgili varsa eklemek istediğiniz diğer </w:t>
            </w:r>
            <w:proofErr w:type="gramStart"/>
            <w:r w:rsidRPr="00772162">
              <w:rPr>
                <w:rFonts w:ascii="Arial" w:hAnsi="Arial" w:cs="Arial"/>
                <w:sz w:val="22"/>
                <w:szCs w:val="22"/>
              </w:rPr>
              <w:t>kriterler</w:t>
            </w:r>
            <w:proofErr w:type="gramEnd"/>
          </w:p>
          <w:p w:rsidR="00BF7E1D" w:rsidRPr="00772162" w:rsidRDefault="00BF7E1D" w:rsidP="0065137C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BF7E1D" w:rsidRPr="00772162" w:rsidRDefault="00BF7E1D" w:rsidP="006513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1D" w:rsidRPr="00772162" w:rsidRDefault="00BF7E1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53809" w:rsidRPr="00772162" w:rsidRDefault="00A53809" w:rsidP="00421E77">
      <w:pPr>
        <w:rPr>
          <w:rFonts w:ascii="Arial" w:hAnsi="Arial" w:cs="Arial"/>
          <w:b/>
          <w:sz w:val="22"/>
          <w:szCs w:val="22"/>
        </w:rPr>
      </w:pPr>
    </w:p>
    <w:p w:rsidR="00496D53" w:rsidRPr="00772162" w:rsidRDefault="00496D53" w:rsidP="00421E77">
      <w:pPr>
        <w:rPr>
          <w:rFonts w:ascii="Arial" w:hAnsi="Arial" w:cs="Arial"/>
          <w:b/>
          <w:sz w:val="22"/>
          <w:szCs w:val="22"/>
        </w:rPr>
      </w:pPr>
    </w:p>
    <w:p w:rsidR="00A53809" w:rsidRPr="00772162" w:rsidRDefault="00A53809" w:rsidP="00421E77">
      <w:pPr>
        <w:rPr>
          <w:rFonts w:ascii="Arial" w:hAnsi="Arial" w:cs="Arial"/>
          <w:b/>
          <w:sz w:val="22"/>
          <w:szCs w:val="22"/>
        </w:rPr>
      </w:pPr>
      <w:r w:rsidRPr="00772162">
        <w:rPr>
          <w:rFonts w:ascii="Arial" w:hAnsi="Arial" w:cs="Arial"/>
          <w:b/>
          <w:sz w:val="22"/>
          <w:szCs w:val="22"/>
        </w:rPr>
        <w:t>BÖLÜMÜN GENEL DEĞERLENDİRMESİ</w:t>
      </w:r>
    </w:p>
    <w:p w:rsidR="00A53809" w:rsidRPr="00772162" w:rsidRDefault="00A5380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2977"/>
        <w:gridCol w:w="2977"/>
        <w:gridCol w:w="2977"/>
      </w:tblGrid>
      <w:tr w:rsidR="00A53809" w:rsidRPr="00772162">
        <w:tc>
          <w:tcPr>
            <w:tcW w:w="2977" w:type="dxa"/>
          </w:tcPr>
          <w:p w:rsidR="00A53809" w:rsidRPr="00772162" w:rsidRDefault="00A53809" w:rsidP="00C401A6">
            <w:pPr>
              <w:spacing w:line="280" w:lineRule="exact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72162">
              <w:rPr>
                <w:rFonts w:ascii="Arial" w:hAnsi="Arial" w:cs="Arial"/>
                <w:b/>
                <w:sz w:val="22"/>
                <w:szCs w:val="22"/>
              </w:rPr>
              <w:t xml:space="preserve"> ÇOK İYİ             </w:t>
            </w:r>
          </w:p>
        </w:tc>
        <w:tc>
          <w:tcPr>
            <w:tcW w:w="2977" w:type="dxa"/>
          </w:tcPr>
          <w:p w:rsidR="00A53809" w:rsidRPr="00772162" w:rsidRDefault="00A53809" w:rsidP="00C401A6">
            <w:pPr>
              <w:spacing w:line="280" w:lineRule="exact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72162">
              <w:rPr>
                <w:rFonts w:ascii="Arial" w:hAnsi="Arial" w:cs="Arial"/>
                <w:b/>
                <w:sz w:val="22"/>
                <w:szCs w:val="22"/>
              </w:rPr>
              <w:t xml:space="preserve"> İYİ              </w:t>
            </w:r>
          </w:p>
        </w:tc>
        <w:tc>
          <w:tcPr>
            <w:tcW w:w="2977" w:type="dxa"/>
          </w:tcPr>
          <w:p w:rsidR="00A53809" w:rsidRPr="00772162" w:rsidRDefault="00A53809" w:rsidP="00C401A6">
            <w:pPr>
              <w:spacing w:line="280" w:lineRule="exact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72162">
              <w:rPr>
                <w:rFonts w:ascii="Arial" w:hAnsi="Arial" w:cs="Arial"/>
                <w:b/>
                <w:sz w:val="22"/>
                <w:szCs w:val="22"/>
              </w:rPr>
              <w:t xml:space="preserve"> İYİ DEĞİL/YETERSİZ            </w:t>
            </w:r>
          </w:p>
        </w:tc>
      </w:tr>
    </w:tbl>
    <w:p w:rsidR="00A53809" w:rsidRPr="00772162" w:rsidRDefault="00A53809">
      <w:pPr>
        <w:rPr>
          <w:rFonts w:ascii="Arial" w:hAnsi="Arial" w:cs="Arial"/>
          <w:b/>
          <w:sz w:val="22"/>
          <w:szCs w:val="22"/>
        </w:rPr>
      </w:pPr>
    </w:p>
    <w:p w:rsidR="00A53809" w:rsidRPr="00772162" w:rsidRDefault="00A5380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0"/>
      </w:tblGrid>
      <w:tr w:rsidR="00A53809" w:rsidRPr="00772162" w:rsidTr="00496D53">
        <w:trPr>
          <w:trHeight w:val="29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53" w:rsidRPr="00772162" w:rsidRDefault="00496D53" w:rsidP="00496D53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 xml:space="preserve">Gerekçe/Açıklama </w:t>
            </w:r>
          </w:p>
          <w:p w:rsidR="00496D53" w:rsidRPr="00772162" w:rsidRDefault="00496D53" w:rsidP="00496D53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Yukarıda yaptığınız işaretlemeleri de dikkate alarak, </w:t>
            </w:r>
            <w:r w:rsidRPr="00772162">
              <w:rPr>
                <w:rFonts w:ascii="Arial" w:hAnsi="Arial" w:cs="Arial"/>
                <w:i/>
                <w:sz w:val="22"/>
                <w:szCs w:val="22"/>
              </w:rPr>
              <w:t>Proje Planının ve Kuruluş Altyapısının Proje İçin Uygunluğu</w:t>
            </w:r>
            <w:r w:rsidRPr="00772162">
              <w:rPr>
                <w:rFonts w:ascii="Arial" w:hAnsi="Arial" w:cs="Arial"/>
                <w:sz w:val="22"/>
                <w:szCs w:val="22"/>
              </w:rPr>
              <w:t xml:space="preserve"> için, "ÇOK İYİ", "İYİ" ya da "İYİ DEĞİL/YETERSİZ" derecelerinden birini seçiniz. Seçiminizde etkili olan ana unsurları, yukarıdaki işaretlemelerinizle uyumlu olacak şekilde ve gerekçeleriyle kısaca belirtiniz.</w:t>
            </w:r>
          </w:p>
        </w:tc>
      </w:tr>
      <w:tr w:rsidR="00A53809" w:rsidRPr="00772162" w:rsidTr="00496D53">
        <w:trPr>
          <w:trHeight w:val="352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9" w:rsidRPr="00772162" w:rsidRDefault="00A53809" w:rsidP="00C401A6">
            <w:pPr>
              <w:spacing w:before="120" w:line="280" w:lineRule="exact"/>
              <w:jc w:val="both"/>
              <w:rPr>
                <w:rFonts w:ascii="Arial" w:hAnsi="Arial" w:cs="Arial"/>
              </w:rPr>
            </w:pPr>
          </w:p>
          <w:p w:rsidR="00496D53" w:rsidRPr="00772162" w:rsidRDefault="00496D53" w:rsidP="00C401A6">
            <w:pPr>
              <w:spacing w:before="120" w:line="280" w:lineRule="exact"/>
              <w:jc w:val="both"/>
              <w:rPr>
                <w:rFonts w:ascii="Arial" w:hAnsi="Arial" w:cs="Arial"/>
              </w:rPr>
            </w:pPr>
          </w:p>
          <w:p w:rsidR="00496D53" w:rsidRPr="00772162" w:rsidRDefault="00496D53" w:rsidP="00C401A6">
            <w:pPr>
              <w:spacing w:before="120" w:line="280" w:lineRule="exact"/>
              <w:jc w:val="both"/>
              <w:rPr>
                <w:rFonts w:ascii="Arial" w:hAnsi="Arial" w:cs="Arial"/>
              </w:rPr>
            </w:pPr>
          </w:p>
          <w:p w:rsidR="00496D53" w:rsidRPr="00772162" w:rsidRDefault="00496D53" w:rsidP="00C401A6">
            <w:pPr>
              <w:spacing w:before="120" w:line="280" w:lineRule="exact"/>
              <w:jc w:val="both"/>
              <w:rPr>
                <w:rFonts w:ascii="Arial" w:hAnsi="Arial" w:cs="Arial"/>
              </w:rPr>
            </w:pPr>
          </w:p>
          <w:p w:rsidR="00547421" w:rsidRPr="00772162" w:rsidRDefault="00547421" w:rsidP="00C401A6">
            <w:pPr>
              <w:spacing w:before="120" w:line="280" w:lineRule="exact"/>
              <w:jc w:val="both"/>
              <w:rPr>
                <w:rFonts w:ascii="Arial" w:hAnsi="Arial" w:cs="Arial"/>
              </w:rPr>
            </w:pPr>
          </w:p>
        </w:tc>
      </w:tr>
    </w:tbl>
    <w:p w:rsidR="00A53809" w:rsidRPr="00772162" w:rsidRDefault="00A53809" w:rsidP="000402CA">
      <w:pPr>
        <w:numPr>
          <w:ilvl w:val="1"/>
          <w:numId w:val="21"/>
        </w:numPr>
        <w:tabs>
          <w:tab w:val="clear" w:pos="1440"/>
          <w:tab w:val="num" w:pos="284"/>
        </w:tabs>
        <w:ind w:left="284"/>
        <w:rPr>
          <w:rFonts w:ascii="Arial" w:hAnsi="Arial" w:cs="Arial"/>
          <w:b/>
          <w:sz w:val="22"/>
          <w:szCs w:val="22"/>
        </w:rPr>
      </w:pPr>
      <w:r w:rsidRPr="00772162">
        <w:rPr>
          <w:rFonts w:ascii="Arial" w:hAnsi="Arial" w:cs="Arial"/>
          <w:b/>
          <w:sz w:val="22"/>
          <w:szCs w:val="22"/>
        </w:rPr>
        <w:br w:type="page"/>
      </w:r>
      <w:r w:rsidRPr="00772162">
        <w:rPr>
          <w:rFonts w:ascii="Arial" w:hAnsi="Arial" w:cs="Arial"/>
          <w:b/>
          <w:sz w:val="22"/>
          <w:szCs w:val="22"/>
        </w:rPr>
        <w:lastRenderedPageBreak/>
        <w:t>PROJE ÇIKTILARININ EKONOMİK YARARA VE ULUSAL KAZANIMA DÖNÜŞEBİLİRLİĞİ (III. BOYUT)</w:t>
      </w:r>
    </w:p>
    <w:p w:rsidR="00076BBB" w:rsidRPr="00772162" w:rsidRDefault="00076BBB" w:rsidP="004B6CD8">
      <w:pPr>
        <w:spacing w:line="280" w:lineRule="exact"/>
        <w:rPr>
          <w:rFonts w:ascii="Arial" w:hAnsi="Arial" w:cs="Arial"/>
          <w:sz w:val="22"/>
          <w:szCs w:val="22"/>
        </w:rPr>
      </w:pPr>
    </w:p>
    <w:p w:rsidR="00A53809" w:rsidRPr="00772162" w:rsidRDefault="00076BBB" w:rsidP="004B6CD8">
      <w:pPr>
        <w:spacing w:line="280" w:lineRule="exact"/>
        <w:rPr>
          <w:rFonts w:ascii="Arial" w:hAnsi="Arial" w:cs="Arial"/>
          <w:sz w:val="22"/>
          <w:szCs w:val="22"/>
        </w:rPr>
      </w:pPr>
      <w:r w:rsidRPr="00772162">
        <w:rPr>
          <w:rFonts w:ascii="Arial" w:hAnsi="Arial" w:cs="Arial"/>
          <w:sz w:val="22"/>
          <w:szCs w:val="22"/>
        </w:rPr>
        <w:t xml:space="preserve">Uygun bulduğunuz </w:t>
      </w:r>
      <w:proofErr w:type="gramStart"/>
      <w:r w:rsidRPr="00772162">
        <w:rPr>
          <w:rFonts w:ascii="Arial" w:hAnsi="Arial" w:cs="Arial"/>
          <w:sz w:val="22"/>
          <w:szCs w:val="22"/>
        </w:rPr>
        <w:t>kriterlere</w:t>
      </w:r>
      <w:proofErr w:type="gramEnd"/>
      <w:r w:rsidRPr="00772162">
        <w:rPr>
          <w:rFonts w:ascii="Arial" w:hAnsi="Arial" w:cs="Arial"/>
          <w:sz w:val="22"/>
          <w:szCs w:val="22"/>
        </w:rPr>
        <w:t xml:space="preserve"> ait kutucukları işaretleyiniz.</w:t>
      </w:r>
    </w:p>
    <w:p w:rsidR="00A53809" w:rsidRPr="00772162" w:rsidRDefault="00A53809">
      <w:pPr>
        <w:tabs>
          <w:tab w:val="left" w:pos="2880"/>
        </w:tabs>
        <w:rPr>
          <w:rFonts w:ascii="Arial" w:hAnsi="Arial" w:cs="Arial"/>
          <w:b/>
          <w:caps/>
          <w:sz w:val="22"/>
          <w:szCs w:val="22"/>
        </w:rPr>
      </w:pPr>
    </w:p>
    <w:tbl>
      <w:tblPr>
        <w:tblW w:w="8930" w:type="dxa"/>
        <w:tblLayout w:type="fixed"/>
        <w:tblLook w:val="0000"/>
      </w:tblPr>
      <w:tblGrid>
        <w:gridCol w:w="567"/>
        <w:gridCol w:w="7796"/>
        <w:gridCol w:w="567"/>
      </w:tblGrid>
      <w:tr w:rsidR="00A53809" w:rsidRPr="00772162">
        <w:trPr>
          <w:trHeight w:val="454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 w:rsidP="00E92DD7">
            <w:pPr>
              <w:snapToGrid w:val="0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caps/>
                <w:sz w:val="22"/>
                <w:szCs w:val="22"/>
              </w:rPr>
              <w:t>Çok iyi</w:t>
            </w:r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CA54D6">
            <w:pPr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çıktısı firmanın küresel pazarda yer almasını sağlayacaktır.</w:t>
            </w:r>
          </w:p>
        </w:tc>
        <w:bookmarkStart w:id="33" w:name="Check75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CA54D6">
            <w:pPr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çıktısı yeni bir pazar veya kullanım alanı oluşturmaktadır.</w:t>
            </w:r>
          </w:p>
        </w:tc>
        <w:bookmarkStart w:id="34" w:name="Check76"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CA54D6">
            <w:pPr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325985">
            <w:pPr>
              <w:snapToGrid w:val="0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sonucunda ulusal güvenlik için gereken ve/veya tedarikinde güçlük çekilen ürün veya teknoloji geliştirilecektir.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 w:rsidP="001855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CA54D6">
            <w:pPr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1855F9">
            <w:pPr>
              <w:snapToGrid w:val="0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Doğal/sınırlı kaynakların değerlendirilmesi ve etkin kullanımı sağlanacaktır.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 w:rsidP="001855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CA54D6">
            <w:pPr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1855F9">
            <w:pPr>
              <w:snapToGrid w:val="0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Teknoloji tabanlı firmalar ortaya çıkarma potansiyeli bulunmaktadır.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 w:rsidP="001855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7E1D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833DA5">
            <w:pPr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C40015">
            <w:pPr>
              <w:snapToGrid w:val="0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Projenin ve çıktılarının bölgeler arası gelişmişlik farklılığını azaltma etkisi olacaktır.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1D" w:rsidRPr="00772162" w:rsidRDefault="00BF7E1D" w:rsidP="00833DA5">
            <w:pPr>
              <w:snapToGrid w:val="0"/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7E1D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833DA5">
            <w:pPr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FB2ED8">
            <w:pPr>
              <w:snapToGrid w:val="0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çıktısı yeni iş alanları yaratarak istihdamı arttıracaktır.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1D" w:rsidRPr="00772162" w:rsidRDefault="00BF7E1D" w:rsidP="00833DA5">
            <w:pPr>
              <w:snapToGrid w:val="0"/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7E1D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833DA5">
            <w:pPr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A17ACB">
            <w:pPr>
              <w:snapToGrid w:val="0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Projenin bilimsel araştırmalara katkısı vardır.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1D" w:rsidRPr="00772162" w:rsidRDefault="00BF7E1D" w:rsidP="00833DA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7E1D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CA54D6">
            <w:pPr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315A41">
            <w:pPr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Projenin Ar-Ge yeteneklerini geliştirerek, Türkiye’nin küresel rekabet gücünü artırma potansiyeli vardır.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1D" w:rsidRPr="00772162" w:rsidRDefault="00BF7E1D" w:rsidP="001855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7E1D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CA54D6">
            <w:pPr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A17ACB">
            <w:pPr>
              <w:snapToGrid w:val="0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faaliyetleri ve çıktısının çevreye ve canlılara doğrudan olumlu etkileri vardır ve projenin temel hedeflerinden birisi budur.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1D" w:rsidRPr="00772162" w:rsidRDefault="00BF7E1D" w:rsidP="001855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7E1D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CA54D6">
            <w:pPr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CE4028">
            <w:pPr>
              <w:snapToGrid w:val="0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faaliyetleri proje sonrasında firmaya uluslararası projelerde yer alma yeteneği ve olanağı kazandırabilecektir.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1D" w:rsidRPr="00772162" w:rsidRDefault="00BF7E1D" w:rsidP="001855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7E1D" w:rsidRPr="00772162" w:rsidTr="00F577B3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F577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6A6C5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faaliyetlerinin Ar-Ge işbirlikleri oluşturma etkisi vardır.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1D" w:rsidRPr="00772162" w:rsidRDefault="00BF7E1D" w:rsidP="00F577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7E1D" w:rsidRPr="00772162" w:rsidTr="00F577B3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F577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6A6C5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Projedeki işbirliklerinin yan sanayi geliştirme ve yan sanayiye bilgi aktarma etkisi vardır.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1D" w:rsidRPr="00772162" w:rsidRDefault="00BF7E1D" w:rsidP="00F577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7E1D" w:rsidRPr="00772162" w:rsidTr="00F577B3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F577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 w:rsidP="006A6C5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Proje, konusuyla ilgili veya farklı sektörlerdeki araştırma çalışmalarına katkıda bulunmaktadır.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1D" w:rsidRPr="00772162" w:rsidRDefault="00BF7E1D" w:rsidP="00F577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7E1D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E1D" w:rsidRPr="00772162" w:rsidRDefault="00BF7E1D">
            <w:pPr>
              <w:snapToGrid w:val="0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Konu başlığı ile ilgili varsa eklemek istediğiniz diğer </w:t>
            </w:r>
            <w:proofErr w:type="gramStart"/>
            <w:r w:rsidRPr="00772162">
              <w:rPr>
                <w:rFonts w:ascii="Arial" w:hAnsi="Arial" w:cs="Arial"/>
                <w:sz w:val="22"/>
                <w:szCs w:val="22"/>
              </w:rPr>
              <w:t>kriterler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1D" w:rsidRPr="00772162" w:rsidRDefault="00BF7E1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53809" w:rsidRPr="00772162" w:rsidRDefault="00A53809">
      <w:pPr>
        <w:rPr>
          <w:rFonts w:ascii="Arial" w:hAnsi="Arial" w:cs="Arial"/>
          <w:sz w:val="22"/>
          <w:szCs w:val="22"/>
        </w:rPr>
      </w:pPr>
    </w:p>
    <w:p w:rsidR="00A53809" w:rsidRPr="00772162" w:rsidRDefault="00A53809">
      <w:pPr>
        <w:rPr>
          <w:rFonts w:ascii="Arial" w:hAnsi="Arial" w:cs="Arial"/>
          <w:sz w:val="22"/>
          <w:szCs w:val="22"/>
        </w:rPr>
      </w:pPr>
    </w:p>
    <w:p w:rsidR="00A53809" w:rsidRPr="00772162" w:rsidRDefault="00A53809">
      <w:pPr>
        <w:rPr>
          <w:rFonts w:ascii="Arial" w:hAnsi="Arial" w:cs="Arial"/>
          <w:sz w:val="22"/>
          <w:szCs w:val="22"/>
        </w:rPr>
      </w:pPr>
    </w:p>
    <w:tbl>
      <w:tblPr>
        <w:tblW w:w="8930" w:type="dxa"/>
        <w:tblLayout w:type="fixed"/>
        <w:tblLook w:val="0000"/>
      </w:tblPr>
      <w:tblGrid>
        <w:gridCol w:w="567"/>
        <w:gridCol w:w="7796"/>
        <w:gridCol w:w="567"/>
      </w:tblGrid>
      <w:tr w:rsidR="00A53809" w:rsidRPr="00772162">
        <w:trPr>
          <w:trHeight w:val="454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 w:rsidP="00E92DD7">
            <w:pPr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>İYİ</w:t>
            </w:r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82755D">
            <w:pPr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A17ACB">
            <w:pPr>
              <w:snapToGrid w:val="0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çıktısı ulusal ölçekte firmanın rekabet gücünü artırıcı niteliktedir.</w:t>
            </w:r>
          </w:p>
        </w:tc>
        <w:bookmarkStart w:id="35" w:name="Check78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82755D">
            <w:pPr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A17ACB">
            <w:pPr>
              <w:snapToGrid w:val="0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çıktısı ithal edilen bir ürünün yerini alacaktır.</w:t>
            </w:r>
          </w:p>
        </w:tc>
        <w:bookmarkStart w:id="36" w:name="Check79"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82755D">
            <w:pPr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A17ACB">
            <w:pPr>
              <w:snapToGrid w:val="0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çıktısının ihraç potansiyeli vardır.</w:t>
            </w:r>
          </w:p>
        </w:tc>
        <w:bookmarkStart w:id="37" w:name="Check80"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82755D">
            <w:pPr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A17ACB">
            <w:pPr>
              <w:snapToGrid w:val="0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çıktısı patente konu olabilecektir</w:t>
            </w:r>
            <w:r w:rsidR="00E80D77" w:rsidRPr="007721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bookmarkStart w:id="38" w:name="Check81"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82755D">
            <w:pPr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7E5D1B" w:rsidP="00A17A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Proje, üniversite – sanayi işbirliği sürekliliğini sağlayacak niteliktedir.</w:t>
            </w:r>
          </w:p>
        </w:tc>
        <w:bookmarkStart w:id="39" w:name="Check82"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82755D">
            <w:pPr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A17ACB">
            <w:pPr>
              <w:snapToGrid w:val="0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Projenin ve çıktılarının sosyo-kültürel hayata olumlu etkisi vardır. </w:t>
            </w:r>
          </w:p>
        </w:tc>
        <w:bookmarkStart w:id="40" w:name="Check83"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</w:tr>
      <w:tr w:rsidR="0016257F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257F" w:rsidRPr="00772162" w:rsidRDefault="0016257F" w:rsidP="0082755D">
            <w:pPr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257F" w:rsidRPr="00772162" w:rsidRDefault="0016257F" w:rsidP="00A17A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Kuruluşa Ar-Ge projeleri yapabilme sürekliliği kazandıracak bir projedir.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57F" w:rsidRPr="00772162" w:rsidRDefault="00962A8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3809" w:rsidRPr="0077216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C6721" w:rsidP="003528E8">
            <w:pPr>
              <w:snapToGrid w:val="0"/>
              <w:ind w:left="57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257F" w:rsidRPr="00772162" w:rsidRDefault="0016257F" w:rsidP="008F43DB">
            <w:pPr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çıktılarının doğrudan ticarileşme potansiyeli ya da hedefi olmamakla birlikte aşağıdaki şartların hepsini sağlamaktadır.</w:t>
            </w:r>
          </w:p>
          <w:p w:rsidR="0016257F" w:rsidRPr="00772162" w:rsidRDefault="0016257F" w:rsidP="008F43DB">
            <w:pPr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-Proje konusu uluslar arası düzeyde ticarileşmesi yaygın olarak gerçekleşmemiş ancak yakın gelecekte ticarileşeceği beklenen bir teknoloji alanındadır,</w:t>
            </w:r>
          </w:p>
          <w:p w:rsidR="0016257F" w:rsidRPr="00772162" w:rsidRDefault="0016257F" w:rsidP="008F43DB">
            <w:pPr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16257F" w:rsidRPr="00772162" w:rsidRDefault="0016257F" w:rsidP="008F43DB">
            <w:pPr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-Projede yapılacak çalışmalar söz konusu teknoloji alanında bilgi birikimi oluşturmaya yöneliktir ve </w:t>
            </w:r>
          </w:p>
          <w:p w:rsidR="0016257F" w:rsidRPr="00772162" w:rsidRDefault="0016257F" w:rsidP="008F43DB">
            <w:pPr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16257F" w:rsidRPr="00772162" w:rsidRDefault="0016257F" w:rsidP="001625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-Proje sonucunda elde edilecek bilgi birikimi ile uluslar arası rekabetten kopulmayacaktır.</w:t>
            </w:r>
          </w:p>
          <w:p w:rsidR="00A53809" w:rsidRPr="00772162" w:rsidRDefault="00A53809" w:rsidP="00A17AC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 w:rsidP="001855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3809" w:rsidRPr="00772162">
        <w:trPr>
          <w:trHeight w:val="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Konu başlığı ile ilgili varsa eklemek istediğiniz diğer </w:t>
            </w:r>
            <w:proofErr w:type="gramStart"/>
            <w:r w:rsidRPr="00772162">
              <w:rPr>
                <w:rFonts w:ascii="Arial" w:hAnsi="Arial" w:cs="Arial"/>
                <w:sz w:val="22"/>
                <w:szCs w:val="22"/>
              </w:rPr>
              <w:t>kriterler</w:t>
            </w:r>
            <w:proofErr w:type="gramEnd"/>
          </w:p>
          <w:p w:rsidR="00A53809" w:rsidRPr="00772162" w:rsidRDefault="00A5380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53809" w:rsidRPr="00772162" w:rsidRDefault="00A53809">
      <w:pPr>
        <w:rPr>
          <w:rFonts w:ascii="Arial" w:hAnsi="Arial" w:cs="Arial"/>
          <w:b/>
          <w:sz w:val="22"/>
          <w:szCs w:val="22"/>
        </w:rPr>
      </w:pPr>
    </w:p>
    <w:p w:rsidR="00A53809" w:rsidRPr="00772162" w:rsidRDefault="00A53809">
      <w:pPr>
        <w:rPr>
          <w:rFonts w:ascii="Arial" w:hAnsi="Arial" w:cs="Arial"/>
          <w:b/>
          <w:sz w:val="22"/>
          <w:szCs w:val="22"/>
        </w:rPr>
      </w:pPr>
    </w:p>
    <w:p w:rsidR="00A53809" w:rsidRPr="00772162" w:rsidRDefault="00A53809">
      <w:pPr>
        <w:rPr>
          <w:rFonts w:ascii="Arial" w:hAnsi="Arial" w:cs="Arial"/>
          <w:b/>
          <w:sz w:val="22"/>
          <w:szCs w:val="22"/>
        </w:rPr>
      </w:pPr>
    </w:p>
    <w:tbl>
      <w:tblPr>
        <w:tblW w:w="8930" w:type="dxa"/>
        <w:tblLayout w:type="fixed"/>
        <w:tblLook w:val="0000"/>
      </w:tblPr>
      <w:tblGrid>
        <w:gridCol w:w="393"/>
        <w:gridCol w:w="7970"/>
        <w:gridCol w:w="567"/>
      </w:tblGrid>
      <w:tr w:rsidR="00A53809" w:rsidRPr="00772162">
        <w:trPr>
          <w:trHeight w:val="454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 w:rsidP="00FF523D">
            <w:pPr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>İYİ DEĞİL/YETERSİZ</w:t>
            </w:r>
          </w:p>
        </w:tc>
      </w:tr>
      <w:tr w:rsidR="00A53809" w:rsidRPr="00772162">
        <w:trPr>
          <w:trHeight w:val="45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1328FD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DE27E6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Projenin ekonomik fizibilitesi yeterli düzeyde yapılmamış ve firmaya ekonomik katkısı incelenmemiştir. </w:t>
            </w:r>
          </w:p>
        </w:tc>
        <w:bookmarkStart w:id="41" w:name="Check86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A53809" w:rsidRPr="00772162">
        <w:trPr>
          <w:trHeight w:val="45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1328FD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F42788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Müşteri beklentileri ve gereksinimleri dikkate alınarak pazar araştırması yapılmamıştır.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BF7E1D">
            <w:pPr>
              <w:snapToGrid w:val="0"/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3809" w:rsidRPr="00772162">
        <w:trPr>
          <w:trHeight w:val="45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1328FD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16257F" w:rsidP="00DD0B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kapsamında mümkün olmasına rağmen, proje çıktısının firmada verimlilik, kalite veya standart artışı sağlaması veya maliyetleri azaltmasına yönelik planlama yapılmamıştır.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BF7E1D">
            <w:pPr>
              <w:snapToGrid w:val="0"/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3809" w:rsidRPr="00772162">
        <w:trPr>
          <w:trHeight w:val="454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1328FD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AA0485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çıktısı ekonomik yarara dönüşebilir nitelikte değildir.</w:t>
            </w:r>
          </w:p>
        </w:tc>
        <w:bookmarkStart w:id="42" w:name="Check89"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</w:tr>
      <w:tr w:rsidR="00A53809" w:rsidRPr="00772162">
        <w:trPr>
          <w:trHeight w:val="454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1328FD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AA0485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faaliyetleri ve çıktısının çevreye ve canlılara olumsuz etkileri vardır ve bu konuda önleyici tedbir alınmamıştır.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 w:rsidP="001855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3809" w:rsidRPr="00772162">
        <w:trPr>
          <w:trHeight w:val="454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1328FD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913719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Firma, proje sonuçlarının ticarileşmesinin önündeki hukuki engeller konusunda bilgi sahibi değildir.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BF7E1D" w:rsidP="001855F9">
            <w:pPr>
              <w:snapToGrid w:val="0"/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3809" w:rsidRPr="00772162">
        <w:trPr>
          <w:trHeight w:val="454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5F27B6">
            <w:pPr>
              <w:snapToGrid w:val="0"/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7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809" w:rsidRPr="00772162" w:rsidRDefault="00A53809" w:rsidP="005F27B6">
            <w:pPr>
              <w:snapToGrid w:val="0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Konu başlığı ile ilgili varsa eklemek istediğiniz diğer </w:t>
            </w:r>
            <w:proofErr w:type="gramStart"/>
            <w:r w:rsidRPr="00772162">
              <w:rPr>
                <w:rFonts w:ascii="Arial" w:hAnsi="Arial" w:cs="Arial"/>
                <w:sz w:val="22"/>
                <w:szCs w:val="22"/>
              </w:rPr>
              <w:t>kriterler</w:t>
            </w:r>
            <w:proofErr w:type="gramEnd"/>
          </w:p>
          <w:p w:rsidR="00A53809" w:rsidRPr="00772162" w:rsidRDefault="00A53809" w:rsidP="00AA04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09" w:rsidRPr="00772162" w:rsidRDefault="00A53809" w:rsidP="001855F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A53809" w:rsidRPr="00772162" w:rsidRDefault="00A53809" w:rsidP="00421E77">
      <w:pPr>
        <w:rPr>
          <w:rFonts w:ascii="Arial" w:hAnsi="Arial" w:cs="Arial"/>
          <w:b/>
          <w:sz w:val="22"/>
          <w:szCs w:val="22"/>
        </w:rPr>
      </w:pPr>
    </w:p>
    <w:p w:rsidR="00A53809" w:rsidRPr="00772162" w:rsidRDefault="00A53809" w:rsidP="00421E77">
      <w:pPr>
        <w:rPr>
          <w:rFonts w:ascii="Arial" w:hAnsi="Arial" w:cs="Arial"/>
          <w:b/>
          <w:sz w:val="22"/>
          <w:szCs w:val="22"/>
        </w:rPr>
      </w:pPr>
    </w:p>
    <w:p w:rsidR="00A53809" w:rsidRPr="00772162" w:rsidRDefault="00A53809" w:rsidP="00421E77">
      <w:pPr>
        <w:rPr>
          <w:rFonts w:ascii="Arial" w:hAnsi="Arial" w:cs="Arial"/>
          <w:b/>
          <w:sz w:val="22"/>
          <w:szCs w:val="22"/>
        </w:rPr>
      </w:pPr>
      <w:r w:rsidRPr="00772162">
        <w:rPr>
          <w:rFonts w:ascii="Arial" w:hAnsi="Arial" w:cs="Arial"/>
          <w:b/>
          <w:sz w:val="22"/>
          <w:szCs w:val="22"/>
        </w:rPr>
        <w:t>BÖLÜMÜN GENEL DEĞERLENDİRMESİ</w:t>
      </w:r>
    </w:p>
    <w:p w:rsidR="00A53809" w:rsidRPr="00772162" w:rsidRDefault="00A53809" w:rsidP="00421E77">
      <w:pPr>
        <w:rPr>
          <w:rFonts w:ascii="Arial" w:hAnsi="Arial" w:cs="Arial"/>
          <w:b/>
          <w:sz w:val="22"/>
          <w:szCs w:val="22"/>
        </w:rPr>
      </w:pPr>
    </w:p>
    <w:p w:rsidR="00A53809" w:rsidRPr="00772162" w:rsidRDefault="00A53809" w:rsidP="00421E77">
      <w:pPr>
        <w:rPr>
          <w:rFonts w:ascii="Arial" w:hAnsi="Arial" w:cs="Arial"/>
          <w:b/>
          <w:sz w:val="22"/>
          <w:szCs w:val="22"/>
        </w:rPr>
      </w:pPr>
    </w:p>
    <w:p w:rsidR="00A53809" w:rsidRPr="00772162" w:rsidRDefault="00A5380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2977"/>
        <w:gridCol w:w="2977"/>
        <w:gridCol w:w="2977"/>
      </w:tblGrid>
      <w:tr w:rsidR="00A53809" w:rsidRPr="00772162">
        <w:tc>
          <w:tcPr>
            <w:tcW w:w="2977" w:type="dxa"/>
          </w:tcPr>
          <w:p w:rsidR="00A53809" w:rsidRPr="00772162" w:rsidRDefault="00A53809" w:rsidP="00C401A6">
            <w:pPr>
              <w:spacing w:line="280" w:lineRule="exact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72162">
              <w:rPr>
                <w:rFonts w:ascii="Arial" w:hAnsi="Arial" w:cs="Arial"/>
                <w:b/>
                <w:sz w:val="22"/>
                <w:szCs w:val="22"/>
              </w:rPr>
              <w:t xml:space="preserve"> ÇOK İYİ             </w:t>
            </w:r>
          </w:p>
        </w:tc>
        <w:tc>
          <w:tcPr>
            <w:tcW w:w="2977" w:type="dxa"/>
          </w:tcPr>
          <w:p w:rsidR="00A53809" w:rsidRPr="00772162" w:rsidRDefault="00A53809" w:rsidP="00C401A6">
            <w:pPr>
              <w:spacing w:line="280" w:lineRule="exact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72162">
              <w:rPr>
                <w:rFonts w:ascii="Arial" w:hAnsi="Arial" w:cs="Arial"/>
                <w:b/>
                <w:sz w:val="22"/>
                <w:szCs w:val="22"/>
              </w:rPr>
              <w:t xml:space="preserve"> İYİ              </w:t>
            </w:r>
          </w:p>
        </w:tc>
        <w:tc>
          <w:tcPr>
            <w:tcW w:w="2977" w:type="dxa"/>
          </w:tcPr>
          <w:p w:rsidR="00A53809" w:rsidRPr="00772162" w:rsidRDefault="00A53809" w:rsidP="00C401A6">
            <w:pPr>
              <w:spacing w:line="280" w:lineRule="exact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4DE" w:rsidRPr="00772162">
              <w:rPr>
                <w:rFonts w:ascii="Arial" w:hAnsi="Arial" w:cs="Arial"/>
                <w:sz w:val="22"/>
                <w:szCs w:val="22"/>
              </w:rPr>
            </w:r>
            <w:r w:rsidRPr="007721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72162">
              <w:rPr>
                <w:rFonts w:ascii="Arial" w:hAnsi="Arial" w:cs="Arial"/>
                <w:b/>
                <w:sz w:val="22"/>
                <w:szCs w:val="22"/>
              </w:rPr>
              <w:t xml:space="preserve"> İYİ DEĞİL/YETERSİZ            </w:t>
            </w:r>
          </w:p>
        </w:tc>
      </w:tr>
    </w:tbl>
    <w:p w:rsidR="00A53809" w:rsidRPr="00772162" w:rsidRDefault="00A5380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0"/>
      </w:tblGrid>
      <w:tr w:rsidR="00AC6721" w:rsidRPr="00772162" w:rsidTr="00484433">
        <w:trPr>
          <w:trHeight w:val="247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21" w:rsidRPr="00772162" w:rsidRDefault="00AC6721" w:rsidP="00484433">
            <w:pPr>
              <w:spacing w:line="280" w:lineRule="exact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>Gerekçe/Açıklama</w:t>
            </w:r>
          </w:p>
          <w:p w:rsidR="00AC6721" w:rsidRPr="00772162" w:rsidRDefault="00AC6721" w:rsidP="002819A2">
            <w:pPr>
              <w:spacing w:line="280" w:lineRule="exact"/>
              <w:jc w:val="both"/>
              <w:rPr>
                <w:rFonts w:ascii="Arial" w:hAnsi="Arial" w:cs="Arial"/>
                <w:b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Yukarıda yaptığınız işaretlemeleri de dikkate alarak, </w:t>
            </w:r>
            <w:r w:rsidRPr="00772162">
              <w:rPr>
                <w:rFonts w:ascii="Arial" w:hAnsi="Arial" w:cs="Arial"/>
                <w:i/>
                <w:sz w:val="22"/>
                <w:szCs w:val="22"/>
              </w:rPr>
              <w:t>Proje Çıktılarının Ekonomik Yarara ve Ulusal Kazanıma Dönüşebilirliği</w:t>
            </w:r>
            <w:r w:rsidRPr="00772162">
              <w:rPr>
                <w:rFonts w:ascii="Arial" w:hAnsi="Arial" w:cs="Arial"/>
                <w:sz w:val="22"/>
                <w:szCs w:val="22"/>
              </w:rPr>
              <w:t xml:space="preserve"> için, "ÇOK İYİ", "İYİ" ya da "İYİ DEĞİL/YETERSİZ" derecelerinden birini seçiniz. Seçiminizde etkili olan ana unsurları, yukarıdaki işaretlemelerinizle uyumlu olacak şekilde ve gerekçeleriyle kısaca belirtiniz.</w:t>
            </w:r>
          </w:p>
        </w:tc>
      </w:tr>
      <w:tr w:rsidR="00AC6721" w:rsidRPr="00772162" w:rsidTr="00484433">
        <w:trPr>
          <w:trHeight w:val="248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1" w:rsidRPr="00772162" w:rsidRDefault="00AC6721" w:rsidP="00484433">
            <w:pPr>
              <w:spacing w:before="120" w:line="280" w:lineRule="exact"/>
              <w:ind w:left="34"/>
              <w:jc w:val="both"/>
              <w:rPr>
                <w:rFonts w:ascii="Arial" w:hAnsi="Arial" w:cs="Arial"/>
              </w:rPr>
            </w:pPr>
          </w:p>
        </w:tc>
      </w:tr>
    </w:tbl>
    <w:p w:rsidR="00A53809" w:rsidRPr="00772162" w:rsidRDefault="00A53809">
      <w:pPr>
        <w:rPr>
          <w:rFonts w:ascii="Arial" w:hAnsi="Arial" w:cs="Arial"/>
          <w:b/>
          <w:sz w:val="22"/>
          <w:szCs w:val="22"/>
        </w:rPr>
      </w:pPr>
    </w:p>
    <w:p w:rsidR="00A53809" w:rsidRPr="00772162" w:rsidRDefault="00A53809">
      <w:pPr>
        <w:ind w:left="180"/>
        <w:rPr>
          <w:rFonts w:ascii="Arial" w:hAnsi="Arial" w:cs="Arial"/>
          <w:b/>
          <w:sz w:val="22"/>
          <w:szCs w:val="22"/>
        </w:rPr>
      </w:pPr>
    </w:p>
    <w:p w:rsidR="00A53809" w:rsidRPr="00772162" w:rsidRDefault="00A53809">
      <w:pPr>
        <w:ind w:left="180"/>
        <w:rPr>
          <w:rFonts w:ascii="Arial" w:hAnsi="Arial" w:cs="Arial"/>
          <w:b/>
          <w:sz w:val="22"/>
          <w:szCs w:val="22"/>
        </w:rPr>
      </w:pPr>
    </w:p>
    <w:p w:rsidR="00AC6721" w:rsidRPr="00772162" w:rsidRDefault="00AC6721" w:rsidP="00AC6721">
      <w:pPr>
        <w:rPr>
          <w:rFonts w:ascii="Arial" w:hAnsi="Arial" w:cs="Arial"/>
          <w:b/>
          <w:sz w:val="22"/>
          <w:szCs w:val="22"/>
        </w:rPr>
      </w:pPr>
    </w:p>
    <w:p w:rsidR="00AC6721" w:rsidRPr="00772162" w:rsidRDefault="00AC6721" w:rsidP="00AC6721">
      <w:pPr>
        <w:rPr>
          <w:rFonts w:ascii="Arial" w:hAnsi="Arial" w:cs="Arial"/>
          <w:b/>
          <w:sz w:val="22"/>
          <w:szCs w:val="22"/>
        </w:rPr>
      </w:pPr>
    </w:p>
    <w:p w:rsidR="00AC6721" w:rsidRPr="00772162" w:rsidRDefault="00AC6721">
      <w:pPr>
        <w:ind w:left="180"/>
        <w:rPr>
          <w:rFonts w:ascii="Arial" w:hAnsi="Arial" w:cs="Arial"/>
          <w:b/>
          <w:sz w:val="22"/>
          <w:szCs w:val="22"/>
        </w:rPr>
      </w:pPr>
    </w:p>
    <w:p w:rsidR="00A53809" w:rsidRPr="00772162" w:rsidRDefault="00A53809" w:rsidP="009930BD">
      <w:pPr>
        <w:numPr>
          <w:ilvl w:val="1"/>
          <w:numId w:val="22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772162">
        <w:rPr>
          <w:rFonts w:ascii="Arial" w:hAnsi="Arial" w:cs="Arial"/>
          <w:b/>
          <w:sz w:val="22"/>
          <w:szCs w:val="22"/>
        </w:rPr>
        <w:lastRenderedPageBreak/>
        <w:t>ORTAK PROJE BAŞVURULARI İÇİN DEĞERLENDİRİLECEK HUSUSLAR</w:t>
      </w:r>
    </w:p>
    <w:p w:rsidR="009930BD" w:rsidRPr="00772162" w:rsidRDefault="009930BD" w:rsidP="009930BD">
      <w:pPr>
        <w:ind w:left="284"/>
        <w:rPr>
          <w:rFonts w:ascii="Arial" w:hAnsi="Arial" w:cs="Arial"/>
          <w:b/>
          <w:sz w:val="22"/>
          <w:szCs w:val="22"/>
        </w:rPr>
      </w:pPr>
    </w:p>
    <w:p w:rsidR="00A53809" w:rsidRPr="00772162" w:rsidRDefault="00A53809" w:rsidP="0014243E">
      <w:pPr>
        <w:rPr>
          <w:rFonts w:ascii="Arial" w:hAnsi="Arial" w:cs="Arial"/>
          <w:sz w:val="22"/>
          <w:szCs w:val="22"/>
        </w:rPr>
      </w:pPr>
    </w:p>
    <w:p w:rsidR="00A53809" w:rsidRPr="00772162" w:rsidRDefault="00A53809" w:rsidP="0067034E">
      <w:pPr>
        <w:spacing w:line="280" w:lineRule="exact"/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0"/>
      </w:tblGrid>
      <w:tr w:rsidR="00A53809" w:rsidRPr="00772162">
        <w:trPr>
          <w:trHeight w:val="453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9" w:rsidRPr="00772162" w:rsidRDefault="00A53809" w:rsidP="00C401A6">
            <w:pPr>
              <w:numPr>
                <w:ilvl w:val="0"/>
                <w:numId w:val="23"/>
              </w:numPr>
              <w:tabs>
                <w:tab w:val="clear" w:pos="357"/>
                <w:tab w:val="num" w:pos="317"/>
              </w:tabs>
              <w:spacing w:before="120" w:line="280" w:lineRule="exact"/>
              <w:ind w:left="317" w:hanging="317"/>
              <w:jc w:val="both"/>
              <w:rPr>
                <w:rFonts w:ascii="Arial" w:hAnsi="Arial" w:cs="Arial"/>
                <w:bCs/>
                <w:iCs/>
              </w:rPr>
            </w:pPr>
            <w:r w:rsidRPr="0077216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Ortaklararası yetki ve sorumlulukların tanımını; projedeki iş paylaşımını,  proje liderliğinin açıkça belirlenmiş olmasını; fikri ve </w:t>
            </w:r>
            <w:proofErr w:type="gramStart"/>
            <w:r w:rsidRPr="00772162">
              <w:rPr>
                <w:rFonts w:ascii="Arial" w:hAnsi="Arial" w:cs="Arial"/>
                <w:bCs/>
                <w:iCs/>
                <w:sz w:val="22"/>
                <w:szCs w:val="22"/>
              </w:rPr>
              <w:t>sınai</w:t>
            </w:r>
            <w:proofErr w:type="gramEnd"/>
            <w:r w:rsidRPr="0077216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mülkiyet haklarının paylaşımını; ortakların projede kullanılacak yeteneklerinin birbirlerini tamamlayıcılığını irdeleyiniz.</w:t>
            </w:r>
          </w:p>
        </w:tc>
      </w:tr>
      <w:tr w:rsidR="00A53809" w:rsidRPr="00772162">
        <w:trPr>
          <w:trHeight w:val="453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9" w:rsidRPr="00772162" w:rsidRDefault="00A53809" w:rsidP="00C401A6">
            <w:pPr>
              <w:numPr>
                <w:ilvl w:val="0"/>
                <w:numId w:val="23"/>
              </w:numPr>
              <w:tabs>
                <w:tab w:val="clear" w:pos="357"/>
                <w:tab w:val="num" w:pos="317"/>
              </w:tabs>
              <w:spacing w:before="120" w:line="280" w:lineRule="exact"/>
              <w:ind w:left="317" w:hanging="317"/>
              <w:jc w:val="both"/>
              <w:rPr>
                <w:rFonts w:ascii="Arial" w:hAnsi="Arial" w:cs="Arial"/>
                <w:bCs/>
                <w:iCs/>
              </w:rPr>
            </w:pPr>
            <w:r w:rsidRPr="0077216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Ortak kalite ve </w:t>
            </w:r>
            <w:proofErr w:type="gramStart"/>
            <w:r w:rsidRPr="00772162">
              <w:rPr>
                <w:rFonts w:ascii="Arial" w:hAnsi="Arial" w:cs="Arial"/>
                <w:bCs/>
                <w:iCs/>
                <w:sz w:val="22"/>
                <w:szCs w:val="22"/>
              </w:rPr>
              <w:t>konfigürasyon</w:t>
            </w:r>
            <w:proofErr w:type="gramEnd"/>
            <w:r w:rsidRPr="0077216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yönetim planını, ortak risk yönetim planını; proje bütçesinin proje ortakları bazında kullanım planını; ortakların altyapı paylaşımını; önerilen ortak projenin yönetim yeterliliğini irdeleyiniz.</w:t>
            </w:r>
          </w:p>
        </w:tc>
      </w:tr>
      <w:tr w:rsidR="00A53809" w:rsidRPr="00772162">
        <w:trPr>
          <w:trHeight w:val="453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9" w:rsidRPr="00772162" w:rsidRDefault="00A53809" w:rsidP="00C401A6">
            <w:pPr>
              <w:numPr>
                <w:ilvl w:val="0"/>
                <w:numId w:val="23"/>
              </w:numPr>
              <w:tabs>
                <w:tab w:val="clear" w:pos="357"/>
                <w:tab w:val="num" w:pos="317"/>
                <w:tab w:val="left" w:pos="426"/>
              </w:tabs>
              <w:spacing w:before="120" w:line="280" w:lineRule="exact"/>
              <w:ind w:left="714" w:hanging="714"/>
              <w:jc w:val="both"/>
              <w:rPr>
                <w:rFonts w:ascii="Arial" w:hAnsi="Arial" w:cs="Arial"/>
                <w:bCs/>
                <w:i/>
              </w:rPr>
            </w:pPr>
            <w:r w:rsidRPr="00772162">
              <w:rPr>
                <w:rFonts w:ascii="Arial" w:hAnsi="Arial" w:cs="Arial"/>
                <w:bCs/>
                <w:iCs/>
                <w:sz w:val="22"/>
                <w:szCs w:val="22"/>
              </w:rPr>
              <w:t>Ortak proje konusunda önerilerinizi belirtiniz.</w:t>
            </w:r>
          </w:p>
        </w:tc>
      </w:tr>
    </w:tbl>
    <w:p w:rsidR="00A53809" w:rsidRPr="00772162" w:rsidRDefault="00076BBB" w:rsidP="00076BBB">
      <w:pPr>
        <w:tabs>
          <w:tab w:val="left" w:pos="426"/>
        </w:tabs>
        <w:spacing w:line="280" w:lineRule="exact"/>
        <w:rPr>
          <w:rFonts w:ascii="Arial" w:hAnsi="Arial" w:cs="Arial"/>
          <w:bCs/>
          <w:i/>
          <w:sz w:val="22"/>
          <w:szCs w:val="22"/>
        </w:rPr>
      </w:pPr>
      <w:r w:rsidRPr="00772162">
        <w:rPr>
          <w:rFonts w:ascii="Arial" w:hAnsi="Arial" w:cs="Arial"/>
          <w:b/>
          <w:sz w:val="22"/>
          <w:szCs w:val="22"/>
        </w:rPr>
        <w:lastRenderedPageBreak/>
        <w:t xml:space="preserve">6. </w:t>
      </w:r>
      <w:r w:rsidR="00A53809" w:rsidRPr="00772162">
        <w:rPr>
          <w:rFonts w:ascii="Arial" w:hAnsi="Arial" w:cs="Arial"/>
          <w:b/>
          <w:sz w:val="22"/>
          <w:szCs w:val="22"/>
        </w:rPr>
        <w:t>PROJENİN GENEL DEĞERLENDİRMESİ</w:t>
      </w:r>
    </w:p>
    <w:p w:rsidR="00A53809" w:rsidRPr="00772162" w:rsidRDefault="00A53809" w:rsidP="004D0D0F">
      <w:pPr>
        <w:ind w:left="142"/>
        <w:rPr>
          <w:rFonts w:ascii="Arial" w:hAnsi="Arial" w:cs="Arial"/>
          <w:b/>
          <w:sz w:val="22"/>
          <w:szCs w:val="22"/>
        </w:rPr>
      </w:pPr>
    </w:p>
    <w:p w:rsidR="00A53809" w:rsidRPr="00772162" w:rsidRDefault="00A53809" w:rsidP="004D0D0F">
      <w:pPr>
        <w:ind w:left="142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8930"/>
      </w:tblGrid>
      <w:tr w:rsidR="00A53809" w:rsidRPr="00772162" w:rsidTr="00F5179E">
        <w:trPr>
          <w:trHeight w:val="13839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14" w:rsidRPr="00772162" w:rsidRDefault="00B16B14" w:rsidP="00B16B14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772162">
              <w:rPr>
                <w:rFonts w:ascii="Arial" w:hAnsi="Arial" w:cs="Arial"/>
                <w:sz w:val="22"/>
                <w:szCs w:val="22"/>
              </w:rPr>
              <w:t xml:space="preserve">   Projenin TÜBİTAK tarafından desteklenmesine karar verilmesi durumunda; </w:t>
            </w:r>
            <w:r w:rsidRPr="00772162">
              <w:rPr>
                <w:rFonts w:ascii="Arial" w:hAnsi="Arial" w:cs="Arial"/>
                <w:b/>
                <w:sz w:val="22"/>
                <w:szCs w:val="22"/>
              </w:rPr>
              <w:t xml:space="preserve">projenin destek kapsamının </w:t>
            </w:r>
            <w:r w:rsidRPr="00772162">
              <w:rPr>
                <w:rFonts w:ascii="Arial" w:hAnsi="Arial" w:cs="Arial"/>
                <w:sz w:val="22"/>
                <w:szCs w:val="22"/>
              </w:rPr>
              <w:t>oluşturulması için aşağıdaki başlıklar altında değerlendirmenizi yapınız. Desteklenmesini uygun bulmadığınız harcama kalemleri için gerekçelerinizi kısaca belirtiniz. Miktar olarak fazla bulduğunuz unsurlar varsa somut (rakamsal) öneriler yapınız.</w:t>
            </w:r>
          </w:p>
          <w:p w:rsidR="00B16B14" w:rsidRPr="00772162" w:rsidRDefault="00B16B14" w:rsidP="00B16B14">
            <w:pPr>
              <w:spacing w:line="280" w:lineRule="exact"/>
              <w:ind w:left="459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6B14" w:rsidRPr="00772162" w:rsidRDefault="00B16B14" w:rsidP="00B16B14">
            <w:pPr>
              <w:spacing w:line="280" w:lineRule="exact"/>
              <w:ind w:left="459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6B14" w:rsidRPr="00772162" w:rsidRDefault="00B16B14" w:rsidP="00B16B14">
            <w:pPr>
              <w:pStyle w:val="ListeParagraf"/>
              <w:numPr>
                <w:ilvl w:val="4"/>
                <w:numId w:val="22"/>
              </w:numPr>
              <w:tabs>
                <w:tab w:val="clear" w:pos="3600"/>
                <w:tab w:val="num" w:pos="743"/>
              </w:tabs>
              <w:ind w:left="743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Personelin yetkinliği ve mevcut iş yükü dikkate alınarak adam/ay oranlarının ve toplam adam-ay değerinin uygunluğu </w:t>
            </w:r>
            <w:r w:rsidRPr="00772162">
              <w:rPr>
                <w:rFonts w:ascii="Arial" w:hAnsi="Arial" w:cs="Arial"/>
                <w:b/>
                <w:sz w:val="22"/>
                <w:szCs w:val="22"/>
              </w:rPr>
              <w:t>(M011)</w:t>
            </w:r>
            <w:r w:rsidRPr="0077216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16B14" w:rsidRPr="00772162" w:rsidRDefault="00B16B14" w:rsidP="00B16B14">
            <w:pPr>
              <w:pStyle w:val="ListeParagraf"/>
              <w:ind w:left="383"/>
              <w:rPr>
                <w:rFonts w:ascii="Arial" w:hAnsi="Arial" w:cs="Arial"/>
                <w:sz w:val="22"/>
                <w:szCs w:val="22"/>
              </w:rPr>
            </w:pPr>
          </w:p>
          <w:p w:rsidR="00B16B14" w:rsidRPr="00772162" w:rsidRDefault="00B16B14" w:rsidP="00B16B14">
            <w:pPr>
              <w:pStyle w:val="ListeParagraf"/>
              <w:numPr>
                <w:ilvl w:val="4"/>
                <w:numId w:val="22"/>
              </w:numPr>
              <w:tabs>
                <w:tab w:val="clear" w:pos="3600"/>
                <w:tab w:val="num" w:pos="743"/>
              </w:tabs>
              <w:ind w:left="743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Seyahat Giderleri </w:t>
            </w:r>
            <w:r w:rsidRPr="00772162">
              <w:rPr>
                <w:rFonts w:ascii="Arial" w:hAnsi="Arial" w:cs="Arial"/>
                <w:b/>
                <w:sz w:val="22"/>
                <w:szCs w:val="22"/>
              </w:rPr>
              <w:t>(M012)</w:t>
            </w:r>
            <w:r w:rsidRPr="0077216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16B14" w:rsidRPr="00772162" w:rsidRDefault="00B16B14" w:rsidP="00B16B14">
            <w:pPr>
              <w:pStyle w:val="ListeParagraf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16B14" w:rsidRPr="00772162" w:rsidRDefault="00B16B14" w:rsidP="00B16B14">
            <w:pPr>
              <w:pStyle w:val="ListParagraph1"/>
              <w:rPr>
                <w:rFonts w:ascii="Arial" w:hAnsi="Arial" w:cs="Arial"/>
                <w:i/>
                <w:sz w:val="22"/>
                <w:szCs w:val="22"/>
              </w:rPr>
            </w:pPr>
            <w:r w:rsidRPr="00772162">
              <w:rPr>
                <w:rFonts w:ascii="Arial" w:hAnsi="Arial" w:cs="Arial"/>
                <w:i/>
                <w:sz w:val="22"/>
                <w:szCs w:val="22"/>
              </w:rPr>
              <w:t>(Ar-Ge faaliyetleriyle doğrudan ilgili olanlar belirtilmelidir):</w:t>
            </w:r>
          </w:p>
          <w:p w:rsidR="00B16B14" w:rsidRPr="00772162" w:rsidRDefault="00B16B14" w:rsidP="00B16B14">
            <w:pPr>
              <w:pStyle w:val="ListeParagraf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16B14" w:rsidRPr="00772162" w:rsidRDefault="00B16B14" w:rsidP="00B16B14">
            <w:pPr>
              <w:pStyle w:val="ListeParagraf"/>
              <w:numPr>
                <w:ilvl w:val="4"/>
                <w:numId w:val="22"/>
              </w:numPr>
              <w:tabs>
                <w:tab w:val="clear" w:pos="3600"/>
                <w:tab w:val="num" w:pos="743"/>
              </w:tabs>
              <w:ind w:left="743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Alet/Teçhizat/Yazılım/Yayın Alımları </w:t>
            </w:r>
            <w:r w:rsidRPr="00772162">
              <w:rPr>
                <w:rFonts w:ascii="Arial" w:hAnsi="Arial" w:cs="Arial"/>
                <w:b/>
                <w:sz w:val="22"/>
                <w:szCs w:val="22"/>
              </w:rPr>
              <w:t>(M013)</w:t>
            </w:r>
            <w:r w:rsidRPr="0077216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16B14" w:rsidRPr="00772162" w:rsidRDefault="00B16B14" w:rsidP="00B16B14">
            <w:pPr>
              <w:pStyle w:val="ListeParagraf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16B14" w:rsidRPr="00772162" w:rsidRDefault="00B16B14" w:rsidP="00B16B14">
            <w:pPr>
              <w:pStyle w:val="ListeParagraf"/>
              <w:numPr>
                <w:ilvl w:val="2"/>
                <w:numId w:val="23"/>
              </w:numPr>
              <w:tabs>
                <w:tab w:val="clear" w:pos="1800"/>
                <w:tab w:val="num" w:pos="2340"/>
              </w:tabs>
              <w:ind w:left="2340" w:hanging="720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için öngörülen alet/teçhizat/yazılım/yayının Ar-Ge faaliyetleri için uygunluğu:</w:t>
            </w:r>
          </w:p>
          <w:p w:rsidR="00B16B14" w:rsidRPr="00772162" w:rsidRDefault="00B16B14" w:rsidP="00B16B14">
            <w:pPr>
              <w:pStyle w:val="ListeParagraf"/>
              <w:ind w:left="1620"/>
              <w:rPr>
                <w:rFonts w:ascii="Arial" w:hAnsi="Arial" w:cs="Arial"/>
                <w:sz w:val="22"/>
                <w:szCs w:val="22"/>
              </w:rPr>
            </w:pPr>
          </w:p>
          <w:p w:rsidR="00B16B14" w:rsidRPr="00772162" w:rsidRDefault="00B16B14" w:rsidP="00B16B14">
            <w:pPr>
              <w:pStyle w:val="ListeParagraf"/>
              <w:numPr>
                <w:ilvl w:val="2"/>
                <w:numId w:val="23"/>
              </w:numPr>
              <w:tabs>
                <w:tab w:val="clear" w:pos="1800"/>
                <w:tab w:val="num" w:pos="2340"/>
              </w:tabs>
              <w:ind w:left="2340" w:hanging="720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  <w:u w:val="single"/>
              </w:rPr>
              <w:t>Uygun bulduğunuz</w:t>
            </w:r>
            <w:r w:rsidRPr="00772162">
              <w:rPr>
                <w:rFonts w:ascii="Arial" w:hAnsi="Arial" w:cs="Arial"/>
                <w:sz w:val="22"/>
                <w:szCs w:val="22"/>
              </w:rPr>
              <w:t xml:space="preserve"> alet/teçhizat/yazılım/yayın alımlarından, üretimde ya da ağırlıklı olarak üretimin rutin analizlerinde kullanılacak olanlar: </w:t>
            </w:r>
          </w:p>
          <w:p w:rsidR="00B16B14" w:rsidRPr="00772162" w:rsidRDefault="00B16B14" w:rsidP="00B16B14">
            <w:pPr>
              <w:pStyle w:val="ListeParagraf"/>
              <w:ind w:left="2340"/>
              <w:rPr>
                <w:rFonts w:ascii="Arial" w:hAnsi="Arial" w:cs="Arial"/>
                <w:sz w:val="22"/>
                <w:szCs w:val="22"/>
              </w:rPr>
            </w:pPr>
          </w:p>
          <w:p w:rsidR="00B16B14" w:rsidRPr="00772162" w:rsidRDefault="00B16B14" w:rsidP="00B16B14">
            <w:pPr>
              <w:pStyle w:val="ListeParagraf"/>
              <w:ind w:left="1451"/>
              <w:rPr>
                <w:rFonts w:ascii="Arial" w:hAnsi="Arial" w:cs="Arial"/>
                <w:sz w:val="22"/>
                <w:szCs w:val="22"/>
              </w:rPr>
            </w:pPr>
          </w:p>
          <w:p w:rsidR="00B16B14" w:rsidRPr="00772162" w:rsidRDefault="00B16B14" w:rsidP="00B16B14">
            <w:pPr>
              <w:pStyle w:val="ListeParagraf"/>
              <w:numPr>
                <w:ilvl w:val="4"/>
                <w:numId w:val="22"/>
              </w:numPr>
              <w:tabs>
                <w:tab w:val="clear" w:pos="3600"/>
                <w:tab w:val="num" w:pos="743"/>
              </w:tabs>
              <w:ind w:left="743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Ar-</w:t>
            </w:r>
            <w:proofErr w:type="spellStart"/>
            <w:r w:rsidRPr="00772162">
              <w:rPr>
                <w:rFonts w:ascii="Arial" w:hAnsi="Arial" w:cs="Arial"/>
                <w:sz w:val="22"/>
                <w:szCs w:val="22"/>
              </w:rPr>
              <w:t>Ge</w:t>
            </w:r>
            <w:proofErr w:type="spellEnd"/>
            <w:r w:rsidRPr="007721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179E">
              <w:rPr>
                <w:rFonts w:ascii="Arial" w:hAnsi="Arial" w:cs="Arial"/>
                <w:sz w:val="22"/>
                <w:szCs w:val="22"/>
              </w:rPr>
              <w:t xml:space="preserve">ve Test </w:t>
            </w:r>
            <w:r w:rsidRPr="00772162">
              <w:rPr>
                <w:rFonts w:ascii="Arial" w:hAnsi="Arial" w:cs="Arial"/>
                <w:sz w:val="22"/>
                <w:szCs w:val="22"/>
              </w:rPr>
              <w:t xml:space="preserve">Kuruluşlarına Yaptırılan İşler </w:t>
            </w:r>
            <w:r w:rsidRPr="00F5179E">
              <w:rPr>
                <w:rFonts w:ascii="Arial" w:hAnsi="Arial" w:cs="Arial"/>
                <w:b/>
                <w:sz w:val="22"/>
                <w:szCs w:val="22"/>
              </w:rPr>
              <w:t>(M014)</w:t>
            </w:r>
            <w:r w:rsidRPr="0077216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16B14" w:rsidRPr="00772162" w:rsidRDefault="00B16B14" w:rsidP="00B16B14">
            <w:pPr>
              <w:pStyle w:val="ListeParagraf"/>
              <w:ind w:left="743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(</w:t>
            </w:r>
            <w:r w:rsidRPr="00772162">
              <w:rPr>
                <w:rFonts w:ascii="Arial" w:hAnsi="Arial" w:cs="Arial"/>
                <w:i/>
                <w:sz w:val="22"/>
                <w:szCs w:val="22"/>
              </w:rPr>
              <w:t>İçerik, projeyle ilişki, bütçe, ilgili kurumla ön temas-sözleşme yapılıp yapılmadığı, mükerrerlikler, ayrıca varsa yurt dışı danışmanlık ve hizmet alımlarının zorunluluğu ve yerli olanaklarla karşılanabilirliği vb hususlar dikkate alınmalıdır</w:t>
            </w:r>
            <w:r w:rsidRPr="00772162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B16B14" w:rsidRPr="00772162" w:rsidRDefault="00B16B14" w:rsidP="00B16B14">
            <w:pPr>
              <w:pStyle w:val="ListeParagraf"/>
              <w:ind w:left="743"/>
              <w:rPr>
                <w:rFonts w:ascii="Arial" w:hAnsi="Arial" w:cs="Arial"/>
                <w:sz w:val="22"/>
                <w:szCs w:val="22"/>
              </w:rPr>
            </w:pPr>
          </w:p>
          <w:p w:rsidR="00B16B14" w:rsidRPr="00772162" w:rsidRDefault="00B16B14" w:rsidP="00B16B14">
            <w:pPr>
              <w:pStyle w:val="ListeParagraf"/>
              <w:numPr>
                <w:ilvl w:val="4"/>
                <w:numId w:val="22"/>
              </w:numPr>
              <w:tabs>
                <w:tab w:val="clear" w:pos="3600"/>
                <w:tab w:val="num" w:pos="743"/>
              </w:tabs>
              <w:ind w:left="743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Hizmet Alımları </w:t>
            </w:r>
            <w:r w:rsidRPr="00772162">
              <w:rPr>
                <w:rFonts w:ascii="Arial" w:hAnsi="Arial" w:cs="Arial"/>
                <w:b/>
                <w:sz w:val="22"/>
                <w:szCs w:val="22"/>
              </w:rPr>
              <w:t>(M015)</w:t>
            </w:r>
            <w:r w:rsidRPr="0077216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16B14" w:rsidRPr="00772162" w:rsidRDefault="00B16B14" w:rsidP="00B16B14">
            <w:pPr>
              <w:pStyle w:val="ListeParagraf"/>
              <w:ind w:left="743"/>
              <w:rPr>
                <w:rFonts w:ascii="Arial" w:hAnsi="Arial" w:cs="Arial"/>
                <w:i/>
                <w:sz w:val="22"/>
                <w:szCs w:val="22"/>
              </w:rPr>
            </w:pPr>
            <w:r w:rsidRPr="00772162">
              <w:rPr>
                <w:rFonts w:ascii="Arial" w:hAnsi="Arial" w:cs="Arial"/>
                <w:i/>
                <w:sz w:val="22"/>
                <w:szCs w:val="22"/>
              </w:rPr>
              <w:t>(Projedeki hizmet alımlarının içerikleri ve projeye katkısı irdelenmelidir.)</w:t>
            </w:r>
          </w:p>
          <w:p w:rsidR="00B16B14" w:rsidRPr="00772162" w:rsidRDefault="00B16B14" w:rsidP="00B16B14">
            <w:pPr>
              <w:pStyle w:val="ListeParagraf"/>
              <w:ind w:left="383"/>
              <w:rPr>
                <w:rFonts w:ascii="Arial" w:hAnsi="Arial" w:cs="Arial"/>
                <w:sz w:val="22"/>
                <w:szCs w:val="22"/>
              </w:rPr>
            </w:pPr>
          </w:p>
          <w:p w:rsidR="00B16B14" w:rsidRPr="00772162" w:rsidRDefault="00B16B14" w:rsidP="00B16B14">
            <w:pPr>
              <w:pStyle w:val="ListeParagraf"/>
              <w:numPr>
                <w:ilvl w:val="4"/>
                <w:numId w:val="22"/>
              </w:numPr>
              <w:tabs>
                <w:tab w:val="clear" w:pos="3600"/>
                <w:tab w:val="num" w:pos="743"/>
              </w:tabs>
              <w:ind w:left="743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Malzeme alımlarının ve miktarlarının projedeki Ar-Ge çalışmaları için uygunluğu </w:t>
            </w:r>
            <w:r w:rsidRPr="00772162">
              <w:rPr>
                <w:rFonts w:ascii="Arial" w:hAnsi="Arial" w:cs="Arial"/>
                <w:b/>
                <w:sz w:val="22"/>
                <w:szCs w:val="22"/>
              </w:rPr>
              <w:t>(M016)</w:t>
            </w:r>
            <w:r w:rsidRPr="0077216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16B14" w:rsidRPr="00772162" w:rsidRDefault="00B16B14" w:rsidP="00B16B14">
            <w:pPr>
              <w:pStyle w:val="ListeParagraf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16B14" w:rsidRPr="00772162" w:rsidRDefault="00B16B14" w:rsidP="00B16B14">
            <w:pPr>
              <w:pStyle w:val="ListeParagraf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16B14" w:rsidRPr="00772162" w:rsidRDefault="00B16B14" w:rsidP="00B16B14">
            <w:pPr>
              <w:pStyle w:val="ListeParagraf"/>
              <w:numPr>
                <w:ilvl w:val="4"/>
                <w:numId w:val="22"/>
              </w:numPr>
              <w:tabs>
                <w:tab w:val="clear" w:pos="3600"/>
                <w:tab w:val="num" w:pos="743"/>
              </w:tabs>
              <w:ind w:left="743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>Proje süresi:</w:t>
            </w:r>
          </w:p>
          <w:p w:rsidR="00A53809" w:rsidRPr="00772162" w:rsidRDefault="00A53809" w:rsidP="00B16B14">
            <w:pPr>
              <w:pStyle w:val="ListeParagraf1"/>
              <w:ind w:left="0"/>
              <w:rPr>
                <w:rFonts w:ascii="Arial" w:hAnsi="Arial" w:cs="Arial"/>
              </w:rPr>
            </w:pPr>
          </w:p>
        </w:tc>
      </w:tr>
      <w:tr w:rsidR="00A53809" w:rsidRPr="00772162" w:rsidTr="00F5179E">
        <w:trPr>
          <w:trHeight w:val="3629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1A" w:rsidRDefault="00700D1A" w:rsidP="00CC4E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3809" w:rsidRPr="00772162" w:rsidRDefault="00AB5544" w:rsidP="00CC4EA9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7721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3809" w:rsidRPr="00772162">
              <w:rPr>
                <w:rFonts w:ascii="Arial" w:hAnsi="Arial" w:cs="Arial"/>
                <w:sz w:val="22"/>
                <w:szCs w:val="22"/>
              </w:rPr>
              <w:t>Projenin Ar-Ge niteliğinin iyileştirilmesi, bilimsel ve teknolojik boyutunun derinleştirilmesine ve projenin uygulama etkinliğinin artırılmasına yönelik var ise, önerilerinizi belirtiniz</w:t>
            </w:r>
            <w:r w:rsidR="00A53809" w:rsidRPr="00772162">
              <w:rPr>
                <w:rFonts w:ascii="Arial" w:hAnsi="Arial" w:cs="Arial"/>
              </w:rPr>
              <w:t xml:space="preserve">. </w:t>
            </w:r>
            <w:r w:rsidR="00B16B14" w:rsidRPr="00772162">
              <w:rPr>
                <w:rFonts w:ascii="Arial" w:hAnsi="Arial" w:cs="Arial"/>
                <w:sz w:val="22"/>
                <w:szCs w:val="22"/>
              </w:rPr>
              <w:t>İhtiyaç duyduğunuz durumda bu önerileri firmaya da iletebilirsiniz.</w:t>
            </w:r>
          </w:p>
        </w:tc>
      </w:tr>
      <w:tr w:rsidR="00C8637E" w:rsidRPr="00772162" w:rsidTr="00F5179E">
        <w:trPr>
          <w:trHeight w:val="3629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7F" w:rsidRPr="00772162" w:rsidRDefault="00883B7F" w:rsidP="00396347">
            <w:pPr>
              <w:tabs>
                <w:tab w:val="left" w:pos="1080"/>
              </w:tabs>
              <w:spacing w:before="120" w:line="280" w:lineRule="exact"/>
              <w:jc w:val="both"/>
              <w:rPr>
                <w:rFonts w:ascii="Arial" w:hAnsi="Arial" w:cs="Arial"/>
              </w:rPr>
            </w:pPr>
          </w:p>
          <w:p w:rsidR="00883B7F" w:rsidRDefault="00883B7F" w:rsidP="00F5179E">
            <w:pPr>
              <w:numPr>
                <w:ilvl w:val="0"/>
                <w:numId w:val="25"/>
              </w:numPr>
              <w:tabs>
                <w:tab w:val="clear" w:pos="720"/>
                <w:tab w:val="left" w:pos="450"/>
              </w:tabs>
              <w:spacing w:line="280" w:lineRule="exac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2162">
              <w:rPr>
                <w:rFonts w:ascii="Arial" w:hAnsi="Arial" w:cs="Arial"/>
                <w:sz w:val="22"/>
                <w:szCs w:val="22"/>
              </w:rPr>
              <w:t xml:space="preserve">1507 kodlu TÜBİTAK KOBİ Ar-Ge Başlangıç Destek Programının amacı, Küçük ve Orta Büyüklükteki İşletmeler (KOBİ) ölçeğindeki sanayi kuruluşlarının, araştırma-geliştirme (Ar-Ge) çalışmalarını teşvik etmek, nitelikli ve yenilikçi faaliyetler yapmaya özendirmek ve bu yolla Türk sanayisinin Ar-Ge yeteneğinin yükseltilmesine katkıda bulunmaktır. </w:t>
            </w:r>
            <w:r w:rsidR="00BB687D" w:rsidRPr="00772162">
              <w:rPr>
                <w:rFonts w:ascii="Arial" w:hAnsi="Arial" w:cs="Arial"/>
                <w:sz w:val="22"/>
                <w:szCs w:val="22"/>
              </w:rPr>
              <w:t>Projenin genel çerçevesinin bu amaca uygun olup olmadığını değerlendiriniz.</w:t>
            </w:r>
          </w:p>
          <w:p w:rsidR="00BB687D" w:rsidRPr="00772162" w:rsidRDefault="00BB687D" w:rsidP="00F5179E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F5179E" w:rsidRPr="00772162" w:rsidTr="00F5179E">
        <w:trPr>
          <w:trHeight w:val="3629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79E" w:rsidRPr="00772162" w:rsidRDefault="00F5179E" w:rsidP="00F5179E">
            <w:pPr>
              <w:numPr>
                <w:ilvl w:val="0"/>
                <w:numId w:val="25"/>
              </w:numPr>
              <w:tabs>
                <w:tab w:val="clear" w:pos="720"/>
                <w:tab w:val="left" w:pos="420"/>
              </w:tabs>
              <w:spacing w:before="120" w:line="280" w:lineRule="exact"/>
              <w:ind w:left="0" w:firstLine="0"/>
              <w:jc w:val="both"/>
              <w:rPr>
                <w:rFonts w:ascii="Arial" w:hAnsi="Arial" w:cs="Arial"/>
              </w:rPr>
            </w:pPr>
            <w:r w:rsidRPr="00354E76">
              <w:rPr>
                <w:rFonts w:ascii="Arial" w:hAnsi="Arial" w:cs="Arial"/>
                <w:sz w:val="22"/>
                <w:szCs w:val="22"/>
              </w:rPr>
              <w:t xml:space="preserve">Proje Önerisinde </w:t>
            </w:r>
            <w:r w:rsidR="004B4608">
              <w:rPr>
                <w:rFonts w:ascii="Arial" w:hAnsi="Arial" w:cs="Arial"/>
                <w:sz w:val="22"/>
                <w:szCs w:val="22"/>
              </w:rPr>
              <w:t xml:space="preserve">“C.2. Proje Yönetimi ve Organizasyonu” bölümünde </w:t>
            </w:r>
            <w:r w:rsidRPr="006F65EB">
              <w:rPr>
                <w:rFonts w:ascii="Arial" w:hAnsi="Arial" w:cs="Arial"/>
                <w:b/>
                <w:sz w:val="22"/>
                <w:szCs w:val="22"/>
              </w:rPr>
              <w:t>kuruluş tarafından beyan edilmişse,</w:t>
            </w:r>
            <w:r w:rsidRPr="00354E76">
              <w:rPr>
                <w:rFonts w:ascii="Arial" w:hAnsi="Arial" w:cs="Arial"/>
                <w:sz w:val="22"/>
                <w:szCs w:val="22"/>
              </w:rPr>
              <w:t xml:space="preserve"> "fikir sahibi araştırmacı(lar)"ın, sunulan proje fikrini ortaya çıkaran kişi(ler) olup olmadığı konusundaki kanaatlerinizi belirtiniz.</w:t>
            </w:r>
          </w:p>
        </w:tc>
      </w:tr>
      <w:tr w:rsidR="00A53809" w:rsidRPr="00EB73BC" w:rsidTr="00F5179E">
        <w:trPr>
          <w:trHeight w:val="3629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09" w:rsidRPr="00772162" w:rsidRDefault="00F5179E" w:rsidP="00AB5544">
            <w:pPr>
              <w:tabs>
                <w:tab w:val="left" w:pos="1080"/>
              </w:tabs>
              <w:spacing w:before="120"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</w:t>
            </w:r>
            <w:r w:rsidR="00AB5544" w:rsidRPr="0077216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.</w:t>
            </w:r>
            <w:r w:rsidR="00AB5544" w:rsidRPr="0077216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A53809" w:rsidRPr="00772162">
              <w:rPr>
                <w:rFonts w:ascii="Arial" w:hAnsi="Arial" w:cs="Arial"/>
                <w:bCs/>
                <w:iCs/>
                <w:sz w:val="22"/>
                <w:szCs w:val="22"/>
              </w:rPr>
              <w:t>Proje</w:t>
            </w:r>
            <w:r w:rsidR="00A53809" w:rsidRPr="00772162">
              <w:rPr>
                <w:rFonts w:ascii="Arial" w:hAnsi="Arial" w:cs="Arial"/>
                <w:iCs/>
                <w:sz w:val="22"/>
                <w:szCs w:val="22"/>
              </w:rPr>
              <w:t xml:space="preserve"> konusunun, ülkenin öncelikli teknoloji alanlarında yer alıp almadığını </w:t>
            </w:r>
            <w:r w:rsidR="00A53809" w:rsidRPr="00772162">
              <w:rPr>
                <w:rFonts w:ascii="Arial" w:hAnsi="Arial" w:cs="Arial"/>
                <w:b/>
                <w:iCs/>
                <w:sz w:val="22"/>
                <w:szCs w:val="22"/>
              </w:rPr>
              <w:t>gerekçeleriyle</w:t>
            </w:r>
            <w:r w:rsidR="00A53809" w:rsidRPr="00772162">
              <w:rPr>
                <w:rFonts w:ascii="Arial" w:hAnsi="Arial" w:cs="Arial"/>
                <w:iCs/>
                <w:sz w:val="22"/>
                <w:szCs w:val="22"/>
              </w:rPr>
              <w:t xml:space="preserve"> açıklayınız. </w:t>
            </w:r>
          </w:p>
          <w:p w:rsidR="00A53809" w:rsidRPr="00EB73BC" w:rsidRDefault="00A53809">
            <w:pPr>
              <w:tabs>
                <w:tab w:val="left" w:pos="317"/>
              </w:tabs>
              <w:spacing w:before="120" w:line="280" w:lineRule="exact"/>
              <w:ind w:left="317"/>
              <w:jc w:val="both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  <w:iCs/>
                <w:sz w:val="22"/>
                <w:szCs w:val="22"/>
              </w:rPr>
              <w:t>Öncelikli alanlar “</w:t>
            </w:r>
            <w:r w:rsidRPr="00772162">
              <w:rPr>
                <w:rFonts w:ascii="Arial" w:hAnsi="Arial" w:cs="Arial"/>
                <w:i/>
                <w:iCs/>
                <w:sz w:val="22"/>
                <w:szCs w:val="22"/>
              </w:rPr>
              <w:t>enformatik, esnek üretim/esnek otomasyon, uzay ve havacılık teknolojileri, gen mühendisliği/biyoteknoloji, ileri malzeme teknolojileri, çevreye duyarlı teknolojiler</w:t>
            </w:r>
            <w:r w:rsidRPr="00772162">
              <w:rPr>
                <w:rFonts w:ascii="Arial" w:hAnsi="Arial" w:cs="Arial"/>
                <w:iCs/>
                <w:sz w:val="22"/>
                <w:szCs w:val="22"/>
              </w:rPr>
              <w:t>” olarak tanımlanmıştır.</w:t>
            </w:r>
          </w:p>
          <w:p w:rsidR="00A53809" w:rsidRPr="00EB73BC" w:rsidRDefault="00A53809" w:rsidP="000B26F0">
            <w:pPr>
              <w:tabs>
                <w:tab w:val="left" w:pos="1080"/>
              </w:tabs>
              <w:spacing w:before="120" w:line="280" w:lineRule="exact"/>
              <w:jc w:val="both"/>
              <w:rPr>
                <w:rFonts w:ascii="Arial" w:hAnsi="Arial" w:cs="Arial"/>
              </w:rPr>
            </w:pPr>
          </w:p>
        </w:tc>
      </w:tr>
    </w:tbl>
    <w:p w:rsidR="00A53809" w:rsidRPr="00EB73BC" w:rsidRDefault="00A53809" w:rsidP="00C91307">
      <w:pPr>
        <w:ind w:right="352"/>
        <w:jc w:val="both"/>
      </w:pPr>
    </w:p>
    <w:sectPr w:rsidR="00A53809" w:rsidRPr="00EB73BC" w:rsidSect="001C73E6">
      <w:footerReference w:type="default" r:id="rId12"/>
      <w:footnotePr>
        <w:pos w:val="beneathText"/>
      </w:footnotePr>
      <w:pgSz w:w="11905" w:h="16837"/>
      <w:pgMar w:top="851" w:right="1134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FEF" w:rsidRDefault="00641FEF">
      <w:r>
        <w:separator/>
      </w:r>
    </w:p>
  </w:endnote>
  <w:endnote w:type="continuationSeparator" w:id="1">
    <w:p w:rsidR="00641FEF" w:rsidRDefault="00641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1D" w:rsidRDefault="00BF7E1D">
    <w:pPr>
      <w:pStyle w:val="Altbilgi"/>
      <w:ind w:right="360"/>
      <w:jc w:val="center"/>
    </w:pPr>
    <w:r>
      <w:rPr>
        <w:rStyle w:val="SayfaNumaras"/>
      </w:rPr>
      <w:tab/>
    </w:r>
    <w:r>
      <w:rPr>
        <w:rStyle w:val="SayfaNumaras"/>
      </w:rPr>
      <w:fldChar w:fldCharType="begin"/>
    </w:r>
    <w:r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 w:rsidR="000C4405">
      <w:rPr>
        <w:rStyle w:val="SayfaNumaras"/>
        <w:noProof/>
      </w:rPr>
      <w:t>2</w:t>
    </w:r>
    <w:r>
      <w:rPr>
        <w:rStyle w:val="SayfaNumara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1D" w:rsidRDefault="00BF7E1D" w:rsidP="00262CCE">
    <w:pPr>
      <w:pStyle w:val="Altbilgi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09" w:rsidRDefault="00A53809">
    <w:pPr>
      <w:pStyle w:val="Altbilgi"/>
      <w:ind w:right="360"/>
      <w:jc w:val="right"/>
      <w:rPr>
        <w:sz w:val="18"/>
        <w:szCs w:val="18"/>
      </w:rPr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06.3pt;margin-top:12.05pt;width:32.1pt;height:13.75pt;z-index:251657216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A53809" w:rsidRPr="00DA23CB" w:rsidRDefault="00A53809" w:rsidP="001C73E6">
                <w:pPr>
                  <w:pStyle w:val="Altbilgi"/>
                  <w:rPr>
                    <w:rFonts w:ascii="Arial" w:hAnsi="Arial" w:cs="Arial"/>
                    <w:sz w:val="22"/>
                    <w:szCs w:val="22"/>
                  </w:rPr>
                </w:pPr>
                <w:r w:rsidRPr="00BF4D0B">
                  <w:rPr>
                    <w:rStyle w:val="SayfaNumaras"/>
                    <w:rFonts w:ascii="Arial" w:hAnsi="Arial" w:cs="Arial"/>
                    <w:sz w:val="22"/>
                    <w:szCs w:val="22"/>
                  </w:rPr>
                  <w:fldChar w:fldCharType="begin"/>
                </w:r>
                <w:r w:rsidRPr="00BF4D0B">
                  <w:rPr>
                    <w:rStyle w:val="SayfaNumaras"/>
                    <w:rFonts w:ascii="Arial" w:hAnsi="Arial" w:cs="Arial"/>
                    <w:sz w:val="22"/>
                    <w:szCs w:val="22"/>
                  </w:rPr>
                  <w:instrText xml:space="preserve"> PAGE </w:instrText>
                </w:r>
                <w:r w:rsidRPr="00BF4D0B">
                  <w:rPr>
                    <w:rStyle w:val="SayfaNumaras"/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="00700D1A">
                  <w:rPr>
                    <w:rStyle w:val="SayfaNumaras"/>
                    <w:rFonts w:ascii="Arial" w:hAnsi="Arial" w:cs="Arial"/>
                    <w:noProof/>
                    <w:sz w:val="22"/>
                    <w:szCs w:val="22"/>
                  </w:rPr>
                  <w:t>2</w:t>
                </w:r>
                <w:r w:rsidRPr="00BF4D0B">
                  <w:rPr>
                    <w:rStyle w:val="SayfaNumaras"/>
                    <w:rFonts w:ascii="Arial" w:hAnsi="Arial" w:cs="Arial"/>
                    <w:sz w:val="22"/>
                    <w:szCs w:val="22"/>
                  </w:rPr>
                  <w:fldChar w:fldCharType="end"/>
                </w:r>
                <w:r>
                  <w:rPr>
                    <w:rStyle w:val="SayfaNumaras"/>
                    <w:rFonts w:ascii="Arial" w:hAnsi="Arial" w:cs="Arial"/>
                    <w:sz w:val="22"/>
                    <w:szCs w:val="22"/>
                  </w:rPr>
                  <w:t>/</w:t>
                </w:r>
                <w:r>
                  <w:rPr>
                    <w:rStyle w:val="SayfaNumaras"/>
                    <w:rFonts w:ascii="Arial" w:hAnsi="Arial" w:cs="Arial"/>
                    <w:sz w:val="22"/>
                    <w:szCs w:val="22"/>
                  </w:rPr>
                  <w:fldChar w:fldCharType="begin"/>
                </w:r>
                <w:r>
                  <w:rPr>
                    <w:rStyle w:val="SayfaNumaras"/>
                    <w:rFonts w:ascii="Arial" w:hAnsi="Arial" w:cs="Arial"/>
                    <w:sz w:val="22"/>
                    <w:szCs w:val="22"/>
                  </w:rPr>
                  <w:instrText xml:space="preserve"> NUMPAGES  \* Arabic </w:instrText>
                </w:r>
                <w:r>
                  <w:rPr>
                    <w:rStyle w:val="SayfaNumaras"/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="00700D1A">
                  <w:rPr>
                    <w:rStyle w:val="SayfaNumaras"/>
                    <w:rFonts w:ascii="Arial" w:hAnsi="Arial" w:cs="Arial"/>
                    <w:noProof/>
                    <w:sz w:val="22"/>
                    <w:szCs w:val="22"/>
                  </w:rPr>
                  <w:t>10</w:t>
                </w:r>
                <w:r>
                  <w:rPr>
                    <w:rStyle w:val="SayfaNumaras"/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FEF" w:rsidRDefault="00641FEF">
      <w:r>
        <w:separator/>
      </w:r>
    </w:p>
  </w:footnote>
  <w:footnote w:type="continuationSeparator" w:id="1">
    <w:p w:rsidR="00641FEF" w:rsidRDefault="00641FEF">
      <w:r>
        <w:continuationSeparator/>
      </w:r>
    </w:p>
  </w:footnote>
  <w:footnote w:id="2">
    <w:p w:rsidR="00A53809" w:rsidRPr="008958E4" w:rsidRDefault="00A53809" w:rsidP="009A4849">
      <w:pPr>
        <w:pStyle w:val="DipnotMetni"/>
        <w:rPr>
          <w:lang w:val="sv-SE"/>
        </w:rPr>
      </w:pPr>
      <w:r w:rsidRPr="00F941D0">
        <w:rPr>
          <w:rStyle w:val="DipnotBavurusu"/>
          <w:rFonts w:ascii="Arial" w:hAnsi="Arial" w:cs="Arial"/>
          <w:sz w:val="16"/>
          <w:szCs w:val="16"/>
          <w:lang w:val="tr-TR"/>
        </w:rPr>
        <w:footnoteRef/>
      </w:r>
      <w:r w:rsidRPr="00F941D0">
        <w:rPr>
          <w:rFonts w:ascii="Arial" w:hAnsi="Arial" w:cs="Arial"/>
          <w:sz w:val="16"/>
          <w:szCs w:val="16"/>
          <w:lang w:val="tr-TR"/>
        </w:rPr>
        <w:t xml:space="preserve"> Teknolojik Alan sınıflandırması için” </w:t>
      </w:r>
      <w:r w:rsidRPr="00F941D0">
        <w:rPr>
          <w:rFonts w:ascii="Arial" w:hAnsi="Arial" w:cs="Arial"/>
          <w:b/>
          <w:sz w:val="16"/>
          <w:szCs w:val="16"/>
          <w:lang w:val="tr-TR"/>
        </w:rPr>
        <w:t>http://www.teydeb.tubitak.gov.tr/teknoloji.html</w:t>
      </w:r>
      <w:r w:rsidRPr="00F941D0">
        <w:rPr>
          <w:rFonts w:ascii="Arial" w:hAnsi="Arial" w:cs="Arial"/>
          <w:sz w:val="16"/>
          <w:szCs w:val="16"/>
          <w:lang w:val="tr-TR"/>
        </w:rPr>
        <w:t>” adresini kullanınız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1D" w:rsidRDefault="00BF7E1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62735" o:spid="_x0000_s2055" type="#_x0000_t136" style="position:absolute;margin-left:0;margin-top:0;width:658.15pt;height:20.85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BİLGİ AMAÇLIDIR, PROJE DEĞERLENDİRMESİ İÇİN KULLANILAMAZ.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1D" w:rsidRDefault="00BF7E1D" w:rsidP="009D0D42">
    <w:pPr>
      <w:pStyle w:val="stbilgi"/>
      <w:jc w:val="right"/>
    </w:pPr>
    <w:r w:rsidRPr="00F47104">
      <w:rPr>
        <w:rFonts w:ascii="Arial" w:hAnsi="Arial" w:cs="Arial"/>
        <w:color w:val="C0C0C0"/>
        <w:sz w:val="22"/>
        <w:szCs w:val="22"/>
      </w:rPr>
      <w:t>1507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1D" w:rsidRDefault="00BF7E1D" w:rsidP="009D0D42">
    <w:pPr>
      <w:pStyle w:val="stbilgi"/>
      <w:jc w:val="right"/>
    </w:pPr>
    <w:r w:rsidRPr="00F47104">
      <w:rPr>
        <w:rFonts w:ascii="Arial" w:hAnsi="Arial" w:cs="Arial"/>
        <w:color w:val="C0C0C0"/>
        <w:sz w:val="22"/>
        <w:szCs w:val="22"/>
      </w:rPr>
      <w:t>1507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0E9084C"/>
    <w:multiLevelType w:val="hybridMultilevel"/>
    <w:tmpl w:val="0C708EF6"/>
    <w:name w:val="WW8Num9323"/>
    <w:lvl w:ilvl="0" w:tplc="64AEFAA8">
      <w:start w:val="1"/>
      <w:numFmt w:val="decimal"/>
      <w:lvlText w:val="%1-"/>
      <w:lvlJc w:val="left"/>
      <w:pPr>
        <w:tabs>
          <w:tab w:val="num" w:pos="414"/>
        </w:tabs>
        <w:ind w:left="414" w:hanging="357"/>
      </w:pPr>
      <w:rPr>
        <w:rFonts w:ascii="Arial" w:hAnsi="Arial" w:cs="Times New Roman" w:hint="default"/>
        <w:b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5C04CFE"/>
    <w:multiLevelType w:val="multilevel"/>
    <w:tmpl w:val="DFC4F2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90F396D"/>
    <w:multiLevelType w:val="hybridMultilevel"/>
    <w:tmpl w:val="F16C4B9C"/>
    <w:lvl w:ilvl="0" w:tplc="7F82FC40">
      <w:start w:val="1"/>
      <w:numFmt w:val="decimal"/>
      <w:lvlText w:val="%1-"/>
      <w:lvlJc w:val="left"/>
      <w:pPr>
        <w:tabs>
          <w:tab w:val="num" w:pos="717"/>
        </w:tabs>
        <w:ind w:left="717" w:hanging="357"/>
      </w:pPr>
      <w:rPr>
        <w:rFonts w:ascii="Arial" w:hAnsi="Arial" w:cs="Times New Roman" w:hint="default"/>
        <w:b/>
        <w:i w:val="0"/>
        <w:color w:val="auto"/>
      </w:rPr>
    </w:lvl>
    <w:lvl w:ilvl="1" w:tplc="851E4D52">
      <w:start w:val="1"/>
      <w:numFmt w:val="lowerLetter"/>
      <w:lvlText w:val="%2)"/>
      <w:lvlJc w:val="left"/>
      <w:pPr>
        <w:tabs>
          <w:tab w:val="num" w:pos="1080"/>
        </w:tabs>
        <w:ind w:left="966" w:firstLine="114"/>
      </w:pPr>
      <w:rPr>
        <w:rFonts w:ascii="Arial" w:hAnsi="Arial" w:cs="Times New Roman" w:hint="default"/>
        <w:b/>
        <w:i w:val="0"/>
        <w:color w:val="auto"/>
        <w:sz w:val="22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7B6B19"/>
    <w:multiLevelType w:val="hybridMultilevel"/>
    <w:tmpl w:val="A516E7C6"/>
    <w:lvl w:ilvl="0" w:tplc="F67C73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DE67320"/>
    <w:multiLevelType w:val="multilevel"/>
    <w:tmpl w:val="5DDE7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37A6039"/>
    <w:multiLevelType w:val="hybridMultilevel"/>
    <w:tmpl w:val="5DDE76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016973"/>
    <w:multiLevelType w:val="multilevel"/>
    <w:tmpl w:val="A00449AE"/>
    <w:lvl w:ilvl="0">
      <w:start w:val="1"/>
      <w:numFmt w:val="decimal"/>
      <w:lvlText w:val="%1-"/>
      <w:lvlJc w:val="left"/>
      <w:pPr>
        <w:tabs>
          <w:tab w:val="num" w:pos="717"/>
        </w:tabs>
        <w:ind w:left="717" w:hanging="357"/>
      </w:pPr>
      <w:rPr>
        <w:rFonts w:ascii="Symbol" w:hAnsi="Symbol" w:cs="Times New Roman" w:hint="default"/>
        <w:b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lowerRoman"/>
      <w:lvlText w:val="%4-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9976FE"/>
    <w:multiLevelType w:val="multilevel"/>
    <w:tmpl w:val="3FB221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A3694E"/>
    <w:multiLevelType w:val="hybridMultilevel"/>
    <w:tmpl w:val="6E02ADBA"/>
    <w:name w:val="WW8Num93222"/>
    <w:lvl w:ilvl="0" w:tplc="F5A43C24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C5D5958"/>
    <w:multiLevelType w:val="multilevel"/>
    <w:tmpl w:val="7EA29C40"/>
    <w:lvl w:ilvl="0">
      <w:start w:val="1"/>
      <w:numFmt w:val="decimal"/>
      <w:lvlText w:val="%1-"/>
      <w:lvlJc w:val="left"/>
      <w:pPr>
        <w:tabs>
          <w:tab w:val="num" w:pos="717"/>
        </w:tabs>
        <w:ind w:left="717" w:hanging="357"/>
      </w:pPr>
      <w:rPr>
        <w:rFonts w:ascii="Symbol" w:hAnsi="Symbol" w:cs="Times New Roman"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DB7885"/>
    <w:multiLevelType w:val="multilevel"/>
    <w:tmpl w:val="08AE7DCE"/>
    <w:lvl w:ilvl="0">
      <w:start w:val="1"/>
      <w:numFmt w:val="decimal"/>
      <w:lvlText w:val="%1-"/>
      <w:lvlJc w:val="left"/>
      <w:pPr>
        <w:tabs>
          <w:tab w:val="num" w:pos="717"/>
        </w:tabs>
        <w:ind w:left="717" w:hanging="357"/>
      </w:pPr>
      <w:rPr>
        <w:rFonts w:ascii="Symbol" w:hAnsi="Symbol" w:cs="Times New Roman" w:hint="default"/>
        <w:b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1855A9"/>
    <w:multiLevelType w:val="hybridMultilevel"/>
    <w:tmpl w:val="FB38421E"/>
    <w:lvl w:ilvl="0" w:tplc="851E4D52">
      <w:start w:val="1"/>
      <w:numFmt w:val="lowerLetter"/>
      <w:lvlText w:val="%1)"/>
      <w:lvlJc w:val="left"/>
      <w:pPr>
        <w:tabs>
          <w:tab w:val="num" w:pos="1080"/>
        </w:tabs>
        <w:ind w:left="966" w:firstLine="114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630783"/>
    <w:multiLevelType w:val="multilevel"/>
    <w:tmpl w:val="0C708EF6"/>
    <w:lvl w:ilvl="0">
      <w:start w:val="1"/>
      <w:numFmt w:val="decimal"/>
      <w:lvlText w:val="%1-"/>
      <w:lvlJc w:val="left"/>
      <w:pPr>
        <w:tabs>
          <w:tab w:val="num" w:pos="414"/>
        </w:tabs>
        <w:ind w:left="414" w:hanging="357"/>
      </w:pPr>
      <w:rPr>
        <w:rFonts w:ascii="Arial" w:hAnsi="Arial" w:cs="Times New Roman"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762DBE"/>
    <w:multiLevelType w:val="hybridMultilevel"/>
    <w:tmpl w:val="250C8A40"/>
    <w:name w:val="WW8Num9322222"/>
    <w:lvl w:ilvl="0" w:tplc="D9701D28">
      <w:start w:val="1"/>
      <w:numFmt w:val="decimal"/>
      <w:lvlText w:val="%1-"/>
      <w:lvlJc w:val="left"/>
      <w:pPr>
        <w:tabs>
          <w:tab w:val="num" w:pos="414"/>
        </w:tabs>
        <w:ind w:left="414" w:hanging="357"/>
      </w:pPr>
      <w:rPr>
        <w:rFonts w:ascii="Arial" w:hAnsi="Arial" w:cs="Times New Roman" w:hint="default"/>
        <w:b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10394A"/>
    <w:multiLevelType w:val="hybridMultilevel"/>
    <w:tmpl w:val="8EFCFA0C"/>
    <w:lvl w:ilvl="0" w:tplc="009EEE00">
      <w:start w:val="1"/>
      <w:numFmt w:val="decimal"/>
      <w:lvlText w:val="%1-"/>
      <w:lvlJc w:val="left"/>
      <w:pPr>
        <w:tabs>
          <w:tab w:val="num" w:pos="717"/>
        </w:tabs>
        <w:ind w:left="717" w:hanging="357"/>
      </w:pPr>
      <w:rPr>
        <w:rFonts w:ascii="Symbol" w:hAnsi="Symbol" w:cs="Times New Roman" w:hint="default"/>
        <w:b/>
        <w:i w:val="0"/>
        <w:color w:val="auto"/>
      </w:rPr>
    </w:lvl>
    <w:lvl w:ilvl="1" w:tplc="234C8AB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2" w:tplc="62FCB7C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E6724A32">
      <w:start w:val="1"/>
      <w:numFmt w:val="lowerLetter"/>
      <w:lvlText w:val="%4."/>
      <w:lvlJc w:val="left"/>
      <w:pPr>
        <w:tabs>
          <w:tab w:val="num" w:pos="3360"/>
        </w:tabs>
        <w:ind w:left="3360" w:hanging="840"/>
      </w:pPr>
      <w:rPr>
        <w:rFonts w:cs="Times New Roman" w:hint="default"/>
        <w:b w:val="0"/>
        <w:i w:val="0"/>
        <w:color w:val="auto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F77822"/>
    <w:multiLevelType w:val="hybridMultilevel"/>
    <w:tmpl w:val="29864522"/>
    <w:lvl w:ilvl="0" w:tplc="396E9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7C5514"/>
    <w:multiLevelType w:val="multilevel"/>
    <w:tmpl w:val="A3903C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084DEA"/>
    <w:multiLevelType w:val="hybridMultilevel"/>
    <w:tmpl w:val="1BACE69C"/>
    <w:lvl w:ilvl="0" w:tplc="501E0592">
      <w:start w:val="1"/>
      <w:numFmt w:val="lowerRoman"/>
      <w:lvlText w:val="%1-"/>
      <w:lvlJc w:val="left"/>
      <w:pPr>
        <w:ind w:left="231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673" w:hanging="360"/>
      </w:pPr>
    </w:lvl>
    <w:lvl w:ilvl="2" w:tplc="041F001B" w:tentative="1">
      <w:start w:val="1"/>
      <w:numFmt w:val="lowerRoman"/>
      <w:lvlText w:val="%3."/>
      <w:lvlJc w:val="right"/>
      <w:pPr>
        <w:ind w:left="3393" w:hanging="180"/>
      </w:pPr>
    </w:lvl>
    <w:lvl w:ilvl="3" w:tplc="041F000F" w:tentative="1">
      <w:start w:val="1"/>
      <w:numFmt w:val="decimal"/>
      <w:lvlText w:val="%4."/>
      <w:lvlJc w:val="left"/>
      <w:pPr>
        <w:ind w:left="4113" w:hanging="360"/>
      </w:pPr>
    </w:lvl>
    <w:lvl w:ilvl="4" w:tplc="041F0019" w:tentative="1">
      <w:start w:val="1"/>
      <w:numFmt w:val="lowerLetter"/>
      <w:lvlText w:val="%5."/>
      <w:lvlJc w:val="left"/>
      <w:pPr>
        <w:ind w:left="4833" w:hanging="360"/>
      </w:pPr>
    </w:lvl>
    <w:lvl w:ilvl="5" w:tplc="041F001B" w:tentative="1">
      <w:start w:val="1"/>
      <w:numFmt w:val="lowerRoman"/>
      <w:lvlText w:val="%6."/>
      <w:lvlJc w:val="right"/>
      <w:pPr>
        <w:ind w:left="5553" w:hanging="180"/>
      </w:pPr>
    </w:lvl>
    <w:lvl w:ilvl="6" w:tplc="041F000F" w:tentative="1">
      <w:start w:val="1"/>
      <w:numFmt w:val="decimal"/>
      <w:lvlText w:val="%7."/>
      <w:lvlJc w:val="left"/>
      <w:pPr>
        <w:ind w:left="6273" w:hanging="360"/>
      </w:pPr>
    </w:lvl>
    <w:lvl w:ilvl="7" w:tplc="041F0019" w:tentative="1">
      <w:start w:val="1"/>
      <w:numFmt w:val="lowerLetter"/>
      <w:lvlText w:val="%8."/>
      <w:lvlJc w:val="left"/>
      <w:pPr>
        <w:ind w:left="6993" w:hanging="360"/>
      </w:pPr>
    </w:lvl>
    <w:lvl w:ilvl="8" w:tplc="041F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24">
    <w:nsid w:val="4B9561EC"/>
    <w:multiLevelType w:val="hybridMultilevel"/>
    <w:tmpl w:val="DFC4F28A"/>
    <w:name w:val="WW8Num932"/>
    <w:lvl w:ilvl="0" w:tplc="F5A43C24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D37CBE"/>
    <w:multiLevelType w:val="hybridMultilevel"/>
    <w:tmpl w:val="B574C4AC"/>
    <w:lvl w:ilvl="0" w:tplc="611C07F2">
      <w:start w:val="1"/>
      <w:numFmt w:val="decimal"/>
      <w:lvlText w:val="%1-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</w:rPr>
    </w:lvl>
    <w:lvl w:ilvl="1" w:tplc="852A4156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16F50BF"/>
    <w:multiLevelType w:val="multilevel"/>
    <w:tmpl w:val="6E02AD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4B14CB"/>
    <w:multiLevelType w:val="hybridMultilevel"/>
    <w:tmpl w:val="B658F1D4"/>
    <w:name w:val="WW8Num9322223"/>
    <w:lvl w:ilvl="0" w:tplc="E656144C">
      <w:start w:val="1"/>
      <w:numFmt w:val="decimal"/>
      <w:lvlText w:val="%1-"/>
      <w:lvlJc w:val="left"/>
      <w:pPr>
        <w:tabs>
          <w:tab w:val="num" w:pos="414"/>
        </w:tabs>
        <w:ind w:left="414" w:hanging="414"/>
      </w:pPr>
      <w:rPr>
        <w:rFonts w:ascii="Arial" w:hAnsi="Arial" w:cs="Times New Roman" w:hint="default"/>
        <w:b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A458D6"/>
    <w:multiLevelType w:val="multilevel"/>
    <w:tmpl w:val="C14E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A45DC6"/>
    <w:multiLevelType w:val="hybridMultilevel"/>
    <w:tmpl w:val="3FB221B6"/>
    <w:name w:val="WW8Num93"/>
    <w:lvl w:ilvl="0" w:tplc="F5A43C24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CA0A95"/>
    <w:multiLevelType w:val="hybridMultilevel"/>
    <w:tmpl w:val="FB38421E"/>
    <w:lvl w:ilvl="0" w:tplc="851E4D52">
      <w:start w:val="1"/>
      <w:numFmt w:val="lowerLetter"/>
      <w:lvlText w:val="%1)"/>
      <w:lvlJc w:val="left"/>
      <w:pPr>
        <w:tabs>
          <w:tab w:val="num" w:pos="1080"/>
        </w:tabs>
        <w:ind w:left="966" w:firstLine="114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60765A"/>
    <w:multiLevelType w:val="hybridMultilevel"/>
    <w:tmpl w:val="74E6FEBC"/>
    <w:name w:val="WW8Num9324"/>
    <w:lvl w:ilvl="0" w:tplc="25F6C68C">
      <w:start w:val="1"/>
      <w:numFmt w:val="decimal"/>
      <w:lvlText w:val="%1-"/>
      <w:lvlJc w:val="left"/>
      <w:pPr>
        <w:tabs>
          <w:tab w:val="num" w:pos="414"/>
        </w:tabs>
        <w:ind w:left="414" w:hanging="414"/>
      </w:pPr>
      <w:rPr>
        <w:rFonts w:ascii="Arial" w:hAnsi="Arial" w:cs="Times New Roman" w:hint="default"/>
        <w:b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6A6284"/>
    <w:multiLevelType w:val="hybridMultilevel"/>
    <w:tmpl w:val="BFCA551E"/>
    <w:lvl w:ilvl="0" w:tplc="009EEE00">
      <w:start w:val="1"/>
      <w:numFmt w:val="decimal"/>
      <w:lvlText w:val="%1-"/>
      <w:lvlJc w:val="left"/>
      <w:pPr>
        <w:tabs>
          <w:tab w:val="num" w:pos="717"/>
        </w:tabs>
        <w:ind w:left="717" w:hanging="357"/>
      </w:pPr>
      <w:rPr>
        <w:rFonts w:ascii="Symbol" w:hAnsi="Symbol" w:cs="Times New Roman" w:hint="default"/>
        <w:b/>
        <w:i w:val="0"/>
        <w:color w:val="auto"/>
      </w:rPr>
    </w:lvl>
    <w:lvl w:ilvl="1" w:tplc="2E3C2C7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8C1854"/>
    <w:multiLevelType w:val="multilevel"/>
    <w:tmpl w:val="73367376"/>
    <w:lvl w:ilvl="0">
      <w:start w:val="1"/>
      <w:numFmt w:val="decimal"/>
      <w:lvlText w:val="%1-"/>
      <w:lvlJc w:val="left"/>
      <w:pPr>
        <w:tabs>
          <w:tab w:val="num" w:pos="717"/>
        </w:tabs>
        <w:ind w:left="717" w:hanging="357"/>
      </w:pPr>
      <w:rPr>
        <w:rFonts w:ascii="Symbol" w:hAnsi="Symbol" w:cs="Times New Roman" w:hint="default"/>
        <w:b/>
        <w:i w:val="0"/>
        <w:color w:val="auto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E81866"/>
    <w:multiLevelType w:val="hybridMultilevel"/>
    <w:tmpl w:val="8182BE22"/>
    <w:name w:val="WW8Num932222"/>
    <w:lvl w:ilvl="0" w:tplc="F5A43C24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0820F3"/>
    <w:multiLevelType w:val="multilevel"/>
    <w:tmpl w:val="AED24074"/>
    <w:lvl w:ilvl="0">
      <w:start w:val="1"/>
      <w:numFmt w:val="decimal"/>
      <w:lvlText w:val="%1-"/>
      <w:lvlJc w:val="left"/>
      <w:pPr>
        <w:tabs>
          <w:tab w:val="num" w:pos="717"/>
        </w:tabs>
        <w:ind w:left="717" w:hanging="357"/>
      </w:pPr>
      <w:rPr>
        <w:rFonts w:ascii="Symbol" w:hAnsi="Symbol" w:cs="Times New Roman" w:hint="default"/>
        <w:b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1C2ADE"/>
    <w:multiLevelType w:val="multilevel"/>
    <w:tmpl w:val="3E1045D8"/>
    <w:lvl w:ilvl="0">
      <w:start w:val="1"/>
      <w:numFmt w:val="decimal"/>
      <w:lvlText w:val="%1-"/>
      <w:lvlJc w:val="left"/>
      <w:pPr>
        <w:tabs>
          <w:tab w:val="num" w:pos="717"/>
        </w:tabs>
        <w:ind w:left="717" w:hanging="357"/>
      </w:pPr>
      <w:rPr>
        <w:rFonts w:ascii="Symbol" w:hAnsi="Symbol" w:cs="Times New Roman" w:hint="default"/>
        <w:b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360"/>
        </w:tabs>
        <w:ind w:left="3360" w:hanging="840"/>
      </w:pPr>
      <w:rPr>
        <w:rFonts w:cs="Times New Roman"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C53F15"/>
    <w:multiLevelType w:val="hybridMultilevel"/>
    <w:tmpl w:val="E2AC9E1C"/>
    <w:lvl w:ilvl="0" w:tplc="E7FA035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17494"/>
    <w:multiLevelType w:val="hybridMultilevel"/>
    <w:tmpl w:val="4B2684F0"/>
    <w:lvl w:ilvl="0" w:tplc="85FC8E2E">
      <w:start w:val="1"/>
      <w:numFmt w:val="decimal"/>
      <w:lvlText w:val="%1-"/>
      <w:lvlJc w:val="left"/>
      <w:pPr>
        <w:tabs>
          <w:tab w:val="num" w:pos="717"/>
        </w:tabs>
        <w:ind w:left="717" w:hanging="357"/>
      </w:pPr>
      <w:rPr>
        <w:rFonts w:ascii="Arial" w:hAnsi="Arial" w:cs="Times New Roman" w:hint="default"/>
        <w:b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B70802"/>
    <w:multiLevelType w:val="multilevel"/>
    <w:tmpl w:val="BFCA551E"/>
    <w:lvl w:ilvl="0">
      <w:start w:val="1"/>
      <w:numFmt w:val="decimal"/>
      <w:lvlText w:val="%1-"/>
      <w:lvlJc w:val="left"/>
      <w:pPr>
        <w:tabs>
          <w:tab w:val="num" w:pos="717"/>
        </w:tabs>
        <w:ind w:left="717" w:hanging="357"/>
      </w:pPr>
      <w:rPr>
        <w:rFonts w:ascii="Symbol" w:hAnsi="Symbol" w:cs="Times New Roman" w:hint="default"/>
        <w:b/>
        <w:i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6102FA"/>
    <w:multiLevelType w:val="hybridMultilevel"/>
    <w:tmpl w:val="C14E7CCE"/>
    <w:name w:val="WW8Num92"/>
    <w:lvl w:ilvl="0" w:tplc="835A9D1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C508BD"/>
    <w:multiLevelType w:val="multilevel"/>
    <w:tmpl w:val="D306345C"/>
    <w:lvl w:ilvl="0">
      <w:start w:val="1"/>
      <w:numFmt w:val="decimal"/>
      <w:lvlText w:val="%1-"/>
      <w:lvlJc w:val="left"/>
      <w:pPr>
        <w:tabs>
          <w:tab w:val="num" w:pos="717"/>
        </w:tabs>
        <w:ind w:left="717" w:hanging="357"/>
      </w:pPr>
      <w:rPr>
        <w:rFonts w:ascii="Symbol" w:hAnsi="Symbol" w:cs="Times New Roman"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966" w:firstLine="114"/>
      </w:pPr>
      <w:rPr>
        <w:rFonts w:ascii="Arial" w:hAnsi="Arial" w:cs="Times New Roman" w:hint="default"/>
        <w:b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25B60AF"/>
    <w:multiLevelType w:val="multilevel"/>
    <w:tmpl w:val="250C8A40"/>
    <w:lvl w:ilvl="0">
      <w:start w:val="1"/>
      <w:numFmt w:val="decimal"/>
      <w:lvlText w:val="%1-"/>
      <w:lvlJc w:val="left"/>
      <w:pPr>
        <w:tabs>
          <w:tab w:val="num" w:pos="414"/>
        </w:tabs>
        <w:ind w:left="414" w:hanging="357"/>
      </w:pPr>
      <w:rPr>
        <w:rFonts w:ascii="Arial" w:hAnsi="Arial" w:cs="Times New Roman"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A8C21C5"/>
    <w:multiLevelType w:val="hybridMultilevel"/>
    <w:tmpl w:val="91EC8982"/>
    <w:lvl w:ilvl="0" w:tplc="91F28242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4">
    <w:nsid w:val="7B2B707C"/>
    <w:multiLevelType w:val="hybridMultilevel"/>
    <w:tmpl w:val="A3903C6C"/>
    <w:name w:val="WW8Num9322"/>
    <w:lvl w:ilvl="0" w:tplc="F5A43C24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26161C"/>
    <w:multiLevelType w:val="hybridMultilevel"/>
    <w:tmpl w:val="73367376"/>
    <w:lvl w:ilvl="0" w:tplc="009EEE00">
      <w:start w:val="1"/>
      <w:numFmt w:val="decimal"/>
      <w:lvlText w:val="%1-"/>
      <w:lvlJc w:val="left"/>
      <w:pPr>
        <w:tabs>
          <w:tab w:val="num" w:pos="717"/>
        </w:tabs>
        <w:ind w:left="717" w:hanging="357"/>
      </w:pPr>
      <w:rPr>
        <w:rFonts w:ascii="Symbol" w:hAnsi="Symbol" w:cs="Times New Roman" w:hint="default"/>
        <w:b/>
        <w:i w:val="0"/>
        <w:color w:val="auto"/>
      </w:rPr>
    </w:lvl>
    <w:lvl w:ilvl="1" w:tplc="B23E793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40"/>
  </w:num>
  <w:num w:numId="10">
    <w:abstractNumId w:val="28"/>
  </w:num>
  <w:num w:numId="11">
    <w:abstractNumId w:val="29"/>
  </w:num>
  <w:num w:numId="12">
    <w:abstractNumId w:val="13"/>
  </w:num>
  <w:num w:numId="13">
    <w:abstractNumId w:val="24"/>
  </w:num>
  <w:num w:numId="14">
    <w:abstractNumId w:val="7"/>
  </w:num>
  <w:num w:numId="15">
    <w:abstractNumId w:val="44"/>
  </w:num>
  <w:num w:numId="16">
    <w:abstractNumId w:val="22"/>
  </w:num>
  <w:num w:numId="17">
    <w:abstractNumId w:val="14"/>
  </w:num>
  <w:num w:numId="18">
    <w:abstractNumId w:val="26"/>
  </w:num>
  <w:num w:numId="19">
    <w:abstractNumId w:val="34"/>
  </w:num>
  <w:num w:numId="20">
    <w:abstractNumId w:val="32"/>
  </w:num>
  <w:num w:numId="21">
    <w:abstractNumId w:val="45"/>
  </w:num>
  <w:num w:numId="22">
    <w:abstractNumId w:val="20"/>
  </w:num>
  <w:num w:numId="23">
    <w:abstractNumId w:val="25"/>
  </w:num>
  <w:num w:numId="24">
    <w:abstractNumId w:val="8"/>
  </w:num>
  <w:num w:numId="25">
    <w:abstractNumId w:val="21"/>
  </w:num>
  <w:num w:numId="26">
    <w:abstractNumId w:val="15"/>
  </w:num>
  <w:num w:numId="27">
    <w:abstractNumId w:val="39"/>
  </w:num>
  <w:num w:numId="28">
    <w:abstractNumId w:val="38"/>
  </w:num>
  <w:num w:numId="29">
    <w:abstractNumId w:val="33"/>
  </w:num>
  <w:num w:numId="30">
    <w:abstractNumId w:val="6"/>
  </w:num>
  <w:num w:numId="31">
    <w:abstractNumId w:val="35"/>
  </w:num>
  <w:num w:numId="32">
    <w:abstractNumId w:val="19"/>
  </w:num>
  <w:num w:numId="33">
    <w:abstractNumId w:val="42"/>
  </w:num>
  <w:num w:numId="34">
    <w:abstractNumId w:val="27"/>
  </w:num>
  <w:num w:numId="35">
    <w:abstractNumId w:val="18"/>
  </w:num>
  <w:num w:numId="36">
    <w:abstractNumId w:val="31"/>
  </w:num>
  <w:num w:numId="37">
    <w:abstractNumId w:val="16"/>
  </w:num>
  <w:num w:numId="38">
    <w:abstractNumId w:val="41"/>
  </w:num>
  <w:num w:numId="39">
    <w:abstractNumId w:val="17"/>
  </w:num>
  <w:num w:numId="40">
    <w:abstractNumId w:val="30"/>
  </w:num>
  <w:num w:numId="41">
    <w:abstractNumId w:val="12"/>
  </w:num>
  <w:num w:numId="42">
    <w:abstractNumId w:val="36"/>
  </w:num>
  <w:num w:numId="43">
    <w:abstractNumId w:val="43"/>
  </w:num>
  <w:num w:numId="44">
    <w:abstractNumId w:val="9"/>
  </w:num>
  <w:num w:numId="45">
    <w:abstractNumId w:val="23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C9A"/>
    <w:rsid w:val="000009D9"/>
    <w:rsid w:val="00007000"/>
    <w:rsid w:val="00013115"/>
    <w:rsid w:val="000144EE"/>
    <w:rsid w:val="00017BCA"/>
    <w:rsid w:val="0002108A"/>
    <w:rsid w:val="00022F38"/>
    <w:rsid w:val="00023D82"/>
    <w:rsid w:val="0003041A"/>
    <w:rsid w:val="00032DD2"/>
    <w:rsid w:val="00034B11"/>
    <w:rsid w:val="000402CA"/>
    <w:rsid w:val="00042921"/>
    <w:rsid w:val="00043F3C"/>
    <w:rsid w:val="00044FC2"/>
    <w:rsid w:val="000456E9"/>
    <w:rsid w:val="000461F5"/>
    <w:rsid w:val="000462B5"/>
    <w:rsid w:val="0004772A"/>
    <w:rsid w:val="00047BFF"/>
    <w:rsid w:val="00056281"/>
    <w:rsid w:val="0005649A"/>
    <w:rsid w:val="00063799"/>
    <w:rsid w:val="000660B6"/>
    <w:rsid w:val="00071635"/>
    <w:rsid w:val="0007445C"/>
    <w:rsid w:val="00074CEC"/>
    <w:rsid w:val="00076BBB"/>
    <w:rsid w:val="00082745"/>
    <w:rsid w:val="00083E12"/>
    <w:rsid w:val="000900EC"/>
    <w:rsid w:val="00091F05"/>
    <w:rsid w:val="0009239F"/>
    <w:rsid w:val="0009382A"/>
    <w:rsid w:val="000A12B9"/>
    <w:rsid w:val="000A1C91"/>
    <w:rsid w:val="000A53D8"/>
    <w:rsid w:val="000A54B0"/>
    <w:rsid w:val="000A5DA5"/>
    <w:rsid w:val="000A6EDA"/>
    <w:rsid w:val="000B26F0"/>
    <w:rsid w:val="000B2824"/>
    <w:rsid w:val="000B2975"/>
    <w:rsid w:val="000B297F"/>
    <w:rsid w:val="000B408A"/>
    <w:rsid w:val="000B5E7C"/>
    <w:rsid w:val="000C1526"/>
    <w:rsid w:val="000C4405"/>
    <w:rsid w:val="000D117B"/>
    <w:rsid w:val="000E1B76"/>
    <w:rsid w:val="000F52B7"/>
    <w:rsid w:val="000F7AD4"/>
    <w:rsid w:val="00100226"/>
    <w:rsid w:val="00105DFE"/>
    <w:rsid w:val="001061CC"/>
    <w:rsid w:val="001071E2"/>
    <w:rsid w:val="00107761"/>
    <w:rsid w:val="001113A9"/>
    <w:rsid w:val="0011389C"/>
    <w:rsid w:val="00115BB5"/>
    <w:rsid w:val="0013001F"/>
    <w:rsid w:val="00130B7A"/>
    <w:rsid w:val="001328FD"/>
    <w:rsid w:val="0013713A"/>
    <w:rsid w:val="001400F2"/>
    <w:rsid w:val="0014243E"/>
    <w:rsid w:val="0014312E"/>
    <w:rsid w:val="00147193"/>
    <w:rsid w:val="0014769A"/>
    <w:rsid w:val="001528B3"/>
    <w:rsid w:val="00154110"/>
    <w:rsid w:val="00155A0C"/>
    <w:rsid w:val="00156F25"/>
    <w:rsid w:val="001572E8"/>
    <w:rsid w:val="001612B9"/>
    <w:rsid w:val="0016257F"/>
    <w:rsid w:val="0017786D"/>
    <w:rsid w:val="00184624"/>
    <w:rsid w:val="001855F9"/>
    <w:rsid w:val="00187977"/>
    <w:rsid w:val="00190057"/>
    <w:rsid w:val="00193192"/>
    <w:rsid w:val="00193B14"/>
    <w:rsid w:val="00195CB9"/>
    <w:rsid w:val="00195EC1"/>
    <w:rsid w:val="001A555E"/>
    <w:rsid w:val="001B18A6"/>
    <w:rsid w:val="001B1CDC"/>
    <w:rsid w:val="001B6351"/>
    <w:rsid w:val="001C10A9"/>
    <w:rsid w:val="001C2314"/>
    <w:rsid w:val="001C32E3"/>
    <w:rsid w:val="001C5A32"/>
    <w:rsid w:val="001C73E6"/>
    <w:rsid w:val="001D1662"/>
    <w:rsid w:val="001D420B"/>
    <w:rsid w:val="001D7073"/>
    <w:rsid w:val="001D7701"/>
    <w:rsid w:val="001E0A3F"/>
    <w:rsid w:val="001E2C2A"/>
    <w:rsid w:val="001E3A8A"/>
    <w:rsid w:val="001E4C60"/>
    <w:rsid w:val="001E7EC8"/>
    <w:rsid w:val="00200690"/>
    <w:rsid w:val="00212176"/>
    <w:rsid w:val="00214BDF"/>
    <w:rsid w:val="00216F90"/>
    <w:rsid w:val="00222EC1"/>
    <w:rsid w:val="0023224D"/>
    <w:rsid w:val="002323A5"/>
    <w:rsid w:val="00232E7B"/>
    <w:rsid w:val="00234A20"/>
    <w:rsid w:val="00237085"/>
    <w:rsid w:val="002379F9"/>
    <w:rsid w:val="0024177D"/>
    <w:rsid w:val="00242AEF"/>
    <w:rsid w:val="002562C2"/>
    <w:rsid w:val="00262CCE"/>
    <w:rsid w:val="00263D43"/>
    <w:rsid w:val="00270A32"/>
    <w:rsid w:val="00271538"/>
    <w:rsid w:val="002728DD"/>
    <w:rsid w:val="002737F4"/>
    <w:rsid w:val="00280FB1"/>
    <w:rsid w:val="002819A2"/>
    <w:rsid w:val="00291FC7"/>
    <w:rsid w:val="00294A1E"/>
    <w:rsid w:val="00297232"/>
    <w:rsid w:val="002A2D4E"/>
    <w:rsid w:val="002A3591"/>
    <w:rsid w:val="002A37FD"/>
    <w:rsid w:val="002A40DB"/>
    <w:rsid w:val="002A4826"/>
    <w:rsid w:val="002B0BEA"/>
    <w:rsid w:val="002B3E30"/>
    <w:rsid w:val="002B6877"/>
    <w:rsid w:val="002B7CB3"/>
    <w:rsid w:val="002C2D0B"/>
    <w:rsid w:val="002C4A86"/>
    <w:rsid w:val="002D0E97"/>
    <w:rsid w:val="002D4A67"/>
    <w:rsid w:val="002D6440"/>
    <w:rsid w:val="002D66CE"/>
    <w:rsid w:val="002E46A1"/>
    <w:rsid w:val="002E6672"/>
    <w:rsid w:val="002F5E32"/>
    <w:rsid w:val="002F61E6"/>
    <w:rsid w:val="00300817"/>
    <w:rsid w:val="003022CA"/>
    <w:rsid w:val="0030447B"/>
    <w:rsid w:val="00305F57"/>
    <w:rsid w:val="00305F83"/>
    <w:rsid w:val="0030715C"/>
    <w:rsid w:val="00307DC7"/>
    <w:rsid w:val="00315A41"/>
    <w:rsid w:val="00316060"/>
    <w:rsid w:val="00322EFF"/>
    <w:rsid w:val="00325985"/>
    <w:rsid w:val="00330DB6"/>
    <w:rsid w:val="0033234F"/>
    <w:rsid w:val="003335C9"/>
    <w:rsid w:val="00335617"/>
    <w:rsid w:val="003358CC"/>
    <w:rsid w:val="00336FA0"/>
    <w:rsid w:val="00341729"/>
    <w:rsid w:val="0034292D"/>
    <w:rsid w:val="003430CC"/>
    <w:rsid w:val="00344063"/>
    <w:rsid w:val="0034428B"/>
    <w:rsid w:val="003477FE"/>
    <w:rsid w:val="00347EF5"/>
    <w:rsid w:val="003500B7"/>
    <w:rsid w:val="003528E8"/>
    <w:rsid w:val="00360BEF"/>
    <w:rsid w:val="00364354"/>
    <w:rsid w:val="00370FFA"/>
    <w:rsid w:val="00371C3A"/>
    <w:rsid w:val="0037216B"/>
    <w:rsid w:val="00372DC7"/>
    <w:rsid w:val="00374FA5"/>
    <w:rsid w:val="003755A0"/>
    <w:rsid w:val="00381ACE"/>
    <w:rsid w:val="00386C26"/>
    <w:rsid w:val="00386FAC"/>
    <w:rsid w:val="00391F14"/>
    <w:rsid w:val="00392A5B"/>
    <w:rsid w:val="00396347"/>
    <w:rsid w:val="003A295C"/>
    <w:rsid w:val="003A2C7A"/>
    <w:rsid w:val="003A41A9"/>
    <w:rsid w:val="003A5B43"/>
    <w:rsid w:val="003A72EC"/>
    <w:rsid w:val="003A7709"/>
    <w:rsid w:val="003B3DAF"/>
    <w:rsid w:val="003B4216"/>
    <w:rsid w:val="003B54DF"/>
    <w:rsid w:val="003B6BC7"/>
    <w:rsid w:val="003B71B9"/>
    <w:rsid w:val="003C0AF7"/>
    <w:rsid w:val="003C142E"/>
    <w:rsid w:val="003C51FA"/>
    <w:rsid w:val="003C54A8"/>
    <w:rsid w:val="003C573F"/>
    <w:rsid w:val="003C5A18"/>
    <w:rsid w:val="003C6837"/>
    <w:rsid w:val="003D20AF"/>
    <w:rsid w:val="003D304E"/>
    <w:rsid w:val="003D7E4F"/>
    <w:rsid w:val="003F407F"/>
    <w:rsid w:val="003F56A9"/>
    <w:rsid w:val="003F58E7"/>
    <w:rsid w:val="00400B6B"/>
    <w:rsid w:val="00401534"/>
    <w:rsid w:val="004035EC"/>
    <w:rsid w:val="00404BCE"/>
    <w:rsid w:val="004067EC"/>
    <w:rsid w:val="00410ADD"/>
    <w:rsid w:val="0041418E"/>
    <w:rsid w:val="00417F41"/>
    <w:rsid w:val="00420DDA"/>
    <w:rsid w:val="004210A6"/>
    <w:rsid w:val="00421718"/>
    <w:rsid w:val="00421E77"/>
    <w:rsid w:val="004244E8"/>
    <w:rsid w:val="00424C3A"/>
    <w:rsid w:val="00426FE4"/>
    <w:rsid w:val="0042774C"/>
    <w:rsid w:val="0043153F"/>
    <w:rsid w:val="004437A0"/>
    <w:rsid w:val="00444312"/>
    <w:rsid w:val="0045565D"/>
    <w:rsid w:val="004565D8"/>
    <w:rsid w:val="00457A39"/>
    <w:rsid w:val="00461F5D"/>
    <w:rsid w:val="0046353F"/>
    <w:rsid w:val="00463829"/>
    <w:rsid w:val="00465425"/>
    <w:rsid w:val="0046677C"/>
    <w:rsid w:val="00472140"/>
    <w:rsid w:val="0047329C"/>
    <w:rsid w:val="00476934"/>
    <w:rsid w:val="004773A2"/>
    <w:rsid w:val="0048006E"/>
    <w:rsid w:val="004832BC"/>
    <w:rsid w:val="00483470"/>
    <w:rsid w:val="004841D5"/>
    <w:rsid w:val="004842AF"/>
    <w:rsid w:val="00484433"/>
    <w:rsid w:val="0048495B"/>
    <w:rsid w:val="004870EC"/>
    <w:rsid w:val="00487B39"/>
    <w:rsid w:val="00491B2C"/>
    <w:rsid w:val="004956D9"/>
    <w:rsid w:val="00495E2E"/>
    <w:rsid w:val="00496D53"/>
    <w:rsid w:val="00497874"/>
    <w:rsid w:val="004A1E15"/>
    <w:rsid w:val="004A259A"/>
    <w:rsid w:val="004A2A4E"/>
    <w:rsid w:val="004A5183"/>
    <w:rsid w:val="004A5AF2"/>
    <w:rsid w:val="004B0D95"/>
    <w:rsid w:val="004B4364"/>
    <w:rsid w:val="004B4608"/>
    <w:rsid w:val="004B4648"/>
    <w:rsid w:val="004B64C6"/>
    <w:rsid w:val="004B6CD8"/>
    <w:rsid w:val="004B6D14"/>
    <w:rsid w:val="004B70D6"/>
    <w:rsid w:val="004C0332"/>
    <w:rsid w:val="004C15E9"/>
    <w:rsid w:val="004C2ECE"/>
    <w:rsid w:val="004C3B8D"/>
    <w:rsid w:val="004C3C22"/>
    <w:rsid w:val="004C658B"/>
    <w:rsid w:val="004D0D0F"/>
    <w:rsid w:val="004D7267"/>
    <w:rsid w:val="004D76E7"/>
    <w:rsid w:val="004E142F"/>
    <w:rsid w:val="004E1742"/>
    <w:rsid w:val="004E428A"/>
    <w:rsid w:val="004E6BF6"/>
    <w:rsid w:val="004F2B78"/>
    <w:rsid w:val="004F64E1"/>
    <w:rsid w:val="0050519A"/>
    <w:rsid w:val="00505802"/>
    <w:rsid w:val="00505B62"/>
    <w:rsid w:val="0050643F"/>
    <w:rsid w:val="00512FF6"/>
    <w:rsid w:val="00513B64"/>
    <w:rsid w:val="0051711B"/>
    <w:rsid w:val="005177EC"/>
    <w:rsid w:val="0052215E"/>
    <w:rsid w:val="00527A57"/>
    <w:rsid w:val="00532EBE"/>
    <w:rsid w:val="0054106D"/>
    <w:rsid w:val="0054168C"/>
    <w:rsid w:val="005429F2"/>
    <w:rsid w:val="00544DC9"/>
    <w:rsid w:val="00547421"/>
    <w:rsid w:val="00547AAF"/>
    <w:rsid w:val="0055210A"/>
    <w:rsid w:val="0055275D"/>
    <w:rsid w:val="00552E1D"/>
    <w:rsid w:val="00553A2F"/>
    <w:rsid w:val="00553A49"/>
    <w:rsid w:val="00554159"/>
    <w:rsid w:val="00555D86"/>
    <w:rsid w:val="00555F96"/>
    <w:rsid w:val="00555F9E"/>
    <w:rsid w:val="00556688"/>
    <w:rsid w:val="005572BF"/>
    <w:rsid w:val="00557617"/>
    <w:rsid w:val="00564D08"/>
    <w:rsid w:val="00565114"/>
    <w:rsid w:val="0056584F"/>
    <w:rsid w:val="00566804"/>
    <w:rsid w:val="0057358F"/>
    <w:rsid w:val="00573EEA"/>
    <w:rsid w:val="0057683C"/>
    <w:rsid w:val="00580673"/>
    <w:rsid w:val="00586BCE"/>
    <w:rsid w:val="005871E9"/>
    <w:rsid w:val="005A0F0A"/>
    <w:rsid w:val="005A1ED3"/>
    <w:rsid w:val="005A2165"/>
    <w:rsid w:val="005A5034"/>
    <w:rsid w:val="005A5EC6"/>
    <w:rsid w:val="005A62DB"/>
    <w:rsid w:val="005A6A25"/>
    <w:rsid w:val="005A7BE0"/>
    <w:rsid w:val="005B0377"/>
    <w:rsid w:val="005C22D6"/>
    <w:rsid w:val="005C37DA"/>
    <w:rsid w:val="005C452B"/>
    <w:rsid w:val="005C5B4C"/>
    <w:rsid w:val="005C7479"/>
    <w:rsid w:val="005D6CB6"/>
    <w:rsid w:val="005E11C2"/>
    <w:rsid w:val="005F0D29"/>
    <w:rsid w:val="005F2215"/>
    <w:rsid w:val="005F27B6"/>
    <w:rsid w:val="005F57E7"/>
    <w:rsid w:val="005F7C04"/>
    <w:rsid w:val="00600DB6"/>
    <w:rsid w:val="00601E17"/>
    <w:rsid w:val="0060687E"/>
    <w:rsid w:val="00607413"/>
    <w:rsid w:val="00607FA1"/>
    <w:rsid w:val="00610027"/>
    <w:rsid w:val="00611714"/>
    <w:rsid w:val="00616E81"/>
    <w:rsid w:val="0061708E"/>
    <w:rsid w:val="006201B7"/>
    <w:rsid w:val="00627923"/>
    <w:rsid w:val="006311A5"/>
    <w:rsid w:val="00631EA2"/>
    <w:rsid w:val="00635711"/>
    <w:rsid w:val="00641515"/>
    <w:rsid w:val="00641EB7"/>
    <w:rsid w:val="00641FEF"/>
    <w:rsid w:val="00643898"/>
    <w:rsid w:val="0065137C"/>
    <w:rsid w:val="006541A5"/>
    <w:rsid w:val="0065541A"/>
    <w:rsid w:val="0066340B"/>
    <w:rsid w:val="0067034E"/>
    <w:rsid w:val="0067064D"/>
    <w:rsid w:val="006715F3"/>
    <w:rsid w:val="00672CB9"/>
    <w:rsid w:val="006737AE"/>
    <w:rsid w:val="00676EA5"/>
    <w:rsid w:val="0067777C"/>
    <w:rsid w:val="00683182"/>
    <w:rsid w:val="0068361B"/>
    <w:rsid w:val="00687D34"/>
    <w:rsid w:val="00687D58"/>
    <w:rsid w:val="00690FD8"/>
    <w:rsid w:val="00694F90"/>
    <w:rsid w:val="0069636A"/>
    <w:rsid w:val="006A17F4"/>
    <w:rsid w:val="006A2F5C"/>
    <w:rsid w:val="006A6C53"/>
    <w:rsid w:val="006B2CF2"/>
    <w:rsid w:val="006C0465"/>
    <w:rsid w:val="006C2839"/>
    <w:rsid w:val="006C683E"/>
    <w:rsid w:val="006C73EC"/>
    <w:rsid w:val="006D0E72"/>
    <w:rsid w:val="006D0F27"/>
    <w:rsid w:val="006D1759"/>
    <w:rsid w:val="006D4ADF"/>
    <w:rsid w:val="006D4C61"/>
    <w:rsid w:val="006D6E38"/>
    <w:rsid w:val="006E057B"/>
    <w:rsid w:val="006E2342"/>
    <w:rsid w:val="006E7377"/>
    <w:rsid w:val="006F10B5"/>
    <w:rsid w:val="006F1A07"/>
    <w:rsid w:val="006F4BDC"/>
    <w:rsid w:val="0070080D"/>
    <w:rsid w:val="00700D1A"/>
    <w:rsid w:val="00703854"/>
    <w:rsid w:val="00710565"/>
    <w:rsid w:val="00711AE4"/>
    <w:rsid w:val="00715505"/>
    <w:rsid w:val="007215FF"/>
    <w:rsid w:val="00721F92"/>
    <w:rsid w:val="00724CF8"/>
    <w:rsid w:val="007253AD"/>
    <w:rsid w:val="0072729C"/>
    <w:rsid w:val="00727C6C"/>
    <w:rsid w:val="00732E76"/>
    <w:rsid w:val="00733804"/>
    <w:rsid w:val="00734210"/>
    <w:rsid w:val="00744C0B"/>
    <w:rsid w:val="00745AA2"/>
    <w:rsid w:val="00745CCA"/>
    <w:rsid w:val="00746B46"/>
    <w:rsid w:val="007564AE"/>
    <w:rsid w:val="00756837"/>
    <w:rsid w:val="00756A3B"/>
    <w:rsid w:val="00756C70"/>
    <w:rsid w:val="007612B4"/>
    <w:rsid w:val="00763874"/>
    <w:rsid w:val="00763B86"/>
    <w:rsid w:val="007661AD"/>
    <w:rsid w:val="00770C70"/>
    <w:rsid w:val="0077117F"/>
    <w:rsid w:val="00772162"/>
    <w:rsid w:val="007730FF"/>
    <w:rsid w:val="00773413"/>
    <w:rsid w:val="0077520D"/>
    <w:rsid w:val="007809DF"/>
    <w:rsid w:val="00783621"/>
    <w:rsid w:val="00783BAB"/>
    <w:rsid w:val="00786AE2"/>
    <w:rsid w:val="00786F94"/>
    <w:rsid w:val="007872D8"/>
    <w:rsid w:val="00791691"/>
    <w:rsid w:val="00791E0D"/>
    <w:rsid w:val="007B66F8"/>
    <w:rsid w:val="007C5300"/>
    <w:rsid w:val="007C59A1"/>
    <w:rsid w:val="007C72CE"/>
    <w:rsid w:val="007D1A9F"/>
    <w:rsid w:val="007E1C65"/>
    <w:rsid w:val="007E509B"/>
    <w:rsid w:val="007E58A4"/>
    <w:rsid w:val="007E5D1B"/>
    <w:rsid w:val="007F02F4"/>
    <w:rsid w:val="007F6218"/>
    <w:rsid w:val="007F7B36"/>
    <w:rsid w:val="008006BF"/>
    <w:rsid w:val="00807FDF"/>
    <w:rsid w:val="00815BDA"/>
    <w:rsid w:val="008164D6"/>
    <w:rsid w:val="00817AA6"/>
    <w:rsid w:val="0082092C"/>
    <w:rsid w:val="00821F8B"/>
    <w:rsid w:val="0082463F"/>
    <w:rsid w:val="008263C3"/>
    <w:rsid w:val="00826A0D"/>
    <w:rsid w:val="0082755D"/>
    <w:rsid w:val="00833DA5"/>
    <w:rsid w:val="008351AE"/>
    <w:rsid w:val="00842109"/>
    <w:rsid w:val="00842296"/>
    <w:rsid w:val="00847ED5"/>
    <w:rsid w:val="00851BD0"/>
    <w:rsid w:val="00851BF5"/>
    <w:rsid w:val="00851CA5"/>
    <w:rsid w:val="00852243"/>
    <w:rsid w:val="0085652E"/>
    <w:rsid w:val="00857375"/>
    <w:rsid w:val="00857F29"/>
    <w:rsid w:val="00860267"/>
    <w:rsid w:val="00860D67"/>
    <w:rsid w:val="008620CC"/>
    <w:rsid w:val="00877A6A"/>
    <w:rsid w:val="00882318"/>
    <w:rsid w:val="00883489"/>
    <w:rsid w:val="008834AC"/>
    <w:rsid w:val="00883B7F"/>
    <w:rsid w:val="008906F6"/>
    <w:rsid w:val="008919C9"/>
    <w:rsid w:val="00891C83"/>
    <w:rsid w:val="008958E4"/>
    <w:rsid w:val="008972D2"/>
    <w:rsid w:val="00897B11"/>
    <w:rsid w:val="008A2CE8"/>
    <w:rsid w:val="008A4387"/>
    <w:rsid w:val="008A7F11"/>
    <w:rsid w:val="008B399F"/>
    <w:rsid w:val="008B59D9"/>
    <w:rsid w:val="008B668C"/>
    <w:rsid w:val="008C026A"/>
    <w:rsid w:val="008C334C"/>
    <w:rsid w:val="008C37D6"/>
    <w:rsid w:val="008C4C2F"/>
    <w:rsid w:val="008C7A6E"/>
    <w:rsid w:val="008D193B"/>
    <w:rsid w:val="008D1E9A"/>
    <w:rsid w:val="008D35C2"/>
    <w:rsid w:val="008D7157"/>
    <w:rsid w:val="008E05F1"/>
    <w:rsid w:val="008E5D8F"/>
    <w:rsid w:val="008E6721"/>
    <w:rsid w:val="008E6BEE"/>
    <w:rsid w:val="008F020A"/>
    <w:rsid w:val="008F179A"/>
    <w:rsid w:val="008F18B9"/>
    <w:rsid w:val="008F43DB"/>
    <w:rsid w:val="008F7002"/>
    <w:rsid w:val="008F7CC9"/>
    <w:rsid w:val="0090646D"/>
    <w:rsid w:val="00907ED0"/>
    <w:rsid w:val="00911E5D"/>
    <w:rsid w:val="00912921"/>
    <w:rsid w:val="009129D9"/>
    <w:rsid w:val="00912F0B"/>
    <w:rsid w:val="00913719"/>
    <w:rsid w:val="00920273"/>
    <w:rsid w:val="00921023"/>
    <w:rsid w:val="0093197D"/>
    <w:rsid w:val="00937F3B"/>
    <w:rsid w:val="00944550"/>
    <w:rsid w:val="0095266B"/>
    <w:rsid w:val="00953C96"/>
    <w:rsid w:val="00954B18"/>
    <w:rsid w:val="00955073"/>
    <w:rsid w:val="00956604"/>
    <w:rsid w:val="00961701"/>
    <w:rsid w:val="00961C47"/>
    <w:rsid w:val="00961E42"/>
    <w:rsid w:val="00962A88"/>
    <w:rsid w:val="0096565B"/>
    <w:rsid w:val="00967BDC"/>
    <w:rsid w:val="0097776B"/>
    <w:rsid w:val="00985942"/>
    <w:rsid w:val="009905ED"/>
    <w:rsid w:val="00991362"/>
    <w:rsid w:val="009930BD"/>
    <w:rsid w:val="00994E58"/>
    <w:rsid w:val="009969E6"/>
    <w:rsid w:val="009A03F0"/>
    <w:rsid w:val="009A04F4"/>
    <w:rsid w:val="009A0EA5"/>
    <w:rsid w:val="009A4849"/>
    <w:rsid w:val="009A7C83"/>
    <w:rsid w:val="009B0F78"/>
    <w:rsid w:val="009B2547"/>
    <w:rsid w:val="009B4BA1"/>
    <w:rsid w:val="009B549A"/>
    <w:rsid w:val="009C3765"/>
    <w:rsid w:val="009C4B3F"/>
    <w:rsid w:val="009D078C"/>
    <w:rsid w:val="009D0D42"/>
    <w:rsid w:val="009E1E9E"/>
    <w:rsid w:val="009E2303"/>
    <w:rsid w:val="009E30B2"/>
    <w:rsid w:val="009E3B21"/>
    <w:rsid w:val="009E784B"/>
    <w:rsid w:val="009F0A26"/>
    <w:rsid w:val="00A03938"/>
    <w:rsid w:val="00A0552E"/>
    <w:rsid w:val="00A056EA"/>
    <w:rsid w:val="00A1247A"/>
    <w:rsid w:val="00A133EB"/>
    <w:rsid w:val="00A148AE"/>
    <w:rsid w:val="00A155B7"/>
    <w:rsid w:val="00A158E9"/>
    <w:rsid w:val="00A17ACB"/>
    <w:rsid w:val="00A21768"/>
    <w:rsid w:val="00A246B9"/>
    <w:rsid w:val="00A261BB"/>
    <w:rsid w:val="00A264FF"/>
    <w:rsid w:val="00A302EF"/>
    <w:rsid w:val="00A30826"/>
    <w:rsid w:val="00A32CF5"/>
    <w:rsid w:val="00A35B9E"/>
    <w:rsid w:val="00A43559"/>
    <w:rsid w:val="00A43FE9"/>
    <w:rsid w:val="00A46665"/>
    <w:rsid w:val="00A51791"/>
    <w:rsid w:val="00A53809"/>
    <w:rsid w:val="00A575EC"/>
    <w:rsid w:val="00A60705"/>
    <w:rsid w:val="00A60D9B"/>
    <w:rsid w:val="00A65694"/>
    <w:rsid w:val="00A65BA6"/>
    <w:rsid w:val="00A72A8B"/>
    <w:rsid w:val="00A73640"/>
    <w:rsid w:val="00A73A65"/>
    <w:rsid w:val="00A74E3F"/>
    <w:rsid w:val="00A75960"/>
    <w:rsid w:val="00A75B19"/>
    <w:rsid w:val="00A802BE"/>
    <w:rsid w:val="00A81310"/>
    <w:rsid w:val="00A82350"/>
    <w:rsid w:val="00A82B2C"/>
    <w:rsid w:val="00A8580E"/>
    <w:rsid w:val="00A86D52"/>
    <w:rsid w:val="00A871FE"/>
    <w:rsid w:val="00A965E5"/>
    <w:rsid w:val="00A96DE0"/>
    <w:rsid w:val="00A973C2"/>
    <w:rsid w:val="00AA0485"/>
    <w:rsid w:val="00AA3196"/>
    <w:rsid w:val="00AA373A"/>
    <w:rsid w:val="00AA454F"/>
    <w:rsid w:val="00AA63EA"/>
    <w:rsid w:val="00AB427B"/>
    <w:rsid w:val="00AB5544"/>
    <w:rsid w:val="00AB6E3E"/>
    <w:rsid w:val="00AC0C71"/>
    <w:rsid w:val="00AC17AF"/>
    <w:rsid w:val="00AC407C"/>
    <w:rsid w:val="00AC46A9"/>
    <w:rsid w:val="00AC6721"/>
    <w:rsid w:val="00AD562F"/>
    <w:rsid w:val="00AD6EFA"/>
    <w:rsid w:val="00AE377C"/>
    <w:rsid w:val="00AE3813"/>
    <w:rsid w:val="00AE4B3D"/>
    <w:rsid w:val="00AE79DE"/>
    <w:rsid w:val="00AF051D"/>
    <w:rsid w:val="00AF0976"/>
    <w:rsid w:val="00AF19CA"/>
    <w:rsid w:val="00AF1EE2"/>
    <w:rsid w:val="00AF5182"/>
    <w:rsid w:val="00AF5595"/>
    <w:rsid w:val="00AF7255"/>
    <w:rsid w:val="00B000AD"/>
    <w:rsid w:val="00B041AD"/>
    <w:rsid w:val="00B065A8"/>
    <w:rsid w:val="00B07C9A"/>
    <w:rsid w:val="00B10651"/>
    <w:rsid w:val="00B13709"/>
    <w:rsid w:val="00B14D4A"/>
    <w:rsid w:val="00B16B14"/>
    <w:rsid w:val="00B2167A"/>
    <w:rsid w:val="00B217D7"/>
    <w:rsid w:val="00B229A1"/>
    <w:rsid w:val="00B2360C"/>
    <w:rsid w:val="00B30680"/>
    <w:rsid w:val="00B359EC"/>
    <w:rsid w:val="00B368CD"/>
    <w:rsid w:val="00B42CFE"/>
    <w:rsid w:val="00B43702"/>
    <w:rsid w:val="00B50770"/>
    <w:rsid w:val="00B51C6B"/>
    <w:rsid w:val="00B55986"/>
    <w:rsid w:val="00B603CE"/>
    <w:rsid w:val="00B65C14"/>
    <w:rsid w:val="00B66AD9"/>
    <w:rsid w:val="00B709B7"/>
    <w:rsid w:val="00B7147B"/>
    <w:rsid w:val="00B722BE"/>
    <w:rsid w:val="00B77858"/>
    <w:rsid w:val="00B8194A"/>
    <w:rsid w:val="00B86807"/>
    <w:rsid w:val="00B9074B"/>
    <w:rsid w:val="00B93405"/>
    <w:rsid w:val="00B94A08"/>
    <w:rsid w:val="00B94B75"/>
    <w:rsid w:val="00BA5C21"/>
    <w:rsid w:val="00BB56EE"/>
    <w:rsid w:val="00BB6868"/>
    <w:rsid w:val="00BB687D"/>
    <w:rsid w:val="00BC203F"/>
    <w:rsid w:val="00BC6200"/>
    <w:rsid w:val="00BD2811"/>
    <w:rsid w:val="00BD7274"/>
    <w:rsid w:val="00BE0C27"/>
    <w:rsid w:val="00BE662B"/>
    <w:rsid w:val="00BF285A"/>
    <w:rsid w:val="00BF2A3E"/>
    <w:rsid w:val="00BF4572"/>
    <w:rsid w:val="00BF4D0B"/>
    <w:rsid w:val="00BF7E1D"/>
    <w:rsid w:val="00C00FC3"/>
    <w:rsid w:val="00C034F3"/>
    <w:rsid w:val="00C04C24"/>
    <w:rsid w:val="00C068FF"/>
    <w:rsid w:val="00C118DD"/>
    <w:rsid w:val="00C11AB0"/>
    <w:rsid w:val="00C27FEB"/>
    <w:rsid w:val="00C37ABC"/>
    <w:rsid w:val="00C40015"/>
    <w:rsid w:val="00C401A6"/>
    <w:rsid w:val="00C42601"/>
    <w:rsid w:val="00C4260B"/>
    <w:rsid w:val="00C45C2C"/>
    <w:rsid w:val="00C4695B"/>
    <w:rsid w:val="00C47C48"/>
    <w:rsid w:val="00C50537"/>
    <w:rsid w:val="00C50CBF"/>
    <w:rsid w:val="00C5201B"/>
    <w:rsid w:val="00C54B98"/>
    <w:rsid w:val="00C564CC"/>
    <w:rsid w:val="00C579ED"/>
    <w:rsid w:val="00C57BFD"/>
    <w:rsid w:val="00C6066D"/>
    <w:rsid w:val="00C662E6"/>
    <w:rsid w:val="00C66620"/>
    <w:rsid w:val="00C67567"/>
    <w:rsid w:val="00C701C8"/>
    <w:rsid w:val="00C7109C"/>
    <w:rsid w:val="00C71CCD"/>
    <w:rsid w:val="00C77318"/>
    <w:rsid w:val="00C85D48"/>
    <w:rsid w:val="00C8637E"/>
    <w:rsid w:val="00C865AE"/>
    <w:rsid w:val="00C91307"/>
    <w:rsid w:val="00C96A34"/>
    <w:rsid w:val="00CA4136"/>
    <w:rsid w:val="00CA54D6"/>
    <w:rsid w:val="00CA628A"/>
    <w:rsid w:val="00CB1350"/>
    <w:rsid w:val="00CB32B7"/>
    <w:rsid w:val="00CB5226"/>
    <w:rsid w:val="00CC0E96"/>
    <w:rsid w:val="00CC1127"/>
    <w:rsid w:val="00CC2437"/>
    <w:rsid w:val="00CC4EA9"/>
    <w:rsid w:val="00CE35AF"/>
    <w:rsid w:val="00CE3623"/>
    <w:rsid w:val="00CE4028"/>
    <w:rsid w:val="00CE4C22"/>
    <w:rsid w:val="00CE55D9"/>
    <w:rsid w:val="00CE663D"/>
    <w:rsid w:val="00CE71BE"/>
    <w:rsid w:val="00CF6086"/>
    <w:rsid w:val="00D0028D"/>
    <w:rsid w:val="00D02786"/>
    <w:rsid w:val="00D05C49"/>
    <w:rsid w:val="00D06ACA"/>
    <w:rsid w:val="00D106A9"/>
    <w:rsid w:val="00D1466B"/>
    <w:rsid w:val="00D156DF"/>
    <w:rsid w:val="00D1682D"/>
    <w:rsid w:val="00D25E57"/>
    <w:rsid w:val="00D31E85"/>
    <w:rsid w:val="00D34450"/>
    <w:rsid w:val="00D35B7F"/>
    <w:rsid w:val="00D36D22"/>
    <w:rsid w:val="00D37E40"/>
    <w:rsid w:val="00D45207"/>
    <w:rsid w:val="00D45412"/>
    <w:rsid w:val="00D4764E"/>
    <w:rsid w:val="00D51B49"/>
    <w:rsid w:val="00D558BE"/>
    <w:rsid w:val="00D60D6C"/>
    <w:rsid w:val="00D65884"/>
    <w:rsid w:val="00D666B9"/>
    <w:rsid w:val="00D704B2"/>
    <w:rsid w:val="00D707A5"/>
    <w:rsid w:val="00D7086F"/>
    <w:rsid w:val="00D73A33"/>
    <w:rsid w:val="00D73C4F"/>
    <w:rsid w:val="00D753F4"/>
    <w:rsid w:val="00D75F6E"/>
    <w:rsid w:val="00D76373"/>
    <w:rsid w:val="00D7747D"/>
    <w:rsid w:val="00D77534"/>
    <w:rsid w:val="00D803CA"/>
    <w:rsid w:val="00D81E24"/>
    <w:rsid w:val="00D82017"/>
    <w:rsid w:val="00D843D9"/>
    <w:rsid w:val="00D86B67"/>
    <w:rsid w:val="00DA23CB"/>
    <w:rsid w:val="00DA4969"/>
    <w:rsid w:val="00DB09C9"/>
    <w:rsid w:val="00DB416C"/>
    <w:rsid w:val="00DB6AD8"/>
    <w:rsid w:val="00DC4B91"/>
    <w:rsid w:val="00DC4C89"/>
    <w:rsid w:val="00DC7ED2"/>
    <w:rsid w:val="00DD0B45"/>
    <w:rsid w:val="00DE25E7"/>
    <w:rsid w:val="00DE27E6"/>
    <w:rsid w:val="00DE4C24"/>
    <w:rsid w:val="00DF14CF"/>
    <w:rsid w:val="00DF3FD7"/>
    <w:rsid w:val="00DF48E6"/>
    <w:rsid w:val="00DF63F2"/>
    <w:rsid w:val="00DF64DE"/>
    <w:rsid w:val="00E0254B"/>
    <w:rsid w:val="00E05828"/>
    <w:rsid w:val="00E100B8"/>
    <w:rsid w:val="00E14627"/>
    <w:rsid w:val="00E203C8"/>
    <w:rsid w:val="00E27CEF"/>
    <w:rsid w:val="00E325F5"/>
    <w:rsid w:val="00E33337"/>
    <w:rsid w:val="00E33FBF"/>
    <w:rsid w:val="00E374A7"/>
    <w:rsid w:val="00E406A4"/>
    <w:rsid w:val="00E422A6"/>
    <w:rsid w:val="00E450F9"/>
    <w:rsid w:val="00E46984"/>
    <w:rsid w:val="00E46FE9"/>
    <w:rsid w:val="00E473CF"/>
    <w:rsid w:val="00E51300"/>
    <w:rsid w:val="00E51D4C"/>
    <w:rsid w:val="00E5237C"/>
    <w:rsid w:val="00E53E89"/>
    <w:rsid w:val="00E54045"/>
    <w:rsid w:val="00E55A87"/>
    <w:rsid w:val="00E6023B"/>
    <w:rsid w:val="00E6325D"/>
    <w:rsid w:val="00E649D1"/>
    <w:rsid w:val="00E72B20"/>
    <w:rsid w:val="00E754D6"/>
    <w:rsid w:val="00E8013B"/>
    <w:rsid w:val="00E80D77"/>
    <w:rsid w:val="00E812FC"/>
    <w:rsid w:val="00E8387A"/>
    <w:rsid w:val="00E91472"/>
    <w:rsid w:val="00E92DD7"/>
    <w:rsid w:val="00E93030"/>
    <w:rsid w:val="00E93F47"/>
    <w:rsid w:val="00E94169"/>
    <w:rsid w:val="00EA1224"/>
    <w:rsid w:val="00EA3539"/>
    <w:rsid w:val="00EA4D4E"/>
    <w:rsid w:val="00EA5A11"/>
    <w:rsid w:val="00EA67D1"/>
    <w:rsid w:val="00EB31BF"/>
    <w:rsid w:val="00EB352F"/>
    <w:rsid w:val="00EB4205"/>
    <w:rsid w:val="00EB510C"/>
    <w:rsid w:val="00EB6127"/>
    <w:rsid w:val="00EB73BC"/>
    <w:rsid w:val="00EC1539"/>
    <w:rsid w:val="00EC158F"/>
    <w:rsid w:val="00EC451E"/>
    <w:rsid w:val="00EC52F2"/>
    <w:rsid w:val="00EC7806"/>
    <w:rsid w:val="00ED2F54"/>
    <w:rsid w:val="00ED48B8"/>
    <w:rsid w:val="00ED48FC"/>
    <w:rsid w:val="00ED5F95"/>
    <w:rsid w:val="00ED7598"/>
    <w:rsid w:val="00EE07D1"/>
    <w:rsid w:val="00EE1807"/>
    <w:rsid w:val="00EE21C9"/>
    <w:rsid w:val="00EE2DC9"/>
    <w:rsid w:val="00EE4527"/>
    <w:rsid w:val="00EF05E5"/>
    <w:rsid w:val="00EF650B"/>
    <w:rsid w:val="00F004B0"/>
    <w:rsid w:val="00F006D3"/>
    <w:rsid w:val="00F01352"/>
    <w:rsid w:val="00F11B99"/>
    <w:rsid w:val="00F1459C"/>
    <w:rsid w:val="00F160F5"/>
    <w:rsid w:val="00F20B70"/>
    <w:rsid w:val="00F21163"/>
    <w:rsid w:val="00F2147A"/>
    <w:rsid w:val="00F33497"/>
    <w:rsid w:val="00F35942"/>
    <w:rsid w:val="00F3620A"/>
    <w:rsid w:val="00F36E8E"/>
    <w:rsid w:val="00F371C4"/>
    <w:rsid w:val="00F37BBA"/>
    <w:rsid w:val="00F403CA"/>
    <w:rsid w:val="00F42788"/>
    <w:rsid w:val="00F43869"/>
    <w:rsid w:val="00F46086"/>
    <w:rsid w:val="00F47104"/>
    <w:rsid w:val="00F47AFB"/>
    <w:rsid w:val="00F47F78"/>
    <w:rsid w:val="00F5179E"/>
    <w:rsid w:val="00F55518"/>
    <w:rsid w:val="00F56FC4"/>
    <w:rsid w:val="00F577B3"/>
    <w:rsid w:val="00F61D42"/>
    <w:rsid w:val="00F64201"/>
    <w:rsid w:val="00F660DE"/>
    <w:rsid w:val="00F6717D"/>
    <w:rsid w:val="00F7282B"/>
    <w:rsid w:val="00F816BD"/>
    <w:rsid w:val="00F87B17"/>
    <w:rsid w:val="00F92311"/>
    <w:rsid w:val="00F941D0"/>
    <w:rsid w:val="00F95A79"/>
    <w:rsid w:val="00FA0595"/>
    <w:rsid w:val="00FA6033"/>
    <w:rsid w:val="00FA64D3"/>
    <w:rsid w:val="00FA75C7"/>
    <w:rsid w:val="00FB2ED8"/>
    <w:rsid w:val="00FB58F4"/>
    <w:rsid w:val="00FB5F95"/>
    <w:rsid w:val="00FD0405"/>
    <w:rsid w:val="00FD37FA"/>
    <w:rsid w:val="00FD5582"/>
    <w:rsid w:val="00FD5B2D"/>
    <w:rsid w:val="00FD6285"/>
    <w:rsid w:val="00FE15FB"/>
    <w:rsid w:val="00FE50E9"/>
    <w:rsid w:val="00FF154F"/>
    <w:rsid w:val="00FF1AD6"/>
    <w:rsid w:val="00FF523D"/>
    <w:rsid w:val="00FF5A29"/>
    <w:rsid w:val="00FF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17F"/>
    <w:pPr>
      <w:suppressAutoHyphens/>
    </w:pPr>
    <w:rPr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77117F"/>
    <w:pPr>
      <w:keepNext/>
      <w:outlineLvl w:val="1"/>
    </w:pPr>
    <w:rPr>
      <w:rFonts w:ascii="Bookman Old Style" w:hAnsi="Bookman Old Style"/>
      <w:b/>
      <w:sz w:val="16"/>
      <w:szCs w:val="1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Balk2Char">
    <w:name w:val="Başlık 2 Char"/>
    <w:link w:val="Balk2"/>
    <w:semiHidden/>
    <w:locked/>
    <w:rsid w:val="009D078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3z0">
    <w:name w:val="WW8Num3z0"/>
    <w:rsid w:val="0077117F"/>
  </w:style>
  <w:style w:type="character" w:customStyle="1" w:styleId="WW8Num4z0">
    <w:name w:val="WW8Num4z0"/>
    <w:rsid w:val="0077117F"/>
    <w:rPr>
      <w:rFonts w:ascii="Symbol" w:hAnsi="Symbol"/>
    </w:rPr>
  </w:style>
  <w:style w:type="character" w:customStyle="1" w:styleId="WW8Num4z1">
    <w:name w:val="WW8Num4z1"/>
    <w:rsid w:val="0077117F"/>
    <w:rPr>
      <w:rFonts w:ascii="Courier New" w:hAnsi="Courier New"/>
    </w:rPr>
  </w:style>
  <w:style w:type="character" w:customStyle="1" w:styleId="WW8Num4z2">
    <w:name w:val="WW8Num4z2"/>
    <w:rsid w:val="0077117F"/>
    <w:rPr>
      <w:rFonts w:ascii="Wingdings" w:hAnsi="Wingdings"/>
    </w:rPr>
  </w:style>
  <w:style w:type="character" w:customStyle="1" w:styleId="WW8Num5z0">
    <w:name w:val="WW8Num5z0"/>
    <w:rsid w:val="0077117F"/>
    <w:rPr>
      <w:rFonts w:ascii="Symbol" w:hAnsi="Symbol"/>
    </w:rPr>
  </w:style>
  <w:style w:type="character" w:customStyle="1" w:styleId="WW8Num5z1">
    <w:name w:val="WW8Num5z1"/>
    <w:rsid w:val="0077117F"/>
    <w:rPr>
      <w:rFonts w:ascii="Courier New" w:hAnsi="Courier New"/>
    </w:rPr>
  </w:style>
  <w:style w:type="character" w:customStyle="1" w:styleId="WW8Num5z2">
    <w:name w:val="WW8Num5z2"/>
    <w:rsid w:val="0077117F"/>
    <w:rPr>
      <w:rFonts w:ascii="Wingdings" w:hAnsi="Wingdings"/>
    </w:rPr>
  </w:style>
  <w:style w:type="character" w:customStyle="1" w:styleId="WW8Num7z0">
    <w:name w:val="WW8Num7z0"/>
    <w:rsid w:val="0077117F"/>
    <w:rPr>
      <w:rFonts w:ascii="Symbol" w:hAnsi="Symbol"/>
    </w:rPr>
  </w:style>
  <w:style w:type="character" w:customStyle="1" w:styleId="WW8Num8z0">
    <w:name w:val="WW8Num8z0"/>
    <w:rsid w:val="0077117F"/>
    <w:rPr>
      <w:rFonts w:ascii="Symbol" w:hAnsi="Symbol"/>
    </w:rPr>
  </w:style>
  <w:style w:type="character" w:customStyle="1" w:styleId="WW8Num8z1">
    <w:name w:val="WW8Num8z1"/>
    <w:rsid w:val="0077117F"/>
    <w:rPr>
      <w:rFonts w:ascii="Courier New" w:hAnsi="Courier New"/>
    </w:rPr>
  </w:style>
  <w:style w:type="character" w:customStyle="1" w:styleId="WW8Num8z2">
    <w:name w:val="WW8Num8z2"/>
    <w:rsid w:val="0077117F"/>
    <w:rPr>
      <w:rFonts w:ascii="Wingdings" w:hAnsi="Wingdings"/>
    </w:rPr>
  </w:style>
  <w:style w:type="character" w:customStyle="1" w:styleId="WW8Num10z0">
    <w:name w:val="WW8Num10z0"/>
    <w:rsid w:val="0077117F"/>
    <w:rPr>
      <w:rFonts w:ascii="Symbol" w:hAnsi="Symbol"/>
    </w:rPr>
  </w:style>
  <w:style w:type="character" w:customStyle="1" w:styleId="WW8Num10z1">
    <w:name w:val="WW8Num10z1"/>
    <w:rsid w:val="0077117F"/>
    <w:rPr>
      <w:rFonts w:ascii="Courier New" w:hAnsi="Courier New"/>
    </w:rPr>
  </w:style>
  <w:style w:type="character" w:customStyle="1" w:styleId="WW8Num10z2">
    <w:name w:val="WW8Num10z2"/>
    <w:rsid w:val="0077117F"/>
    <w:rPr>
      <w:rFonts w:ascii="Wingdings" w:hAnsi="Wingdings"/>
    </w:rPr>
  </w:style>
  <w:style w:type="character" w:customStyle="1" w:styleId="WW8Num11z0">
    <w:name w:val="WW8Num11z0"/>
    <w:rsid w:val="0077117F"/>
    <w:rPr>
      <w:rFonts w:ascii="Symbol" w:hAnsi="Symbol"/>
    </w:rPr>
  </w:style>
  <w:style w:type="character" w:customStyle="1" w:styleId="WW8Num11z1">
    <w:name w:val="WW8Num11z1"/>
    <w:rsid w:val="0077117F"/>
    <w:rPr>
      <w:rFonts w:ascii="Courier New" w:hAnsi="Courier New"/>
    </w:rPr>
  </w:style>
  <w:style w:type="character" w:customStyle="1" w:styleId="WW8Num11z2">
    <w:name w:val="WW8Num11z2"/>
    <w:rsid w:val="0077117F"/>
    <w:rPr>
      <w:rFonts w:ascii="Wingdings" w:hAnsi="Wingdings"/>
    </w:rPr>
  </w:style>
  <w:style w:type="character" w:customStyle="1" w:styleId="WW8Num12z0">
    <w:name w:val="WW8Num12z0"/>
    <w:rsid w:val="0077117F"/>
    <w:rPr>
      <w:rFonts w:ascii="Symbol" w:hAnsi="Symbol"/>
    </w:rPr>
  </w:style>
  <w:style w:type="character" w:customStyle="1" w:styleId="WW8Num12z1">
    <w:name w:val="WW8Num12z1"/>
    <w:rsid w:val="0077117F"/>
    <w:rPr>
      <w:rFonts w:ascii="Courier New" w:hAnsi="Courier New"/>
    </w:rPr>
  </w:style>
  <w:style w:type="character" w:customStyle="1" w:styleId="WW8Num12z2">
    <w:name w:val="WW8Num12z2"/>
    <w:rsid w:val="0077117F"/>
    <w:rPr>
      <w:rFonts w:ascii="Wingdings" w:hAnsi="Wingdings"/>
    </w:rPr>
  </w:style>
  <w:style w:type="character" w:customStyle="1" w:styleId="WW8Num13z0">
    <w:name w:val="WW8Num13z0"/>
    <w:rsid w:val="0077117F"/>
    <w:rPr>
      <w:rFonts w:ascii="Wingdings" w:hAnsi="Wingdings"/>
    </w:rPr>
  </w:style>
  <w:style w:type="character" w:customStyle="1" w:styleId="WW8Num13z1">
    <w:name w:val="WW8Num13z1"/>
    <w:rsid w:val="0077117F"/>
    <w:rPr>
      <w:rFonts w:ascii="Courier New" w:hAnsi="Courier New"/>
    </w:rPr>
  </w:style>
  <w:style w:type="character" w:customStyle="1" w:styleId="WW8Num13z3">
    <w:name w:val="WW8Num13z3"/>
    <w:rsid w:val="0077117F"/>
    <w:rPr>
      <w:rFonts w:ascii="Symbol" w:hAnsi="Symbol"/>
    </w:rPr>
  </w:style>
  <w:style w:type="character" w:customStyle="1" w:styleId="WW8Num15z0">
    <w:name w:val="WW8Num15z0"/>
    <w:rsid w:val="0077117F"/>
    <w:rPr>
      <w:rFonts w:ascii="Times New Roman" w:hAnsi="Times New Roman"/>
    </w:rPr>
  </w:style>
  <w:style w:type="character" w:customStyle="1" w:styleId="WW8Num15z1">
    <w:name w:val="WW8Num15z1"/>
    <w:rsid w:val="0077117F"/>
    <w:rPr>
      <w:rFonts w:ascii="Courier New" w:hAnsi="Courier New"/>
    </w:rPr>
  </w:style>
  <w:style w:type="character" w:customStyle="1" w:styleId="WW8Num15z2">
    <w:name w:val="WW8Num15z2"/>
    <w:rsid w:val="0077117F"/>
    <w:rPr>
      <w:rFonts w:ascii="Wingdings" w:hAnsi="Wingdings"/>
    </w:rPr>
  </w:style>
  <w:style w:type="character" w:customStyle="1" w:styleId="WW8Num15z3">
    <w:name w:val="WW8Num15z3"/>
    <w:rsid w:val="0077117F"/>
    <w:rPr>
      <w:rFonts w:ascii="Symbol" w:hAnsi="Symbol"/>
    </w:rPr>
  </w:style>
  <w:style w:type="character" w:customStyle="1" w:styleId="WW8Num16z0">
    <w:name w:val="WW8Num16z0"/>
    <w:rsid w:val="0077117F"/>
    <w:rPr>
      <w:rFonts w:ascii="Symbol" w:hAnsi="Symbol"/>
    </w:rPr>
  </w:style>
  <w:style w:type="character" w:customStyle="1" w:styleId="WW8Num16z1">
    <w:name w:val="WW8Num16z1"/>
    <w:rsid w:val="0077117F"/>
    <w:rPr>
      <w:rFonts w:ascii="Courier New" w:hAnsi="Courier New"/>
    </w:rPr>
  </w:style>
  <w:style w:type="character" w:customStyle="1" w:styleId="WW8Num16z2">
    <w:name w:val="WW8Num16z2"/>
    <w:rsid w:val="0077117F"/>
    <w:rPr>
      <w:rFonts w:ascii="Wingdings" w:hAnsi="Wingdings"/>
    </w:rPr>
  </w:style>
  <w:style w:type="character" w:customStyle="1" w:styleId="WW8Num17z0">
    <w:name w:val="WW8Num17z0"/>
    <w:rsid w:val="0077117F"/>
    <w:rPr>
      <w:rFonts w:ascii="Symbol" w:hAnsi="Symbol"/>
    </w:rPr>
  </w:style>
  <w:style w:type="character" w:customStyle="1" w:styleId="WW8Num17z1">
    <w:name w:val="WW8Num17z1"/>
    <w:rsid w:val="0077117F"/>
    <w:rPr>
      <w:rFonts w:ascii="Courier New" w:hAnsi="Courier New"/>
    </w:rPr>
  </w:style>
  <w:style w:type="character" w:customStyle="1" w:styleId="WW8Num17z2">
    <w:name w:val="WW8Num17z2"/>
    <w:rsid w:val="0077117F"/>
    <w:rPr>
      <w:rFonts w:ascii="Wingdings" w:hAnsi="Wingdings"/>
    </w:rPr>
  </w:style>
  <w:style w:type="character" w:customStyle="1" w:styleId="WW8Num18z0">
    <w:name w:val="WW8Num18z0"/>
    <w:rsid w:val="0077117F"/>
    <w:rPr>
      <w:rFonts w:ascii="Symbol" w:hAnsi="Symbol"/>
    </w:rPr>
  </w:style>
  <w:style w:type="character" w:customStyle="1" w:styleId="WW8Num18z1">
    <w:name w:val="WW8Num18z1"/>
    <w:rsid w:val="0077117F"/>
    <w:rPr>
      <w:rFonts w:ascii="Courier New" w:hAnsi="Courier New"/>
    </w:rPr>
  </w:style>
  <w:style w:type="character" w:customStyle="1" w:styleId="WW8Num18z2">
    <w:name w:val="WW8Num18z2"/>
    <w:rsid w:val="0077117F"/>
    <w:rPr>
      <w:rFonts w:ascii="Wingdings" w:hAnsi="Wingdings"/>
    </w:rPr>
  </w:style>
  <w:style w:type="character" w:customStyle="1" w:styleId="WW8Num20z0">
    <w:name w:val="WW8Num20z0"/>
    <w:rsid w:val="0077117F"/>
    <w:rPr>
      <w:rFonts w:ascii="Symbol" w:hAnsi="Symbol"/>
    </w:rPr>
  </w:style>
  <w:style w:type="character" w:customStyle="1" w:styleId="WW8Num20z1">
    <w:name w:val="WW8Num20z1"/>
    <w:rsid w:val="0077117F"/>
    <w:rPr>
      <w:rFonts w:ascii="Courier New" w:hAnsi="Courier New"/>
    </w:rPr>
  </w:style>
  <w:style w:type="character" w:customStyle="1" w:styleId="WW8Num20z2">
    <w:name w:val="WW8Num20z2"/>
    <w:rsid w:val="0077117F"/>
    <w:rPr>
      <w:rFonts w:ascii="Wingdings" w:hAnsi="Wingdings"/>
    </w:rPr>
  </w:style>
  <w:style w:type="character" w:customStyle="1" w:styleId="WW8Num21z0">
    <w:name w:val="WW8Num21z0"/>
    <w:rsid w:val="0077117F"/>
    <w:rPr>
      <w:rFonts w:ascii="Symbol" w:hAnsi="Symbol"/>
    </w:rPr>
  </w:style>
  <w:style w:type="character" w:customStyle="1" w:styleId="WW8Num22z0">
    <w:name w:val="WW8Num22z0"/>
    <w:rsid w:val="0077117F"/>
    <w:rPr>
      <w:rFonts w:ascii="Symbol" w:hAnsi="Symbol"/>
    </w:rPr>
  </w:style>
  <w:style w:type="character" w:customStyle="1" w:styleId="WW8Num22z1">
    <w:name w:val="WW8Num22z1"/>
    <w:rsid w:val="0077117F"/>
    <w:rPr>
      <w:rFonts w:ascii="Courier New" w:hAnsi="Courier New"/>
    </w:rPr>
  </w:style>
  <w:style w:type="character" w:customStyle="1" w:styleId="WW8Num22z2">
    <w:name w:val="WW8Num22z2"/>
    <w:rsid w:val="0077117F"/>
    <w:rPr>
      <w:rFonts w:ascii="Wingdings" w:hAnsi="Wingdings"/>
    </w:rPr>
  </w:style>
  <w:style w:type="character" w:customStyle="1" w:styleId="WW8Num23z0">
    <w:name w:val="WW8Num23z0"/>
    <w:rsid w:val="0077117F"/>
    <w:rPr>
      <w:rFonts w:ascii="Symbol" w:hAnsi="Symbol"/>
    </w:rPr>
  </w:style>
  <w:style w:type="character" w:customStyle="1" w:styleId="WW8Num23z1">
    <w:name w:val="WW8Num23z1"/>
    <w:rsid w:val="0077117F"/>
    <w:rPr>
      <w:rFonts w:ascii="Courier New" w:hAnsi="Courier New"/>
    </w:rPr>
  </w:style>
  <w:style w:type="character" w:customStyle="1" w:styleId="WW8Num23z2">
    <w:name w:val="WW8Num23z2"/>
    <w:rsid w:val="0077117F"/>
    <w:rPr>
      <w:rFonts w:ascii="Wingdings" w:hAnsi="Wingdings"/>
    </w:rPr>
  </w:style>
  <w:style w:type="character" w:customStyle="1" w:styleId="WW8Num24z0">
    <w:name w:val="WW8Num24z0"/>
    <w:rsid w:val="0077117F"/>
    <w:rPr>
      <w:rFonts w:ascii="Symbol" w:hAnsi="Symbol"/>
    </w:rPr>
  </w:style>
  <w:style w:type="character" w:customStyle="1" w:styleId="WW8Num24z1">
    <w:name w:val="WW8Num24z1"/>
    <w:rsid w:val="0077117F"/>
    <w:rPr>
      <w:rFonts w:ascii="Courier New" w:hAnsi="Courier New"/>
    </w:rPr>
  </w:style>
  <w:style w:type="character" w:customStyle="1" w:styleId="WW8Num24z2">
    <w:name w:val="WW8Num24z2"/>
    <w:rsid w:val="0077117F"/>
    <w:rPr>
      <w:rFonts w:ascii="Wingdings" w:hAnsi="Wingdings"/>
    </w:rPr>
  </w:style>
  <w:style w:type="character" w:styleId="SayfaNumaras">
    <w:name w:val="page number"/>
    <w:rsid w:val="0077117F"/>
    <w:rPr>
      <w:rFonts w:cs="Times New Roman"/>
    </w:rPr>
  </w:style>
  <w:style w:type="character" w:styleId="Kpr">
    <w:name w:val="Hyperlink"/>
    <w:rsid w:val="0077117F"/>
    <w:rPr>
      <w:rFonts w:cs="Times New Roman"/>
      <w:color w:val="0000FF"/>
      <w:u w:val="single"/>
    </w:rPr>
  </w:style>
  <w:style w:type="paragraph" w:styleId="GvdeMetni">
    <w:name w:val="Body Text"/>
    <w:basedOn w:val="Normal"/>
    <w:link w:val="GvdeMetniChar"/>
    <w:rsid w:val="0077117F"/>
    <w:pPr>
      <w:widowControl w:val="0"/>
      <w:spacing w:after="120"/>
    </w:pPr>
    <w:rPr>
      <w:rFonts w:eastAsia="Arial Unicode MS"/>
      <w:color w:val="000000"/>
      <w:szCs w:val="20"/>
    </w:rPr>
  </w:style>
  <w:style w:type="character" w:customStyle="1" w:styleId="GvdeMetniChar">
    <w:name w:val="Gövde Metni Char"/>
    <w:link w:val="GvdeMetni"/>
    <w:semiHidden/>
    <w:locked/>
    <w:rsid w:val="009D078C"/>
    <w:rPr>
      <w:rFonts w:cs="Times New Roman"/>
      <w:sz w:val="24"/>
      <w:szCs w:val="24"/>
      <w:lang w:eastAsia="ar-SA" w:bidi="ar-SA"/>
    </w:rPr>
  </w:style>
  <w:style w:type="paragraph" w:styleId="Liste">
    <w:name w:val="List"/>
    <w:basedOn w:val="GvdeMetni"/>
    <w:rsid w:val="0077117F"/>
    <w:rPr>
      <w:rFonts w:cs="Tahoma"/>
    </w:rPr>
  </w:style>
  <w:style w:type="paragraph" w:customStyle="1" w:styleId="ResimYazs1">
    <w:name w:val="Resim Yazısı1"/>
    <w:basedOn w:val="Normal"/>
    <w:rsid w:val="007711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Dizin">
    <w:name w:val="Dizin"/>
    <w:basedOn w:val="Normal"/>
    <w:rsid w:val="0077117F"/>
    <w:pPr>
      <w:suppressLineNumbers/>
    </w:pPr>
    <w:rPr>
      <w:rFonts w:cs="Tahoma"/>
    </w:rPr>
  </w:style>
  <w:style w:type="paragraph" w:customStyle="1" w:styleId="Balk">
    <w:name w:val="Başlık"/>
    <w:basedOn w:val="Normal"/>
    <w:next w:val="GvdeMetni"/>
    <w:rsid w:val="007711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alonMetni">
    <w:name w:val="Balloon Text"/>
    <w:basedOn w:val="Normal"/>
    <w:link w:val="BalonMetniChar"/>
    <w:semiHidden/>
    <w:rsid w:val="007711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9D078C"/>
    <w:rPr>
      <w:rFonts w:cs="Times New Roman"/>
      <w:sz w:val="2"/>
      <w:lang w:eastAsia="ar-SA" w:bidi="ar-SA"/>
    </w:rPr>
  </w:style>
  <w:style w:type="paragraph" w:styleId="Altbilgi">
    <w:name w:val="footer"/>
    <w:basedOn w:val="Normal"/>
    <w:link w:val="AltbilgiChar"/>
    <w:rsid w:val="007711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9D078C"/>
    <w:rPr>
      <w:rFonts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rsid w:val="007711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semiHidden/>
    <w:locked/>
    <w:rsid w:val="009D078C"/>
    <w:rPr>
      <w:rFonts w:cs="Times New Roman"/>
      <w:sz w:val="24"/>
      <w:szCs w:val="24"/>
      <w:lang w:eastAsia="ar-SA" w:bidi="ar-SA"/>
    </w:rPr>
  </w:style>
  <w:style w:type="paragraph" w:customStyle="1" w:styleId="Tabloierii">
    <w:name w:val="Tablo içeriği"/>
    <w:basedOn w:val="Normal"/>
    <w:rsid w:val="0077117F"/>
    <w:pPr>
      <w:suppressLineNumbers/>
    </w:pPr>
  </w:style>
  <w:style w:type="paragraph" w:customStyle="1" w:styleId="Tablobal">
    <w:name w:val="Tablo başlığı"/>
    <w:basedOn w:val="Tabloierii"/>
    <w:rsid w:val="0077117F"/>
    <w:pPr>
      <w:jc w:val="center"/>
    </w:pPr>
    <w:rPr>
      <w:b/>
      <w:bCs/>
      <w:i/>
      <w:iCs/>
    </w:rPr>
  </w:style>
  <w:style w:type="paragraph" w:customStyle="1" w:styleId="ereveierii">
    <w:name w:val="Çerçeve içeriği"/>
    <w:basedOn w:val="GvdeMetni"/>
    <w:rsid w:val="0077117F"/>
  </w:style>
  <w:style w:type="paragraph" w:styleId="DipnotMetni">
    <w:name w:val="footnote text"/>
    <w:basedOn w:val="Normal"/>
    <w:link w:val="DipnotMetniChar"/>
    <w:semiHidden/>
    <w:rsid w:val="00D45207"/>
    <w:rPr>
      <w:sz w:val="20"/>
      <w:szCs w:val="20"/>
      <w:lang w:val="en-AU"/>
    </w:rPr>
  </w:style>
  <w:style w:type="character" w:customStyle="1" w:styleId="DipnotMetniChar">
    <w:name w:val="Dipnot Metni Char"/>
    <w:link w:val="DipnotMetni"/>
    <w:semiHidden/>
    <w:locked/>
    <w:rsid w:val="009D078C"/>
    <w:rPr>
      <w:rFonts w:cs="Times New Roman"/>
      <w:sz w:val="20"/>
      <w:szCs w:val="20"/>
      <w:lang w:eastAsia="ar-SA" w:bidi="ar-SA"/>
    </w:rPr>
  </w:style>
  <w:style w:type="character" w:styleId="DipnotBavurusu">
    <w:name w:val="footnote reference"/>
    <w:semiHidden/>
    <w:rsid w:val="00D45207"/>
    <w:rPr>
      <w:rFonts w:cs="Times New Roman"/>
      <w:vertAlign w:val="superscript"/>
    </w:rPr>
  </w:style>
  <w:style w:type="table" w:styleId="TabloKlavuzu">
    <w:name w:val="Table Grid"/>
    <w:basedOn w:val="NormalTablo"/>
    <w:rsid w:val="009A484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semiHidden/>
    <w:rsid w:val="00047BFF"/>
    <w:pPr>
      <w:tabs>
        <w:tab w:val="right" w:leader="dot" w:pos="9899"/>
      </w:tabs>
      <w:spacing w:before="120" w:after="120"/>
    </w:pPr>
    <w:rPr>
      <w:sz w:val="20"/>
      <w:szCs w:val="20"/>
      <w:lang w:val="en-AU"/>
    </w:rPr>
  </w:style>
  <w:style w:type="paragraph" w:customStyle="1" w:styleId="ListParagraph1">
    <w:name w:val="List Paragraph1"/>
    <w:basedOn w:val="Normal"/>
    <w:rsid w:val="005E11C2"/>
    <w:pPr>
      <w:ind w:left="708"/>
    </w:pPr>
  </w:style>
  <w:style w:type="paragraph" w:styleId="ListeParagraf">
    <w:name w:val="List Paragraph"/>
    <w:basedOn w:val="Normal"/>
    <w:uiPriority w:val="34"/>
    <w:qFormat/>
    <w:rsid w:val="00AA3196"/>
    <w:pPr>
      <w:ind w:left="708"/>
    </w:pPr>
  </w:style>
  <w:style w:type="paragraph" w:customStyle="1" w:styleId="ListeParagraf1">
    <w:name w:val="Liste Paragraf1"/>
    <w:basedOn w:val="Normal"/>
    <w:uiPriority w:val="34"/>
    <w:qFormat/>
    <w:rsid w:val="008F020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1901</Words>
  <Characters>15466</Characters>
  <Application>Microsoft Office Word</Application>
  <DocSecurity>0</DocSecurity>
  <Lines>128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go</Company>
  <LinksUpToDate>false</LinksUpToDate>
  <CharactersWithSpaces>17333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omer.cebeci</dc:creator>
  <cp:keywords/>
  <cp:lastModifiedBy>ilker</cp:lastModifiedBy>
  <cp:revision>3</cp:revision>
  <cp:lastPrinted>2009-01-08T15:06:00Z</cp:lastPrinted>
  <dcterms:created xsi:type="dcterms:W3CDTF">2012-09-10T13:01:00Z</dcterms:created>
  <dcterms:modified xsi:type="dcterms:W3CDTF">2012-09-10T13:04:00Z</dcterms:modified>
</cp:coreProperties>
</file>