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47B7" w14:textId="1799E20B" w:rsidR="005C64D2" w:rsidRDefault="00AA2D96" w:rsidP="00AA2D96">
      <w:pPr>
        <w:jc w:val="center"/>
        <w:rPr>
          <w:rFonts w:ascii="Arial" w:hAnsi="Arial" w:cs="Arial"/>
          <w:b/>
          <w:szCs w:val="24"/>
          <w:lang w:val="tr-TR"/>
        </w:rPr>
      </w:pPr>
      <w:r w:rsidRPr="00553B71">
        <w:rPr>
          <w:rFonts w:ascii="Arial" w:hAnsi="Arial" w:cs="Arial"/>
          <w:b/>
          <w:szCs w:val="24"/>
          <w:lang w:val="tr-TR"/>
        </w:rPr>
        <w:t>TÜBİTAK</w:t>
      </w:r>
      <w:r w:rsidR="00A43F5D">
        <w:rPr>
          <w:rFonts w:ascii="Arial" w:hAnsi="Arial" w:cs="Arial"/>
          <w:b/>
          <w:szCs w:val="24"/>
          <w:lang w:val="tr-TR"/>
        </w:rPr>
        <w:t xml:space="preserve"> ACT</w:t>
      </w:r>
      <w:r w:rsidRPr="00553B71">
        <w:rPr>
          <w:rFonts w:ascii="Arial" w:hAnsi="Arial" w:cs="Arial"/>
          <w:b/>
          <w:szCs w:val="24"/>
          <w:lang w:val="tr-TR"/>
        </w:rPr>
        <w:t xml:space="preserve"> </w:t>
      </w:r>
      <w:r w:rsidR="00280FBF">
        <w:rPr>
          <w:rFonts w:ascii="Arial" w:hAnsi="Arial" w:cs="Arial"/>
          <w:b/>
          <w:szCs w:val="24"/>
          <w:lang w:val="tr-TR"/>
        </w:rPr>
        <w:t>ERA-NET COFUND</w:t>
      </w:r>
      <w:r>
        <w:rPr>
          <w:rFonts w:ascii="Arial" w:hAnsi="Arial" w:cs="Arial"/>
          <w:b/>
          <w:szCs w:val="24"/>
          <w:lang w:val="tr-TR"/>
        </w:rPr>
        <w:t xml:space="preserve"> </w:t>
      </w:r>
      <w:r w:rsidR="00830B41">
        <w:rPr>
          <w:rFonts w:ascii="Arial" w:hAnsi="Arial" w:cs="Arial"/>
          <w:b/>
          <w:szCs w:val="24"/>
          <w:lang w:val="tr-TR"/>
        </w:rPr>
        <w:t xml:space="preserve">PROJE ÖNERİSİ </w:t>
      </w:r>
    </w:p>
    <w:p w14:paraId="3B992207" w14:textId="6A6859A9" w:rsidR="00AA2D96" w:rsidRDefault="00D15305" w:rsidP="00AA2D96">
      <w:pPr>
        <w:jc w:val="center"/>
        <w:rPr>
          <w:rFonts w:ascii="Arial" w:hAnsi="Arial" w:cs="Arial"/>
          <w:b/>
          <w:szCs w:val="24"/>
          <w:lang w:val="tr-TR"/>
        </w:rPr>
      </w:pPr>
      <w:r>
        <w:rPr>
          <w:rFonts w:ascii="Arial" w:hAnsi="Arial" w:cs="Arial"/>
          <w:b/>
          <w:color w:val="FF0000"/>
          <w:szCs w:val="24"/>
          <w:lang w:val="tr-TR"/>
        </w:rPr>
        <w:t xml:space="preserve">1. AŞAMA </w:t>
      </w:r>
      <w:r w:rsidR="00AA2D96" w:rsidRPr="00D15305">
        <w:rPr>
          <w:rFonts w:ascii="Arial" w:hAnsi="Arial" w:cs="Arial"/>
          <w:b/>
          <w:color w:val="FF0000"/>
          <w:szCs w:val="24"/>
          <w:lang w:val="tr-TR"/>
        </w:rPr>
        <w:t>BAŞVURU FORMU</w:t>
      </w:r>
    </w:p>
    <w:p w14:paraId="7CBB4B9E" w14:textId="77777777" w:rsidR="00AA2D96" w:rsidRPr="00553B71" w:rsidRDefault="00AA2D96" w:rsidP="00AA2D96">
      <w:pPr>
        <w:jc w:val="both"/>
        <w:rPr>
          <w:rFonts w:ascii="Arial" w:hAnsi="Arial" w:cs="Arial"/>
          <w:b/>
          <w:szCs w:val="24"/>
          <w:lang w:val="tr-TR"/>
        </w:rPr>
      </w:pPr>
    </w:p>
    <w:p w14:paraId="3850EDE0" w14:textId="77777777" w:rsidR="00AA2D96" w:rsidRPr="00CC26DA" w:rsidRDefault="00AA2D96" w:rsidP="00AA2D96">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AA2D96" w:rsidRPr="004E16EB" w14:paraId="279F0BEE" w14:textId="77777777">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14:paraId="13C27F6C" w14:textId="77777777"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AA2D96" w:rsidRPr="004E16EB" w14:paraId="277E88FC" w14:textId="77777777">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14:paraId="1B997E0F" w14:textId="77777777"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6A85BBB2" w14:textId="77777777"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 xml:space="preserve">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r>
      <w:tr w:rsidR="00AA2D96" w:rsidRPr="004E16EB" w14:paraId="2646C3D7" w14:textId="77777777">
        <w:trPr>
          <w:cantSplit/>
          <w:trHeight w:hRule="exact" w:val="425"/>
          <w:jc w:val="center"/>
        </w:trPr>
        <w:tc>
          <w:tcPr>
            <w:tcW w:w="6217" w:type="dxa"/>
            <w:tcBorders>
              <w:left w:val="single" w:sz="8" w:space="0" w:color="000000"/>
              <w:bottom w:val="single" w:sz="8" w:space="0" w:color="000000"/>
            </w:tcBorders>
            <w:shd w:val="clear" w:color="auto" w:fill="E6E6E6"/>
            <w:vAlign w:val="center"/>
          </w:tcPr>
          <w:p w14:paraId="3C5A05E9" w14:textId="09F94FFE" w:rsidR="00AA2D96" w:rsidRPr="004E16EB" w:rsidRDefault="00AA2D96" w:rsidP="00D15305">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w:t>
            </w:r>
            <w:r w:rsidR="00610EC2" w:rsidRPr="004E16EB">
              <w:rPr>
                <w:rFonts w:ascii="Arial" w:hAnsi="Arial" w:cs="Arial"/>
                <w:bCs/>
                <w:sz w:val="18"/>
                <w:szCs w:val="18"/>
                <w:lang w:val="tr-TR"/>
              </w:rPr>
              <w:t>Grup:</w:t>
            </w:r>
            <w:r w:rsidRPr="004E16EB">
              <w:rPr>
                <w:rFonts w:ascii="Arial" w:hAnsi="Arial" w:cs="Arial"/>
                <w:bCs/>
                <w:sz w:val="18"/>
                <w:szCs w:val="18"/>
                <w:lang w:val="tr-TR"/>
              </w:rPr>
              <w:t xml:space="preserve"> </w:t>
            </w:r>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64A197BB" w14:textId="77777777" w:rsidR="00AA2D96" w:rsidRPr="004E16EB" w:rsidRDefault="00AA2D96" w:rsidP="00221228">
            <w:pPr>
              <w:jc w:val="both"/>
              <w:rPr>
                <w:rFonts w:ascii="Arial" w:hAnsi="Arial" w:cs="Arial"/>
                <w:bCs/>
                <w:sz w:val="18"/>
                <w:szCs w:val="18"/>
                <w:lang w:val="tr-TR"/>
              </w:rPr>
            </w:pPr>
          </w:p>
        </w:tc>
      </w:tr>
    </w:tbl>
    <w:p w14:paraId="03D3DFF5" w14:textId="77777777" w:rsidR="00AA2D96" w:rsidRDefault="00AA2D96" w:rsidP="00AA2D96">
      <w:pPr>
        <w:jc w:val="both"/>
        <w:rPr>
          <w:rFonts w:ascii="Arial" w:hAnsi="Arial" w:cs="Arial"/>
          <w:b/>
          <w:bCs/>
          <w:sz w:val="18"/>
          <w:szCs w:val="18"/>
          <w:lang w:val="tr-TR"/>
        </w:rPr>
      </w:pPr>
    </w:p>
    <w:p w14:paraId="72436D1A" w14:textId="77777777" w:rsidR="00AA2D96" w:rsidRDefault="00AA2D96" w:rsidP="00932289">
      <w:pPr>
        <w:numPr>
          <w:ilvl w:val="0"/>
          <w:numId w:val="5"/>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14:paraId="1FBD7A01" w14:textId="77777777" w:rsidR="00932289" w:rsidRPr="00213E6E" w:rsidRDefault="00932289" w:rsidP="00932289">
      <w:pPr>
        <w:ind w:left="360"/>
        <w:jc w:val="both"/>
        <w:rPr>
          <w:rFonts w:ascii="Arial" w:hAnsi="Arial" w:cs="Arial"/>
          <w:b/>
          <w:bCs/>
          <w:sz w:val="18"/>
          <w:szCs w:val="18"/>
          <w:lang w:val="tr-TR"/>
        </w:rPr>
      </w:pPr>
    </w:p>
    <w:tbl>
      <w:tblPr>
        <w:tblW w:w="10272" w:type="dxa"/>
        <w:jc w:val="center"/>
        <w:tblLayout w:type="fixed"/>
        <w:tblLook w:val="0000" w:firstRow="0" w:lastRow="0" w:firstColumn="0" w:lastColumn="0" w:noHBand="0" w:noVBand="0"/>
      </w:tblPr>
      <w:tblGrid>
        <w:gridCol w:w="5169"/>
        <w:gridCol w:w="1474"/>
        <w:gridCol w:w="3629"/>
      </w:tblGrid>
      <w:tr w:rsidR="00AA2D96" w14:paraId="6815A58B" w14:textId="77777777"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14:paraId="42FE4012" w14:textId="77777777" w:rsidR="009F5462" w:rsidRDefault="00DF673D" w:rsidP="009F5462">
            <w:pPr>
              <w:snapToGrid w:val="0"/>
              <w:jc w:val="both"/>
              <w:rPr>
                <w:rFonts w:ascii="Arial" w:hAnsi="Arial" w:cs="Arial"/>
                <w:sz w:val="18"/>
                <w:szCs w:val="18"/>
              </w:rPr>
            </w:pPr>
            <w:r>
              <w:rPr>
                <w:rFonts w:ascii="Arial" w:hAnsi="Arial" w:cs="Arial"/>
                <w:b/>
                <w:sz w:val="18"/>
                <w:szCs w:val="18"/>
              </w:rPr>
              <w:t>Proje Başlığı (Türkçe):</w:t>
            </w:r>
          </w:p>
          <w:p w14:paraId="2EECC5DC" w14:textId="77777777" w:rsidR="009F5462" w:rsidRDefault="009F5462" w:rsidP="009F5462">
            <w:pPr>
              <w:snapToGrid w:val="0"/>
              <w:jc w:val="both"/>
              <w:rPr>
                <w:rFonts w:ascii="Arial" w:hAnsi="Arial" w:cs="Arial"/>
                <w:sz w:val="18"/>
                <w:szCs w:val="18"/>
              </w:rPr>
            </w:pPr>
          </w:p>
          <w:p w14:paraId="4C6F6229" w14:textId="77777777" w:rsidR="00932289" w:rsidRPr="00E2123B" w:rsidRDefault="009F5462" w:rsidP="00DF673D">
            <w:pPr>
              <w:snapToGrid w:val="0"/>
              <w:jc w:val="both"/>
              <w:rPr>
                <w:rFonts w:ascii="Arial" w:hAnsi="Arial" w:cs="Arial"/>
                <w:sz w:val="14"/>
                <w:szCs w:val="14"/>
              </w:rPr>
            </w:pPr>
            <w:r w:rsidRPr="00E2123B">
              <w:rPr>
                <w:rFonts w:ascii="Arial" w:hAnsi="Arial" w:cs="Arial"/>
                <w:color w:val="FF0000"/>
                <w:sz w:val="14"/>
                <w:szCs w:val="14"/>
              </w:rPr>
              <w:t xml:space="preserve">* </w:t>
            </w:r>
            <w:r w:rsidRPr="00E2123B">
              <w:rPr>
                <w:rFonts w:ascii="Arial" w:hAnsi="Arial" w:cs="Arial"/>
                <w:b/>
                <w:color w:val="FF0000"/>
                <w:sz w:val="14"/>
                <w:szCs w:val="14"/>
              </w:rPr>
              <w:t>Türk araştırma ekibinin yapacağı çalışmaları tanımlayan bir başlık olmalıdır.</w:t>
            </w:r>
            <w:r w:rsidR="0072708C" w:rsidRPr="00E2123B">
              <w:rPr>
                <w:rFonts w:ascii="Arial" w:hAnsi="Arial" w:cs="Arial"/>
                <w:color w:val="FF0000"/>
                <w:sz w:val="14"/>
                <w:szCs w:val="14"/>
              </w:rPr>
              <w:t xml:space="preserve"> </w:t>
            </w:r>
          </w:p>
        </w:tc>
      </w:tr>
      <w:tr w:rsidR="00DF673D" w14:paraId="4D598048" w14:textId="77777777"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14:paraId="217CBFDB" w14:textId="77777777" w:rsidR="00DF673D" w:rsidRDefault="00DF673D" w:rsidP="00DF673D">
            <w:pPr>
              <w:snapToGrid w:val="0"/>
              <w:jc w:val="both"/>
              <w:rPr>
                <w:rFonts w:ascii="Arial" w:hAnsi="Arial" w:cs="Arial"/>
                <w:sz w:val="18"/>
                <w:szCs w:val="18"/>
              </w:rPr>
            </w:pPr>
            <w:r>
              <w:rPr>
                <w:rFonts w:ascii="Arial" w:hAnsi="Arial" w:cs="Arial"/>
                <w:b/>
                <w:sz w:val="18"/>
                <w:szCs w:val="18"/>
              </w:rPr>
              <w:t>Proje Başlığı (İngilizce):</w:t>
            </w:r>
            <w:r>
              <w:rPr>
                <w:rFonts w:ascii="Arial" w:hAnsi="Arial" w:cs="Arial"/>
                <w:sz w:val="18"/>
                <w:szCs w:val="18"/>
              </w:rPr>
              <w:t xml:space="preserve"> </w:t>
            </w:r>
          </w:p>
          <w:p w14:paraId="49D8FFC9" w14:textId="77777777" w:rsidR="00DF673D" w:rsidRDefault="00DF673D" w:rsidP="009F5462">
            <w:pPr>
              <w:snapToGrid w:val="0"/>
              <w:jc w:val="both"/>
              <w:rPr>
                <w:rFonts w:ascii="Arial" w:hAnsi="Arial" w:cs="Arial"/>
                <w:sz w:val="16"/>
                <w:szCs w:val="16"/>
              </w:rPr>
            </w:pPr>
          </w:p>
          <w:p w14:paraId="24D9A9F2" w14:textId="77777777" w:rsidR="00DF673D" w:rsidRPr="00E2123B" w:rsidRDefault="00DF673D" w:rsidP="009F5462">
            <w:pPr>
              <w:snapToGrid w:val="0"/>
              <w:jc w:val="both"/>
              <w:rPr>
                <w:rFonts w:ascii="Arial" w:hAnsi="Arial" w:cs="Arial"/>
                <w:b/>
                <w:sz w:val="14"/>
                <w:szCs w:val="14"/>
              </w:rPr>
            </w:pPr>
            <w:r w:rsidRPr="00E2123B">
              <w:rPr>
                <w:rFonts w:ascii="Arial" w:hAnsi="Arial" w:cs="Arial"/>
                <w:color w:val="FF0000"/>
                <w:sz w:val="14"/>
                <w:szCs w:val="14"/>
              </w:rPr>
              <w:t>*</w:t>
            </w:r>
            <w:r w:rsidRPr="00E2123B">
              <w:rPr>
                <w:rFonts w:ascii="Arial" w:hAnsi="Arial" w:cs="Arial"/>
                <w:b/>
                <w:color w:val="FF0000"/>
                <w:sz w:val="14"/>
                <w:szCs w:val="14"/>
              </w:rPr>
              <w:t xml:space="preserve">Projenin genel başlığı </w:t>
            </w:r>
            <w:r w:rsidRPr="00E2123B">
              <w:rPr>
                <w:rFonts w:ascii="Arial" w:hAnsi="Arial"/>
                <w:b/>
                <w:color w:val="FF0000"/>
                <w:sz w:val="14"/>
                <w:szCs w:val="14"/>
              </w:rPr>
              <w:t>İ</w:t>
            </w:r>
            <w:r w:rsidRPr="00E2123B">
              <w:rPr>
                <w:rFonts w:ascii="Arial" w:hAnsi="Arial" w:cs="Arial"/>
                <w:b/>
                <w:color w:val="FF0000"/>
                <w:sz w:val="14"/>
                <w:szCs w:val="14"/>
              </w:rPr>
              <w:t>ngilizce olarak yazılmalıdır. Genel başlık için bir kısaltma (acronym) kullanılacaksa hem Türkçe hem İngilizce başlığın başına eklenmelidir.</w:t>
            </w:r>
          </w:p>
        </w:tc>
      </w:tr>
      <w:tr w:rsidR="00AA2D96" w14:paraId="42900D04" w14:textId="77777777" w:rsidTr="00734568">
        <w:trPr>
          <w:cantSplit/>
          <w:trHeight w:val="567"/>
          <w:jc w:val="center"/>
        </w:trPr>
        <w:tc>
          <w:tcPr>
            <w:tcW w:w="10272" w:type="dxa"/>
            <w:gridSpan w:val="3"/>
            <w:tcBorders>
              <w:top w:val="single" w:sz="4" w:space="0" w:color="auto"/>
              <w:left w:val="single" w:sz="8" w:space="0" w:color="000000"/>
              <w:bottom w:val="single" w:sz="4" w:space="0" w:color="000000"/>
              <w:right w:val="single" w:sz="8" w:space="0" w:color="000000"/>
            </w:tcBorders>
            <w:shd w:val="clear" w:color="auto" w:fill="auto"/>
            <w:vAlign w:val="center"/>
          </w:tcPr>
          <w:p w14:paraId="044EAAE5" w14:textId="77777777" w:rsidR="0087429E" w:rsidRDefault="00AA2D96" w:rsidP="00281CD3">
            <w:pPr>
              <w:snapToGrid w:val="0"/>
              <w:spacing w:before="60" w:after="60"/>
              <w:jc w:val="both"/>
              <w:rPr>
                <w:rFonts w:ascii="Arial" w:hAnsi="Arial" w:cs="Arial"/>
                <w:sz w:val="18"/>
                <w:szCs w:val="18"/>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eden </w:t>
            </w:r>
            <w:r w:rsidRPr="00180FC4">
              <w:rPr>
                <w:rFonts w:ascii="Arial" w:hAnsi="Arial"/>
                <w:b/>
                <w:sz w:val="18"/>
                <w:szCs w:val="18"/>
              </w:rPr>
              <w:t>yabancı uyruklu yürütücü/araştırmacı</w:t>
            </w:r>
            <w:r>
              <w:rPr>
                <w:rFonts w:ascii="Arial" w:hAnsi="Arial"/>
                <w:b/>
                <w:sz w:val="18"/>
                <w:szCs w:val="18"/>
              </w:rPr>
              <w:t xml:space="preserve">/danışman </w:t>
            </w:r>
            <w:r w:rsidRPr="00180FC4">
              <w:rPr>
                <w:rFonts w:ascii="Arial" w:hAnsi="Arial"/>
                <w:b/>
                <w:sz w:val="18"/>
                <w:szCs w:val="18"/>
              </w:rPr>
              <w:t>bulunması durumunda</w:t>
            </w:r>
            <w:r w:rsidRPr="002F2FA3">
              <w:rPr>
                <w:rFonts w:ascii="Arial" w:hAnsi="Arial"/>
                <w:b/>
                <w:sz w:val="18"/>
                <w:szCs w:val="18"/>
              </w:rPr>
              <w:t xml:space="preserve"> “</w:t>
            </w:r>
            <w:r w:rsidRPr="000164B1">
              <w:rPr>
                <w:rFonts w:ascii="Arial" w:hAnsi="Arial"/>
                <w:sz w:val="18"/>
                <w:szCs w:val="18"/>
                <w:u w:val="single"/>
              </w:rPr>
              <w:t>Y</w:t>
            </w:r>
            <w:r w:rsidRPr="00180FC4">
              <w:rPr>
                <w:rFonts w:ascii="Arial" w:hAnsi="Arial"/>
                <w:sz w:val="18"/>
                <w:szCs w:val="18"/>
                <w:u w:val="single"/>
              </w:rPr>
              <w:t>abancı uyruklular</w:t>
            </w:r>
            <w:r>
              <w:rPr>
                <w:rFonts w:ascii="Arial" w:hAnsi="Arial"/>
                <w:sz w:val="18"/>
                <w:szCs w:val="18"/>
                <w:u w:val="single"/>
              </w:rPr>
              <w:t>a</w:t>
            </w:r>
            <w:r w:rsidRPr="00180FC4">
              <w:rPr>
                <w:rFonts w:ascii="Arial" w:hAnsi="Arial"/>
                <w:sz w:val="18"/>
                <w:szCs w:val="18"/>
                <w:u w:val="single"/>
              </w:rPr>
              <w:t xml:space="preserve"> PTİ </w:t>
            </w:r>
            <w:r>
              <w:rPr>
                <w:rFonts w:ascii="Arial" w:hAnsi="Arial"/>
                <w:sz w:val="18"/>
                <w:szCs w:val="18"/>
                <w:u w:val="single"/>
              </w:rPr>
              <w:t xml:space="preserve">ödenebileceğine </w:t>
            </w:r>
            <w:r w:rsidRPr="00180FC4">
              <w:rPr>
                <w:rFonts w:ascii="Arial" w:hAnsi="Arial"/>
                <w:sz w:val="18"/>
                <w:szCs w:val="18"/>
                <w:u w:val="single"/>
              </w:rPr>
              <w:t xml:space="preserve">dair onay belgesi </w:t>
            </w:r>
            <w:r w:rsidRPr="002F2FA3">
              <w:rPr>
                <w:rFonts w:ascii="Arial" w:hAnsi="Arial"/>
                <w:b/>
                <w:sz w:val="18"/>
                <w:szCs w:val="18"/>
              </w:rPr>
              <w:t>“n</w:t>
            </w:r>
            <w:r>
              <w:rPr>
                <w:rFonts w:ascii="Arial" w:hAnsi="Arial"/>
                <w:b/>
                <w:sz w:val="18"/>
                <w:szCs w:val="18"/>
              </w:rPr>
              <w:t>i</w:t>
            </w:r>
            <w:r w:rsidRPr="002F2FA3">
              <w:rPr>
                <w:rFonts w:ascii="Arial" w:hAnsi="Arial"/>
                <w:b/>
                <w:sz w:val="18"/>
                <w:szCs w:val="18"/>
              </w:rPr>
              <w:t xml:space="preserve"> doldurunuz</w:t>
            </w:r>
            <w:r>
              <w:rPr>
                <w:rFonts w:ascii="Arial" w:hAnsi="Arial"/>
                <w:b/>
                <w:color w:val="FF0000"/>
                <w:sz w:val="18"/>
                <w:szCs w:val="18"/>
              </w:rPr>
              <w:t xml:space="preserve">  </w:t>
            </w:r>
            <w:r w:rsidR="00281CD3">
              <w:rPr>
                <w:rFonts w:cs="Arial"/>
                <w:b/>
                <w:sz w:val="18"/>
                <w:szCs w:val="18"/>
              </w:rPr>
              <w:fldChar w:fldCharType="begin">
                <w:ffData>
                  <w:name w:val=""/>
                  <w:enabled/>
                  <w:calcOnExit w:val="0"/>
                  <w:checkBox>
                    <w:size w:val="20"/>
                    <w:default w:val="0"/>
                  </w:checkBox>
                </w:ffData>
              </w:fldChar>
            </w:r>
            <w:r w:rsidR="00281CD3">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281CD3">
              <w:rPr>
                <w:rFonts w:cs="Arial"/>
                <w:b/>
                <w:sz w:val="18"/>
                <w:szCs w:val="18"/>
              </w:rPr>
              <w:fldChar w:fldCharType="end"/>
            </w:r>
            <w:r>
              <w:rPr>
                <w:rFonts w:ascii="Arial" w:hAnsi="Arial" w:cs="Arial"/>
                <w:sz w:val="18"/>
                <w:szCs w:val="18"/>
              </w:rPr>
              <w:t xml:space="preserve">      </w:t>
            </w:r>
          </w:p>
          <w:p w14:paraId="7D9B1C0D" w14:textId="41A7C6EF" w:rsidR="00AA2D96" w:rsidRPr="007A0B09" w:rsidRDefault="00B47672" w:rsidP="00D15305">
            <w:pPr>
              <w:snapToGrid w:val="0"/>
              <w:spacing w:before="60" w:after="60"/>
              <w:jc w:val="both"/>
              <w:rPr>
                <w:rFonts w:ascii="Arial" w:hAnsi="Arial"/>
                <w:b/>
                <w:strike/>
                <w:color w:val="FF0000"/>
                <w:sz w:val="18"/>
                <w:szCs w:val="18"/>
              </w:rPr>
            </w:pPr>
            <w:r>
              <w:rPr>
                <w:rFonts w:ascii="Arial" w:hAnsi="Arial" w:cs="Arial"/>
                <w:b/>
                <w:color w:val="FF0000"/>
                <w:sz w:val="12"/>
                <w:szCs w:val="12"/>
              </w:rPr>
              <w:t>Gerekli ise b</w:t>
            </w:r>
            <w:r w:rsidR="0087429E" w:rsidRPr="0087429E">
              <w:rPr>
                <w:rFonts w:ascii="Arial" w:hAnsi="Arial" w:cs="Arial"/>
                <w:b/>
                <w:color w:val="FF0000"/>
                <w:sz w:val="12"/>
                <w:szCs w:val="12"/>
              </w:rPr>
              <w:t>elgenin 2. Aşama başvuru</w:t>
            </w:r>
            <w:r w:rsidR="00ED6FA7">
              <w:rPr>
                <w:rFonts w:ascii="Arial" w:hAnsi="Arial" w:cs="Arial"/>
                <w:b/>
                <w:color w:val="FF0000"/>
                <w:sz w:val="12"/>
                <w:szCs w:val="12"/>
              </w:rPr>
              <w:t>su</w:t>
            </w:r>
            <w:r w:rsidR="00D15305">
              <w:rPr>
                <w:rFonts w:ascii="Arial" w:hAnsi="Arial" w:cs="Arial"/>
                <w:b/>
                <w:color w:val="FF0000"/>
                <w:sz w:val="12"/>
                <w:szCs w:val="12"/>
              </w:rPr>
              <w:t>yla birlikte</w:t>
            </w:r>
            <w:r w:rsidR="00D15305" w:rsidRPr="0087429E">
              <w:rPr>
                <w:rFonts w:ascii="Arial" w:hAnsi="Arial" w:cs="Arial"/>
                <w:b/>
                <w:color w:val="FF0000"/>
                <w:sz w:val="12"/>
                <w:szCs w:val="12"/>
              </w:rPr>
              <w:t xml:space="preserve"> </w:t>
            </w:r>
            <w:r w:rsidR="0087429E" w:rsidRPr="0087429E">
              <w:rPr>
                <w:rFonts w:ascii="Arial" w:hAnsi="Arial" w:cs="Arial"/>
                <w:b/>
                <w:color w:val="FF0000"/>
                <w:sz w:val="12"/>
                <w:szCs w:val="12"/>
              </w:rPr>
              <w:t>gelmesi gerekmektedir.</w:t>
            </w:r>
            <w:r w:rsidR="00AA2D96">
              <w:rPr>
                <w:rFonts w:ascii="Arial" w:hAnsi="Arial" w:cs="Arial"/>
                <w:sz w:val="18"/>
                <w:szCs w:val="18"/>
              </w:rPr>
              <w:t xml:space="preserve">   </w:t>
            </w:r>
          </w:p>
        </w:tc>
      </w:tr>
      <w:tr w:rsidR="00AA2D96" w:rsidRPr="00CC26DA" w14:paraId="5065D7FF" w14:textId="77777777" w:rsidTr="00734568">
        <w:trPr>
          <w:cantSplit/>
          <w:trHeight w:val="814"/>
          <w:jc w:val="center"/>
        </w:trPr>
        <w:tc>
          <w:tcPr>
            <w:tcW w:w="10272" w:type="dxa"/>
            <w:gridSpan w:val="3"/>
            <w:tcBorders>
              <w:left w:val="single" w:sz="8" w:space="0" w:color="000000"/>
              <w:bottom w:val="single" w:sz="4" w:space="0" w:color="000000"/>
              <w:right w:val="single" w:sz="8" w:space="0" w:color="000000"/>
            </w:tcBorders>
            <w:shd w:val="clear" w:color="auto" w:fill="auto"/>
          </w:tcPr>
          <w:p w14:paraId="2B503AAE" w14:textId="2546CBEE"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sidR="00D15305">
              <w:rPr>
                <w:rFonts w:ascii="Arial" w:hAnsi="Arial"/>
                <w:b/>
                <w:sz w:val="18"/>
                <w:szCs w:val="18"/>
                <w:lang w:val="de-DE"/>
              </w:rPr>
              <w:t xml:space="preserve"> (bilgi notu)</w:t>
            </w:r>
            <w:r>
              <w:rPr>
                <w:rFonts w:ascii="Arial" w:hAnsi="Arial"/>
                <w:b/>
                <w:sz w:val="18"/>
                <w:szCs w:val="18"/>
                <w:lang w:val="de-DE"/>
              </w:rPr>
              <w:tab/>
            </w:r>
            <w:r w:rsidR="00D15305">
              <w:rPr>
                <w:rFonts w:ascii="Arial" w:hAnsi="Arial"/>
                <w:b/>
                <w:sz w:val="18"/>
                <w:szCs w:val="18"/>
                <w:lang w:val="de-DE"/>
              </w:rPr>
              <w:t xml:space="preserve">   </w:t>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bookmarkStart w:id="0" w:name="Check2"/>
            <w:r w:rsidR="00625FED">
              <w:rPr>
                <w:rFonts w:ascii="Arial" w:hAnsi="Arial" w:cs="Arial"/>
                <w:sz w:val="18"/>
                <w:szCs w:val="18"/>
                <w:lang w:val="de-DE"/>
              </w:rPr>
              <w:t xml:space="preserve">                            </w:t>
            </w:r>
            <w:bookmarkEnd w:id="0"/>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14:paraId="186729CF" w14:textId="102E6300" w:rsidR="0087429E"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Yasal/Re</w:t>
            </w:r>
            <w:r w:rsidR="00D15305">
              <w:rPr>
                <w:rFonts w:ascii="Arial" w:hAnsi="Arial"/>
                <w:b/>
                <w:sz w:val="18"/>
                <w:szCs w:val="18"/>
                <w:lang w:val="de-DE"/>
              </w:rPr>
              <w:t xml:space="preserve">smi İzin Belgeleri Gerekli mi?  (bilgi notu)  </w:t>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r w:rsidR="00625FED">
              <w:rPr>
                <w:rFonts w:ascii="Arial" w:hAnsi="Arial" w:cs="Arial"/>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14:paraId="60D924CD" w14:textId="77777777" w:rsidR="0087429E" w:rsidRPr="00C74A2E" w:rsidRDefault="0087429E" w:rsidP="0087429E">
            <w:pPr>
              <w:snapToGrid w:val="0"/>
              <w:spacing w:before="60" w:after="60"/>
              <w:jc w:val="both"/>
              <w:rPr>
                <w:rFonts w:ascii="Arial" w:hAnsi="Arial" w:cs="Arial"/>
                <w:b/>
                <w:sz w:val="18"/>
                <w:szCs w:val="18"/>
                <w:lang w:val="de-DE"/>
              </w:rPr>
            </w:pPr>
            <w:r w:rsidRPr="00C74A2E">
              <w:rPr>
                <w:rFonts w:ascii="Arial" w:hAnsi="Arial" w:cs="Arial"/>
                <w:b/>
                <w:sz w:val="18"/>
                <w:szCs w:val="18"/>
                <w:lang w:val="de-DE"/>
              </w:rPr>
              <w:t>Proje öneriniz için herhangi bir kurum/kuruluştan almış olduğunuz</w:t>
            </w:r>
          </w:p>
          <w:p w14:paraId="0565C26A" w14:textId="5B13FA47" w:rsidR="0087429E" w:rsidRPr="00553B71" w:rsidRDefault="0087429E" w:rsidP="0087429E">
            <w:pPr>
              <w:snapToGrid w:val="0"/>
              <w:spacing w:before="60" w:after="60"/>
              <w:jc w:val="both"/>
              <w:rPr>
                <w:rFonts w:ascii="Arial" w:hAnsi="Arial" w:cs="Arial"/>
                <w:sz w:val="18"/>
                <w:szCs w:val="18"/>
                <w:lang w:val="de-DE"/>
              </w:rPr>
            </w:pPr>
            <w:r w:rsidRPr="00C74A2E">
              <w:rPr>
                <w:rFonts w:ascii="Arial" w:hAnsi="Arial" w:cs="Arial"/>
                <w:b/>
                <w:sz w:val="18"/>
                <w:szCs w:val="18"/>
                <w:lang w:val="de-DE"/>
              </w:rPr>
              <w:t>destek mektubu var mı?</w:t>
            </w:r>
            <w:r>
              <w:rPr>
                <w:rFonts w:ascii="Arial" w:hAnsi="Arial" w:cs="Arial"/>
                <w:b/>
                <w:sz w:val="18"/>
                <w:szCs w:val="18"/>
                <w:lang w:val="de-DE"/>
              </w:rPr>
              <w:t xml:space="preserve"> *                        </w:t>
            </w:r>
            <w:r w:rsidR="00ED6FA7">
              <w:rPr>
                <w:rFonts w:ascii="Arial" w:hAnsi="Arial" w:cs="Arial"/>
                <w:b/>
                <w:sz w:val="18"/>
                <w:szCs w:val="18"/>
                <w:lang w:val="de-DE"/>
              </w:rPr>
              <w:t xml:space="preserve">               </w:t>
            </w:r>
            <w:r>
              <w:rPr>
                <w:rFonts w:ascii="Arial" w:hAnsi="Arial" w:cs="Arial"/>
                <w:b/>
                <w:sz w:val="18"/>
                <w:szCs w:val="18"/>
                <w:lang w:val="de-DE"/>
              </w:rPr>
              <w:t xml:space="preserve">  </w:t>
            </w:r>
            <w:r w:rsidRPr="00C74A2E">
              <w:rPr>
                <w:rFonts w:ascii="Arial" w:hAnsi="Arial" w:cs="Arial"/>
                <w:b/>
                <w:sz w:val="18"/>
                <w:szCs w:val="18"/>
                <w:lang w:val="de-DE"/>
              </w:rPr>
              <w:t>:</w:t>
            </w:r>
            <w:r>
              <w:rPr>
                <w:rFonts w:ascii="Arial" w:hAnsi="Arial" w:cs="Arial"/>
                <w:b/>
                <w:sz w:val="18"/>
                <w:szCs w:val="18"/>
                <w:lang w:val="de-DE"/>
              </w:rPr>
              <w:t xml:space="preserve">  </w:t>
            </w:r>
            <w:r w:rsidRPr="00C74A2E">
              <w:rPr>
                <w:rFonts w:ascii="Arial" w:hAnsi="Arial" w:cs="Arial"/>
                <w:b/>
                <w:sz w:val="18"/>
                <w:szCs w:val="18"/>
                <w:lang w:val="de-DE"/>
              </w:rPr>
              <w:t xml:space="preserve"> </w:t>
            </w:r>
            <w:r>
              <w:rPr>
                <w:rFonts w:ascii="Arial" w:hAnsi="Arial" w:cs="Arial"/>
                <w:sz w:val="18"/>
                <w:szCs w:val="18"/>
                <w:lang w:val="de-DE"/>
              </w:rPr>
              <w:t xml:space="preserve">   </w:t>
            </w:r>
            <w:r>
              <w:rPr>
                <w:rFonts w:cs="Arial"/>
                <w:b/>
                <w:sz w:val="18"/>
                <w:szCs w:val="18"/>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Pr>
                <w:rFonts w:cs="Arial"/>
                <w:b/>
                <w:sz w:val="18"/>
                <w:szCs w:val="18"/>
              </w:rPr>
              <w:fldChar w:fldCharType="end"/>
            </w:r>
            <w:r w:rsidRPr="00553B71">
              <w:rPr>
                <w:rFonts w:ascii="Arial" w:hAnsi="Arial" w:cs="Arial"/>
                <w:sz w:val="18"/>
                <w:szCs w:val="18"/>
                <w:lang w:val="de-DE"/>
              </w:rPr>
              <w:t xml:space="preserve"> Evet</w:t>
            </w:r>
            <w:r>
              <w:rPr>
                <w:rFonts w:ascii="Arial" w:hAnsi="Arial" w:cs="Arial"/>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14:paraId="3FE7F216" w14:textId="48BB9F40"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cs="Arial"/>
                <w:sz w:val="18"/>
                <w:szCs w:val="18"/>
                <w:lang w:val="de-DE"/>
              </w:rPr>
              <w:t xml:space="preserve">     </w:t>
            </w:r>
          </w:p>
          <w:p w14:paraId="403F1DC5" w14:textId="699A1052" w:rsidR="00AA2D96" w:rsidRPr="0087429E" w:rsidRDefault="0087429E" w:rsidP="00D15305">
            <w:pPr>
              <w:snapToGrid w:val="0"/>
              <w:spacing w:before="60" w:after="60"/>
              <w:jc w:val="both"/>
              <w:rPr>
                <w:rFonts w:ascii="Arial" w:hAnsi="Arial" w:cs="Arial"/>
                <w:b/>
                <w:sz w:val="12"/>
                <w:szCs w:val="12"/>
              </w:rPr>
            </w:pPr>
            <w:r w:rsidRPr="0087429E">
              <w:rPr>
                <w:rFonts w:ascii="Arial" w:hAnsi="Arial" w:cs="Arial"/>
                <w:b/>
                <w:color w:val="FF0000"/>
                <w:sz w:val="12"/>
                <w:szCs w:val="12"/>
              </w:rPr>
              <w:t xml:space="preserve">Gerekli ise 2. Aşama </w:t>
            </w:r>
            <w:r w:rsidR="00B47672" w:rsidRPr="0087429E">
              <w:rPr>
                <w:rFonts w:ascii="Arial" w:hAnsi="Arial" w:cs="Arial"/>
                <w:b/>
                <w:color w:val="FF0000"/>
                <w:sz w:val="12"/>
                <w:szCs w:val="12"/>
              </w:rPr>
              <w:t>başvurusu</w:t>
            </w:r>
            <w:r w:rsidR="00D15305">
              <w:rPr>
                <w:rFonts w:ascii="Arial" w:hAnsi="Arial" w:cs="Arial"/>
                <w:b/>
                <w:color w:val="FF0000"/>
                <w:sz w:val="12"/>
                <w:szCs w:val="12"/>
              </w:rPr>
              <w:t>yla birlikte</w:t>
            </w:r>
            <w:r w:rsidR="00B47672" w:rsidRPr="0087429E">
              <w:rPr>
                <w:rFonts w:ascii="Arial" w:hAnsi="Arial" w:cs="Arial"/>
                <w:b/>
                <w:color w:val="FF0000"/>
                <w:sz w:val="12"/>
                <w:szCs w:val="12"/>
              </w:rPr>
              <w:t xml:space="preserve"> gelmesi gerekmektedir</w:t>
            </w:r>
            <w:r w:rsidRPr="0087429E">
              <w:rPr>
                <w:rFonts w:ascii="Arial" w:hAnsi="Arial" w:cs="Arial"/>
                <w:b/>
                <w:color w:val="FF0000"/>
                <w:sz w:val="12"/>
                <w:szCs w:val="12"/>
              </w:rPr>
              <w:t>.</w:t>
            </w:r>
          </w:p>
        </w:tc>
      </w:tr>
      <w:tr w:rsidR="00AA2D96" w:rsidRPr="00EE5A3D" w14:paraId="1976658A" w14:textId="77777777" w:rsidTr="00734568">
        <w:trPr>
          <w:cantSplit/>
          <w:trHeight w:val="628"/>
          <w:jc w:val="center"/>
        </w:trPr>
        <w:tc>
          <w:tcPr>
            <w:tcW w:w="10272" w:type="dxa"/>
            <w:gridSpan w:val="3"/>
            <w:tcBorders>
              <w:left w:val="single" w:sz="8" w:space="0" w:color="000000"/>
              <w:bottom w:val="single" w:sz="4" w:space="0" w:color="000000"/>
              <w:right w:val="single" w:sz="8" w:space="0" w:color="000000"/>
            </w:tcBorders>
          </w:tcPr>
          <w:p w14:paraId="6E1C2BC6" w14:textId="77777777" w:rsidR="00AA2D96" w:rsidRPr="00EE5A3D" w:rsidRDefault="00AA2D96" w:rsidP="00221228">
            <w:pPr>
              <w:snapToGrid w:val="0"/>
              <w:jc w:val="both"/>
              <w:rPr>
                <w:rFonts w:ascii="Arial" w:hAnsi="Arial" w:cs="Arial"/>
                <w:b/>
                <w:sz w:val="14"/>
                <w:szCs w:val="14"/>
              </w:rPr>
            </w:pPr>
          </w:p>
          <w:p w14:paraId="49C83879" w14:textId="77777777" w:rsidR="00AA2D96" w:rsidRDefault="00AA2D96" w:rsidP="00221228">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w:t>
            </w:r>
            <w:r w:rsidR="00EB494D">
              <w:rPr>
                <w:rFonts w:cs="Arial"/>
                <w:b/>
                <w:sz w:val="18"/>
                <w:szCs w:val="18"/>
              </w:rPr>
              <w:fldChar w:fldCharType="begin">
                <w:ffData>
                  <w:name w:val=""/>
                  <w:enabled/>
                  <w:calcOnExit w:val="0"/>
                  <w:checkBox>
                    <w:size w:val="20"/>
                    <w:default w:val="0"/>
                  </w:checkBox>
                </w:ffData>
              </w:fldChar>
            </w:r>
            <w:r w:rsidR="00EB494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EB494D">
              <w:rPr>
                <w:rFonts w:cs="Arial"/>
                <w:b/>
                <w:sz w:val="18"/>
                <w:szCs w:val="18"/>
              </w:rPr>
              <w:fldChar w:fldCharType="end"/>
            </w:r>
            <w:r>
              <w:rPr>
                <w:rFonts w:ascii="Arial" w:hAnsi="Arial" w:cs="Arial"/>
                <w:b/>
                <w:sz w:val="18"/>
                <w:szCs w:val="18"/>
              </w:rPr>
              <w:t xml:space="preserve"> </w:t>
            </w:r>
            <w:r>
              <w:rPr>
                <w:rFonts w:ascii="Arial" w:hAnsi="Arial" w:cs="Arial"/>
                <w:sz w:val="16"/>
                <w:szCs w:val="16"/>
              </w:rPr>
              <w:t xml:space="preserve">Üniversite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sidRPr="00734568">
              <w:rPr>
                <w:rFonts w:ascii="Arial" w:hAnsi="Arial" w:cs="Arial"/>
                <w:sz w:val="16"/>
                <w:szCs w:val="16"/>
              </w:rPr>
              <w:t xml:space="preserve">Kamu  Kuruluşu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81555D">
              <w:rPr>
                <w:rFonts w:cs="Arial"/>
                <w:b/>
                <w:sz w:val="18"/>
                <w:szCs w:val="18"/>
              </w:rPr>
            </w:r>
            <w:r w:rsidR="0081555D">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Pr>
                <w:rFonts w:ascii="Arial" w:hAnsi="Arial" w:cs="Arial"/>
                <w:sz w:val="16"/>
                <w:szCs w:val="16"/>
              </w:rPr>
              <w:t>Özel  Kuruluş</w:t>
            </w:r>
          </w:p>
          <w:p w14:paraId="212B6961" w14:textId="77777777" w:rsidR="00AA2D96" w:rsidRPr="00EE5A3D" w:rsidRDefault="00AA2D96" w:rsidP="00221228">
            <w:pPr>
              <w:jc w:val="both"/>
              <w:rPr>
                <w:rFonts w:ascii="Arial" w:hAnsi="Arial" w:cs="Arial"/>
                <w:sz w:val="14"/>
                <w:szCs w:val="14"/>
              </w:rPr>
            </w:pPr>
          </w:p>
        </w:tc>
      </w:tr>
      <w:tr w:rsidR="00AA2D96" w:rsidRPr="00CC26DA" w14:paraId="176D1D80" w14:textId="77777777" w:rsidTr="00734568">
        <w:trPr>
          <w:cantSplit/>
          <w:trHeight w:val="510"/>
          <w:jc w:val="center"/>
        </w:trPr>
        <w:tc>
          <w:tcPr>
            <w:tcW w:w="10272" w:type="dxa"/>
            <w:gridSpan w:val="3"/>
            <w:tcBorders>
              <w:left w:val="single" w:sz="8" w:space="0" w:color="000000"/>
              <w:bottom w:val="single" w:sz="4" w:space="0" w:color="000000"/>
              <w:right w:val="single" w:sz="8" w:space="0" w:color="000000"/>
            </w:tcBorders>
          </w:tcPr>
          <w:p w14:paraId="6E22148E" w14:textId="77777777" w:rsidR="00AA2D96" w:rsidRDefault="0072708C" w:rsidP="00221228">
            <w:pPr>
              <w:snapToGrid w:val="0"/>
              <w:jc w:val="both"/>
              <w:rPr>
                <w:rFonts w:ascii="Arial" w:hAnsi="Arial" w:cs="Arial"/>
                <w:sz w:val="16"/>
                <w:szCs w:val="16"/>
              </w:rPr>
            </w:pPr>
            <w:r>
              <w:rPr>
                <w:rFonts w:ascii="Arial" w:hAnsi="Arial" w:cs="Arial"/>
                <w:b/>
                <w:sz w:val="18"/>
                <w:szCs w:val="18"/>
              </w:rPr>
              <w:t>Ö</w:t>
            </w:r>
            <w:r w:rsidR="00AA2D96">
              <w:rPr>
                <w:rFonts w:ascii="Arial" w:hAnsi="Arial" w:cs="Arial"/>
                <w:b/>
                <w:sz w:val="18"/>
                <w:szCs w:val="18"/>
              </w:rPr>
              <w:t>neren/Projenin Yürütüleceği Kuruluşun Adı ve Yazışma Adresi :</w:t>
            </w:r>
            <w:r w:rsidR="00AA2D96">
              <w:rPr>
                <w:rFonts w:ascii="Arial" w:hAnsi="Arial" w:cs="Arial"/>
                <w:sz w:val="16"/>
                <w:szCs w:val="16"/>
              </w:rPr>
              <w:t xml:space="preserve"> </w:t>
            </w:r>
          </w:p>
          <w:p w14:paraId="2C7B78FC" w14:textId="77777777" w:rsidR="00AA2D96" w:rsidRDefault="00AA2D96" w:rsidP="0072708C">
            <w:pPr>
              <w:snapToGrid w:val="0"/>
              <w:jc w:val="both"/>
              <w:rPr>
                <w:rFonts w:ascii="Arial" w:hAnsi="Arial" w:cs="Arial"/>
                <w:sz w:val="12"/>
                <w:szCs w:val="12"/>
              </w:rPr>
            </w:pPr>
          </w:p>
          <w:p w14:paraId="17DD1685" w14:textId="77777777" w:rsidR="00625FED" w:rsidRDefault="00625FED" w:rsidP="0072708C">
            <w:pPr>
              <w:snapToGrid w:val="0"/>
              <w:jc w:val="both"/>
              <w:rPr>
                <w:rFonts w:ascii="Arial" w:hAnsi="Arial" w:cs="Arial"/>
                <w:sz w:val="12"/>
                <w:szCs w:val="12"/>
              </w:rPr>
            </w:pPr>
          </w:p>
          <w:p w14:paraId="17B59DEC" w14:textId="77777777" w:rsidR="00625FED" w:rsidRDefault="00625FED" w:rsidP="0072708C">
            <w:pPr>
              <w:snapToGrid w:val="0"/>
              <w:jc w:val="both"/>
              <w:rPr>
                <w:rFonts w:ascii="Arial" w:hAnsi="Arial" w:cs="Arial"/>
                <w:sz w:val="12"/>
                <w:szCs w:val="12"/>
              </w:rPr>
            </w:pPr>
          </w:p>
          <w:p w14:paraId="2D7823A7" w14:textId="77777777" w:rsidR="00625FED" w:rsidRDefault="00625FED" w:rsidP="0072708C">
            <w:pPr>
              <w:snapToGrid w:val="0"/>
              <w:jc w:val="both"/>
              <w:rPr>
                <w:rFonts w:ascii="Arial" w:hAnsi="Arial" w:cs="Arial"/>
                <w:sz w:val="12"/>
                <w:szCs w:val="12"/>
              </w:rPr>
            </w:pPr>
          </w:p>
          <w:p w14:paraId="74FC8AFE" w14:textId="77777777" w:rsidR="0072708C" w:rsidRPr="00CC26DA" w:rsidRDefault="0072708C" w:rsidP="0072708C">
            <w:pPr>
              <w:snapToGrid w:val="0"/>
              <w:jc w:val="both"/>
              <w:rPr>
                <w:rFonts w:ascii="Arial" w:hAnsi="Arial" w:cs="Arial"/>
                <w:sz w:val="12"/>
                <w:szCs w:val="12"/>
              </w:rPr>
            </w:pPr>
          </w:p>
        </w:tc>
      </w:tr>
      <w:tr w:rsidR="00AA2D96" w14:paraId="5E38F184" w14:textId="77777777" w:rsidTr="00734568">
        <w:trPr>
          <w:cantSplit/>
          <w:trHeight w:val="119"/>
          <w:jc w:val="center"/>
        </w:trPr>
        <w:tc>
          <w:tcPr>
            <w:tcW w:w="5169" w:type="dxa"/>
            <w:tcBorders>
              <w:left w:val="single" w:sz="8" w:space="0" w:color="000000"/>
              <w:bottom w:val="single" w:sz="4" w:space="0" w:color="000000"/>
            </w:tcBorders>
          </w:tcPr>
          <w:p w14:paraId="50116847" w14:textId="77777777" w:rsidR="00AA2D96" w:rsidRDefault="00AA2D96" w:rsidP="00221228">
            <w:pPr>
              <w:snapToGrid w:val="0"/>
              <w:jc w:val="both"/>
              <w:rPr>
                <w:rFonts w:ascii="Arial" w:hAnsi="Arial" w:cs="Arial"/>
                <w:b/>
                <w:sz w:val="18"/>
                <w:szCs w:val="18"/>
              </w:rPr>
            </w:pPr>
            <w:r>
              <w:rPr>
                <w:rFonts w:ascii="Arial" w:hAnsi="Arial" w:cs="Arial"/>
                <w:b/>
                <w:sz w:val="18"/>
                <w:szCs w:val="18"/>
              </w:rPr>
              <w:t xml:space="preserve">Proje Yürütücüsü </w:t>
            </w:r>
          </w:p>
          <w:p w14:paraId="46DA4F26" w14:textId="77777777" w:rsidR="00AA2D96" w:rsidRDefault="00AA2D96" w:rsidP="00625FED">
            <w:pPr>
              <w:spacing w:line="119" w:lineRule="atLeast"/>
              <w:jc w:val="both"/>
              <w:rPr>
                <w:rFonts w:ascii="Arial" w:hAnsi="Arial"/>
                <w:b/>
                <w:sz w:val="18"/>
                <w:szCs w:val="18"/>
              </w:rPr>
            </w:pPr>
            <w:r>
              <w:rPr>
                <w:rFonts w:ascii="Arial" w:hAnsi="Arial"/>
                <w:b/>
                <w:sz w:val="18"/>
                <w:szCs w:val="18"/>
              </w:rPr>
              <w:t>Ünvanı</w:t>
            </w:r>
            <w:r w:rsidR="00625FED">
              <w:rPr>
                <w:rFonts w:ascii="Arial" w:hAnsi="Arial"/>
                <w:b/>
                <w:sz w:val="18"/>
                <w:szCs w:val="18"/>
              </w:rPr>
              <w:t xml:space="preserve"> ve Adı Soyadı </w:t>
            </w:r>
          </w:p>
        </w:tc>
        <w:tc>
          <w:tcPr>
            <w:tcW w:w="5103" w:type="dxa"/>
            <w:gridSpan w:val="2"/>
            <w:tcBorders>
              <w:left w:val="single" w:sz="4" w:space="0" w:color="000000"/>
              <w:bottom w:val="single" w:sz="4" w:space="0" w:color="000000"/>
              <w:right w:val="single" w:sz="8" w:space="0" w:color="000000"/>
            </w:tcBorders>
          </w:tcPr>
          <w:p w14:paraId="401B3919" w14:textId="77777777" w:rsidR="00625FED" w:rsidRDefault="00625FED" w:rsidP="00221228">
            <w:pPr>
              <w:snapToGrid w:val="0"/>
              <w:spacing w:before="80" w:after="80" w:line="119" w:lineRule="atLeast"/>
              <w:jc w:val="both"/>
              <w:rPr>
                <w:rFonts w:ascii="Arial" w:hAnsi="Arial" w:cs="Arial"/>
                <w:sz w:val="18"/>
                <w:szCs w:val="18"/>
              </w:rPr>
            </w:pPr>
          </w:p>
          <w:p w14:paraId="6F6A5B2E" w14:textId="77777777" w:rsidR="00625FED" w:rsidRPr="00D12B66" w:rsidRDefault="00625FED" w:rsidP="00221228">
            <w:pPr>
              <w:snapToGrid w:val="0"/>
              <w:spacing w:before="80" w:after="80" w:line="119" w:lineRule="atLeast"/>
              <w:jc w:val="both"/>
              <w:rPr>
                <w:rFonts w:ascii="Arial" w:hAnsi="Arial" w:cs="Arial"/>
                <w:sz w:val="18"/>
                <w:szCs w:val="18"/>
              </w:rPr>
            </w:pPr>
          </w:p>
        </w:tc>
      </w:tr>
      <w:tr w:rsidR="00AA2D96" w14:paraId="32733293" w14:textId="77777777" w:rsidTr="00734568">
        <w:trPr>
          <w:cantSplit/>
          <w:trHeight w:val="201"/>
          <w:jc w:val="center"/>
        </w:trPr>
        <w:tc>
          <w:tcPr>
            <w:tcW w:w="5169" w:type="dxa"/>
            <w:tcBorders>
              <w:left w:val="single" w:sz="8" w:space="0" w:color="000000"/>
              <w:bottom w:val="single" w:sz="4" w:space="0" w:color="000000"/>
            </w:tcBorders>
          </w:tcPr>
          <w:p w14:paraId="49962DE5"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5103" w:type="dxa"/>
            <w:gridSpan w:val="2"/>
            <w:tcBorders>
              <w:left w:val="single" w:sz="4" w:space="0" w:color="000000"/>
              <w:bottom w:val="single" w:sz="4" w:space="0" w:color="000000"/>
              <w:right w:val="single" w:sz="8" w:space="0" w:color="000000"/>
            </w:tcBorders>
          </w:tcPr>
          <w:p w14:paraId="216B74F9" w14:textId="77777777" w:rsidR="00AA2D96" w:rsidRPr="00D12B66" w:rsidRDefault="00AA2D96" w:rsidP="00221228">
            <w:pPr>
              <w:snapToGrid w:val="0"/>
              <w:spacing w:before="100" w:after="100"/>
              <w:jc w:val="both"/>
              <w:rPr>
                <w:rFonts w:ascii="Arial" w:hAnsi="Arial"/>
                <w:sz w:val="18"/>
                <w:szCs w:val="18"/>
              </w:rPr>
            </w:pPr>
          </w:p>
        </w:tc>
      </w:tr>
      <w:tr w:rsidR="00AA2D96" w14:paraId="3BF13810" w14:textId="77777777" w:rsidTr="00734568">
        <w:trPr>
          <w:cantSplit/>
          <w:trHeight w:val="119"/>
          <w:jc w:val="center"/>
        </w:trPr>
        <w:tc>
          <w:tcPr>
            <w:tcW w:w="5169" w:type="dxa"/>
            <w:tcBorders>
              <w:left w:val="single" w:sz="8" w:space="0" w:color="000000"/>
              <w:bottom w:val="single" w:sz="4" w:space="0" w:color="000000"/>
            </w:tcBorders>
          </w:tcPr>
          <w:p w14:paraId="0867FB23" w14:textId="77777777" w:rsidR="00AA2D96" w:rsidRDefault="00AA2D96" w:rsidP="00221228">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5103" w:type="dxa"/>
            <w:gridSpan w:val="2"/>
            <w:tcBorders>
              <w:left w:val="single" w:sz="4" w:space="0" w:color="000000"/>
              <w:bottom w:val="single" w:sz="4" w:space="0" w:color="000000"/>
              <w:right w:val="single" w:sz="8" w:space="0" w:color="000000"/>
            </w:tcBorders>
          </w:tcPr>
          <w:p w14:paraId="181A1701" w14:textId="77777777" w:rsidR="00AA2D96" w:rsidRPr="004B72EB" w:rsidRDefault="00AA2D96" w:rsidP="00221228">
            <w:pPr>
              <w:snapToGrid w:val="0"/>
              <w:spacing w:before="100" w:after="100"/>
              <w:jc w:val="both"/>
              <w:rPr>
                <w:rFonts w:ascii="Arial" w:hAnsi="Arial" w:cs="Arial"/>
                <w:sz w:val="18"/>
                <w:szCs w:val="18"/>
              </w:rPr>
            </w:pPr>
          </w:p>
        </w:tc>
      </w:tr>
      <w:tr w:rsidR="00AA2D96" w14:paraId="2231B485" w14:textId="77777777" w:rsidTr="00734568">
        <w:trPr>
          <w:cantSplit/>
          <w:trHeight w:val="119"/>
          <w:jc w:val="center"/>
        </w:trPr>
        <w:tc>
          <w:tcPr>
            <w:tcW w:w="5169" w:type="dxa"/>
            <w:tcBorders>
              <w:left w:val="single" w:sz="8" w:space="0" w:color="000000"/>
              <w:bottom w:val="single" w:sz="4" w:space="0" w:color="000000"/>
            </w:tcBorders>
          </w:tcPr>
          <w:p w14:paraId="30008838"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5103" w:type="dxa"/>
            <w:gridSpan w:val="2"/>
            <w:tcBorders>
              <w:left w:val="single" w:sz="4" w:space="0" w:color="000000"/>
              <w:bottom w:val="single" w:sz="4" w:space="0" w:color="000000"/>
              <w:right w:val="single" w:sz="8" w:space="0" w:color="000000"/>
            </w:tcBorders>
          </w:tcPr>
          <w:p w14:paraId="1F768DFC" w14:textId="77777777" w:rsidR="00AA2D96" w:rsidRPr="00D12B66" w:rsidRDefault="00AA2D96" w:rsidP="00221228">
            <w:pPr>
              <w:snapToGrid w:val="0"/>
              <w:spacing w:before="100" w:after="100"/>
              <w:jc w:val="both"/>
              <w:rPr>
                <w:rFonts w:ascii="Arial" w:hAnsi="Arial" w:cs="Arial"/>
                <w:sz w:val="18"/>
                <w:szCs w:val="18"/>
              </w:rPr>
            </w:pPr>
          </w:p>
        </w:tc>
      </w:tr>
      <w:tr w:rsidR="00AA2D96" w14:paraId="757F27E1" w14:textId="77777777" w:rsidTr="00734568">
        <w:trPr>
          <w:cantSplit/>
          <w:trHeight w:val="119"/>
          <w:jc w:val="center"/>
        </w:trPr>
        <w:tc>
          <w:tcPr>
            <w:tcW w:w="5169" w:type="dxa"/>
            <w:tcBorders>
              <w:top w:val="single" w:sz="4" w:space="0" w:color="000000"/>
              <w:left w:val="single" w:sz="8" w:space="0" w:color="000000"/>
              <w:bottom w:val="single" w:sz="4" w:space="0" w:color="000000"/>
            </w:tcBorders>
          </w:tcPr>
          <w:p w14:paraId="67E72017"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5103" w:type="dxa"/>
            <w:gridSpan w:val="2"/>
            <w:tcBorders>
              <w:top w:val="single" w:sz="4" w:space="0" w:color="000000"/>
              <w:left w:val="single" w:sz="4" w:space="0" w:color="000000"/>
              <w:bottom w:val="single" w:sz="4" w:space="0" w:color="000000"/>
              <w:right w:val="single" w:sz="8" w:space="0" w:color="000000"/>
            </w:tcBorders>
          </w:tcPr>
          <w:p w14:paraId="28C70107" w14:textId="77777777" w:rsidR="00AA2D96" w:rsidRPr="00D12B66" w:rsidRDefault="00AA2D96" w:rsidP="00221228">
            <w:pPr>
              <w:snapToGrid w:val="0"/>
              <w:spacing w:before="100" w:after="100"/>
              <w:jc w:val="both"/>
              <w:rPr>
                <w:rFonts w:ascii="Arial" w:hAnsi="Arial" w:cs="Arial"/>
                <w:sz w:val="18"/>
                <w:szCs w:val="18"/>
              </w:rPr>
            </w:pPr>
          </w:p>
        </w:tc>
      </w:tr>
      <w:tr w:rsidR="00AA2D96" w14:paraId="7C48692C" w14:textId="77777777" w:rsidTr="00734568">
        <w:trPr>
          <w:cantSplit/>
          <w:trHeight w:val="119"/>
          <w:jc w:val="center"/>
        </w:trPr>
        <w:tc>
          <w:tcPr>
            <w:tcW w:w="5169" w:type="dxa"/>
            <w:tcBorders>
              <w:top w:val="single" w:sz="4" w:space="0" w:color="000000"/>
              <w:left w:val="single" w:sz="8" w:space="0" w:color="000000"/>
              <w:bottom w:val="single" w:sz="4" w:space="0" w:color="000000"/>
            </w:tcBorders>
          </w:tcPr>
          <w:p w14:paraId="2A29E7BD"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 xml:space="preserve">Cep Tel: </w:t>
            </w:r>
          </w:p>
        </w:tc>
        <w:tc>
          <w:tcPr>
            <w:tcW w:w="1474" w:type="dxa"/>
            <w:tcBorders>
              <w:top w:val="single" w:sz="4" w:space="0" w:color="000000"/>
              <w:left w:val="single" w:sz="4" w:space="0" w:color="000000"/>
              <w:bottom w:val="single" w:sz="4" w:space="0" w:color="000000"/>
              <w:right w:val="single" w:sz="4" w:space="0" w:color="000000"/>
            </w:tcBorders>
          </w:tcPr>
          <w:p w14:paraId="24AC0106" w14:textId="77777777" w:rsidR="00AA2D96" w:rsidRPr="00D12B66" w:rsidRDefault="00AA2D96" w:rsidP="0072708C">
            <w:pPr>
              <w:snapToGrid w:val="0"/>
              <w:spacing w:before="100" w:after="100"/>
              <w:jc w:val="both"/>
              <w:rPr>
                <w:rFonts w:ascii="Arial" w:hAnsi="Arial" w:cs="Arial"/>
                <w:sz w:val="18"/>
                <w:szCs w:val="18"/>
              </w:rPr>
            </w:pPr>
          </w:p>
        </w:tc>
        <w:tc>
          <w:tcPr>
            <w:tcW w:w="3629" w:type="dxa"/>
            <w:tcBorders>
              <w:top w:val="single" w:sz="4" w:space="0" w:color="000000"/>
              <w:left w:val="single" w:sz="4" w:space="0" w:color="000000"/>
              <w:bottom w:val="single" w:sz="4" w:space="0" w:color="000000"/>
              <w:right w:val="single" w:sz="8" w:space="0" w:color="000000"/>
            </w:tcBorders>
          </w:tcPr>
          <w:p w14:paraId="75B001F7" w14:textId="77777777" w:rsidR="00AA2D96" w:rsidRPr="0072708C" w:rsidRDefault="00AA2D96" w:rsidP="0072708C">
            <w:pPr>
              <w:snapToGrid w:val="0"/>
              <w:spacing w:before="100" w:after="100"/>
              <w:jc w:val="both"/>
              <w:rPr>
                <w:rFonts w:ascii="Arial" w:hAnsi="Arial" w:cs="Arial"/>
                <w:b/>
                <w:sz w:val="18"/>
                <w:szCs w:val="18"/>
              </w:rPr>
            </w:pPr>
            <w:r w:rsidRPr="0072708C">
              <w:rPr>
                <w:rFonts w:ascii="Arial" w:hAnsi="Arial" w:cs="Arial"/>
                <w:b/>
                <w:sz w:val="18"/>
                <w:szCs w:val="18"/>
              </w:rPr>
              <w:t xml:space="preserve">Faks: </w:t>
            </w:r>
          </w:p>
        </w:tc>
      </w:tr>
      <w:tr w:rsidR="00AA2D96" w14:paraId="41629856" w14:textId="77777777" w:rsidTr="00734568">
        <w:trPr>
          <w:cantSplit/>
          <w:trHeight w:val="231"/>
          <w:jc w:val="center"/>
        </w:trPr>
        <w:tc>
          <w:tcPr>
            <w:tcW w:w="5169" w:type="dxa"/>
            <w:tcBorders>
              <w:top w:val="single" w:sz="4" w:space="0" w:color="000000"/>
              <w:left w:val="single" w:sz="8" w:space="0" w:color="000000"/>
              <w:bottom w:val="single" w:sz="4" w:space="0" w:color="000000"/>
            </w:tcBorders>
            <w:vAlign w:val="center"/>
          </w:tcPr>
          <w:p w14:paraId="00F7B459" w14:textId="77777777" w:rsidR="00AA2D96" w:rsidRPr="00BD4224" w:rsidRDefault="00AA2D96" w:rsidP="00221228">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14:paraId="39CE7B72" w14:textId="77777777" w:rsidR="00AA2D96" w:rsidRPr="00D12B66" w:rsidRDefault="00AA2D96" w:rsidP="00221228">
            <w:pPr>
              <w:snapToGrid w:val="0"/>
              <w:spacing w:before="100" w:after="100"/>
              <w:jc w:val="both"/>
              <w:rPr>
                <w:rFonts w:ascii="Arial" w:hAnsi="Arial" w:cs="Arial"/>
                <w:sz w:val="18"/>
                <w:szCs w:val="18"/>
              </w:rPr>
            </w:pPr>
          </w:p>
        </w:tc>
      </w:tr>
      <w:tr w:rsidR="00AA2D96" w14:paraId="07D8A434" w14:textId="77777777" w:rsidTr="00734568">
        <w:trPr>
          <w:cantSplit/>
          <w:trHeight w:val="231"/>
          <w:jc w:val="center"/>
        </w:trPr>
        <w:tc>
          <w:tcPr>
            <w:tcW w:w="5169" w:type="dxa"/>
            <w:tcBorders>
              <w:left w:val="single" w:sz="8" w:space="0" w:color="000000"/>
              <w:bottom w:val="single" w:sz="4" w:space="0" w:color="000000"/>
            </w:tcBorders>
            <w:vAlign w:val="center"/>
          </w:tcPr>
          <w:p w14:paraId="7E7AEAF6"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Doktoranın Alındığı Tarih</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14:paraId="4C94E9C2" w14:textId="77777777" w:rsidR="00AA2D96" w:rsidRPr="00D12B66" w:rsidRDefault="00AA2D96" w:rsidP="00221228">
            <w:pPr>
              <w:snapToGrid w:val="0"/>
              <w:spacing w:before="100" w:after="100"/>
              <w:jc w:val="both"/>
              <w:rPr>
                <w:rFonts w:ascii="Arial" w:hAnsi="Arial"/>
                <w:sz w:val="18"/>
                <w:szCs w:val="18"/>
              </w:rPr>
            </w:pPr>
          </w:p>
        </w:tc>
      </w:tr>
      <w:tr w:rsidR="00AA2D96" w14:paraId="7FD14D47" w14:textId="77777777" w:rsidTr="00734568">
        <w:trPr>
          <w:cantSplit/>
          <w:trHeight w:val="465"/>
          <w:jc w:val="center"/>
        </w:trPr>
        <w:tc>
          <w:tcPr>
            <w:tcW w:w="5169" w:type="dxa"/>
            <w:tcBorders>
              <w:top w:val="single" w:sz="4" w:space="0" w:color="000000"/>
              <w:left w:val="single" w:sz="8" w:space="0" w:color="000000"/>
              <w:bottom w:val="single" w:sz="8" w:space="0" w:color="000000"/>
            </w:tcBorders>
          </w:tcPr>
          <w:p w14:paraId="1D200183"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5103" w:type="dxa"/>
            <w:gridSpan w:val="2"/>
            <w:tcBorders>
              <w:top w:val="single" w:sz="4" w:space="0" w:color="000000"/>
              <w:left w:val="single" w:sz="4" w:space="0" w:color="000000"/>
              <w:bottom w:val="single" w:sz="8" w:space="0" w:color="000000"/>
              <w:right w:val="single" w:sz="8" w:space="0" w:color="000000"/>
            </w:tcBorders>
            <w:shd w:val="clear" w:color="auto" w:fill="auto"/>
          </w:tcPr>
          <w:p w14:paraId="6FE6AEEA" w14:textId="77777777" w:rsidR="00AA2D96" w:rsidRPr="00D12B66" w:rsidRDefault="00AA2D96" w:rsidP="00221228">
            <w:pPr>
              <w:snapToGrid w:val="0"/>
              <w:spacing w:before="100" w:after="100"/>
              <w:jc w:val="both"/>
              <w:rPr>
                <w:rFonts w:ascii="Arial" w:hAnsi="Arial"/>
                <w:sz w:val="18"/>
                <w:szCs w:val="18"/>
              </w:rPr>
            </w:pPr>
          </w:p>
        </w:tc>
      </w:tr>
      <w:tr w:rsidR="00AA2D96" w:rsidRPr="00553B71" w14:paraId="19900FF4" w14:textId="77777777" w:rsidTr="00734568">
        <w:trPr>
          <w:cantSplit/>
          <w:trHeight w:val="327"/>
          <w:jc w:val="center"/>
        </w:trPr>
        <w:tc>
          <w:tcPr>
            <w:tcW w:w="10272" w:type="dxa"/>
            <w:gridSpan w:val="3"/>
            <w:tcBorders>
              <w:top w:val="single" w:sz="8" w:space="0" w:color="000000"/>
              <w:left w:val="single" w:sz="8" w:space="0" w:color="000000"/>
              <w:bottom w:val="single" w:sz="8" w:space="0" w:color="000000"/>
              <w:right w:val="single" w:sz="8" w:space="0" w:color="000000"/>
            </w:tcBorders>
          </w:tcPr>
          <w:p w14:paraId="1B8E89D1" w14:textId="77777777" w:rsidR="00932289" w:rsidRPr="00715BB2" w:rsidRDefault="00932289" w:rsidP="00932289">
            <w:pPr>
              <w:pStyle w:val="HTMLPreformatted"/>
              <w:spacing w:before="100" w:after="100"/>
              <w:rPr>
                <w:rFonts w:ascii="Arial" w:hAnsi="Arial" w:cs="Arial"/>
                <w:b/>
                <w:sz w:val="18"/>
                <w:szCs w:val="18"/>
              </w:rPr>
            </w:pPr>
            <w:r>
              <w:rPr>
                <w:rFonts w:ascii="Arial" w:hAnsi="Arial" w:cs="Arial"/>
                <w:b/>
                <w:sz w:val="18"/>
                <w:szCs w:val="18"/>
              </w:rPr>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14:paraId="4649D57E" w14:textId="77777777" w:rsidR="00AA2D96" w:rsidRPr="00553B71" w:rsidRDefault="00932289" w:rsidP="00932289">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9" w:history="1">
              <w:r w:rsidRPr="00553B71">
                <w:rPr>
                  <w:rStyle w:val="Hyperlink"/>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34568" w14:paraId="305E8066" w14:textId="77777777" w:rsidTr="00734568">
        <w:trPr>
          <w:cantSplit/>
          <w:trHeight w:val="512"/>
          <w:jc w:val="center"/>
        </w:trPr>
        <w:tc>
          <w:tcPr>
            <w:tcW w:w="5169" w:type="dxa"/>
            <w:tcBorders>
              <w:top w:val="single" w:sz="8" w:space="0" w:color="000000"/>
              <w:left w:val="single" w:sz="8" w:space="0" w:color="000000"/>
              <w:bottom w:val="single" w:sz="8" w:space="0" w:color="000000"/>
            </w:tcBorders>
            <w:vAlign w:val="center"/>
          </w:tcPr>
          <w:p w14:paraId="46C0BA90" w14:textId="77777777" w:rsidR="00734568" w:rsidRPr="00B860C4" w:rsidRDefault="00734568" w:rsidP="00AD0624">
            <w:pPr>
              <w:snapToGrid w:val="0"/>
              <w:jc w:val="center"/>
              <w:rPr>
                <w:rFonts w:ascii="Arial" w:hAnsi="Arial" w:cs="Arial"/>
                <w:sz w:val="18"/>
                <w:szCs w:val="18"/>
              </w:rPr>
            </w:pPr>
            <w:r>
              <w:rPr>
                <w:rFonts w:ascii="Arial" w:hAnsi="Arial" w:cs="Arial"/>
                <w:b/>
                <w:sz w:val="18"/>
                <w:szCs w:val="18"/>
              </w:rPr>
              <w:t xml:space="preserve">Önerilen Destek Miktarı </w:t>
            </w:r>
            <w:r>
              <w:rPr>
                <w:rFonts w:ascii="Arial" w:hAnsi="Arial" w:cs="Arial"/>
                <w:sz w:val="18"/>
                <w:szCs w:val="18"/>
              </w:rPr>
              <w:t>(TL)</w:t>
            </w: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AC2059E" w14:textId="77777777" w:rsidR="00734568" w:rsidRPr="00CC26DA" w:rsidRDefault="00734568" w:rsidP="00AD0624">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34568" w14:paraId="7B038979" w14:textId="77777777" w:rsidTr="00734568">
        <w:trPr>
          <w:cantSplit/>
          <w:trHeight w:val="545"/>
          <w:jc w:val="center"/>
        </w:trPr>
        <w:tc>
          <w:tcPr>
            <w:tcW w:w="5169" w:type="dxa"/>
            <w:tcBorders>
              <w:top w:val="single" w:sz="8" w:space="0" w:color="000000"/>
              <w:left w:val="single" w:sz="8" w:space="0" w:color="000000"/>
              <w:bottom w:val="single" w:sz="8" w:space="0" w:color="000000"/>
            </w:tcBorders>
            <w:vAlign w:val="center"/>
          </w:tcPr>
          <w:p w14:paraId="3470A884" w14:textId="77777777" w:rsidR="00734568" w:rsidRPr="00B860C4" w:rsidRDefault="00734568" w:rsidP="00EC0D04">
            <w:pPr>
              <w:snapToGrid w:val="0"/>
              <w:jc w:val="center"/>
              <w:rPr>
                <w:rFonts w:ascii="Arial" w:hAnsi="Arial" w:cs="Arial"/>
                <w:sz w:val="18"/>
                <w:szCs w:val="18"/>
              </w:rPr>
            </w:pP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0FD932A" w14:textId="77777777" w:rsidR="00734568" w:rsidRPr="00B860C4" w:rsidRDefault="00734568" w:rsidP="001A3213">
            <w:pPr>
              <w:snapToGrid w:val="0"/>
              <w:jc w:val="center"/>
              <w:rPr>
                <w:rFonts w:ascii="Arial" w:hAnsi="Arial" w:cs="Arial"/>
                <w:sz w:val="18"/>
                <w:szCs w:val="18"/>
              </w:rPr>
            </w:pPr>
          </w:p>
        </w:tc>
      </w:tr>
    </w:tbl>
    <w:p w14:paraId="51BDD148" w14:textId="77777777" w:rsidR="00AA2D96" w:rsidRDefault="00AA2D96" w:rsidP="00AA2D96">
      <w:pPr>
        <w:jc w:val="both"/>
        <w:rPr>
          <w:rFonts w:ascii="Arial" w:hAnsi="Arial" w:cs="Arial"/>
          <w:sz w:val="16"/>
          <w:szCs w:val="16"/>
          <w:lang w:val="tr-TR"/>
        </w:rPr>
      </w:pPr>
    </w:p>
    <w:p w14:paraId="7A128767" w14:textId="7899C5E7" w:rsidR="00D3068E" w:rsidRDefault="00D3068E">
      <w:pPr>
        <w:widowControl/>
        <w:suppressAutoHyphens w:val="0"/>
        <w:rPr>
          <w:rFonts w:ascii="Arial" w:hAnsi="Arial" w:cs="Arial"/>
          <w:sz w:val="16"/>
          <w:szCs w:val="16"/>
          <w:lang w:val="tr-TR"/>
        </w:rPr>
      </w:pPr>
      <w:r>
        <w:rPr>
          <w:rFonts w:ascii="Arial" w:hAnsi="Arial" w:cs="Arial"/>
          <w:sz w:val="16"/>
          <w:szCs w:val="16"/>
          <w:lang w:val="tr-TR"/>
        </w:rPr>
        <w:br w:type="page"/>
      </w:r>
    </w:p>
    <w:p w14:paraId="07DB97F5" w14:textId="77777777" w:rsidR="005A6A68" w:rsidRPr="00FE7AE7" w:rsidRDefault="005A6A68" w:rsidP="005A6A68">
      <w:pPr>
        <w:pStyle w:val="ListParagraph"/>
        <w:numPr>
          <w:ilvl w:val="0"/>
          <w:numId w:val="5"/>
        </w:numPr>
        <w:tabs>
          <w:tab w:val="clear" w:pos="720"/>
          <w:tab w:val="left" w:pos="284"/>
          <w:tab w:val="num" w:pos="567"/>
        </w:tabs>
        <w:ind w:left="567" w:hanging="425"/>
        <w:rPr>
          <w:rFonts w:ascii="Arial" w:hAnsi="Arial" w:cs="Arial"/>
          <w:b/>
          <w:bCs/>
          <w:sz w:val="20"/>
        </w:rPr>
      </w:pPr>
      <w:r w:rsidRPr="00FE7AE7">
        <w:rPr>
          <w:rFonts w:ascii="Arial" w:hAnsi="Arial" w:cs="Arial"/>
          <w:b/>
          <w:sz w:val="18"/>
          <w:szCs w:val="18"/>
        </w:rPr>
        <w:lastRenderedPageBreak/>
        <w:t>KABUL</w:t>
      </w:r>
      <w:r w:rsidRPr="00FE7AE7">
        <w:rPr>
          <w:rFonts w:ascii="Arial" w:hAnsi="Arial" w:cs="Arial"/>
          <w:b/>
          <w:spacing w:val="-29"/>
          <w:sz w:val="18"/>
          <w:szCs w:val="18"/>
        </w:rPr>
        <w:t xml:space="preserve"> </w:t>
      </w:r>
      <w:r w:rsidRPr="00FE7AE7">
        <w:rPr>
          <w:rFonts w:ascii="Arial" w:hAnsi="Arial" w:cs="Arial"/>
          <w:b/>
          <w:sz w:val="18"/>
          <w:szCs w:val="18"/>
        </w:rPr>
        <w:t>VE</w:t>
      </w:r>
      <w:r w:rsidRPr="00FE7AE7">
        <w:rPr>
          <w:rFonts w:ascii="Arial" w:hAnsi="Arial" w:cs="Arial"/>
          <w:b/>
          <w:spacing w:val="-29"/>
          <w:sz w:val="18"/>
          <w:szCs w:val="18"/>
        </w:rPr>
        <w:t xml:space="preserve"> </w:t>
      </w:r>
      <w:r w:rsidRPr="00FE7AE7">
        <w:rPr>
          <w:rFonts w:ascii="Arial" w:hAnsi="Arial" w:cs="Arial"/>
          <w:b/>
          <w:sz w:val="18"/>
          <w:szCs w:val="18"/>
        </w:rPr>
        <w:t>TAAHHÜT</w:t>
      </w:r>
      <w:r w:rsidRPr="00FE7AE7">
        <w:rPr>
          <w:rFonts w:ascii="Arial" w:hAnsi="Arial" w:cs="Arial"/>
          <w:b/>
          <w:spacing w:val="-29"/>
          <w:sz w:val="18"/>
          <w:szCs w:val="18"/>
        </w:rPr>
        <w:t xml:space="preserve"> </w:t>
      </w:r>
      <w:r w:rsidRPr="00FE7AE7">
        <w:rPr>
          <w:rFonts w:ascii="Arial" w:hAnsi="Arial" w:cs="Arial"/>
          <w:b/>
          <w:sz w:val="18"/>
          <w:szCs w:val="18"/>
        </w:rPr>
        <w:t>BEYANLARI</w:t>
      </w:r>
      <w:r w:rsidRPr="00FE7AE7">
        <w:rPr>
          <w:rFonts w:ascii="Arial" w:hAnsi="Arial" w:cs="Arial"/>
          <w:b/>
          <w:spacing w:val="-29"/>
          <w:sz w:val="18"/>
          <w:szCs w:val="18"/>
        </w:rPr>
        <w:t xml:space="preserve"> </w:t>
      </w:r>
      <w:r w:rsidRPr="00FE7AE7">
        <w:rPr>
          <w:rFonts w:ascii="Arial" w:hAnsi="Arial" w:cs="Arial"/>
          <w:b/>
          <w:sz w:val="18"/>
          <w:szCs w:val="18"/>
        </w:rPr>
        <w:t>(PROJE</w:t>
      </w:r>
      <w:r w:rsidRPr="00FE7AE7">
        <w:rPr>
          <w:rFonts w:ascii="Arial" w:hAnsi="Arial" w:cs="Arial"/>
          <w:b/>
          <w:spacing w:val="-29"/>
          <w:sz w:val="18"/>
          <w:szCs w:val="18"/>
        </w:rPr>
        <w:t xml:space="preserve"> </w:t>
      </w:r>
      <w:r w:rsidRPr="00FE7AE7">
        <w:rPr>
          <w:rFonts w:ascii="Arial" w:hAnsi="Arial" w:cs="Arial"/>
          <w:b/>
          <w:sz w:val="18"/>
          <w:szCs w:val="18"/>
        </w:rPr>
        <w:t>EKİBİ)</w:t>
      </w:r>
    </w:p>
    <w:p w14:paraId="0E6149E7" w14:textId="77777777" w:rsidR="005A6A68" w:rsidRDefault="005A6A68" w:rsidP="005A6A68">
      <w:pPr>
        <w:pStyle w:val="Heading3"/>
        <w:numPr>
          <w:ilvl w:val="0"/>
          <w:numId w:val="16"/>
        </w:numPr>
        <w:tabs>
          <w:tab w:val="left" w:pos="354"/>
        </w:tabs>
        <w:spacing w:before="36"/>
        <w:ind w:firstLine="0"/>
        <w:jc w:val="both"/>
      </w:pPr>
      <w:r>
        <w:t>Bu başvuru formunda verilen bilimsel varsayım ve düşünceler dışındaki bütün bilgilerin doğru ve eksiksiz</w:t>
      </w:r>
      <w:r>
        <w:rPr>
          <w:spacing w:val="-2"/>
        </w:rPr>
        <w:t xml:space="preserve"> </w:t>
      </w:r>
      <w:r>
        <w:t>olduğunu;</w:t>
      </w:r>
    </w:p>
    <w:p w14:paraId="455CE9BA" w14:textId="77777777" w:rsidR="005A6A68" w:rsidRDefault="005A6A68" w:rsidP="005A6A68">
      <w:pPr>
        <w:pStyle w:val="ListParagraph"/>
        <w:widowControl w:val="0"/>
        <w:numPr>
          <w:ilvl w:val="0"/>
          <w:numId w:val="16"/>
        </w:numPr>
        <w:tabs>
          <w:tab w:val="left" w:pos="362"/>
        </w:tabs>
        <w:spacing w:before="49" w:after="0" w:line="312" w:lineRule="auto"/>
        <w:ind w:right="997" w:firstLine="0"/>
        <w:contextualSpacing w:val="0"/>
        <w:jc w:val="both"/>
        <w:rPr>
          <w:rFonts w:ascii="Arial" w:eastAsia="Arial" w:hAnsi="Arial" w:cs="Arial"/>
          <w:sz w:val="14"/>
          <w:szCs w:val="14"/>
        </w:rPr>
      </w:pPr>
      <w:r>
        <w:rPr>
          <w:rFonts w:ascii="Arial" w:hAnsi="Arial"/>
          <w:sz w:val="14"/>
        </w:rPr>
        <w:t>Aksini açıkça belirtmediğim/belirtmediğimiz takdirde, bu formla yapılan proje önerisinde yer alan tüm resim ve ekli belge ile yayınların şahsımın/şahsımızın özgün eseri olduğunu ve hiç bir yerde</w:t>
      </w:r>
      <w:r>
        <w:rPr>
          <w:rFonts w:ascii="Arial" w:hAnsi="Arial"/>
          <w:spacing w:val="13"/>
          <w:sz w:val="14"/>
        </w:rPr>
        <w:t xml:space="preserve"> </w:t>
      </w:r>
      <w:r>
        <w:rPr>
          <w:rFonts w:ascii="Arial" w:hAnsi="Arial"/>
          <w:sz w:val="14"/>
        </w:rPr>
        <w:t>yayınlanmadığını;</w:t>
      </w:r>
    </w:p>
    <w:p w14:paraId="187F5100" w14:textId="77777777" w:rsidR="005A6A68" w:rsidRDefault="005A6A68" w:rsidP="005A6A68">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Pr>
          <w:rFonts w:ascii="Arial" w:eastAsia="Arial" w:hAnsi="Arial" w:cs="Arial"/>
          <w:spacing w:val="23"/>
          <w:sz w:val="14"/>
          <w:szCs w:val="14"/>
        </w:rPr>
        <w:t xml:space="preserve"> </w:t>
      </w:r>
      <w:r>
        <w:rPr>
          <w:rFonts w:ascii="Arial" w:eastAsia="Arial" w:hAnsi="Arial" w:cs="Arial"/>
          <w:sz w:val="14"/>
          <w:szCs w:val="14"/>
        </w:rPr>
        <w:t>olduğunu;</w:t>
      </w:r>
    </w:p>
    <w:p w14:paraId="67532AF7" w14:textId="77777777" w:rsidR="005A6A68" w:rsidRDefault="005A6A68" w:rsidP="005A6A68">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kapsamında elde edeceğim/edeceğimiz bilgi ve verilerin, ilgili mevzuat çerçevesinde sorumlu kamu, kurum ve kuruluşlara verilmesi gerektiğinde, bu mevzuat hükümleri çerçevesinde gerekli tüm işlemleri yerine</w:t>
      </w:r>
      <w:r>
        <w:rPr>
          <w:rFonts w:ascii="Arial" w:hAnsi="Arial"/>
          <w:spacing w:val="20"/>
          <w:sz w:val="14"/>
        </w:rPr>
        <w:t xml:space="preserve"> </w:t>
      </w:r>
      <w:r>
        <w:rPr>
          <w:rFonts w:ascii="Arial" w:hAnsi="Arial"/>
          <w:sz w:val="14"/>
        </w:rPr>
        <w:t>getireceğimi/getireceğimizi;</w:t>
      </w:r>
    </w:p>
    <w:p w14:paraId="7CA427E2" w14:textId="77777777" w:rsidR="005A6A68" w:rsidRDefault="005A6A68" w:rsidP="005A6A68">
      <w:pPr>
        <w:pStyle w:val="ListParagraph"/>
        <w:widowControl w:val="0"/>
        <w:numPr>
          <w:ilvl w:val="0"/>
          <w:numId w:val="16"/>
        </w:numPr>
        <w:tabs>
          <w:tab w:val="left" w:pos="417"/>
        </w:tabs>
        <w:spacing w:before="2" w:after="0" w:line="312" w:lineRule="auto"/>
        <w:ind w:right="982" w:firstLine="0"/>
        <w:contextualSpacing w:val="0"/>
        <w:jc w:val="both"/>
        <w:rPr>
          <w:rFonts w:ascii="Arial" w:eastAsia="Arial" w:hAnsi="Arial" w:cs="Arial"/>
          <w:sz w:val="14"/>
          <w:szCs w:val="14"/>
        </w:rPr>
      </w:pPr>
      <w:r>
        <w:rPr>
          <w:rFonts w:ascii="Arial" w:hAnsi="Arial"/>
          <w:spacing w:val="4"/>
          <w:sz w:val="14"/>
        </w:rPr>
        <w:t xml:space="preserve">TÜBİTAK Araştırma </w:t>
      </w:r>
      <w:r>
        <w:rPr>
          <w:rFonts w:ascii="Arial" w:hAnsi="Arial"/>
          <w:spacing w:val="2"/>
          <w:sz w:val="14"/>
        </w:rPr>
        <w:t xml:space="preserve">ve </w:t>
      </w:r>
      <w:r>
        <w:rPr>
          <w:rFonts w:ascii="Arial" w:hAnsi="Arial"/>
          <w:spacing w:val="4"/>
          <w:sz w:val="14"/>
        </w:rPr>
        <w:t xml:space="preserve">Yayın Etiği Kurulu Çalışma Esasları/Yönetmeliği kapsamında etiğe aykırı davranışı tespit edilerek haklarında </w:t>
      </w:r>
      <w:r>
        <w:rPr>
          <w:rFonts w:ascii="Arial" w:hAnsi="Arial"/>
          <w:spacing w:val="5"/>
          <w:sz w:val="14"/>
        </w:rPr>
        <w:t xml:space="preserve">yaptırım </w:t>
      </w:r>
      <w:r>
        <w:rPr>
          <w:rFonts w:ascii="Arial" w:hAnsi="Arial"/>
          <w:sz w:val="14"/>
        </w:rPr>
        <w:t>uygulanmasına karar verilmiş olup, buna ilişkin kararda TÜBİTAK'tan destek alamayacağı belirtilen süreyi tamamlamamış kişilerin proje ekibinde yer</w:t>
      </w:r>
      <w:r>
        <w:rPr>
          <w:rFonts w:ascii="Arial" w:hAnsi="Arial"/>
          <w:spacing w:val="-2"/>
          <w:sz w:val="14"/>
        </w:rPr>
        <w:t xml:space="preserve"> </w:t>
      </w:r>
      <w:r>
        <w:rPr>
          <w:rFonts w:ascii="Arial" w:hAnsi="Arial"/>
          <w:sz w:val="14"/>
        </w:rPr>
        <w:t>almadığını;</w:t>
      </w:r>
    </w:p>
    <w:p w14:paraId="409B075B" w14:textId="77777777" w:rsidR="005A6A68" w:rsidRDefault="005A6A68" w:rsidP="005A6A68">
      <w:pPr>
        <w:pStyle w:val="ListParagraph"/>
        <w:widowControl w:val="0"/>
        <w:numPr>
          <w:ilvl w:val="0"/>
          <w:numId w:val="16"/>
        </w:numPr>
        <w:tabs>
          <w:tab w:val="left" w:pos="370"/>
        </w:tabs>
        <w:spacing w:before="2" w:after="0" w:line="312" w:lineRule="auto"/>
        <w:ind w:right="996" w:firstLine="0"/>
        <w:contextualSpacing w:val="0"/>
        <w:jc w:val="both"/>
        <w:rPr>
          <w:rFonts w:ascii="Arial" w:eastAsia="Arial" w:hAnsi="Arial" w:cs="Arial"/>
          <w:sz w:val="14"/>
          <w:szCs w:val="14"/>
        </w:rPr>
      </w:pPr>
      <w:r>
        <w:rPr>
          <w:rFonts w:ascii="Arial" w:hAnsi="Arial"/>
          <w:sz w:val="14"/>
        </w:rPr>
        <w:t xml:space="preserve">Bu proje önerisinin başka bir kurum (ulusal veya uluslararası) tarafından desteklenmekte olmadığını ve başvuru sonuçlanana kadar desteklenmek üzere başka bir kuruma (ulusal veya uluslararası)  </w:t>
      </w:r>
      <w:r>
        <w:rPr>
          <w:rFonts w:ascii="Arial" w:hAnsi="Arial"/>
          <w:spacing w:val="13"/>
          <w:sz w:val="14"/>
        </w:rPr>
        <w:t xml:space="preserve"> </w:t>
      </w:r>
      <w:r>
        <w:rPr>
          <w:rFonts w:ascii="Arial" w:hAnsi="Arial"/>
          <w:sz w:val="14"/>
        </w:rPr>
        <w:t>sunmayacağımı/sunmayacağımızı;</w:t>
      </w:r>
    </w:p>
    <w:p w14:paraId="16760A73" w14:textId="77777777" w:rsidR="005A6A68" w:rsidRDefault="005A6A68" w:rsidP="005A6A68">
      <w:pPr>
        <w:pStyle w:val="ListParagraph"/>
        <w:widowControl w:val="0"/>
        <w:numPr>
          <w:ilvl w:val="0"/>
          <w:numId w:val="16"/>
        </w:numPr>
        <w:tabs>
          <w:tab w:val="left" w:pos="396"/>
        </w:tabs>
        <w:spacing w:before="2" w:after="0" w:line="312" w:lineRule="auto"/>
        <w:ind w:right="994" w:firstLine="0"/>
        <w:contextualSpacing w:val="0"/>
        <w:jc w:val="both"/>
        <w:rPr>
          <w:rFonts w:ascii="Arial" w:eastAsia="Arial" w:hAnsi="Arial" w:cs="Arial"/>
          <w:sz w:val="14"/>
          <w:szCs w:val="14"/>
        </w:rPr>
      </w:pPr>
      <w:r>
        <w:rPr>
          <w:rFonts w:ascii="Arial" w:hAnsi="Arial"/>
          <w:spacing w:val="2"/>
          <w:sz w:val="14"/>
        </w:rPr>
        <w:t xml:space="preserve">TÜBİTAK'ın </w:t>
      </w:r>
      <w:r>
        <w:rPr>
          <w:rFonts w:ascii="Arial" w:hAnsi="Arial"/>
          <w:sz w:val="14"/>
        </w:rPr>
        <w:t xml:space="preserve">bu </w:t>
      </w:r>
      <w:r>
        <w:rPr>
          <w:rFonts w:ascii="Arial" w:hAnsi="Arial"/>
          <w:spacing w:val="2"/>
          <w:sz w:val="14"/>
        </w:rPr>
        <w:t xml:space="preserve">form </w:t>
      </w:r>
      <w:r>
        <w:rPr>
          <w:rFonts w:ascii="Arial" w:hAnsi="Arial"/>
          <w:sz w:val="14"/>
        </w:rPr>
        <w:t xml:space="preserve">ile </w:t>
      </w:r>
      <w:r>
        <w:rPr>
          <w:rFonts w:ascii="Arial" w:hAnsi="Arial"/>
          <w:spacing w:val="2"/>
          <w:sz w:val="14"/>
        </w:rPr>
        <w:t xml:space="preserve">yaptığım/yaptığımız proje önerisini kabul etmek zorunda olmadığını </w:t>
      </w:r>
      <w:r>
        <w:rPr>
          <w:rFonts w:ascii="Arial" w:hAnsi="Arial"/>
          <w:sz w:val="14"/>
        </w:rPr>
        <w:t xml:space="preserve">ve </w:t>
      </w:r>
      <w:r>
        <w:rPr>
          <w:rFonts w:ascii="Arial" w:hAnsi="Arial"/>
          <w:spacing w:val="2"/>
          <w:sz w:val="14"/>
        </w:rPr>
        <w:t xml:space="preserve">TÜBİTAK tarafından yapılacak ve/veya </w:t>
      </w:r>
      <w:r>
        <w:rPr>
          <w:rFonts w:ascii="Arial" w:hAnsi="Arial"/>
          <w:spacing w:val="3"/>
          <w:sz w:val="14"/>
        </w:rPr>
        <w:t xml:space="preserve">yaptırılacak </w:t>
      </w:r>
      <w:r>
        <w:rPr>
          <w:rFonts w:ascii="Arial" w:hAnsi="Arial"/>
          <w:spacing w:val="2"/>
          <w:sz w:val="14"/>
        </w:rPr>
        <w:t xml:space="preserve">değerlendirme içerik </w:t>
      </w:r>
      <w:r>
        <w:rPr>
          <w:rFonts w:ascii="Arial" w:hAnsi="Arial"/>
          <w:sz w:val="14"/>
        </w:rPr>
        <w:t xml:space="preserve">ve  </w:t>
      </w:r>
      <w:r>
        <w:rPr>
          <w:rFonts w:ascii="Arial" w:hAnsi="Arial"/>
          <w:spacing w:val="2"/>
          <w:sz w:val="14"/>
        </w:rPr>
        <w:t xml:space="preserve">sonucuna itiraz etmeyeceğimi/etmeyeceğimizi (yargı yolu  </w:t>
      </w:r>
      <w:r>
        <w:rPr>
          <w:rFonts w:ascii="Arial" w:hAnsi="Arial"/>
          <w:spacing w:val="36"/>
          <w:sz w:val="14"/>
        </w:rPr>
        <w:t xml:space="preserve"> </w:t>
      </w:r>
      <w:r>
        <w:rPr>
          <w:rFonts w:ascii="Arial" w:hAnsi="Arial"/>
          <w:spacing w:val="3"/>
          <w:sz w:val="14"/>
        </w:rPr>
        <w:t>hariç),</w:t>
      </w:r>
    </w:p>
    <w:p w14:paraId="497B8FD4" w14:textId="77777777" w:rsidR="005A6A68" w:rsidRDefault="005A6A68" w:rsidP="005A6A68">
      <w:pPr>
        <w:pStyle w:val="ListParagraph"/>
        <w:widowControl w:val="0"/>
        <w:numPr>
          <w:ilvl w:val="0"/>
          <w:numId w:val="16"/>
        </w:numPr>
        <w:tabs>
          <w:tab w:val="left" w:pos="359"/>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Pr>
          <w:rFonts w:ascii="Arial" w:eastAsia="Arial" w:hAnsi="Arial" w:cs="Arial"/>
          <w:spacing w:val="2"/>
          <w:sz w:val="14"/>
          <w:szCs w:val="14"/>
        </w:rPr>
        <w:t xml:space="preserve"> </w:t>
      </w:r>
      <w:r>
        <w:rPr>
          <w:rFonts w:ascii="Arial" w:eastAsia="Arial" w:hAnsi="Arial" w:cs="Arial"/>
          <w:sz w:val="14"/>
          <w:szCs w:val="14"/>
        </w:rPr>
        <w:t>edeceğimi/edeceğimizi;</w:t>
      </w:r>
    </w:p>
    <w:p w14:paraId="24499EBF" w14:textId="77777777" w:rsidR="005A6A68" w:rsidRDefault="005A6A68" w:rsidP="005A6A68">
      <w:pPr>
        <w:pStyle w:val="ListParagraph"/>
        <w:widowControl w:val="0"/>
        <w:numPr>
          <w:ilvl w:val="0"/>
          <w:numId w:val="16"/>
        </w:numPr>
        <w:tabs>
          <w:tab w:val="left" w:pos="35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Pr>
          <w:rFonts w:ascii="Arial" w:eastAsia="Arial" w:hAnsi="Arial" w:cs="Arial"/>
          <w:spacing w:val="11"/>
          <w:sz w:val="14"/>
          <w:szCs w:val="14"/>
        </w:rPr>
        <w:t xml:space="preserve"> </w:t>
      </w:r>
      <w:r>
        <w:rPr>
          <w:rFonts w:ascii="Arial" w:eastAsia="Arial" w:hAnsi="Arial" w:cs="Arial"/>
          <w:sz w:val="14"/>
          <w:szCs w:val="14"/>
        </w:rPr>
        <w:t>ettiğimi/ettiğimizi;</w:t>
      </w:r>
    </w:p>
    <w:p w14:paraId="375BB9FD" w14:textId="77777777" w:rsidR="005A6A68" w:rsidRDefault="005A6A68" w:rsidP="005A6A68">
      <w:pPr>
        <w:pStyle w:val="ListParagraph"/>
        <w:widowControl w:val="0"/>
        <w:numPr>
          <w:ilvl w:val="0"/>
          <w:numId w:val="16"/>
        </w:numPr>
        <w:tabs>
          <w:tab w:val="left" w:pos="396"/>
        </w:tabs>
        <w:spacing w:before="2" w:after="0" w:line="312" w:lineRule="auto"/>
        <w:ind w:right="995" w:firstLine="0"/>
        <w:contextualSpacing w:val="0"/>
        <w:jc w:val="both"/>
        <w:rPr>
          <w:rFonts w:ascii="Arial" w:eastAsia="Arial" w:hAnsi="Arial" w:cs="Arial"/>
          <w:sz w:val="14"/>
          <w:szCs w:val="14"/>
        </w:rPr>
      </w:pPr>
      <w:r>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Pr>
          <w:rFonts w:ascii="Arial" w:eastAsia="Arial" w:hAnsi="Arial" w:cs="Arial"/>
          <w:spacing w:val="2"/>
          <w:sz w:val="14"/>
          <w:szCs w:val="14"/>
        </w:rPr>
        <w:t xml:space="preserve">ile </w:t>
      </w:r>
      <w:r>
        <w:rPr>
          <w:rFonts w:ascii="Arial" w:eastAsia="Arial" w:hAnsi="Arial" w:cs="Arial"/>
          <w:sz w:val="14"/>
          <w:szCs w:val="14"/>
        </w:rPr>
        <w:t>bunların  maliyet/gider  olarak  TÜBİTAK’a  sunulamayacağını</w:t>
      </w:r>
      <w:r>
        <w:rPr>
          <w:rFonts w:ascii="Arial" w:eastAsia="Arial" w:hAnsi="Arial" w:cs="Arial"/>
          <w:spacing w:val="26"/>
          <w:sz w:val="14"/>
          <w:szCs w:val="14"/>
        </w:rPr>
        <w:t xml:space="preserve"> </w:t>
      </w:r>
      <w:r>
        <w:rPr>
          <w:rFonts w:ascii="Arial" w:eastAsia="Arial" w:hAnsi="Arial" w:cs="Arial"/>
          <w:sz w:val="14"/>
          <w:szCs w:val="14"/>
        </w:rPr>
        <w:t>bildiğimi/bildiğimizi;</w:t>
      </w:r>
    </w:p>
    <w:p w14:paraId="54FAE604" w14:textId="77777777" w:rsidR="005A6A68" w:rsidRDefault="005A6A68" w:rsidP="005A6A68">
      <w:pPr>
        <w:pStyle w:val="ListParagraph"/>
        <w:widowControl w:val="0"/>
        <w:numPr>
          <w:ilvl w:val="0"/>
          <w:numId w:val="16"/>
        </w:numPr>
        <w:tabs>
          <w:tab w:val="left" w:pos="393"/>
        </w:tabs>
        <w:spacing w:before="2" w:after="0" w:line="312" w:lineRule="auto"/>
        <w:ind w:right="994" w:firstLine="0"/>
        <w:contextualSpacing w:val="0"/>
        <w:jc w:val="both"/>
        <w:rPr>
          <w:rFonts w:ascii="Arial" w:eastAsia="Arial" w:hAnsi="Arial" w:cs="Arial"/>
          <w:sz w:val="14"/>
          <w:szCs w:val="14"/>
        </w:rPr>
      </w:pPr>
      <w:r>
        <w:rPr>
          <w:rFonts w:ascii="Arial" w:hAnsi="Arial"/>
          <w:sz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Pr>
          <w:rFonts w:ascii="Arial" w:hAnsi="Arial"/>
          <w:spacing w:val="2"/>
          <w:sz w:val="14"/>
        </w:rPr>
        <w:t xml:space="preserve">alınmayacağını </w:t>
      </w:r>
      <w:r>
        <w:rPr>
          <w:rFonts w:ascii="Arial" w:hAnsi="Arial"/>
          <w:sz w:val="14"/>
        </w:rPr>
        <w:t xml:space="preserve">ve </w:t>
      </w:r>
      <w:r>
        <w:rPr>
          <w:rFonts w:ascii="Arial" w:hAnsi="Arial"/>
          <w:spacing w:val="2"/>
          <w:sz w:val="14"/>
        </w:rPr>
        <w:t xml:space="preserve">proje için destekleme kararı verilse dahi, proje sözleşmesi imzalanmadan önce böyle </w:t>
      </w:r>
      <w:r>
        <w:rPr>
          <w:rFonts w:ascii="Arial" w:hAnsi="Arial"/>
          <w:sz w:val="14"/>
        </w:rPr>
        <w:t xml:space="preserve">bir </w:t>
      </w:r>
      <w:r>
        <w:rPr>
          <w:rFonts w:ascii="Arial" w:hAnsi="Arial"/>
          <w:spacing w:val="2"/>
          <w:sz w:val="14"/>
        </w:rPr>
        <w:t xml:space="preserve">taahhüde girildiği takdirde, </w:t>
      </w:r>
      <w:r>
        <w:rPr>
          <w:rFonts w:ascii="Arial" w:hAnsi="Arial"/>
          <w:sz w:val="14"/>
        </w:rPr>
        <w:t xml:space="preserve">bu </w:t>
      </w:r>
      <w:r>
        <w:rPr>
          <w:rFonts w:ascii="Arial" w:hAnsi="Arial"/>
          <w:spacing w:val="2"/>
          <w:sz w:val="14"/>
        </w:rPr>
        <w:t xml:space="preserve">kararın </w:t>
      </w:r>
      <w:r>
        <w:rPr>
          <w:rFonts w:ascii="Arial" w:hAnsi="Arial"/>
          <w:spacing w:val="3"/>
          <w:sz w:val="14"/>
        </w:rPr>
        <w:t xml:space="preserve">iptal </w:t>
      </w:r>
      <w:r>
        <w:rPr>
          <w:rFonts w:ascii="Arial" w:hAnsi="Arial"/>
          <w:spacing w:val="2"/>
          <w:sz w:val="14"/>
        </w:rPr>
        <w:t>edileceğini</w:t>
      </w:r>
      <w:r>
        <w:rPr>
          <w:rFonts w:ascii="Arial" w:hAnsi="Arial"/>
          <w:spacing w:val="21"/>
          <w:sz w:val="14"/>
        </w:rPr>
        <w:t xml:space="preserve"> </w:t>
      </w:r>
      <w:r>
        <w:rPr>
          <w:rFonts w:ascii="Arial" w:hAnsi="Arial"/>
          <w:spacing w:val="3"/>
          <w:sz w:val="14"/>
        </w:rPr>
        <w:t>bildiğimi/bildiğimizi;</w:t>
      </w:r>
    </w:p>
    <w:p w14:paraId="38570FC1" w14:textId="77777777" w:rsidR="005A6A68" w:rsidRDefault="005A6A68" w:rsidP="005A6A68">
      <w:pPr>
        <w:pStyle w:val="Heading3"/>
        <w:numPr>
          <w:ilvl w:val="0"/>
          <w:numId w:val="16"/>
        </w:numPr>
        <w:tabs>
          <w:tab w:val="left" w:pos="412"/>
        </w:tabs>
        <w:spacing w:line="312" w:lineRule="auto"/>
        <w:ind w:right="996" w:firstLine="0"/>
        <w:jc w:val="both"/>
      </w:pPr>
      <w: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14:paraId="7F0432F4" w14:textId="77777777" w:rsidR="005A6A68" w:rsidRDefault="005A6A68" w:rsidP="005A6A68">
      <w:pPr>
        <w:pStyle w:val="ListParagraph"/>
        <w:widowControl w:val="0"/>
        <w:numPr>
          <w:ilvl w:val="0"/>
          <w:numId w:val="16"/>
        </w:numPr>
        <w:tabs>
          <w:tab w:val="left" w:pos="395"/>
        </w:tabs>
        <w:spacing w:before="2" w:after="0" w:line="312" w:lineRule="auto"/>
        <w:ind w:right="994" w:firstLine="0"/>
        <w:contextualSpacing w:val="0"/>
        <w:jc w:val="both"/>
        <w:rPr>
          <w:rFonts w:ascii="Arial" w:eastAsia="Arial" w:hAnsi="Arial" w:cs="Arial"/>
          <w:sz w:val="14"/>
          <w:szCs w:val="14"/>
        </w:rPr>
      </w:pPr>
      <w:r>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Pr>
          <w:rFonts w:ascii="Arial" w:eastAsia="Arial" w:hAnsi="Arial" w:cs="Arial"/>
          <w:spacing w:val="2"/>
          <w:sz w:val="14"/>
          <w:szCs w:val="14"/>
        </w:rPr>
        <w:t xml:space="preserve">zamanında </w:t>
      </w:r>
      <w:r>
        <w:rPr>
          <w:rFonts w:ascii="Arial" w:eastAsia="Arial" w:hAnsi="Arial" w:cs="Arial"/>
          <w:sz w:val="14"/>
          <w:szCs w:val="14"/>
        </w:rPr>
        <w:t xml:space="preserve">ve </w:t>
      </w:r>
      <w:r>
        <w:rPr>
          <w:rFonts w:ascii="Arial" w:eastAsia="Arial" w:hAnsi="Arial" w:cs="Arial"/>
          <w:spacing w:val="2"/>
          <w:sz w:val="14"/>
          <w:szCs w:val="14"/>
        </w:rPr>
        <w:t xml:space="preserve">gereği gibi bildirimde bulunmadığım/bulunmadığımız takdirde olası zararlara ilişkin sorumluluğumuz saklı kalmak kaydıyla projenin </w:t>
      </w:r>
      <w:r>
        <w:rPr>
          <w:rFonts w:ascii="Arial" w:eastAsia="Arial" w:hAnsi="Arial" w:cs="Arial"/>
          <w:spacing w:val="3"/>
          <w:sz w:val="14"/>
          <w:szCs w:val="14"/>
        </w:rPr>
        <w:t xml:space="preserve">iptal </w:t>
      </w:r>
      <w:r>
        <w:rPr>
          <w:rFonts w:ascii="Arial" w:eastAsia="Arial" w:hAnsi="Arial" w:cs="Arial"/>
          <w:spacing w:val="2"/>
          <w:sz w:val="14"/>
          <w:szCs w:val="14"/>
        </w:rPr>
        <w:t>edileceğini</w:t>
      </w:r>
      <w:r>
        <w:rPr>
          <w:rFonts w:ascii="Arial" w:eastAsia="Arial" w:hAnsi="Arial" w:cs="Arial"/>
          <w:spacing w:val="22"/>
          <w:sz w:val="14"/>
          <w:szCs w:val="14"/>
        </w:rPr>
        <w:t xml:space="preserve"> </w:t>
      </w:r>
      <w:r>
        <w:rPr>
          <w:rFonts w:ascii="Arial" w:eastAsia="Arial" w:hAnsi="Arial" w:cs="Arial"/>
          <w:spacing w:val="3"/>
          <w:sz w:val="14"/>
          <w:szCs w:val="14"/>
        </w:rPr>
        <w:t>bildiğimi/bildiğimizi;</w:t>
      </w:r>
    </w:p>
    <w:p w14:paraId="5F23C4A8" w14:textId="77777777" w:rsidR="005A6A68" w:rsidRDefault="005A6A68" w:rsidP="005A6A68">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için destekleme kararı verilmesi öncesinde veya sonrasında, başvuru konusu projenin TÜBİTAK ile işbirliği içerisinde veya bizzat TÜBİTAK tarafından yürütüldüğü anlamına gelebilecek açıklamalar</w:t>
      </w:r>
      <w:r>
        <w:rPr>
          <w:rFonts w:ascii="Arial" w:hAnsi="Arial"/>
          <w:spacing w:val="-1"/>
          <w:sz w:val="14"/>
        </w:rPr>
        <w:t xml:space="preserve"> </w:t>
      </w:r>
      <w:r>
        <w:rPr>
          <w:rFonts w:ascii="Arial" w:hAnsi="Arial"/>
          <w:sz w:val="14"/>
        </w:rPr>
        <w:t>yapmayacağımızı;</w:t>
      </w:r>
    </w:p>
    <w:p w14:paraId="7A3C5158" w14:textId="77777777" w:rsidR="005A6A68" w:rsidRDefault="005A6A68" w:rsidP="005A6A68">
      <w:pPr>
        <w:pStyle w:val="ListParagraph"/>
        <w:widowControl w:val="0"/>
        <w:numPr>
          <w:ilvl w:val="0"/>
          <w:numId w:val="16"/>
        </w:numPr>
        <w:tabs>
          <w:tab w:val="left" w:pos="402"/>
        </w:tabs>
        <w:spacing w:before="2" w:after="0" w:line="312" w:lineRule="auto"/>
        <w:ind w:right="997" w:firstLine="0"/>
        <w:contextualSpacing w:val="0"/>
        <w:jc w:val="both"/>
        <w:rPr>
          <w:rFonts w:ascii="Arial" w:eastAsia="Arial" w:hAnsi="Arial" w:cs="Arial"/>
          <w:sz w:val="14"/>
          <w:szCs w:val="14"/>
        </w:rPr>
      </w:pPr>
      <w:r>
        <w:rPr>
          <w:rFonts w:ascii="Arial" w:hAnsi="Arial"/>
          <w:sz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Pr>
          <w:rFonts w:ascii="Arial" w:hAnsi="Arial"/>
          <w:spacing w:val="37"/>
          <w:sz w:val="14"/>
        </w:rPr>
        <w:t xml:space="preserve"> </w:t>
      </w:r>
      <w:r>
        <w:rPr>
          <w:rFonts w:ascii="Arial" w:hAnsi="Arial"/>
          <w:sz w:val="14"/>
        </w:rPr>
        <w:t>bildiğimi/bildiğimizi;</w:t>
      </w:r>
    </w:p>
    <w:p w14:paraId="7709A7E2" w14:textId="77777777" w:rsidR="005A6A68" w:rsidRDefault="005A6A68" w:rsidP="005A6A68">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14:paraId="487A8050" w14:textId="77777777" w:rsidR="005A6A68" w:rsidRDefault="005A6A68" w:rsidP="005A6A68">
      <w:pPr>
        <w:spacing w:before="2"/>
        <w:ind w:left="120"/>
        <w:jc w:val="both"/>
        <w:rPr>
          <w:rFonts w:ascii="Arial" w:eastAsia="Arial" w:hAnsi="Arial" w:cs="Arial"/>
          <w:sz w:val="14"/>
          <w:szCs w:val="14"/>
        </w:rPr>
      </w:pPr>
      <w:proofErr w:type="gramStart"/>
      <w:r>
        <w:rPr>
          <w:rFonts w:ascii="Arial" w:hAnsi="Arial"/>
          <w:sz w:val="14"/>
        </w:rPr>
        <w:t>kabul</w:t>
      </w:r>
      <w:proofErr w:type="gramEnd"/>
      <w:r>
        <w:rPr>
          <w:rFonts w:ascii="Arial" w:hAnsi="Arial"/>
          <w:sz w:val="14"/>
        </w:rPr>
        <w:t xml:space="preserve"> ve taahhüt</w:t>
      </w:r>
      <w:r>
        <w:rPr>
          <w:rFonts w:ascii="Arial" w:hAnsi="Arial"/>
          <w:spacing w:val="-1"/>
          <w:sz w:val="14"/>
        </w:rPr>
        <w:t xml:space="preserve"> </w:t>
      </w:r>
      <w:r>
        <w:rPr>
          <w:rFonts w:ascii="Arial" w:hAnsi="Arial"/>
          <w:sz w:val="14"/>
        </w:rPr>
        <w:t>ederim/ederiz.</w:t>
      </w:r>
    </w:p>
    <w:p w14:paraId="1E99569B" w14:textId="77777777" w:rsidR="005A6A68" w:rsidRDefault="005A6A68" w:rsidP="005A6A68">
      <w:pPr>
        <w:rPr>
          <w:rFonts w:ascii="Arial" w:eastAsia="Arial" w:hAnsi="Arial" w:cs="Arial"/>
          <w:sz w:val="14"/>
          <w:szCs w:val="14"/>
        </w:rPr>
      </w:pPr>
    </w:p>
    <w:p w14:paraId="7B9C2E1B" w14:textId="77777777" w:rsidR="005A6A68" w:rsidRDefault="005A6A68" w:rsidP="005A6A68">
      <w:pPr>
        <w:spacing w:before="98" w:line="312" w:lineRule="auto"/>
        <w:ind w:left="120" w:right="996"/>
        <w:jc w:val="both"/>
        <w:rPr>
          <w:rFonts w:ascii="Arial" w:eastAsia="Arial" w:hAnsi="Arial" w:cs="Arial"/>
          <w:sz w:val="14"/>
          <w:szCs w:val="14"/>
        </w:rPr>
      </w:pPr>
      <w:r>
        <w:rPr>
          <w:rFonts w:ascii="Arial" w:eastAsia="Arial" w:hAnsi="Arial" w:cs="Arial"/>
          <w:sz w:val="14"/>
          <w:szCs w:val="14"/>
        </w:rPr>
        <w:t xml:space="preserve">Yukarıda uymayı </w:t>
      </w:r>
      <w:proofErr w:type="gramStart"/>
      <w:r>
        <w:rPr>
          <w:rFonts w:ascii="Arial" w:eastAsia="Arial" w:hAnsi="Arial" w:cs="Arial"/>
          <w:sz w:val="14"/>
          <w:szCs w:val="14"/>
        </w:rPr>
        <w:t>kabul</w:t>
      </w:r>
      <w:proofErr w:type="gramEnd"/>
      <w:r>
        <w:rPr>
          <w:rFonts w:ascii="Arial" w:eastAsia="Arial" w:hAnsi="Arial" w:cs="Arial"/>
          <w:sz w:val="14"/>
          <w:szCs w:val="14"/>
        </w:rPr>
        <w:t xml:space="preserve"> ve taahhüt ettiğim/ettiğimiz kurallara uymadığımızın ve/veya verdiğim/verdiğimiz bilgilerde gerçeğe aykırı beyanda bulunduğumuzun TÜBİTAK’ça</w:t>
      </w:r>
      <w:r>
        <w:rPr>
          <w:rFonts w:ascii="Arial" w:eastAsia="Arial" w:hAnsi="Arial" w:cs="Arial"/>
          <w:spacing w:val="13"/>
          <w:sz w:val="14"/>
          <w:szCs w:val="14"/>
        </w:rPr>
        <w:t xml:space="preserve"> </w:t>
      </w:r>
      <w:r>
        <w:rPr>
          <w:rFonts w:ascii="Arial" w:eastAsia="Arial" w:hAnsi="Arial" w:cs="Arial"/>
          <w:sz w:val="14"/>
          <w:szCs w:val="14"/>
        </w:rPr>
        <w:t>saptanması</w:t>
      </w:r>
      <w:r>
        <w:rPr>
          <w:rFonts w:ascii="Arial" w:eastAsia="Arial" w:hAnsi="Arial" w:cs="Arial"/>
          <w:spacing w:val="13"/>
          <w:sz w:val="14"/>
          <w:szCs w:val="14"/>
        </w:rPr>
        <w:t xml:space="preserve"> </w:t>
      </w:r>
      <w:r>
        <w:rPr>
          <w:rFonts w:ascii="Arial" w:eastAsia="Arial" w:hAnsi="Arial" w:cs="Arial"/>
          <w:sz w:val="14"/>
          <w:szCs w:val="14"/>
        </w:rPr>
        <w:t>halinde,</w:t>
      </w:r>
      <w:r>
        <w:rPr>
          <w:rFonts w:ascii="Arial" w:eastAsia="Arial" w:hAnsi="Arial" w:cs="Arial"/>
          <w:spacing w:val="13"/>
          <w:sz w:val="14"/>
          <w:szCs w:val="14"/>
        </w:rPr>
        <w:t xml:space="preserve"> </w:t>
      </w:r>
      <w:r>
        <w:rPr>
          <w:rFonts w:ascii="Arial" w:eastAsia="Arial" w:hAnsi="Arial" w:cs="Arial"/>
          <w:sz w:val="14"/>
          <w:szCs w:val="14"/>
        </w:rPr>
        <w:t>TÜBİTAK</w:t>
      </w:r>
      <w:r>
        <w:rPr>
          <w:rFonts w:ascii="Arial" w:eastAsia="Arial" w:hAnsi="Arial" w:cs="Arial"/>
          <w:spacing w:val="13"/>
          <w:sz w:val="14"/>
          <w:szCs w:val="14"/>
        </w:rPr>
        <w:t xml:space="preserve"> </w:t>
      </w:r>
      <w:r>
        <w:rPr>
          <w:rFonts w:ascii="Arial" w:eastAsia="Arial" w:hAnsi="Arial" w:cs="Arial"/>
          <w:sz w:val="14"/>
          <w:szCs w:val="14"/>
        </w:rPr>
        <w:t>tarafından</w:t>
      </w:r>
      <w:r>
        <w:rPr>
          <w:rFonts w:ascii="Arial" w:eastAsia="Arial" w:hAnsi="Arial" w:cs="Arial"/>
          <w:spacing w:val="13"/>
          <w:sz w:val="14"/>
          <w:szCs w:val="14"/>
        </w:rPr>
        <w:t xml:space="preserve"> </w:t>
      </w:r>
      <w:r>
        <w:rPr>
          <w:rFonts w:ascii="Arial" w:eastAsia="Arial" w:hAnsi="Arial" w:cs="Arial"/>
          <w:sz w:val="14"/>
          <w:szCs w:val="14"/>
        </w:rPr>
        <w:t>alınacak</w:t>
      </w:r>
      <w:r>
        <w:rPr>
          <w:rFonts w:ascii="Arial" w:eastAsia="Arial" w:hAnsi="Arial" w:cs="Arial"/>
          <w:spacing w:val="13"/>
          <w:sz w:val="14"/>
          <w:szCs w:val="14"/>
        </w:rPr>
        <w:t xml:space="preserve"> </w:t>
      </w:r>
      <w:r>
        <w:rPr>
          <w:rFonts w:ascii="Arial" w:eastAsia="Arial" w:hAnsi="Arial" w:cs="Arial"/>
          <w:sz w:val="14"/>
          <w:szCs w:val="14"/>
        </w:rPr>
        <w:t>karar</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uygulanacak</w:t>
      </w:r>
      <w:r>
        <w:rPr>
          <w:rFonts w:ascii="Arial" w:eastAsia="Arial" w:hAnsi="Arial" w:cs="Arial"/>
          <w:spacing w:val="13"/>
          <w:sz w:val="14"/>
          <w:szCs w:val="14"/>
        </w:rPr>
        <w:t xml:space="preserve"> </w:t>
      </w:r>
      <w:r>
        <w:rPr>
          <w:rFonts w:ascii="Arial" w:eastAsia="Arial" w:hAnsi="Arial" w:cs="Arial"/>
          <w:sz w:val="14"/>
          <w:szCs w:val="14"/>
        </w:rPr>
        <w:t>yaptırımlara</w:t>
      </w:r>
      <w:r>
        <w:rPr>
          <w:rFonts w:ascii="Arial" w:eastAsia="Arial" w:hAnsi="Arial" w:cs="Arial"/>
          <w:spacing w:val="13"/>
          <w:sz w:val="14"/>
          <w:szCs w:val="14"/>
        </w:rPr>
        <w:t xml:space="preserve"> </w:t>
      </w:r>
      <w:r>
        <w:rPr>
          <w:rFonts w:ascii="Arial" w:eastAsia="Arial" w:hAnsi="Arial" w:cs="Arial"/>
          <w:sz w:val="14"/>
          <w:szCs w:val="14"/>
        </w:rPr>
        <w:t>uyacağımızı</w:t>
      </w:r>
      <w:r>
        <w:rPr>
          <w:rFonts w:ascii="Arial" w:eastAsia="Arial" w:hAnsi="Arial" w:cs="Arial"/>
          <w:spacing w:val="13"/>
          <w:sz w:val="14"/>
          <w:szCs w:val="14"/>
        </w:rPr>
        <w:t xml:space="preserve"> </w:t>
      </w:r>
      <w:r>
        <w:rPr>
          <w:rFonts w:ascii="Arial" w:eastAsia="Arial" w:hAnsi="Arial" w:cs="Arial"/>
          <w:sz w:val="14"/>
          <w:szCs w:val="14"/>
        </w:rPr>
        <w:t>kabul</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taahhüt</w:t>
      </w:r>
      <w:r>
        <w:rPr>
          <w:rFonts w:ascii="Arial" w:eastAsia="Arial" w:hAnsi="Arial" w:cs="Arial"/>
          <w:spacing w:val="13"/>
          <w:sz w:val="14"/>
          <w:szCs w:val="14"/>
        </w:rPr>
        <w:t xml:space="preserve"> </w:t>
      </w:r>
      <w:r>
        <w:rPr>
          <w:rFonts w:ascii="Arial" w:eastAsia="Arial" w:hAnsi="Arial" w:cs="Arial"/>
          <w:sz w:val="14"/>
          <w:szCs w:val="14"/>
        </w:rPr>
        <w:t>ederim/ederiz.</w:t>
      </w:r>
    </w:p>
    <w:p w14:paraId="31A1ABAF" w14:textId="77777777" w:rsidR="005A6A68" w:rsidRPr="0062198E" w:rsidRDefault="005A6A68" w:rsidP="005A6A68">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5A6A68" w14:paraId="2B5AB4AF" w14:textId="77777777" w:rsidTr="002A6BA0">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14:paraId="22442561" w14:textId="77777777" w:rsidR="005A6A68" w:rsidRDefault="005A6A68" w:rsidP="002A6BA0">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5A6A68" w14:paraId="71A135DE" w14:textId="77777777" w:rsidTr="002A6BA0">
        <w:trPr>
          <w:cantSplit/>
          <w:trHeight w:val="485"/>
        </w:trPr>
        <w:tc>
          <w:tcPr>
            <w:tcW w:w="3960" w:type="dxa"/>
            <w:tcBorders>
              <w:left w:val="single" w:sz="8" w:space="0" w:color="000000"/>
              <w:bottom w:val="single" w:sz="4" w:space="0" w:color="000000"/>
            </w:tcBorders>
            <w:vAlign w:val="center"/>
          </w:tcPr>
          <w:p w14:paraId="51D26B20" w14:textId="77777777" w:rsidR="005A6A68" w:rsidRDefault="005A6A68" w:rsidP="002A6BA0">
            <w:pPr>
              <w:snapToGrid w:val="0"/>
              <w:rPr>
                <w:rFonts w:ascii="Arial" w:hAnsi="Arial"/>
                <w:b/>
                <w:sz w:val="18"/>
                <w:szCs w:val="18"/>
                <w:lang w:val="tr-TR"/>
              </w:rPr>
            </w:pPr>
            <w:r>
              <w:rPr>
                <w:rFonts w:ascii="Arial" w:hAnsi="Arial"/>
                <w:b/>
                <w:sz w:val="18"/>
                <w:szCs w:val="18"/>
                <w:lang w:val="tr-TR"/>
              </w:rPr>
              <w:t>Adı Soyadı ve Ünvanı (varsa idari görevi)</w:t>
            </w:r>
          </w:p>
          <w:p w14:paraId="10648464" w14:textId="77777777" w:rsidR="005A6A68" w:rsidRDefault="005A6A68" w:rsidP="002A6BA0">
            <w:pPr>
              <w:snapToGrid w:val="0"/>
              <w:rPr>
                <w:rFonts w:ascii="Arial" w:hAnsi="Arial"/>
                <w:b/>
                <w:sz w:val="18"/>
                <w:szCs w:val="18"/>
                <w:lang w:val="tr-TR"/>
              </w:rPr>
            </w:pPr>
          </w:p>
          <w:p w14:paraId="7B37BB07" w14:textId="77777777" w:rsidR="005A6A68" w:rsidRDefault="005A6A68" w:rsidP="002A6BA0">
            <w:pPr>
              <w:rPr>
                <w:rFonts w:ascii="Arial" w:hAnsi="Arial"/>
                <w:b/>
                <w:sz w:val="18"/>
                <w:szCs w:val="18"/>
                <w:lang w:val="tr-TR"/>
              </w:rPr>
            </w:pPr>
          </w:p>
        </w:tc>
        <w:tc>
          <w:tcPr>
            <w:tcW w:w="2700" w:type="dxa"/>
            <w:tcBorders>
              <w:left w:val="single" w:sz="4" w:space="0" w:color="000000"/>
              <w:bottom w:val="single" w:sz="4" w:space="0" w:color="000000"/>
            </w:tcBorders>
            <w:vAlign w:val="center"/>
          </w:tcPr>
          <w:p w14:paraId="240EFF6B" w14:textId="77777777" w:rsidR="005A6A68" w:rsidRDefault="005A6A68" w:rsidP="002A6BA0">
            <w:pPr>
              <w:snapToGrid w:val="0"/>
              <w:jc w:val="both"/>
              <w:rPr>
                <w:rFonts w:ascii="Arial" w:hAnsi="Arial" w:cs="Arial"/>
                <w:b/>
                <w:sz w:val="18"/>
                <w:szCs w:val="18"/>
                <w:lang w:val="tr-TR"/>
              </w:rPr>
            </w:pPr>
            <w:r>
              <w:rPr>
                <w:rFonts w:ascii="Arial" w:hAnsi="Arial"/>
                <w:b/>
                <w:sz w:val="18"/>
                <w:szCs w:val="18"/>
              </w:rPr>
              <w:t>TC. Kimlik No / Pasaport No</w:t>
            </w:r>
          </w:p>
          <w:p w14:paraId="6E6979B8" w14:textId="77777777" w:rsidR="005A6A68" w:rsidRDefault="005A6A68" w:rsidP="002A6BA0">
            <w:pPr>
              <w:snapToGrid w:val="0"/>
              <w:jc w:val="center"/>
              <w:rPr>
                <w:rFonts w:ascii="Arial" w:hAnsi="Arial"/>
                <w:b/>
                <w:sz w:val="18"/>
                <w:szCs w:val="18"/>
                <w:lang w:val="tr-TR"/>
              </w:rPr>
            </w:pPr>
          </w:p>
          <w:p w14:paraId="5F6F7D7B" w14:textId="77777777" w:rsidR="005A6A68" w:rsidRPr="00347AAA" w:rsidRDefault="005A6A68" w:rsidP="002A6BA0">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14:paraId="532DB86A" w14:textId="77777777" w:rsidR="005A6A68" w:rsidRDefault="005A6A68" w:rsidP="002A6BA0">
            <w:pPr>
              <w:snapToGrid w:val="0"/>
              <w:jc w:val="both"/>
              <w:rPr>
                <w:rFonts w:ascii="Arial" w:hAnsi="Arial"/>
                <w:b/>
                <w:sz w:val="18"/>
                <w:szCs w:val="18"/>
                <w:lang w:val="tr-TR"/>
              </w:rPr>
            </w:pPr>
            <w:r>
              <w:rPr>
                <w:rFonts w:ascii="Arial" w:hAnsi="Arial" w:cs="Arial"/>
                <w:b/>
                <w:sz w:val="18"/>
                <w:szCs w:val="18"/>
                <w:lang w:val="tr-TR"/>
              </w:rPr>
              <w:t>Elektronik Posta Adresi</w:t>
            </w:r>
          </w:p>
          <w:p w14:paraId="1C08A775" w14:textId="77777777" w:rsidR="005A6A68" w:rsidRDefault="005A6A68" w:rsidP="002A6BA0">
            <w:pPr>
              <w:snapToGrid w:val="0"/>
              <w:jc w:val="center"/>
              <w:rPr>
                <w:rFonts w:ascii="Arial" w:hAnsi="Arial"/>
                <w:b/>
                <w:sz w:val="18"/>
                <w:szCs w:val="18"/>
                <w:lang w:val="tr-TR"/>
              </w:rPr>
            </w:pPr>
          </w:p>
          <w:p w14:paraId="130CEB07" w14:textId="77777777" w:rsidR="005A6A68" w:rsidRDefault="005A6A68" w:rsidP="002A6BA0">
            <w:pPr>
              <w:snapToGrid w:val="0"/>
              <w:jc w:val="center"/>
              <w:rPr>
                <w:rFonts w:ascii="Arial" w:hAnsi="Arial"/>
                <w:b/>
                <w:sz w:val="18"/>
                <w:szCs w:val="18"/>
                <w:lang w:val="tr-TR"/>
              </w:rPr>
            </w:pPr>
          </w:p>
        </w:tc>
      </w:tr>
      <w:tr w:rsidR="005A6A68" w14:paraId="11901436" w14:textId="77777777" w:rsidTr="002A6BA0">
        <w:trPr>
          <w:cantSplit/>
          <w:trHeight w:val="687"/>
        </w:trPr>
        <w:tc>
          <w:tcPr>
            <w:tcW w:w="3960" w:type="dxa"/>
            <w:tcBorders>
              <w:top w:val="single" w:sz="4" w:space="0" w:color="000000"/>
              <w:left w:val="single" w:sz="8" w:space="0" w:color="000000"/>
              <w:bottom w:val="single" w:sz="4" w:space="0" w:color="000000"/>
            </w:tcBorders>
            <w:vAlign w:val="center"/>
          </w:tcPr>
          <w:p w14:paraId="509C8D0B" w14:textId="77777777" w:rsidR="005A6A68" w:rsidRDefault="005A6A68" w:rsidP="002A6BA0">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14:paraId="20DBC187" w14:textId="77777777" w:rsidR="005A6A68" w:rsidRDefault="005A6A68" w:rsidP="002A6BA0">
            <w:pPr>
              <w:snapToGrid w:val="0"/>
              <w:rPr>
                <w:rFonts w:ascii="Arial" w:hAnsi="Arial" w:cs="Arial"/>
                <w:sz w:val="18"/>
                <w:szCs w:val="18"/>
                <w:lang w:val="tr-TR"/>
              </w:rPr>
            </w:pPr>
          </w:p>
          <w:p w14:paraId="299C2C6A" w14:textId="77777777" w:rsidR="005A6A68" w:rsidRDefault="005A6A68" w:rsidP="002A6BA0">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14:paraId="6760A636" w14:textId="77777777" w:rsidR="005A6A68" w:rsidRDefault="005A6A68" w:rsidP="002A6BA0">
            <w:pPr>
              <w:snapToGrid w:val="0"/>
              <w:jc w:val="both"/>
              <w:rPr>
                <w:rFonts w:ascii="Arial" w:hAnsi="Arial" w:cs="Arial"/>
                <w:b/>
                <w:sz w:val="18"/>
                <w:szCs w:val="18"/>
                <w:lang w:val="tr-TR"/>
              </w:rPr>
            </w:pPr>
            <w:r>
              <w:rPr>
                <w:rFonts w:ascii="Arial" w:hAnsi="Arial" w:cs="Arial"/>
                <w:b/>
                <w:sz w:val="18"/>
                <w:szCs w:val="18"/>
                <w:lang w:val="tr-TR"/>
              </w:rPr>
              <w:t>Telefon ve Faks</w:t>
            </w:r>
          </w:p>
          <w:p w14:paraId="01D55F4E" w14:textId="77777777" w:rsidR="005A6A68" w:rsidRDefault="005A6A68" w:rsidP="002A6BA0">
            <w:pPr>
              <w:snapToGrid w:val="0"/>
              <w:jc w:val="center"/>
              <w:rPr>
                <w:rFonts w:ascii="Arial" w:hAnsi="Arial" w:cs="Arial"/>
                <w:b/>
                <w:sz w:val="18"/>
                <w:szCs w:val="18"/>
                <w:lang w:val="tr-TR"/>
              </w:rPr>
            </w:pPr>
          </w:p>
          <w:p w14:paraId="71B5E636" w14:textId="77777777" w:rsidR="005A6A68" w:rsidRDefault="005A6A68" w:rsidP="002A6BA0">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14:paraId="6A4D8C45" w14:textId="77777777" w:rsidR="005A6A68" w:rsidRDefault="005A6A68" w:rsidP="002A6BA0">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3C0B1E24" w14:textId="77777777" w:rsidR="005A6A68" w:rsidRPr="00347AAA" w:rsidRDefault="005A6A68" w:rsidP="002A6BA0">
            <w:pPr>
              <w:snapToGrid w:val="0"/>
              <w:spacing w:before="60" w:after="60"/>
              <w:jc w:val="center"/>
              <w:rPr>
                <w:rFonts w:ascii="Arial" w:hAnsi="Arial"/>
                <w:sz w:val="18"/>
                <w:szCs w:val="18"/>
                <w:lang w:val="tr-TR"/>
              </w:rPr>
            </w:pPr>
          </w:p>
        </w:tc>
      </w:tr>
      <w:tr w:rsidR="005A6A68" w14:paraId="344DC568" w14:textId="77777777" w:rsidTr="002A6BA0">
        <w:trPr>
          <w:cantSplit/>
          <w:trHeight w:val="483"/>
        </w:trPr>
        <w:tc>
          <w:tcPr>
            <w:tcW w:w="3960" w:type="dxa"/>
            <w:tcBorders>
              <w:top w:val="single" w:sz="4" w:space="0" w:color="000000"/>
              <w:left w:val="single" w:sz="8" w:space="0" w:color="000000"/>
              <w:bottom w:val="single" w:sz="8" w:space="0" w:color="000000"/>
            </w:tcBorders>
            <w:vAlign w:val="center"/>
          </w:tcPr>
          <w:p w14:paraId="5F6419E2" w14:textId="77777777" w:rsidR="005A6A68" w:rsidRDefault="005A6A68" w:rsidP="002A6BA0">
            <w:pPr>
              <w:snapToGrid w:val="0"/>
              <w:rPr>
                <w:rFonts w:ascii="Arial" w:hAnsi="Arial" w:cs="Arial"/>
                <w:b/>
                <w:sz w:val="18"/>
                <w:szCs w:val="18"/>
                <w:lang w:val="tr-TR"/>
              </w:rPr>
            </w:pPr>
            <w:r>
              <w:rPr>
                <w:rFonts w:ascii="Arial" w:hAnsi="Arial" w:cs="Arial"/>
                <w:b/>
                <w:sz w:val="18"/>
                <w:szCs w:val="18"/>
                <w:lang w:val="tr-TR"/>
              </w:rPr>
              <w:t>Fakülte/Bölüm</w:t>
            </w:r>
          </w:p>
          <w:p w14:paraId="1E41CAC5" w14:textId="77777777" w:rsidR="005A6A68" w:rsidRDefault="005A6A68" w:rsidP="002A6BA0">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14:paraId="5D0CAEF9" w14:textId="77777777" w:rsidR="005A6A68" w:rsidRDefault="005A6A68" w:rsidP="002A6BA0">
            <w:pPr>
              <w:snapToGrid w:val="0"/>
              <w:jc w:val="both"/>
              <w:rPr>
                <w:rFonts w:ascii="Arial" w:hAnsi="Arial"/>
                <w:b/>
                <w:sz w:val="18"/>
                <w:szCs w:val="18"/>
                <w:lang w:val="tr-TR"/>
              </w:rPr>
            </w:pPr>
            <w:r>
              <w:rPr>
                <w:rFonts w:ascii="Arial" w:hAnsi="Arial"/>
                <w:b/>
                <w:sz w:val="18"/>
                <w:szCs w:val="18"/>
                <w:lang w:val="tr-TR"/>
              </w:rPr>
              <w:t>Tarih</w:t>
            </w:r>
          </w:p>
          <w:p w14:paraId="4AA16444" w14:textId="77777777" w:rsidR="005A6A68" w:rsidRDefault="005A6A68" w:rsidP="002A6BA0">
            <w:pPr>
              <w:snapToGrid w:val="0"/>
              <w:jc w:val="center"/>
              <w:rPr>
                <w:rFonts w:ascii="Arial" w:hAnsi="Arial"/>
                <w:b/>
                <w:sz w:val="18"/>
                <w:szCs w:val="18"/>
                <w:lang w:val="tr-TR"/>
              </w:rPr>
            </w:pPr>
          </w:p>
          <w:p w14:paraId="2C906E6E" w14:textId="77777777" w:rsidR="005A6A68" w:rsidRPr="00347AAA" w:rsidRDefault="005A6A68" w:rsidP="002A6BA0">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14:paraId="3BE930C0" w14:textId="77777777" w:rsidR="005A6A68" w:rsidRDefault="005A6A68" w:rsidP="002A6BA0">
            <w:pPr>
              <w:snapToGrid w:val="0"/>
              <w:jc w:val="both"/>
              <w:rPr>
                <w:rFonts w:ascii="Arial" w:hAnsi="Arial"/>
                <w:b/>
                <w:sz w:val="18"/>
                <w:szCs w:val="18"/>
                <w:lang w:val="tr-TR"/>
              </w:rPr>
            </w:pPr>
            <w:r>
              <w:rPr>
                <w:rFonts w:ascii="Arial" w:hAnsi="Arial"/>
                <w:b/>
                <w:sz w:val="18"/>
                <w:szCs w:val="18"/>
                <w:lang w:val="tr-TR"/>
              </w:rPr>
              <w:t>İmza</w:t>
            </w:r>
          </w:p>
          <w:p w14:paraId="7C0017D4" w14:textId="77777777" w:rsidR="005A6A68" w:rsidRDefault="005A6A68" w:rsidP="002A6BA0">
            <w:pPr>
              <w:snapToGrid w:val="0"/>
              <w:jc w:val="center"/>
              <w:rPr>
                <w:rFonts w:ascii="Arial" w:hAnsi="Arial"/>
                <w:b/>
                <w:sz w:val="18"/>
                <w:szCs w:val="18"/>
                <w:lang w:val="tr-TR"/>
              </w:rPr>
            </w:pPr>
          </w:p>
          <w:p w14:paraId="2A9F174E" w14:textId="77777777" w:rsidR="005A6A68" w:rsidRDefault="005A6A68" w:rsidP="002A6BA0">
            <w:pPr>
              <w:snapToGrid w:val="0"/>
              <w:jc w:val="center"/>
              <w:rPr>
                <w:rFonts w:ascii="Arial" w:hAnsi="Arial"/>
                <w:b/>
                <w:sz w:val="18"/>
                <w:szCs w:val="18"/>
                <w:lang w:val="tr-TR"/>
              </w:rPr>
            </w:pPr>
          </w:p>
        </w:tc>
      </w:tr>
    </w:tbl>
    <w:p w14:paraId="269AF7DB" w14:textId="77777777" w:rsidR="005A6A68" w:rsidRDefault="005A6A68" w:rsidP="005A6A68">
      <w:pPr>
        <w:rPr>
          <w:rFonts w:ascii="Arial" w:hAnsi="Arial" w:cs="Arial"/>
          <w:b/>
          <w:sz w:val="18"/>
          <w:szCs w:val="18"/>
          <w:lang w:val="tr-TR"/>
        </w:rPr>
      </w:pPr>
    </w:p>
    <w:p w14:paraId="22235491" w14:textId="77777777" w:rsidR="005A6A68" w:rsidRDefault="005A6A68" w:rsidP="005A6A68">
      <w:pPr>
        <w:widowControl/>
        <w:suppressAutoHyphens w:val="0"/>
        <w:rPr>
          <w:rFonts w:ascii="Arial" w:hAnsi="Arial" w:cs="Arial"/>
          <w:b/>
          <w:sz w:val="18"/>
          <w:szCs w:val="18"/>
          <w:lang w:val="tr-TR"/>
        </w:rPr>
      </w:pPr>
      <w:r>
        <w:rPr>
          <w:rFonts w:ascii="Arial" w:hAnsi="Arial" w:cs="Arial"/>
          <w:b/>
          <w:sz w:val="18"/>
          <w:szCs w:val="18"/>
          <w:lang w:val="tr-TR"/>
        </w:rPr>
        <w:br w:type="page"/>
      </w:r>
    </w:p>
    <w:p w14:paraId="40700782" w14:textId="77777777" w:rsidR="005A6A68" w:rsidRDefault="005A6A68" w:rsidP="005A6A68">
      <w:pPr>
        <w:rPr>
          <w:rFonts w:ascii="Arial" w:hAnsi="Arial" w:cs="Arial"/>
          <w:b/>
          <w:sz w:val="18"/>
          <w:szCs w:val="18"/>
          <w:lang w:val="tr-TR"/>
        </w:rPr>
      </w:pPr>
    </w:p>
    <w:p w14:paraId="24DCCEFC" w14:textId="77777777" w:rsidR="005A6A68" w:rsidRPr="00F35913" w:rsidRDefault="005A6A68" w:rsidP="005A6A68">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5A6A68" w14:paraId="23A5B827" w14:textId="77777777" w:rsidTr="002A6BA0">
        <w:trPr>
          <w:cantSplit/>
          <w:trHeight w:val="127"/>
        </w:trPr>
        <w:tc>
          <w:tcPr>
            <w:tcW w:w="9360" w:type="dxa"/>
            <w:gridSpan w:val="3"/>
          </w:tcPr>
          <w:p w14:paraId="45FD5B55" w14:textId="77777777" w:rsidR="005A6A68" w:rsidRDefault="005A6A68" w:rsidP="002A6BA0">
            <w:pPr>
              <w:snapToGrid w:val="0"/>
              <w:spacing w:before="40" w:after="40"/>
              <w:jc w:val="both"/>
              <w:rPr>
                <w:rFonts w:ascii="Arial" w:hAnsi="Arial"/>
                <w:b/>
                <w:sz w:val="18"/>
                <w:szCs w:val="18"/>
                <w:lang w:val="tr-TR"/>
              </w:rPr>
            </w:pPr>
            <w:r>
              <w:rPr>
                <w:rFonts w:ascii="Arial" w:hAnsi="Arial"/>
                <w:b/>
                <w:sz w:val="18"/>
                <w:szCs w:val="18"/>
                <w:lang w:val="tr-TR"/>
              </w:rPr>
              <w:t>ARAŞTIRMACI (*)</w:t>
            </w:r>
          </w:p>
        </w:tc>
      </w:tr>
      <w:tr w:rsidR="005A6A68" w14:paraId="53C5C318" w14:textId="77777777" w:rsidTr="002A6BA0">
        <w:trPr>
          <w:cantSplit/>
          <w:trHeight w:val="485"/>
        </w:trPr>
        <w:tc>
          <w:tcPr>
            <w:tcW w:w="3960" w:type="dxa"/>
            <w:vAlign w:val="center"/>
          </w:tcPr>
          <w:p w14:paraId="279675B4" w14:textId="77777777" w:rsidR="005A6A68" w:rsidRDefault="005A6A68" w:rsidP="002A6BA0">
            <w:pPr>
              <w:snapToGrid w:val="0"/>
              <w:rPr>
                <w:rFonts w:ascii="Arial" w:hAnsi="Arial"/>
                <w:b/>
                <w:sz w:val="18"/>
                <w:szCs w:val="18"/>
                <w:lang w:val="tr-TR"/>
              </w:rPr>
            </w:pPr>
            <w:r>
              <w:rPr>
                <w:rFonts w:ascii="Arial" w:hAnsi="Arial"/>
                <w:b/>
                <w:sz w:val="18"/>
                <w:szCs w:val="18"/>
                <w:lang w:val="tr-TR"/>
              </w:rPr>
              <w:t>Adı Soyadı ve Ünvanı</w:t>
            </w:r>
          </w:p>
          <w:p w14:paraId="522E4372" w14:textId="77777777" w:rsidR="005A6A68" w:rsidRDefault="005A6A68" w:rsidP="002A6BA0">
            <w:pPr>
              <w:rPr>
                <w:rFonts w:ascii="Arial" w:hAnsi="Arial"/>
                <w:sz w:val="18"/>
                <w:szCs w:val="18"/>
                <w:lang w:val="tr-TR"/>
              </w:rPr>
            </w:pPr>
          </w:p>
          <w:p w14:paraId="53DE4A13" w14:textId="77777777" w:rsidR="005A6A68" w:rsidRDefault="005A6A68" w:rsidP="002A6BA0">
            <w:pPr>
              <w:rPr>
                <w:rFonts w:ascii="Arial" w:hAnsi="Arial"/>
                <w:sz w:val="18"/>
                <w:szCs w:val="18"/>
                <w:lang w:val="tr-TR"/>
              </w:rPr>
            </w:pPr>
          </w:p>
        </w:tc>
        <w:tc>
          <w:tcPr>
            <w:tcW w:w="2700" w:type="dxa"/>
            <w:vAlign w:val="center"/>
          </w:tcPr>
          <w:p w14:paraId="11CC96B1" w14:textId="77777777" w:rsidR="005A6A68" w:rsidRDefault="005A6A68" w:rsidP="002A6BA0">
            <w:pPr>
              <w:snapToGrid w:val="0"/>
              <w:jc w:val="both"/>
              <w:rPr>
                <w:rFonts w:ascii="Arial" w:hAnsi="Arial" w:cs="Arial"/>
                <w:b/>
                <w:sz w:val="18"/>
                <w:szCs w:val="18"/>
                <w:lang w:val="tr-TR"/>
              </w:rPr>
            </w:pPr>
            <w:r>
              <w:rPr>
                <w:rFonts w:ascii="Arial" w:hAnsi="Arial"/>
                <w:b/>
                <w:sz w:val="18"/>
                <w:szCs w:val="18"/>
              </w:rPr>
              <w:t>TC. Kimlik No / Pasaport No</w:t>
            </w:r>
          </w:p>
          <w:p w14:paraId="70BDCB55" w14:textId="77777777" w:rsidR="005A6A68" w:rsidRDefault="005A6A68" w:rsidP="002A6BA0">
            <w:pPr>
              <w:snapToGrid w:val="0"/>
              <w:jc w:val="center"/>
              <w:rPr>
                <w:rFonts w:ascii="Arial" w:hAnsi="Arial"/>
                <w:b/>
                <w:sz w:val="18"/>
                <w:szCs w:val="18"/>
                <w:lang w:val="tr-TR"/>
              </w:rPr>
            </w:pPr>
          </w:p>
          <w:p w14:paraId="3C2E5D36" w14:textId="77777777" w:rsidR="005A6A68" w:rsidRDefault="005A6A68" w:rsidP="002A6BA0">
            <w:pPr>
              <w:snapToGrid w:val="0"/>
              <w:jc w:val="center"/>
              <w:rPr>
                <w:rFonts w:ascii="Arial" w:hAnsi="Arial"/>
                <w:b/>
                <w:sz w:val="18"/>
                <w:szCs w:val="18"/>
                <w:lang w:val="tr-TR"/>
              </w:rPr>
            </w:pPr>
          </w:p>
        </w:tc>
        <w:tc>
          <w:tcPr>
            <w:tcW w:w="2700" w:type="dxa"/>
            <w:vAlign w:val="center"/>
          </w:tcPr>
          <w:p w14:paraId="59BAB8A8" w14:textId="77777777" w:rsidR="005A6A68" w:rsidRDefault="005A6A68" w:rsidP="002A6BA0">
            <w:pPr>
              <w:snapToGrid w:val="0"/>
              <w:jc w:val="both"/>
              <w:rPr>
                <w:rFonts w:ascii="Arial" w:hAnsi="Arial"/>
                <w:b/>
                <w:sz w:val="18"/>
                <w:szCs w:val="18"/>
                <w:lang w:val="tr-TR"/>
              </w:rPr>
            </w:pPr>
            <w:r>
              <w:rPr>
                <w:rFonts w:ascii="Arial" w:hAnsi="Arial" w:cs="Arial"/>
                <w:b/>
                <w:sz w:val="18"/>
                <w:szCs w:val="18"/>
                <w:lang w:val="tr-TR"/>
              </w:rPr>
              <w:t>Elektronik Posta Adresi</w:t>
            </w:r>
          </w:p>
          <w:p w14:paraId="6B4AEF47" w14:textId="77777777" w:rsidR="005A6A68" w:rsidRDefault="005A6A68" w:rsidP="002A6BA0">
            <w:pPr>
              <w:snapToGrid w:val="0"/>
              <w:jc w:val="center"/>
              <w:rPr>
                <w:rFonts w:ascii="Arial" w:hAnsi="Arial"/>
                <w:b/>
                <w:sz w:val="18"/>
                <w:szCs w:val="18"/>
                <w:lang w:val="tr-TR"/>
              </w:rPr>
            </w:pPr>
          </w:p>
          <w:p w14:paraId="34CA665D" w14:textId="77777777" w:rsidR="005A6A68" w:rsidRDefault="005A6A68" w:rsidP="002A6BA0">
            <w:pPr>
              <w:snapToGrid w:val="0"/>
              <w:jc w:val="center"/>
              <w:rPr>
                <w:rFonts w:ascii="Arial" w:hAnsi="Arial"/>
                <w:b/>
                <w:sz w:val="18"/>
                <w:szCs w:val="18"/>
                <w:lang w:val="tr-TR"/>
              </w:rPr>
            </w:pPr>
          </w:p>
        </w:tc>
      </w:tr>
      <w:tr w:rsidR="005A6A68" w14:paraId="27844ABE" w14:textId="77777777" w:rsidTr="002A6BA0">
        <w:trPr>
          <w:cantSplit/>
          <w:trHeight w:val="237"/>
        </w:trPr>
        <w:tc>
          <w:tcPr>
            <w:tcW w:w="3960" w:type="dxa"/>
            <w:vAlign w:val="center"/>
          </w:tcPr>
          <w:p w14:paraId="64DA4A3B" w14:textId="77777777" w:rsidR="005A6A68" w:rsidRDefault="005A6A68" w:rsidP="002A6BA0">
            <w:pPr>
              <w:snapToGrid w:val="0"/>
              <w:rPr>
                <w:rFonts w:ascii="Arial" w:hAnsi="Arial" w:cs="Arial"/>
                <w:b/>
                <w:sz w:val="18"/>
                <w:szCs w:val="18"/>
                <w:lang w:val="tr-TR"/>
              </w:rPr>
            </w:pPr>
            <w:r>
              <w:rPr>
                <w:rFonts w:ascii="Arial" w:hAnsi="Arial" w:cs="Arial"/>
                <w:b/>
                <w:sz w:val="18"/>
                <w:szCs w:val="18"/>
                <w:lang w:val="tr-TR"/>
              </w:rPr>
              <w:t>Çalıştığı Kurum/</w:t>
            </w:r>
            <w:r>
              <w:rPr>
                <w:rFonts w:ascii="Arial" w:hAnsi="Arial" w:cs="Arial"/>
                <w:b/>
                <w:sz w:val="18"/>
                <w:szCs w:val="18"/>
              </w:rPr>
              <w:t xml:space="preserve">Kuruluş, </w:t>
            </w:r>
            <w:r>
              <w:rPr>
                <w:rFonts w:ascii="Arial" w:hAnsi="Arial" w:cs="Arial"/>
                <w:b/>
                <w:sz w:val="18"/>
                <w:szCs w:val="18"/>
                <w:lang w:val="tr-TR"/>
              </w:rPr>
              <w:t>Fakülte/Bölüm</w:t>
            </w:r>
          </w:p>
          <w:p w14:paraId="255EA376" w14:textId="77777777" w:rsidR="005A6A68" w:rsidRDefault="005A6A68" w:rsidP="002A6BA0">
            <w:pPr>
              <w:snapToGrid w:val="0"/>
              <w:rPr>
                <w:rFonts w:ascii="Arial" w:hAnsi="Arial" w:cs="Arial"/>
                <w:sz w:val="18"/>
                <w:szCs w:val="18"/>
                <w:lang w:val="tr-TR"/>
              </w:rPr>
            </w:pPr>
          </w:p>
          <w:p w14:paraId="3AB19A2B" w14:textId="77777777" w:rsidR="005A6A68" w:rsidRDefault="005A6A68" w:rsidP="002A6BA0">
            <w:pPr>
              <w:snapToGrid w:val="0"/>
              <w:rPr>
                <w:rFonts w:ascii="Arial" w:hAnsi="Arial" w:cs="Arial"/>
                <w:sz w:val="18"/>
                <w:szCs w:val="18"/>
                <w:lang w:val="tr-TR"/>
              </w:rPr>
            </w:pPr>
          </w:p>
          <w:p w14:paraId="4A743538" w14:textId="77777777" w:rsidR="005A6A68" w:rsidRDefault="005A6A68" w:rsidP="002A6BA0">
            <w:pPr>
              <w:snapToGrid w:val="0"/>
              <w:rPr>
                <w:rFonts w:ascii="Arial" w:hAnsi="Arial"/>
                <w:sz w:val="18"/>
                <w:szCs w:val="18"/>
                <w:lang w:val="tr-TR"/>
              </w:rPr>
            </w:pPr>
          </w:p>
          <w:p w14:paraId="672A77C3" w14:textId="77777777" w:rsidR="005A6A68" w:rsidRDefault="005A6A68" w:rsidP="002A6BA0">
            <w:pPr>
              <w:snapToGrid w:val="0"/>
              <w:rPr>
                <w:rFonts w:ascii="Arial" w:hAnsi="Arial"/>
                <w:sz w:val="18"/>
                <w:szCs w:val="18"/>
                <w:lang w:val="tr-TR"/>
              </w:rPr>
            </w:pPr>
          </w:p>
        </w:tc>
        <w:tc>
          <w:tcPr>
            <w:tcW w:w="2700" w:type="dxa"/>
            <w:vAlign w:val="center"/>
          </w:tcPr>
          <w:p w14:paraId="63416C8C" w14:textId="77777777" w:rsidR="005A6A68" w:rsidRDefault="005A6A68" w:rsidP="002A6BA0">
            <w:pPr>
              <w:snapToGrid w:val="0"/>
              <w:jc w:val="both"/>
              <w:rPr>
                <w:rFonts w:ascii="Arial" w:hAnsi="Arial" w:cs="Arial"/>
                <w:b/>
                <w:sz w:val="18"/>
                <w:szCs w:val="18"/>
                <w:lang w:val="tr-TR"/>
              </w:rPr>
            </w:pPr>
            <w:r>
              <w:rPr>
                <w:rFonts w:ascii="Arial" w:hAnsi="Arial" w:cs="Arial"/>
                <w:b/>
                <w:sz w:val="18"/>
                <w:szCs w:val="18"/>
                <w:lang w:val="tr-TR"/>
              </w:rPr>
              <w:t>Telefon ve Faks</w:t>
            </w:r>
          </w:p>
          <w:p w14:paraId="5FEE2899" w14:textId="77777777" w:rsidR="005A6A68" w:rsidRDefault="005A6A68" w:rsidP="002A6BA0">
            <w:pPr>
              <w:snapToGrid w:val="0"/>
              <w:jc w:val="center"/>
              <w:rPr>
                <w:rFonts w:ascii="Arial" w:hAnsi="Arial" w:cs="Arial"/>
                <w:b/>
                <w:sz w:val="18"/>
                <w:szCs w:val="18"/>
                <w:lang w:val="tr-TR"/>
              </w:rPr>
            </w:pPr>
          </w:p>
          <w:p w14:paraId="4E986B72" w14:textId="77777777" w:rsidR="005A6A68" w:rsidRDefault="005A6A68" w:rsidP="002A6BA0">
            <w:pPr>
              <w:snapToGrid w:val="0"/>
              <w:jc w:val="center"/>
              <w:rPr>
                <w:rFonts w:ascii="Arial" w:hAnsi="Arial"/>
                <w:b/>
                <w:sz w:val="18"/>
                <w:szCs w:val="18"/>
                <w:lang w:val="tr-TR"/>
              </w:rPr>
            </w:pPr>
          </w:p>
          <w:p w14:paraId="485EC38A" w14:textId="77777777" w:rsidR="005A6A68" w:rsidRDefault="005A6A68" w:rsidP="002A6BA0">
            <w:pPr>
              <w:snapToGrid w:val="0"/>
              <w:jc w:val="center"/>
              <w:rPr>
                <w:rFonts w:ascii="Arial" w:hAnsi="Arial"/>
                <w:b/>
                <w:sz w:val="18"/>
                <w:szCs w:val="18"/>
                <w:lang w:val="tr-TR"/>
              </w:rPr>
            </w:pPr>
          </w:p>
        </w:tc>
        <w:tc>
          <w:tcPr>
            <w:tcW w:w="2700" w:type="dxa"/>
            <w:vAlign w:val="center"/>
          </w:tcPr>
          <w:p w14:paraId="768057C7" w14:textId="77777777" w:rsidR="005A6A68" w:rsidRDefault="005A6A68" w:rsidP="002A6BA0">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34B4548C" w14:textId="77777777" w:rsidR="005A6A68" w:rsidRDefault="005A6A68" w:rsidP="002A6BA0">
            <w:pPr>
              <w:snapToGrid w:val="0"/>
              <w:spacing w:before="60" w:after="60"/>
              <w:jc w:val="center"/>
              <w:rPr>
                <w:rFonts w:ascii="Arial" w:hAnsi="Arial" w:cs="Arial"/>
                <w:b/>
                <w:sz w:val="18"/>
                <w:szCs w:val="18"/>
                <w:lang w:val="tr-TR"/>
              </w:rPr>
            </w:pPr>
          </w:p>
          <w:p w14:paraId="051C3E07" w14:textId="77777777" w:rsidR="005A6A68" w:rsidRDefault="005A6A68" w:rsidP="002A6BA0">
            <w:pPr>
              <w:snapToGrid w:val="0"/>
              <w:spacing w:before="60" w:after="60"/>
              <w:jc w:val="center"/>
              <w:rPr>
                <w:rFonts w:ascii="Arial" w:hAnsi="Arial"/>
                <w:b/>
                <w:sz w:val="18"/>
                <w:szCs w:val="18"/>
                <w:lang w:val="tr-TR"/>
              </w:rPr>
            </w:pPr>
          </w:p>
        </w:tc>
      </w:tr>
    </w:tbl>
    <w:p w14:paraId="345D3E79" w14:textId="77777777" w:rsidR="005A6A68" w:rsidRPr="00F35913" w:rsidRDefault="005A6A68" w:rsidP="005A6A68">
      <w:pPr>
        <w:rPr>
          <w:rFonts w:ascii="Arial" w:hAnsi="Arial" w:cs="Arial"/>
          <w:b/>
          <w:sz w:val="18"/>
          <w:szCs w:val="18"/>
          <w:lang w:val="tr-TR"/>
        </w:rPr>
      </w:pPr>
      <w:r w:rsidRPr="00F35913">
        <w:rPr>
          <w:rFonts w:ascii="Arial" w:hAnsi="Arial" w:cs="Arial"/>
          <w:b/>
          <w:sz w:val="18"/>
          <w:szCs w:val="18"/>
          <w:lang w:val="tr-TR"/>
        </w:rPr>
        <w:t>(*) Gerektiği kadar çoğaltılabilir</w:t>
      </w:r>
    </w:p>
    <w:p w14:paraId="78327C19" w14:textId="77777777" w:rsidR="005A6A68" w:rsidRDefault="005A6A68" w:rsidP="005A6A68">
      <w:pPr>
        <w:jc w:val="center"/>
        <w:rPr>
          <w:rFonts w:ascii="Arial" w:hAnsi="Arial" w:cs="Arial"/>
          <w:b/>
          <w:sz w:val="20"/>
          <w:lang w:val="tr-TR"/>
        </w:rPr>
      </w:pPr>
    </w:p>
    <w:p w14:paraId="6DC60DDA" w14:textId="77777777" w:rsidR="005A6A68" w:rsidRDefault="005A6A68" w:rsidP="005A6A68">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5A6A68" w14:paraId="159CA282" w14:textId="77777777" w:rsidTr="002A6BA0">
        <w:trPr>
          <w:cantSplit/>
          <w:trHeight w:val="127"/>
        </w:trPr>
        <w:tc>
          <w:tcPr>
            <w:tcW w:w="9360" w:type="dxa"/>
            <w:gridSpan w:val="3"/>
          </w:tcPr>
          <w:p w14:paraId="43CFCA9C" w14:textId="77777777" w:rsidR="005A6A68" w:rsidRDefault="005A6A68" w:rsidP="002A6BA0">
            <w:pPr>
              <w:snapToGrid w:val="0"/>
              <w:spacing w:before="40" w:after="40"/>
              <w:jc w:val="both"/>
              <w:rPr>
                <w:rFonts w:ascii="Arial" w:hAnsi="Arial"/>
                <w:b/>
                <w:sz w:val="18"/>
                <w:szCs w:val="18"/>
                <w:lang w:val="tr-TR"/>
              </w:rPr>
            </w:pPr>
            <w:r>
              <w:rPr>
                <w:rFonts w:ascii="Arial" w:hAnsi="Arial"/>
                <w:b/>
                <w:sz w:val="18"/>
                <w:szCs w:val="18"/>
                <w:lang w:val="tr-TR"/>
              </w:rPr>
              <w:t>DANIŞMAN (*)</w:t>
            </w:r>
          </w:p>
        </w:tc>
      </w:tr>
      <w:tr w:rsidR="005A6A68" w14:paraId="428554CC" w14:textId="77777777" w:rsidTr="002A6BA0">
        <w:trPr>
          <w:cantSplit/>
          <w:trHeight w:val="485"/>
        </w:trPr>
        <w:tc>
          <w:tcPr>
            <w:tcW w:w="3960" w:type="dxa"/>
            <w:vAlign w:val="center"/>
          </w:tcPr>
          <w:p w14:paraId="351314EB" w14:textId="77777777" w:rsidR="005A6A68" w:rsidRDefault="005A6A68" w:rsidP="002A6BA0">
            <w:pPr>
              <w:snapToGrid w:val="0"/>
              <w:rPr>
                <w:rFonts w:ascii="Arial" w:hAnsi="Arial"/>
                <w:b/>
                <w:sz w:val="18"/>
                <w:szCs w:val="18"/>
                <w:lang w:val="tr-TR"/>
              </w:rPr>
            </w:pPr>
            <w:r>
              <w:rPr>
                <w:rFonts w:ascii="Arial" w:hAnsi="Arial"/>
                <w:b/>
                <w:sz w:val="18"/>
                <w:szCs w:val="18"/>
                <w:lang w:val="tr-TR"/>
              </w:rPr>
              <w:t>Adı Soyadı ve Ünvanı</w:t>
            </w:r>
          </w:p>
          <w:p w14:paraId="38163DFC" w14:textId="77777777" w:rsidR="005A6A68" w:rsidRDefault="005A6A68" w:rsidP="002A6BA0">
            <w:pPr>
              <w:rPr>
                <w:rFonts w:ascii="Arial" w:hAnsi="Arial"/>
                <w:sz w:val="18"/>
                <w:szCs w:val="18"/>
                <w:lang w:val="tr-TR"/>
              </w:rPr>
            </w:pPr>
          </w:p>
          <w:p w14:paraId="4854B261" w14:textId="77777777" w:rsidR="005A6A68" w:rsidRDefault="005A6A68" w:rsidP="002A6BA0">
            <w:pPr>
              <w:rPr>
                <w:rFonts w:ascii="Arial" w:hAnsi="Arial"/>
                <w:sz w:val="18"/>
                <w:szCs w:val="18"/>
                <w:lang w:val="tr-TR"/>
              </w:rPr>
            </w:pPr>
          </w:p>
        </w:tc>
        <w:tc>
          <w:tcPr>
            <w:tcW w:w="2700" w:type="dxa"/>
            <w:vAlign w:val="center"/>
          </w:tcPr>
          <w:p w14:paraId="744C182A" w14:textId="77777777" w:rsidR="005A6A68" w:rsidRDefault="005A6A68" w:rsidP="002A6BA0">
            <w:pPr>
              <w:snapToGrid w:val="0"/>
              <w:jc w:val="both"/>
              <w:rPr>
                <w:rFonts w:ascii="Arial" w:hAnsi="Arial" w:cs="Arial"/>
                <w:b/>
                <w:sz w:val="18"/>
                <w:szCs w:val="18"/>
                <w:lang w:val="tr-TR"/>
              </w:rPr>
            </w:pPr>
            <w:r>
              <w:rPr>
                <w:rFonts w:ascii="Arial" w:hAnsi="Arial"/>
                <w:b/>
                <w:sz w:val="18"/>
                <w:szCs w:val="18"/>
              </w:rPr>
              <w:t>TC. Kimlik No / Pasaport No</w:t>
            </w:r>
          </w:p>
          <w:p w14:paraId="2647F6CD" w14:textId="77777777" w:rsidR="005A6A68" w:rsidRDefault="005A6A68" w:rsidP="002A6BA0">
            <w:pPr>
              <w:snapToGrid w:val="0"/>
              <w:jc w:val="center"/>
              <w:rPr>
                <w:rFonts w:ascii="Arial" w:hAnsi="Arial"/>
                <w:b/>
                <w:sz w:val="18"/>
                <w:szCs w:val="18"/>
                <w:lang w:val="tr-TR"/>
              </w:rPr>
            </w:pPr>
          </w:p>
          <w:p w14:paraId="31D3CD8C" w14:textId="77777777" w:rsidR="005A6A68" w:rsidRDefault="005A6A68" w:rsidP="002A6BA0">
            <w:pPr>
              <w:snapToGrid w:val="0"/>
              <w:jc w:val="center"/>
              <w:rPr>
                <w:rFonts w:ascii="Arial" w:hAnsi="Arial"/>
                <w:b/>
                <w:sz w:val="18"/>
                <w:szCs w:val="18"/>
                <w:lang w:val="tr-TR"/>
              </w:rPr>
            </w:pPr>
          </w:p>
        </w:tc>
        <w:tc>
          <w:tcPr>
            <w:tcW w:w="2700" w:type="dxa"/>
            <w:vAlign w:val="center"/>
          </w:tcPr>
          <w:p w14:paraId="25813ABE" w14:textId="77777777" w:rsidR="005A6A68" w:rsidRDefault="005A6A68" w:rsidP="002A6BA0">
            <w:pPr>
              <w:snapToGrid w:val="0"/>
              <w:jc w:val="both"/>
              <w:rPr>
                <w:rFonts w:ascii="Arial" w:hAnsi="Arial"/>
                <w:b/>
                <w:sz w:val="18"/>
                <w:szCs w:val="18"/>
                <w:lang w:val="tr-TR"/>
              </w:rPr>
            </w:pPr>
            <w:r>
              <w:rPr>
                <w:rFonts w:ascii="Arial" w:hAnsi="Arial" w:cs="Arial"/>
                <w:b/>
                <w:sz w:val="18"/>
                <w:szCs w:val="18"/>
                <w:lang w:val="tr-TR"/>
              </w:rPr>
              <w:t>Elektronik Posta Adresi</w:t>
            </w:r>
          </w:p>
          <w:p w14:paraId="69B75E6B" w14:textId="77777777" w:rsidR="005A6A68" w:rsidRDefault="005A6A68" w:rsidP="002A6BA0">
            <w:pPr>
              <w:snapToGrid w:val="0"/>
              <w:jc w:val="center"/>
              <w:rPr>
                <w:rFonts w:ascii="Arial" w:hAnsi="Arial"/>
                <w:b/>
                <w:sz w:val="18"/>
                <w:szCs w:val="18"/>
                <w:lang w:val="tr-TR"/>
              </w:rPr>
            </w:pPr>
          </w:p>
          <w:p w14:paraId="3AAE0F14" w14:textId="77777777" w:rsidR="005A6A68" w:rsidRDefault="005A6A68" w:rsidP="002A6BA0">
            <w:pPr>
              <w:snapToGrid w:val="0"/>
              <w:jc w:val="center"/>
              <w:rPr>
                <w:rFonts w:ascii="Arial" w:hAnsi="Arial"/>
                <w:b/>
                <w:sz w:val="18"/>
                <w:szCs w:val="18"/>
                <w:lang w:val="tr-TR"/>
              </w:rPr>
            </w:pPr>
          </w:p>
        </w:tc>
      </w:tr>
      <w:tr w:rsidR="005A6A68" w14:paraId="3A86B69A" w14:textId="77777777" w:rsidTr="002A6BA0">
        <w:trPr>
          <w:cantSplit/>
          <w:trHeight w:val="237"/>
        </w:trPr>
        <w:tc>
          <w:tcPr>
            <w:tcW w:w="3960" w:type="dxa"/>
            <w:vAlign w:val="center"/>
          </w:tcPr>
          <w:p w14:paraId="1012EA7B" w14:textId="77777777" w:rsidR="005A6A68" w:rsidRDefault="005A6A68" w:rsidP="002A6BA0">
            <w:pPr>
              <w:snapToGrid w:val="0"/>
              <w:rPr>
                <w:rFonts w:ascii="Arial" w:hAnsi="Arial" w:cs="Arial"/>
                <w:b/>
                <w:sz w:val="18"/>
                <w:szCs w:val="18"/>
                <w:lang w:val="tr-TR"/>
              </w:rPr>
            </w:pPr>
            <w:r>
              <w:rPr>
                <w:rFonts w:ascii="Arial" w:hAnsi="Arial" w:cs="Arial"/>
                <w:b/>
                <w:sz w:val="18"/>
                <w:szCs w:val="18"/>
                <w:lang w:val="tr-TR"/>
              </w:rPr>
              <w:t>Çalıştığı Kurum/</w:t>
            </w:r>
            <w:r>
              <w:rPr>
                <w:rFonts w:ascii="Arial" w:hAnsi="Arial" w:cs="Arial"/>
                <w:b/>
                <w:sz w:val="18"/>
                <w:szCs w:val="18"/>
              </w:rPr>
              <w:t xml:space="preserve">Kuruluş, </w:t>
            </w:r>
            <w:r>
              <w:rPr>
                <w:rFonts w:ascii="Arial" w:hAnsi="Arial" w:cs="Arial"/>
                <w:b/>
                <w:sz w:val="18"/>
                <w:szCs w:val="18"/>
                <w:lang w:val="tr-TR"/>
              </w:rPr>
              <w:t>Fakülte/Bölüm</w:t>
            </w:r>
          </w:p>
          <w:p w14:paraId="40BA3864" w14:textId="77777777" w:rsidR="005A6A68" w:rsidRDefault="005A6A68" w:rsidP="002A6BA0">
            <w:pPr>
              <w:snapToGrid w:val="0"/>
              <w:rPr>
                <w:rFonts w:ascii="Arial" w:hAnsi="Arial" w:cs="Arial"/>
                <w:sz w:val="18"/>
                <w:szCs w:val="18"/>
                <w:lang w:val="tr-TR"/>
              </w:rPr>
            </w:pPr>
          </w:p>
          <w:p w14:paraId="431227A6" w14:textId="77777777" w:rsidR="005A6A68" w:rsidRDefault="005A6A68" w:rsidP="002A6BA0">
            <w:pPr>
              <w:snapToGrid w:val="0"/>
              <w:rPr>
                <w:rFonts w:ascii="Arial" w:hAnsi="Arial"/>
                <w:sz w:val="18"/>
                <w:szCs w:val="18"/>
                <w:lang w:val="tr-TR"/>
              </w:rPr>
            </w:pPr>
          </w:p>
          <w:p w14:paraId="2A87E48C" w14:textId="77777777" w:rsidR="005A6A68" w:rsidRDefault="005A6A68" w:rsidP="002A6BA0">
            <w:pPr>
              <w:snapToGrid w:val="0"/>
              <w:rPr>
                <w:rFonts w:ascii="Arial" w:hAnsi="Arial"/>
                <w:sz w:val="18"/>
                <w:szCs w:val="18"/>
                <w:lang w:val="tr-TR"/>
              </w:rPr>
            </w:pPr>
          </w:p>
        </w:tc>
        <w:tc>
          <w:tcPr>
            <w:tcW w:w="2700" w:type="dxa"/>
            <w:vAlign w:val="center"/>
          </w:tcPr>
          <w:p w14:paraId="3A578F26" w14:textId="77777777" w:rsidR="005A6A68" w:rsidRDefault="005A6A68" w:rsidP="002A6BA0">
            <w:pPr>
              <w:snapToGrid w:val="0"/>
              <w:jc w:val="both"/>
              <w:rPr>
                <w:rFonts w:ascii="Arial" w:hAnsi="Arial" w:cs="Arial"/>
                <w:b/>
                <w:sz w:val="18"/>
                <w:szCs w:val="18"/>
                <w:lang w:val="tr-TR"/>
              </w:rPr>
            </w:pPr>
            <w:r>
              <w:rPr>
                <w:rFonts w:ascii="Arial" w:hAnsi="Arial" w:cs="Arial"/>
                <w:b/>
                <w:sz w:val="18"/>
                <w:szCs w:val="18"/>
                <w:lang w:val="tr-TR"/>
              </w:rPr>
              <w:t>Telefon ve Faks</w:t>
            </w:r>
          </w:p>
          <w:p w14:paraId="4C1B78CD" w14:textId="77777777" w:rsidR="005A6A68" w:rsidRDefault="005A6A68" w:rsidP="002A6BA0">
            <w:pPr>
              <w:snapToGrid w:val="0"/>
              <w:jc w:val="center"/>
              <w:rPr>
                <w:rFonts w:ascii="Arial" w:hAnsi="Arial" w:cs="Arial"/>
                <w:b/>
                <w:sz w:val="18"/>
                <w:szCs w:val="18"/>
                <w:lang w:val="tr-TR"/>
              </w:rPr>
            </w:pPr>
          </w:p>
          <w:p w14:paraId="54F61BB3" w14:textId="77777777" w:rsidR="005A6A68" w:rsidRDefault="005A6A68" w:rsidP="002A6BA0">
            <w:pPr>
              <w:snapToGrid w:val="0"/>
              <w:jc w:val="center"/>
              <w:rPr>
                <w:rFonts w:ascii="Arial" w:hAnsi="Arial"/>
                <w:b/>
                <w:sz w:val="18"/>
                <w:szCs w:val="18"/>
                <w:lang w:val="tr-TR"/>
              </w:rPr>
            </w:pPr>
          </w:p>
          <w:p w14:paraId="009189F5" w14:textId="77777777" w:rsidR="005A6A68" w:rsidRDefault="005A6A68" w:rsidP="002A6BA0">
            <w:pPr>
              <w:snapToGrid w:val="0"/>
              <w:jc w:val="center"/>
              <w:rPr>
                <w:rFonts w:ascii="Arial" w:hAnsi="Arial"/>
                <w:b/>
                <w:sz w:val="18"/>
                <w:szCs w:val="18"/>
                <w:lang w:val="tr-TR"/>
              </w:rPr>
            </w:pPr>
          </w:p>
        </w:tc>
        <w:tc>
          <w:tcPr>
            <w:tcW w:w="2700" w:type="dxa"/>
            <w:vAlign w:val="center"/>
          </w:tcPr>
          <w:p w14:paraId="6A662D01" w14:textId="77777777" w:rsidR="005A6A68" w:rsidRDefault="005A6A68" w:rsidP="002A6BA0">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6CD9779F" w14:textId="77777777" w:rsidR="005A6A68" w:rsidRDefault="005A6A68" w:rsidP="002A6BA0">
            <w:pPr>
              <w:snapToGrid w:val="0"/>
              <w:spacing w:before="60" w:after="60"/>
              <w:jc w:val="center"/>
              <w:rPr>
                <w:rFonts w:ascii="Arial" w:hAnsi="Arial" w:cs="Arial"/>
                <w:b/>
                <w:sz w:val="18"/>
                <w:szCs w:val="18"/>
                <w:lang w:val="tr-TR"/>
              </w:rPr>
            </w:pPr>
          </w:p>
          <w:p w14:paraId="6DCF0885" w14:textId="77777777" w:rsidR="005A6A68" w:rsidRDefault="005A6A68" w:rsidP="002A6BA0">
            <w:pPr>
              <w:snapToGrid w:val="0"/>
              <w:spacing w:before="60" w:after="60"/>
              <w:jc w:val="center"/>
              <w:rPr>
                <w:rFonts w:ascii="Arial" w:hAnsi="Arial"/>
                <w:b/>
                <w:sz w:val="18"/>
                <w:szCs w:val="18"/>
                <w:lang w:val="tr-TR"/>
              </w:rPr>
            </w:pPr>
          </w:p>
        </w:tc>
      </w:tr>
    </w:tbl>
    <w:p w14:paraId="5D17F528" w14:textId="77777777" w:rsidR="005A6A68" w:rsidRDefault="005A6A68" w:rsidP="005A6A68">
      <w:pPr>
        <w:rPr>
          <w:rFonts w:ascii="Arial" w:hAnsi="Arial" w:cs="Arial"/>
          <w:b/>
          <w:sz w:val="18"/>
          <w:szCs w:val="18"/>
          <w:lang w:val="tr-TR"/>
        </w:rPr>
      </w:pPr>
      <w:r w:rsidRPr="00F35913">
        <w:rPr>
          <w:rFonts w:ascii="Arial" w:hAnsi="Arial" w:cs="Arial"/>
          <w:b/>
          <w:sz w:val="18"/>
          <w:szCs w:val="18"/>
          <w:lang w:val="tr-TR"/>
        </w:rPr>
        <w:t>(*) Gerektiği kadar çoğaltılabilir</w:t>
      </w:r>
      <w:r>
        <w:rPr>
          <w:rFonts w:ascii="Arial" w:hAnsi="Arial" w:cs="Arial"/>
          <w:b/>
          <w:sz w:val="18"/>
          <w:szCs w:val="18"/>
          <w:lang w:val="tr-TR"/>
        </w:rPr>
        <w:t>.</w:t>
      </w:r>
    </w:p>
    <w:p w14:paraId="7B24D6BF" w14:textId="77777777" w:rsidR="005A6A68" w:rsidRDefault="005A6A68" w:rsidP="005A6A68">
      <w:pPr>
        <w:rPr>
          <w:rFonts w:ascii="Arial" w:hAnsi="Arial" w:cs="Arial"/>
          <w:b/>
          <w:sz w:val="20"/>
          <w:lang w:val="tr-TR"/>
        </w:rPr>
      </w:pPr>
    </w:p>
    <w:p w14:paraId="4F4F47B6" w14:textId="77777777" w:rsidR="005A6A68" w:rsidRDefault="005A6A68" w:rsidP="005A6A68">
      <w:pPr>
        <w:jc w:val="center"/>
        <w:rPr>
          <w:rFonts w:ascii="Arial" w:hAnsi="Arial" w:cs="Arial"/>
          <w:b/>
          <w:sz w:val="20"/>
          <w:lang w:val="tr-TR"/>
        </w:rPr>
      </w:pPr>
    </w:p>
    <w:p w14:paraId="2F7EE15E" w14:textId="77777777" w:rsidR="005A6A68" w:rsidRDefault="005A6A68" w:rsidP="005A6A68">
      <w:pPr>
        <w:widowControl/>
        <w:suppressAutoHyphens w:val="0"/>
        <w:rPr>
          <w:rFonts w:ascii="Arial" w:hAnsi="Arial" w:cs="Arial"/>
          <w:b/>
          <w:sz w:val="20"/>
          <w:lang w:val="tr-TR"/>
        </w:rPr>
      </w:pPr>
      <w:r>
        <w:rPr>
          <w:rFonts w:ascii="Arial" w:hAnsi="Arial" w:cs="Arial"/>
          <w:b/>
          <w:sz w:val="20"/>
          <w:lang w:val="tr-TR"/>
        </w:rPr>
        <w:br w:type="page"/>
      </w:r>
    </w:p>
    <w:p w14:paraId="31989B3B" w14:textId="77777777" w:rsidR="005A6A68" w:rsidRDefault="005A6A68" w:rsidP="005A6A68">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 xml:space="preserve">PROJE YÜRÜTÜCÜSÜ: </w:t>
      </w:r>
    </w:p>
    <w:p w14:paraId="4687F63B" w14:textId="77777777" w:rsidR="005A6A68" w:rsidRDefault="005A6A68" w:rsidP="005A6A68">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14:paraId="68FE206E" w14:textId="77777777" w:rsidR="005A6A68" w:rsidRDefault="005A6A68" w:rsidP="005A6A68">
      <w:pPr>
        <w:rPr>
          <w:rFonts w:ascii="Arial" w:hAnsi="Arial" w:cs="Arial"/>
          <w:b/>
          <w:sz w:val="18"/>
          <w:szCs w:val="18"/>
          <w:lang w:val="tr-TR"/>
        </w:rPr>
      </w:pPr>
    </w:p>
    <w:p w14:paraId="782F047C" w14:textId="77777777" w:rsidR="005A6A68" w:rsidRDefault="005A6A68" w:rsidP="005A6A68">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14:paraId="3ECBF1CC" w14:textId="77777777" w:rsidR="005A6A68" w:rsidRDefault="005A6A68" w:rsidP="005A6A68">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14:paraId="3107F68D" w14:textId="77777777" w:rsidR="005A6A68" w:rsidRDefault="005A6A68" w:rsidP="005A6A68">
      <w:pPr>
        <w:rPr>
          <w:rFonts w:ascii="Arial" w:hAnsi="Arial" w:cs="Arial"/>
          <w:b/>
          <w:sz w:val="20"/>
          <w:lang w:val="tr-TR"/>
        </w:rPr>
      </w:pPr>
    </w:p>
    <w:p w14:paraId="198A5817" w14:textId="77777777" w:rsidR="005A6A68" w:rsidRDefault="005A6A68" w:rsidP="005A6A68">
      <w:pPr>
        <w:jc w:val="center"/>
        <w:rPr>
          <w:rFonts w:ascii="Arial" w:hAnsi="Arial" w:cs="Arial"/>
          <w:b/>
          <w:sz w:val="18"/>
          <w:szCs w:val="18"/>
          <w:lang w:val="tr-TR"/>
        </w:rPr>
      </w:pPr>
      <w:r w:rsidRPr="007C571F">
        <w:rPr>
          <w:rFonts w:ascii="Arial" w:hAnsi="Arial" w:cs="Arial"/>
          <w:b/>
          <w:sz w:val="18"/>
          <w:szCs w:val="18"/>
          <w:lang w:val="tr-TR"/>
        </w:rPr>
        <w:t xml:space="preserve">KABUL VE TAAHHÜT </w:t>
      </w:r>
      <w:r>
        <w:rPr>
          <w:rFonts w:ascii="Arial" w:hAnsi="Arial" w:cs="Arial"/>
          <w:b/>
          <w:sz w:val="18"/>
          <w:szCs w:val="18"/>
          <w:lang w:val="tr-TR"/>
        </w:rPr>
        <w:t>BEYANLARI</w:t>
      </w:r>
    </w:p>
    <w:p w14:paraId="6B622E2A" w14:textId="77777777" w:rsidR="005A6A68" w:rsidRDefault="005A6A68" w:rsidP="005A6A68">
      <w:pPr>
        <w:jc w:val="center"/>
        <w:rPr>
          <w:rFonts w:ascii="Arial" w:hAnsi="Arial" w:cs="Arial"/>
          <w:b/>
          <w:sz w:val="18"/>
          <w:szCs w:val="18"/>
          <w:lang w:val="tr-TR"/>
        </w:rPr>
      </w:pPr>
      <w:r w:rsidRPr="007C571F">
        <w:rPr>
          <w:rFonts w:ascii="Arial" w:hAnsi="Arial" w:cs="Arial"/>
          <w:b/>
          <w:sz w:val="18"/>
          <w:szCs w:val="18"/>
          <w:lang w:val="tr-TR"/>
        </w:rPr>
        <w:t>(</w:t>
      </w:r>
      <w:r>
        <w:rPr>
          <w:rFonts w:ascii="Arial" w:hAnsi="Arial" w:cs="Arial"/>
          <w:b/>
          <w:sz w:val="18"/>
          <w:szCs w:val="18"/>
          <w:lang w:val="tr-TR"/>
        </w:rPr>
        <w:t xml:space="preserve">ÖNEREN/PROJE YÜRÜTÜCÜSÜ </w:t>
      </w:r>
      <w:r w:rsidRPr="007C571F">
        <w:rPr>
          <w:rFonts w:ascii="Arial" w:hAnsi="Arial" w:cs="Arial"/>
          <w:b/>
          <w:sz w:val="18"/>
          <w:szCs w:val="18"/>
          <w:lang w:val="tr-TR"/>
        </w:rPr>
        <w:t>KURUM/KURULUŞ)</w:t>
      </w:r>
    </w:p>
    <w:p w14:paraId="3091E9DC" w14:textId="77777777" w:rsidR="005A6A68" w:rsidRDefault="005A6A68" w:rsidP="005A6A68">
      <w:pPr>
        <w:rPr>
          <w:rFonts w:ascii="Arial" w:eastAsia="Arial" w:hAnsi="Arial" w:cs="Arial"/>
          <w:b/>
          <w:bCs/>
          <w:sz w:val="20"/>
        </w:rPr>
      </w:pPr>
    </w:p>
    <w:p w14:paraId="68C56646" w14:textId="77777777" w:rsidR="005A6A68" w:rsidRDefault="005A6A68" w:rsidP="005A6A68">
      <w:pPr>
        <w:pStyle w:val="BodyText"/>
        <w:spacing w:before="115"/>
        <w:ind w:left="120" w:firstLine="0"/>
      </w:pPr>
      <w:r>
        <w:t>Bu formu, projeyi öneren/proje yürütücüsü kurum/kuruluş olarak</w:t>
      </w:r>
      <w:r>
        <w:rPr>
          <w:spacing w:val="-1"/>
        </w:rPr>
        <w:t xml:space="preserve"> </w:t>
      </w:r>
      <w:r>
        <w:t>imzalayarak;</w:t>
      </w:r>
    </w:p>
    <w:p w14:paraId="77F184F6" w14:textId="77777777" w:rsidR="005A6A68" w:rsidRDefault="005A6A68" w:rsidP="005A6A68">
      <w:pPr>
        <w:spacing w:before="11"/>
        <w:rPr>
          <w:rFonts w:ascii="Arial" w:eastAsia="Arial" w:hAnsi="Arial" w:cs="Arial"/>
          <w:sz w:val="11"/>
          <w:szCs w:val="11"/>
        </w:rPr>
      </w:pPr>
    </w:p>
    <w:p w14:paraId="0786C30A" w14:textId="77777777" w:rsidR="005A6A68" w:rsidRDefault="005A6A68" w:rsidP="005A6A68">
      <w:pPr>
        <w:pStyle w:val="ListParagraph"/>
        <w:widowControl w:val="0"/>
        <w:numPr>
          <w:ilvl w:val="1"/>
          <w:numId w:val="16"/>
        </w:numPr>
        <w:tabs>
          <w:tab w:val="left" w:pos="620"/>
        </w:tabs>
        <w:spacing w:before="84" w:after="0" w:line="312" w:lineRule="auto"/>
        <w:ind w:right="283"/>
        <w:contextualSpacing w:val="0"/>
        <w:jc w:val="both"/>
        <w:rPr>
          <w:rFonts w:ascii="Arial" w:eastAsia="Arial" w:hAnsi="Arial" w:cs="Arial"/>
          <w:sz w:val="12"/>
          <w:szCs w:val="12"/>
        </w:rPr>
      </w:pPr>
      <w:r>
        <w:rPr>
          <w:rFonts w:ascii="Arial" w:hAnsi="Arial"/>
          <w:sz w:val="12"/>
        </w:rPr>
        <w:t>Proje yürütücüsünün ve aşağıda beyan edilen kişilerin kadrolu personelimiz olduğunu ve formda verilen bilimsel varsayım ve düşünceler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14:paraId="57F4F8E0" w14:textId="77777777" w:rsidR="005A6A68" w:rsidRDefault="005A6A68" w:rsidP="005A6A68">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14:paraId="6BFC8396" w14:textId="77777777" w:rsidR="005A6A68" w:rsidRDefault="005A6A68" w:rsidP="005A6A68">
      <w:pPr>
        <w:pStyle w:val="ListParagraph"/>
        <w:widowControl w:val="0"/>
        <w:numPr>
          <w:ilvl w:val="1"/>
          <w:numId w:val="16"/>
        </w:numPr>
        <w:tabs>
          <w:tab w:val="left" w:pos="620"/>
        </w:tabs>
        <w:spacing w:before="42" w:after="0" w:line="240" w:lineRule="auto"/>
        <w:ind w:right="283"/>
        <w:contextualSpacing w:val="0"/>
        <w:jc w:val="both"/>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14:paraId="51510601" w14:textId="77777777" w:rsidR="005A6A68" w:rsidRDefault="005A6A68" w:rsidP="005A6A68">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14:paraId="2C603F96" w14:textId="77777777" w:rsidR="005A6A68" w:rsidRDefault="005A6A68" w:rsidP="005A6A68">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14:paraId="03743490" w14:textId="77777777" w:rsidR="005A6A68" w:rsidRDefault="005A6A68" w:rsidP="005A6A68">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14:paraId="1C112E57"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14:paraId="5A2B71A8"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14:paraId="4FB420C2"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14:paraId="4C598D70"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14:paraId="2293EF29"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14:paraId="204AB9D5"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14:paraId="6DC7F439" w14:textId="77777777" w:rsidR="005A6A68" w:rsidRDefault="005A6A68" w:rsidP="005A6A68">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14:paraId="2AF1125D" w14:textId="77777777" w:rsidR="005A6A68" w:rsidRDefault="005A6A68" w:rsidP="005A6A68">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14:paraId="7D5A43BC"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14:paraId="0AE58E38" w14:textId="77777777" w:rsidR="005A6A68" w:rsidRDefault="005A6A68" w:rsidP="005A6A68">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14:paraId="238DA4D5" w14:textId="77777777" w:rsidR="005A6A68" w:rsidRDefault="005A6A68" w:rsidP="005A6A68">
      <w:pPr>
        <w:spacing w:before="4"/>
        <w:rPr>
          <w:rFonts w:ascii="Arial" w:eastAsia="Arial" w:hAnsi="Arial" w:cs="Arial"/>
          <w:sz w:val="12"/>
          <w:szCs w:val="12"/>
        </w:rPr>
      </w:pPr>
    </w:p>
    <w:p w14:paraId="0BF9327C" w14:textId="77777777" w:rsidR="005A6A68" w:rsidRDefault="005A6A68" w:rsidP="005A6A68">
      <w:pPr>
        <w:pStyle w:val="BodyText"/>
        <w:spacing w:before="0"/>
        <w:ind w:left="120" w:firstLine="0"/>
      </w:pPr>
      <w:proofErr w:type="gramStart"/>
      <w:r>
        <w:t>kabul</w:t>
      </w:r>
      <w:proofErr w:type="gramEnd"/>
      <w:r>
        <w:t xml:space="preserve"> ve taahhüt</w:t>
      </w:r>
      <w:r>
        <w:rPr>
          <w:spacing w:val="-1"/>
        </w:rPr>
        <w:t xml:space="preserve"> </w:t>
      </w:r>
      <w:r>
        <w:t>ederiz.</w:t>
      </w:r>
    </w:p>
    <w:p w14:paraId="72126DE0" w14:textId="77777777" w:rsidR="005A6A68" w:rsidRDefault="005A6A68" w:rsidP="005A6A68">
      <w:pPr>
        <w:pStyle w:val="BodyText"/>
        <w:spacing w:before="0"/>
        <w:ind w:left="120" w:firstLine="0"/>
      </w:pPr>
    </w:p>
    <w:p w14:paraId="480E185F" w14:textId="77777777" w:rsidR="005A6A68" w:rsidRDefault="005A6A68" w:rsidP="005A6A68">
      <w:pPr>
        <w:pStyle w:val="BodyText"/>
        <w:spacing w:before="0"/>
        <w:ind w:left="120" w:firstLine="0"/>
      </w:pPr>
    </w:p>
    <w:p w14:paraId="5FC9C0DD" w14:textId="77777777" w:rsidR="005A6A68" w:rsidRDefault="005A6A68" w:rsidP="005A6A68">
      <w:pPr>
        <w:pStyle w:val="BodyText"/>
        <w:spacing w:before="0"/>
        <w:ind w:left="120" w:firstLine="0"/>
      </w:pPr>
    </w:p>
    <w:p w14:paraId="59F8BBA5" w14:textId="77777777" w:rsidR="005A6A68" w:rsidRDefault="005A6A68" w:rsidP="005A6A68">
      <w:pPr>
        <w:pStyle w:val="BodyText"/>
        <w:spacing w:before="0"/>
        <w:ind w:left="120" w:firstLin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126"/>
        <w:gridCol w:w="2977"/>
      </w:tblGrid>
      <w:tr w:rsidR="005A6A68" w14:paraId="605C333B" w14:textId="77777777" w:rsidTr="002A6BA0">
        <w:trPr>
          <w:cantSplit/>
          <w:trHeight w:val="485"/>
        </w:trPr>
        <w:tc>
          <w:tcPr>
            <w:tcW w:w="851" w:type="dxa"/>
            <w:vAlign w:val="center"/>
          </w:tcPr>
          <w:p w14:paraId="36438F38" w14:textId="77777777" w:rsidR="005A6A68" w:rsidRDefault="005A6A68" w:rsidP="002A6BA0">
            <w:pPr>
              <w:snapToGrid w:val="0"/>
              <w:jc w:val="center"/>
              <w:rPr>
                <w:rFonts w:ascii="Arial" w:hAnsi="Arial"/>
                <w:b/>
                <w:sz w:val="18"/>
                <w:szCs w:val="18"/>
                <w:lang w:val="tr-TR"/>
              </w:rPr>
            </w:pPr>
            <w:r>
              <w:rPr>
                <w:rFonts w:ascii="Arial" w:hAnsi="Arial"/>
                <w:b/>
                <w:sz w:val="18"/>
                <w:szCs w:val="18"/>
                <w:lang w:val="tr-TR"/>
              </w:rPr>
              <w:t>Sıra No</w:t>
            </w:r>
          </w:p>
        </w:tc>
        <w:tc>
          <w:tcPr>
            <w:tcW w:w="3402" w:type="dxa"/>
            <w:vAlign w:val="center"/>
          </w:tcPr>
          <w:p w14:paraId="58DA2EDC" w14:textId="77777777" w:rsidR="005A6A68" w:rsidRDefault="005A6A68" w:rsidP="002A6BA0">
            <w:pPr>
              <w:snapToGrid w:val="0"/>
              <w:jc w:val="both"/>
              <w:rPr>
                <w:rFonts w:ascii="Arial" w:hAnsi="Arial"/>
                <w:b/>
                <w:sz w:val="18"/>
                <w:szCs w:val="18"/>
              </w:rPr>
            </w:pPr>
            <w:r>
              <w:rPr>
                <w:rFonts w:ascii="Arial" w:hAnsi="Arial"/>
                <w:b/>
                <w:sz w:val="18"/>
                <w:szCs w:val="18"/>
              </w:rPr>
              <w:t>Adı Soyadı ve Unvanı</w:t>
            </w:r>
          </w:p>
        </w:tc>
        <w:tc>
          <w:tcPr>
            <w:tcW w:w="2126" w:type="dxa"/>
            <w:vAlign w:val="center"/>
          </w:tcPr>
          <w:p w14:paraId="45448DC1" w14:textId="77777777" w:rsidR="005A6A68" w:rsidRDefault="005A6A68" w:rsidP="002A6BA0">
            <w:pPr>
              <w:snapToGrid w:val="0"/>
              <w:jc w:val="both"/>
              <w:rPr>
                <w:rFonts w:ascii="Arial" w:hAnsi="Arial" w:cs="Arial"/>
                <w:b/>
                <w:sz w:val="18"/>
                <w:szCs w:val="18"/>
                <w:lang w:val="tr-TR"/>
              </w:rPr>
            </w:pPr>
            <w:r>
              <w:rPr>
                <w:rFonts w:ascii="Arial" w:hAnsi="Arial" w:cs="Arial"/>
                <w:b/>
                <w:sz w:val="18"/>
                <w:szCs w:val="18"/>
                <w:lang w:val="tr-TR"/>
              </w:rPr>
              <w:t>Projedeki Görevi</w:t>
            </w:r>
          </w:p>
        </w:tc>
        <w:tc>
          <w:tcPr>
            <w:tcW w:w="2977" w:type="dxa"/>
            <w:vAlign w:val="center"/>
          </w:tcPr>
          <w:p w14:paraId="71FF0B2A" w14:textId="77777777" w:rsidR="005A6A68" w:rsidRDefault="005A6A68" w:rsidP="002A6BA0">
            <w:pPr>
              <w:snapToGrid w:val="0"/>
              <w:rPr>
                <w:rFonts w:ascii="Arial" w:hAnsi="Arial" w:cs="Arial"/>
                <w:b/>
                <w:sz w:val="18"/>
                <w:szCs w:val="18"/>
                <w:lang w:val="tr-TR"/>
              </w:rPr>
            </w:pPr>
            <w:r>
              <w:rPr>
                <w:rFonts w:ascii="Arial" w:hAnsi="Arial" w:cs="Arial"/>
                <w:b/>
                <w:sz w:val="18"/>
                <w:szCs w:val="18"/>
                <w:lang w:val="tr-TR"/>
              </w:rPr>
              <w:t>Çalıştığı Kurum/Kuruluş</w:t>
            </w:r>
          </w:p>
        </w:tc>
      </w:tr>
      <w:tr w:rsidR="005A6A68" w14:paraId="467E3E7D" w14:textId="77777777" w:rsidTr="002A6BA0">
        <w:trPr>
          <w:cantSplit/>
          <w:trHeight w:val="485"/>
        </w:trPr>
        <w:tc>
          <w:tcPr>
            <w:tcW w:w="851" w:type="dxa"/>
            <w:vAlign w:val="center"/>
          </w:tcPr>
          <w:p w14:paraId="4C264AB4" w14:textId="77777777" w:rsidR="005A6A68" w:rsidRDefault="005A6A68" w:rsidP="002A6BA0">
            <w:pPr>
              <w:snapToGrid w:val="0"/>
              <w:jc w:val="center"/>
              <w:rPr>
                <w:rFonts w:ascii="Arial" w:hAnsi="Arial"/>
                <w:b/>
                <w:sz w:val="18"/>
                <w:szCs w:val="18"/>
                <w:lang w:val="tr-TR"/>
              </w:rPr>
            </w:pPr>
            <w:r>
              <w:rPr>
                <w:rFonts w:ascii="Arial" w:hAnsi="Arial"/>
                <w:b/>
                <w:sz w:val="18"/>
                <w:szCs w:val="18"/>
                <w:lang w:val="tr-TR"/>
              </w:rPr>
              <w:t>1</w:t>
            </w:r>
          </w:p>
        </w:tc>
        <w:tc>
          <w:tcPr>
            <w:tcW w:w="3402" w:type="dxa"/>
            <w:vAlign w:val="center"/>
          </w:tcPr>
          <w:p w14:paraId="740CC749" w14:textId="77777777" w:rsidR="005A6A68" w:rsidRPr="00347AAA" w:rsidRDefault="005A6A68" w:rsidP="002A6BA0">
            <w:pPr>
              <w:snapToGrid w:val="0"/>
              <w:rPr>
                <w:rFonts w:ascii="Arial" w:hAnsi="Arial"/>
                <w:sz w:val="18"/>
                <w:szCs w:val="18"/>
                <w:lang w:val="tr-TR"/>
              </w:rPr>
            </w:pPr>
          </w:p>
        </w:tc>
        <w:tc>
          <w:tcPr>
            <w:tcW w:w="2126" w:type="dxa"/>
            <w:vAlign w:val="center"/>
          </w:tcPr>
          <w:p w14:paraId="29462AF1" w14:textId="77777777" w:rsidR="005A6A68" w:rsidRPr="007D14D3" w:rsidRDefault="005A6A68" w:rsidP="002A6BA0">
            <w:pPr>
              <w:snapToGrid w:val="0"/>
              <w:rPr>
                <w:rFonts w:ascii="Arial" w:hAnsi="Arial"/>
                <w:sz w:val="18"/>
                <w:szCs w:val="18"/>
                <w:lang w:val="tr-TR"/>
              </w:rPr>
            </w:pPr>
            <w:r w:rsidRPr="007D14D3">
              <w:rPr>
                <w:rFonts w:ascii="Arial" w:hAnsi="Arial" w:cs="Arial"/>
                <w:sz w:val="18"/>
                <w:szCs w:val="18"/>
                <w:lang w:val="tr-TR"/>
              </w:rPr>
              <w:t>YÜRÜTÜCÜ</w:t>
            </w:r>
          </w:p>
        </w:tc>
        <w:tc>
          <w:tcPr>
            <w:tcW w:w="2977" w:type="dxa"/>
            <w:vAlign w:val="center"/>
          </w:tcPr>
          <w:p w14:paraId="03EA16ED" w14:textId="77777777" w:rsidR="005A6A68" w:rsidRDefault="005A6A68" w:rsidP="002A6BA0">
            <w:pPr>
              <w:snapToGrid w:val="0"/>
              <w:rPr>
                <w:rFonts w:ascii="Arial" w:hAnsi="Arial" w:cs="Arial"/>
                <w:b/>
                <w:sz w:val="18"/>
                <w:szCs w:val="18"/>
                <w:lang w:val="tr-TR"/>
              </w:rPr>
            </w:pPr>
          </w:p>
        </w:tc>
      </w:tr>
    </w:tbl>
    <w:p w14:paraId="74302AAE" w14:textId="77777777" w:rsidR="005A6A68" w:rsidRDefault="005A6A68" w:rsidP="005A6A68">
      <w:pPr>
        <w:pStyle w:val="BodyText"/>
        <w:spacing w:before="0"/>
        <w:ind w:left="120" w:firstLine="0"/>
      </w:pPr>
    </w:p>
    <w:p w14:paraId="76E25D47" w14:textId="77777777" w:rsidR="005A6A68" w:rsidRDefault="005A6A68" w:rsidP="005A6A68">
      <w:pPr>
        <w:pStyle w:val="BodyText"/>
        <w:spacing w:before="0"/>
        <w:ind w:left="120" w:firstLine="0"/>
      </w:pPr>
    </w:p>
    <w:p w14:paraId="65216799" w14:textId="77777777" w:rsidR="005A6A68" w:rsidRDefault="005A6A68" w:rsidP="005A6A68">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5A6A68" w14:paraId="34017BD5" w14:textId="77777777" w:rsidTr="002A6BA0">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14:paraId="4D904DB2" w14:textId="77777777" w:rsidR="005A6A68" w:rsidRDefault="005A6A68" w:rsidP="002A6BA0">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5A6A68" w14:paraId="33B114EF" w14:textId="77777777" w:rsidTr="002A6BA0">
        <w:trPr>
          <w:cantSplit/>
          <w:trHeight w:val="445"/>
        </w:trPr>
        <w:tc>
          <w:tcPr>
            <w:tcW w:w="4111" w:type="dxa"/>
            <w:tcBorders>
              <w:top w:val="single" w:sz="8" w:space="0" w:color="000000"/>
              <w:left w:val="single" w:sz="8" w:space="0" w:color="000000"/>
              <w:bottom w:val="single" w:sz="8" w:space="0" w:color="000000"/>
            </w:tcBorders>
            <w:vAlign w:val="center"/>
          </w:tcPr>
          <w:p w14:paraId="37F86FDF" w14:textId="77777777" w:rsidR="005A6A68" w:rsidRDefault="005A6A68" w:rsidP="002A6BA0">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14:paraId="50E8A184" w14:textId="77777777" w:rsidR="005A6A68" w:rsidRDefault="005A6A68" w:rsidP="002A6BA0">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14:paraId="07892730" w14:textId="77777777" w:rsidR="005A6A68" w:rsidRDefault="005A6A68" w:rsidP="002A6BA0">
            <w:pPr>
              <w:snapToGrid w:val="0"/>
              <w:spacing w:before="80" w:after="80"/>
              <w:jc w:val="center"/>
              <w:rPr>
                <w:rFonts w:ascii="Arial" w:hAnsi="Arial"/>
                <w:b/>
                <w:sz w:val="18"/>
                <w:szCs w:val="18"/>
                <w:lang w:val="tr-TR"/>
              </w:rPr>
            </w:pPr>
            <w:r>
              <w:rPr>
                <w:rFonts w:ascii="Arial" w:hAnsi="Arial"/>
                <w:b/>
                <w:sz w:val="18"/>
                <w:szCs w:val="18"/>
                <w:lang w:val="tr-TR"/>
              </w:rPr>
              <w:t>İmza</w:t>
            </w:r>
          </w:p>
        </w:tc>
      </w:tr>
      <w:tr w:rsidR="005A6A68" w14:paraId="2FA1D089" w14:textId="77777777" w:rsidTr="002A6BA0">
        <w:trPr>
          <w:cantSplit/>
          <w:trHeight w:val="485"/>
        </w:trPr>
        <w:tc>
          <w:tcPr>
            <w:tcW w:w="4111" w:type="dxa"/>
            <w:tcBorders>
              <w:top w:val="single" w:sz="8" w:space="0" w:color="000000"/>
              <w:left w:val="single" w:sz="8" w:space="0" w:color="000000"/>
              <w:bottom w:val="single" w:sz="8" w:space="0" w:color="000000"/>
            </w:tcBorders>
            <w:vAlign w:val="center"/>
          </w:tcPr>
          <w:p w14:paraId="2B7CED04" w14:textId="77777777" w:rsidR="005A6A68" w:rsidRDefault="005A6A68" w:rsidP="002A6BA0">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14:paraId="729D8446" w14:textId="77777777" w:rsidR="005A6A68" w:rsidRDefault="005A6A68" w:rsidP="002A6BA0">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14:paraId="1FE858C2" w14:textId="77777777" w:rsidR="005A6A68" w:rsidRDefault="005A6A68" w:rsidP="002A6BA0">
            <w:pPr>
              <w:snapToGrid w:val="0"/>
              <w:jc w:val="center"/>
              <w:rPr>
                <w:rFonts w:ascii="Arial" w:hAnsi="Arial"/>
                <w:b/>
                <w:sz w:val="18"/>
                <w:szCs w:val="18"/>
                <w:lang w:val="tr-TR"/>
              </w:rPr>
            </w:pPr>
          </w:p>
        </w:tc>
      </w:tr>
    </w:tbl>
    <w:p w14:paraId="6DC9EB3D" w14:textId="77777777" w:rsidR="005A6A68" w:rsidRDefault="005A6A68" w:rsidP="005A6A68">
      <w:pPr>
        <w:jc w:val="both"/>
        <w:rPr>
          <w:rFonts w:ascii="Arial" w:hAnsi="Arial"/>
          <w:b/>
          <w:sz w:val="18"/>
          <w:szCs w:val="18"/>
          <w:lang w:val="tr-TR"/>
        </w:rPr>
      </w:pPr>
    </w:p>
    <w:p w14:paraId="76526A55" w14:textId="77777777" w:rsidR="005A6A68" w:rsidRPr="0073696D" w:rsidRDefault="005A6A68" w:rsidP="005A6A68">
      <w:pPr>
        <w:jc w:val="both"/>
        <w:rPr>
          <w:rFonts w:ascii="Arial" w:hAnsi="Arial"/>
          <w:sz w:val="12"/>
          <w:szCs w:val="12"/>
          <w:lang w:val="tr-TR"/>
        </w:rPr>
      </w:pPr>
      <w:r w:rsidRPr="0073696D">
        <w:rPr>
          <w:rFonts w:ascii="Arial" w:hAnsi="Arial"/>
          <w:sz w:val="12"/>
          <w:szCs w:val="12"/>
          <w:lang w:val="tr-TR"/>
        </w:rPr>
        <w:t>(*)Bu dokümanı imzalayacak kişilerin aşağıdaki vasıflara haiz olması gerekmektedir:</w:t>
      </w:r>
    </w:p>
    <w:p w14:paraId="52C643BA" w14:textId="77777777" w:rsidR="005A6A68" w:rsidRDefault="005A6A68" w:rsidP="005A6A68">
      <w:pPr>
        <w:jc w:val="both"/>
        <w:rPr>
          <w:rFonts w:ascii="Arial" w:hAnsi="Arial"/>
          <w:sz w:val="12"/>
          <w:szCs w:val="12"/>
          <w:lang w:val="tr-TR"/>
        </w:rPr>
      </w:pPr>
      <w:r w:rsidRPr="0073696D">
        <w:rPr>
          <w:rFonts w:ascii="Arial" w:hAnsi="Arial"/>
          <w:sz w:val="12"/>
          <w:szCs w:val="12"/>
          <w:lang w:val="tr-TR"/>
        </w:rPr>
        <w:t xml:space="preserve">- Üniversitelerde ve Bağlı </w:t>
      </w:r>
      <w:r>
        <w:rPr>
          <w:rFonts w:ascii="Arial" w:hAnsi="Arial"/>
          <w:sz w:val="12"/>
          <w:szCs w:val="12"/>
          <w:lang w:val="tr-TR"/>
        </w:rPr>
        <w:t>Hastane/Enstitülerde vb. kuruluşlarda</w:t>
      </w:r>
      <w:r w:rsidRPr="0073696D">
        <w:rPr>
          <w:rFonts w:ascii="Arial" w:hAnsi="Arial"/>
          <w:sz w:val="12"/>
          <w:szCs w:val="12"/>
          <w:lang w:val="tr-TR"/>
        </w:rPr>
        <w:t>; Rektör veya y</w:t>
      </w:r>
      <w:r>
        <w:rPr>
          <w:rFonts w:ascii="Arial" w:hAnsi="Arial"/>
          <w:sz w:val="12"/>
          <w:szCs w:val="12"/>
          <w:lang w:val="tr-TR"/>
        </w:rPr>
        <w:t>etki verdiği Rektör Yardımcısı,</w:t>
      </w:r>
    </w:p>
    <w:p w14:paraId="1B21125C" w14:textId="77777777" w:rsidR="005A6A68" w:rsidRDefault="005A6A68" w:rsidP="005A6A68">
      <w:pPr>
        <w:jc w:val="both"/>
        <w:rPr>
          <w:rFonts w:ascii="Arial" w:hAnsi="Arial"/>
          <w:sz w:val="12"/>
          <w:szCs w:val="12"/>
          <w:lang w:val="tr-TR"/>
        </w:rPr>
      </w:pPr>
      <w:r>
        <w:rPr>
          <w:rFonts w:ascii="Arial" w:hAnsi="Arial"/>
          <w:sz w:val="12"/>
          <w:szCs w:val="12"/>
          <w:lang w:val="tr-TR"/>
        </w:rPr>
        <w:t xml:space="preserve">- </w:t>
      </w:r>
      <w:r w:rsidRPr="0073696D">
        <w:rPr>
          <w:rFonts w:ascii="Arial" w:hAnsi="Arial"/>
          <w:sz w:val="12"/>
          <w:szCs w:val="12"/>
          <w:lang w:val="tr-TR"/>
        </w:rPr>
        <w:t>Üniversitelere Bağlı Olmayan Araştırma Hastanelerinde; Hastane Yöneticisi, Başhekim veya yetki verdiği Başhekim Yardımcısı,</w:t>
      </w:r>
    </w:p>
    <w:p w14:paraId="5ECA1A74" w14:textId="77777777" w:rsidR="005A6A68" w:rsidRDefault="005A6A68" w:rsidP="005A6A68">
      <w:pPr>
        <w:jc w:val="both"/>
        <w:rPr>
          <w:rFonts w:ascii="Arial" w:hAnsi="Arial"/>
          <w:sz w:val="12"/>
          <w:szCs w:val="12"/>
          <w:lang w:val="tr-TR"/>
        </w:rPr>
      </w:pPr>
      <w:r w:rsidRPr="0073696D">
        <w:rPr>
          <w:rFonts w:ascii="Arial" w:hAnsi="Arial"/>
          <w:sz w:val="12"/>
          <w:szCs w:val="12"/>
          <w:lang w:val="tr-TR"/>
        </w:rPr>
        <w:t>- Diğer Kuruluşlarda; Genel Müdür veya yetki verdiği Genel Müdür Yardımcısı,</w:t>
      </w:r>
      <w:r>
        <w:rPr>
          <w:rFonts w:ascii="Arial" w:hAnsi="Arial"/>
          <w:sz w:val="12"/>
          <w:szCs w:val="12"/>
          <w:lang w:val="tr-TR"/>
        </w:rPr>
        <w:t xml:space="preserve"> Başkan veya yetki verdiği Başkan Yardımcısı vb.</w:t>
      </w:r>
    </w:p>
    <w:p w14:paraId="0A65B57A" w14:textId="77777777" w:rsidR="005A6A68" w:rsidRDefault="005A6A68" w:rsidP="005A6A68">
      <w:pPr>
        <w:jc w:val="both"/>
        <w:rPr>
          <w:rFonts w:ascii="Arial" w:hAnsi="Arial"/>
          <w:sz w:val="12"/>
          <w:szCs w:val="12"/>
          <w:lang w:val="tr-TR"/>
        </w:rPr>
      </w:pPr>
    </w:p>
    <w:p w14:paraId="3A8A8EEB" w14:textId="7AEFBAEB" w:rsidR="005A6A68" w:rsidRDefault="005A6A68">
      <w:pPr>
        <w:widowControl/>
        <w:suppressAutoHyphens w:val="0"/>
        <w:rPr>
          <w:rFonts w:ascii="Arial" w:hAnsi="Arial" w:cs="Arial"/>
          <w:sz w:val="18"/>
          <w:szCs w:val="18"/>
        </w:rPr>
      </w:pPr>
      <w:r>
        <w:rPr>
          <w:rFonts w:ascii="Arial" w:hAnsi="Arial" w:cs="Arial"/>
          <w:sz w:val="18"/>
          <w:szCs w:val="18"/>
        </w:rPr>
        <w:br w:type="page"/>
      </w:r>
    </w:p>
    <w:p w14:paraId="59E2D303" w14:textId="77777777" w:rsidR="00EB494D" w:rsidRDefault="00EB494D" w:rsidP="00EB494D">
      <w:pPr>
        <w:rPr>
          <w:rFonts w:ascii="Arial" w:hAnsi="Arial" w:cs="Arial"/>
          <w:sz w:val="18"/>
          <w:szCs w:val="18"/>
        </w:rPr>
      </w:pPr>
    </w:p>
    <w:p w14:paraId="7099B37F" w14:textId="77777777" w:rsidR="00EB494D" w:rsidRDefault="00F30C46" w:rsidP="00EB494D">
      <w:pPr>
        <w:rPr>
          <w:rFonts w:ascii="Arial" w:hAnsi="Arial" w:cs="Arial"/>
          <w:sz w:val="18"/>
          <w:szCs w:val="18"/>
        </w:rPr>
      </w:pPr>
      <w:r w:rsidRPr="00F30C46">
        <w:rPr>
          <w:rFonts w:ascii="Arial" w:hAnsi="Arial" w:cs="Arial"/>
          <w:noProof/>
          <w:sz w:val="18"/>
          <w:szCs w:val="18"/>
          <w:lang w:val="tr-TR" w:eastAsia="tr-TR"/>
        </w:rPr>
        <mc:AlternateContent>
          <mc:Choice Requires="wps">
            <w:drawing>
              <wp:anchor distT="0" distB="0" distL="114300" distR="114300" simplePos="0" relativeHeight="251659264" behindDoc="0" locked="0" layoutInCell="1" allowOverlap="1" wp14:anchorId="159454E8" wp14:editId="7689FC0E">
                <wp:simplePos x="0" y="0"/>
                <wp:positionH relativeFrom="column">
                  <wp:posOffset>-5715</wp:posOffset>
                </wp:positionH>
                <wp:positionV relativeFrom="paragraph">
                  <wp:posOffset>0</wp:posOffset>
                </wp:positionV>
                <wp:extent cx="6076950" cy="476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38333A" w14:textId="3796F9A0" w:rsidR="0087429E" w:rsidRDefault="0087429E"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w:t>
                            </w:r>
                            <w:r w:rsidR="005241F6">
                              <w:rPr>
                                <w:rFonts w:ascii="Arial" w:hAnsi="Arial" w:cs="Arial"/>
                                <w:bCs/>
                                <w:sz w:val="18"/>
                                <w:szCs w:val="18"/>
                                <w:lang w:val="tr-TR"/>
                              </w:rPr>
                              <w:t>8</w:t>
                            </w:r>
                            <w:r>
                              <w:rPr>
                                <w:rFonts w:ascii="Arial" w:hAnsi="Arial" w:cs="Arial"/>
                                <w:bCs/>
                                <w:sz w:val="18"/>
                                <w:szCs w:val="18"/>
                                <w:lang w:val="tr-TR"/>
                              </w:rPr>
                              <w:t xml:space="preserve"> sayfayı geçmeyecek şekilde hazırlanmalıdır. </w:t>
                            </w:r>
                          </w:p>
                          <w:p w14:paraId="5A1231FA" w14:textId="77777777" w:rsidR="0087429E" w:rsidRPr="00F30C46" w:rsidRDefault="0087429E"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pt;margin-top:0;width:4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" fillcolor="white [3201]" strokecolor="#c0504d [3205]" strokeweight="2pt">
                <v:textbox>
                  <w:txbxContent>
                    <w:p w14:paraId="6F38333A" w14:textId="3796F9A0" w:rsidR="0087429E" w:rsidRDefault="0087429E"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w:t>
                      </w:r>
                      <w:r w:rsidR="005241F6">
                        <w:rPr>
                          <w:rFonts w:ascii="Arial" w:hAnsi="Arial" w:cs="Arial"/>
                          <w:bCs/>
                          <w:sz w:val="18"/>
                          <w:szCs w:val="18"/>
                          <w:lang w:val="tr-TR"/>
                        </w:rPr>
                        <w:t>8</w:t>
                      </w:r>
                      <w:r>
                        <w:rPr>
                          <w:rFonts w:ascii="Arial" w:hAnsi="Arial" w:cs="Arial"/>
                          <w:bCs/>
                          <w:sz w:val="18"/>
                          <w:szCs w:val="18"/>
                          <w:lang w:val="tr-TR"/>
                        </w:rPr>
                        <w:t xml:space="preserve"> sayfayı geçmeyecek şekilde hazırlanmalıdır. </w:t>
                      </w:r>
                    </w:p>
                    <w:p w14:paraId="5A1231FA" w14:textId="77777777" w:rsidR="0087429E" w:rsidRPr="00F30C46" w:rsidRDefault="0087429E"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v:textbox>
              </v:shape>
            </w:pict>
          </mc:Fallback>
        </mc:AlternateContent>
      </w:r>
    </w:p>
    <w:p w14:paraId="5387FF14" w14:textId="77777777" w:rsidR="00F30C46" w:rsidRDefault="00F30C46" w:rsidP="00857025">
      <w:pPr>
        <w:ind w:right="-288"/>
        <w:jc w:val="both"/>
        <w:rPr>
          <w:rFonts w:ascii="Arial" w:hAnsi="Arial" w:cs="Arial"/>
          <w:b/>
          <w:bCs/>
          <w:sz w:val="18"/>
          <w:szCs w:val="18"/>
          <w:lang w:val="tr-TR"/>
        </w:rPr>
      </w:pPr>
    </w:p>
    <w:p w14:paraId="23518A7E" w14:textId="77777777" w:rsidR="00F30C46" w:rsidRDefault="00F30C46" w:rsidP="00857025">
      <w:pPr>
        <w:ind w:right="-288"/>
        <w:jc w:val="both"/>
        <w:rPr>
          <w:rFonts w:ascii="Arial" w:hAnsi="Arial" w:cs="Arial"/>
          <w:b/>
          <w:bCs/>
          <w:sz w:val="18"/>
          <w:szCs w:val="18"/>
          <w:lang w:val="tr-TR"/>
        </w:rPr>
      </w:pPr>
    </w:p>
    <w:p w14:paraId="0A3AD0A7" w14:textId="77777777" w:rsidR="00625FED" w:rsidRDefault="00625FED" w:rsidP="00857025">
      <w:pPr>
        <w:ind w:right="-288"/>
        <w:jc w:val="both"/>
        <w:rPr>
          <w:rFonts w:ascii="Arial" w:hAnsi="Arial" w:cs="Arial"/>
          <w:b/>
          <w:bCs/>
          <w:sz w:val="20"/>
          <w:lang w:val="tr-TR"/>
        </w:rPr>
      </w:pPr>
    </w:p>
    <w:p w14:paraId="0D635815" w14:textId="77777777"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p>
    <w:p w14:paraId="3736E70F" w14:textId="77777777" w:rsidR="007362EE" w:rsidRPr="00857025" w:rsidRDefault="007362EE" w:rsidP="00857025">
      <w:pPr>
        <w:pStyle w:val="WW-NormalWeb1"/>
        <w:spacing w:before="0" w:after="0"/>
        <w:ind w:right="-648"/>
        <w:jc w:val="both"/>
        <w:rPr>
          <w:rFonts w:ascii="Arial" w:hAnsi="Arial" w:cs="Arial"/>
          <w:b/>
          <w:color w:val="000000"/>
          <w:sz w:val="18"/>
          <w:szCs w:val="18"/>
        </w:rPr>
      </w:pPr>
    </w:p>
    <w:p w14:paraId="504B0496" w14:textId="77777777"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14:paraId="150FF297" w14:textId="77777777" w:rsidTr="00625FED">
        <w:tc>
          <w:tcPr>
            <w:tcW w:w="9639" w:type="dxa"/>
          </w:tcPr>
          <w:p w14:paraId="68FBDC09" w14:textId="77777777" w:rsidR="007362EE" w:rsidRPr="00857025" w:rsidRDefault="007362EE" w:rsidP="00C0483C">
            <w:pPr>
              <w:pStyle w:val="WW-NormalWeb1"/>
              <w:snapToGrid w:val="0"/>
              <w:spacing w:before="60" w:after="60"/>
              <w:jc w:val="both"/>
              <w:rPr>
                <w:rFonts w:ascii="Arial" w:hAnsi="Arial" w:cs="Arial"/>
                <w:color w:val="000000"/>
                <w:sz w:val="18"/>
                <w:szCs w:val="18"/>
              </w:rPr>
            </w:pPr>
            <w:r w:rsidRPr="00857025">
              <w:rPr>
                <w:rFonts w:ascii="Arial" w:hAnsi="Arial" w:cs="Arial"/>
                <w:b/>
                <w:color w:val="000000"/>
                <w:sz w:val="18"/>
                <w:szCs w:val="18"/>
              </w:rPr>
              <w:t>Proje Başlığı :</w:t>
            </w:r>
            <w:r w:rsidRPr="00857025">
              <w:rPr>
                <w:rFonts w:ascii="Arial" w:hAnsi="Arial" w:cs="Arial"/>
                <w:color w:val="000000"/>
                <w:sz w:val="18"/>
                <w:szCs w:val="18"/>
              </w:rPr>
              <w:t xml:space="preserve"> </w:t>
            </w:r>
          </w:p>
          <w:p w14:paraId="2135348A" w14:textId="77777777" w:rsidR="007362EE" w:rsidRPr="00857025" w:rsidRDefault="007362EE" w:rsidP="00C0483C">
            <w:pPr>
              <w:pStyle w:val="WW-NormalWeb1"/>
              <w:spacing w:before="60" w:after="60"/>
              <w:jc w:val="both"/>
              <w:rPr>
                <w:rFonts w:ascii="Arial" w:hAnsi="Arial" w:cs="Arial"/>
                <w:color w:val="000000"/>
                <w:sz w:val="18"/>
                <w:szCs w:val="18"/>
              </w:rPr>
            </w:pPr>
          </w:p>
          <w:p w14:paraId="112D61DC" w14:textId="77777777" w:rsidR="007362EE" w:rsidRPr="00857025" w:rsidRDefault="007362EE" w:rsidP="0072708C">
            <w:pPr>
              <w:snapToGrid w:val="0"/>
              <w:jc w:val="both"/>
              <w:rPr>
                <w:rFonts w:ascii="Arial" w:hAnsi="Arial" w:cs="Arial"/>
                <w:color w:val="000000"/>
                <w:sz w:val="18"/>
                <w:szCs w:val="18"/>
              </w:rPr>
            </w:pPr>
          </w:p>
        </w:tc>
      </w:tr>
      <w:tr w:rsidR="007362EE" w:rsidRPr="00857025" w14:paraId="6B1B2F23" w14:textId="77777777" w:rsidTr="00625FED">
        <w:trPr>
          <w:trHeight w:val="945"/>
        </w:trPr>
        <w:tc>
          <w:tcPr>
            <w:tcW w:w="9639" w:type="dxa"/>
            <w:vAlign w:val="center"/>
          </w:tcPr>
          <w:p w14:paraId="1FDA5124" w14:textId="77777777" w:rsidR="007362EE" w:rsidRPr="00857025" w:rsidRDefault="007362EE" w:rsidP="00C0483C">
            <w:pPr>
              <w:pStyle w:val="WW-NormalWeb1"/>
              <w:snapToGrid w:val="0"/>
              <w:spacing w:before="60" w:after="60"/>
              <w:jc w:val="center"/>
              <w:rPr>
                <w:rFonts w:ascii="Arial" w:hAnsi="Arial" w:cs="Arial"/>
                <w:b/>
                <w:color w:val="000000"/>
                <w:sz w:val="18"/>
                <w:szCs w:val="18"/>
                <w:u w:val="single"/>
              </w:rPr>
            </w:pPr>
            <w:r w:rsidRPr="00857025">
              <w:rPr>
                <w:rFonts w:ascii="Arial" w:hAnsi="Arial" w:cs="Arial"/>
                <w:b/>
                <w:color w:val="000000"/>
                <w:sz w:val="18"/>
                <w:szCs w:val="18"/>
                <w:u w:val="single"/>
              </w:rPr>
              <w:t>Özet</w:t>
            </w:r>
          </w:p>
          <w:p w14:paraId="15679418" w14:textId="77777777" w:rsidR="007362EE" w:rsidRPr="00857025" w:rsidRDefault="007362EE" w:rsidP="00333A97">
            <w:pPr>
              <w:spacing w:before="120" w:after="120"/>
              <w:jc w:val="both"/>
              <w:rPr>
                <w:rFonts w:ascii="Arial" w:hAnsi="Arial" w:cs="Arial"/>
                <w:b/>
                <w:color w:val="000000"/>
                <w:sz w:val="18"/>
                <w:szCs w:val="18"/>
              </w:rPr>
            </w:pPr>
          </w:p>
          <w:p w14:paraId="41A9112B" w14:textId="77777777" w:rsidR="007362EE" w:rsidRPr="00857025" w:rsidRDefault="007362EE" w:rsidP="00C0483C">
            <w:pPr>
              <w:pStyle w:val="WW-NormalWeb1"/>
              <w:spacing w:before="60" w:after="60"/>
              <w:jc w:val="both"/>
              <w:rPr>
                <w:rFonts w:ascii="Arial" w:hAnsi="Arial" w:cs="Arial"/>
                <w:b/>
                <w:color w:val="000000"/>
                <w:sz w:val="18"/>
                <w:szCs w:val="18"/>
              </w:rPr>
            </w:pPr>
          </w:p>
          <w:p w14:paraId="0E047E28" w14:textId="77777777" w:rsidR="007362EE" w:rsidRPr="00857025" w:rsidRDefault="007362EE" w:rsidP="00C0483C">
            <w:pPr>
              <w:pStyle w:val="WW-NormalWeb1"/>
              <w:spacing w:before="60" w:after="60"/>
              <w:jc w:val="both"/>
              <w:rPr>
                <w:rFonts w:ascii="Arial" w:hAnsi="Arial" w:cs="Arial"/>
                <w:b/>
                <w:color w:val="000000"/>
                <w:sz w:val="18"/>
                <w:szCs w:val="18"/>
              </w:rPr>
            </w:pPr>
          </w:p>
          <w:p w14:paraId="5D688EB5" w14:textId="77777777" w:rsidR="007362EE" w:rsidRPr="00857025" w:rsidRDefault="007362EE" w:rsidP="00C0483C">
            <w:pPr>
              <w:pStyle w:val="WW-NormalWeb1"/>
              <w:spacing w:before="60" w:after="60"/>
              <w:jc w:val="both"/>
              <w:rPr>
                <w:rFonts w:ascii="Arial" w:hAnsi="Arial" w:cs="Arial"/>
                <w:b/>
                <w:color w:val="000000"/>
                <w:sz w:val="18"/>
                <w:szCs w:val="18"/>
              </w:rPr>
            </w:pPr>
          </w:p>
          <w:p w14:paraId="0F37AF37" w14:textId="77777777" w:rsidR="007362EE" w:rsidRPr="00857025" w:rsidRDefault="007362EE" w:rsidP="00C0483C">
            <w:pPr>
              <w:pStyle w:val="WW-NormalWeb1"/>
              <w:spacing w:before="60" w:after="60"/>
              <w:jc w:val="both"/>
              <w:rPr>
                <w:rFonts w:ascii="Arial" w:hAnsi="Arial" w:cs="Arial"/>
                <w:b/>
                <w:color w:val="000000"/>
                <w:sz w:val="18"/>
                <w:szCs w:val="18"/>
              </w:rPr>
            </w:pPr>
          </w:p>
          <w:p w14:paraId="66499550" w14:textId="77777777" w:rsidR="007362EE" w:rsidRPr="00857025" w:rsidRDefault="007362EE" w:rsidP="00C0483C">
            <w:pPr>
              <w:pStyle w:val="WW-NormalWeb1"/>
              <w:spacing w:before="60" w:after="60"/>
              <w:jc w:val="both"/>
              <w:rPr>
                <w:rFonts w:ascii="Arial" w:hAnsi="Arial" w:cs="Arial"/>
                <w:b/>
                <w:color w:val="000000"/>
                <w:sz w:val="18"/>
                <w:szCs w:val="18"/>
              </w:rPr>
            </w:pPr>
          </w:p>
          <w:p w14:paraId="2FF21114" w14:textId="77777777" w:rsidR="007362EE" w:rsidRPr="00857025" w:rsidRDefault="007362EE" w:rsidP="00C0483C">
            <w:pPr>
              <w:pStyle w:val="WW-NormalWeb1"/>
              <w:spacing w:before="60" w:after="60"/>
              <w:jc w:val="both"/>
              <w:rPr>
                <w:rFonts w:ascii="Arial" w:hAnsi="Arial" w:cs="Arial"/>
                <w:b/>
                <w:color w:val="000000"/>
                <w:sz w:val="18"/>
                <w:szCs w:val="18"/>
              </w:rPr>
            </w:pPr>
          </w:p>
          <w:p w14:paraId="7485FF22" w14:textId="77777777" w:rsidR="007362EE" w:rsidRPr="00857025" w:rsidRDefault="007362EE" w:rsidP="00C0483C">
            <w:pPr>
              <w:pStyle w:val="WW-NormalWeb1"/>
              <w:spacing w:before="60" w:after="60"/>
              <w:jc w:val="both"/>
              <w:rPr>
                <w:rFonts w:ascii="Arial" w:hAnsi="Arial" w:cs="Arial"/>
                <w:b/>
                <w:color w:val="000000"/>
                <w:sz w:val="18"/>
                <w:szCs w:val="18"/>
              </w:rPr>
            </w:pPr>
          </w:p>
          <w:p w14:paraId="5399B782" w14:textId="77777777" w:rsidR="007362EE" w:rsidRPr="00857025" w:rsidRDefault="007362EE" w:rsidP="00C0483C">
            <w:pPr>
              <w:pStyle w:val="WW-NormalWeb1"/>
              <w:spacing w:before="60" w:after="60"/>
              <w:jc w:val="both"/>
              <w:rPr>
                <w:rFonts w:ascii="Arial" w:hAnsi="Arial" w:cs="Arial"/>
                <w:b/>
                <w:color w:val="000000"/>
                <w:sz w:val="18"/>
                <w:szCs w:val="18"/>
              </w:rPr>
            </w:pPr>
          </w:p>
          <w:p w14:paraId="4B21CF51" w14:textId="77777777" w:rsidR="007362EE" w:rsidRPr="00857025" w:rsidRDefault="007362EE" w:rsidP="00C0483C">
            <w:pPr>
              <w:pStyle w:val="WW-NormalWeb1"/>
              <w:spacing w:before="60" w:after="60"/>
              <w:jc w:val="both"/>
              <w:rPr>
                <w:rFonts w:ascii="Arial" w:hAnsi="Arial" w:cs="Arial"/>
                <w:b/>
                <w:color w:val="000000"/>
                <w:sz w:val="18"/>
                <w:szCs w:val="18"/>
              </w:rPr>
            </w:pPr>
          </w:p>
        </w:tc>
      </w:tr>
      <w:tr w:rsidR="007362EE" w14:paraId="547FF8A3" w14:textId="77777777" w:rsidTr="00625FED">
        <w:trPr>
          <w:trHeight w:val="945"/>
        </w:trPr>
        <w:tc>
          <w:tcPr>
            <w:tcW w:w="9639" w:type="dxa"/>
            <w:vAlign w:val="center"/>
          </w:tcPr>
          <w:p w14:paraId="0CEC5451" w14:textId="77777777" w:rsidR="007362EE" w:rsidRDefault="007362EE" w:rsidP="00C0483C">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r w:rsidR="00CA679A">
              <w:rPr>
                <w:rFonts w:ascii="Arial" w:hAnsi="Arial" w:cs="Arial"/>
                <w:b/>
                <w:color w:val="000000"/>
                <w:sz w:val="18"/>
                <w:szCs w:val="18"/>
              </w:rPr>
              <w:t xml:space="preserve"> </w:t>
            </w:r>
          </w:p>
          <w:p w14:paraId="616B71FA" w14:textId="77777777" w:rsidR="007362EE" w:rsidRDefault="007362EE" w:rsidP="00C0483C">
            <w:pPr>
              <w:pStyle w:val="WW-NormalWeb1"/>
              <w:spacing w:before="60" w:after="60"/>
              <w:jc w:val="both"/>
              <w:rPr>
                <w:rFonts w:ascii="Arial" w:hAnsi="Arial" w:cs="Arial"/>
                <w:b/>
                <w:color w:val="FF0000"/>
                <w:sz w:val="18"/>
                <w:szCs w:val="18"/>
              </w:rPr>
            </w:pPr>
          </w:p>
          <w:p w14:paraId="720079C1" w14:textId="77777777" w:rsidR="007362EE" w:rsidRDefault="007362EE" w:rsidP="00C0483C">
            <w:pPr>
              <w:pStyle w:val="WW-NormalWeb1"/>
              <w:spacing w:before="60" w:after="60"/>
              <w:jc w:val="both"/>
              <w:rPr>
                <w:rFonts w:ascii="Arial" w:hAnsi="Arial" w:cs="Arial"/>
                <w:color w:val="000000"/>
                <w:sz w:val="18"/>
                <w:szCs w:val="18"/>
              </w:rPr>
            </w:pPr>
          </w:p>
          <w:p w14:paraId="174BDD92" w14:textId="77777777" w:rsidR="007362EE" w:rsidRDefault="007362EE" w:rsidP="00C0483C">
            <w:pPr>
              <w:pStyle w:val="WW-NormalWeb1"/>
              <w:spacing w:before="60" w:after="60"/>
              <w:jc w:val="both"/>
              <w:rPr>
                <w:rFonts w:ascii="Arial" w:hAnsi="Arial" w:cs="Arial"/>
                <w:color w:val="000000"/>
                <w:sz w:val="18"/>
                <w:szCs w:val="18"/>
              </w:rPr>
            </w:pPr>
          </w:p>
        </w:tc>
      </w:tr>
    </w:tbl>
    <w:p w14:paraId="4C7273CF" w14:textId="77777777" w:rsidR="007362EE" w:rsidRDefault="007362EE" w:rsidP="007362EE">
      <w:pPr>
        <w:pStyle w:val="WW-NormalWeb1"/>
        <w:spacing w:before="0" w:after="0"/>
        <w:jc w:val="both"/>
        <w:rPr>
          <w:rFonts w:ascii="Arial" w:hAnsi="Arial" w:cs="Arial"/>
          <w:color w:val="000000"/>
          <w:sz w:val="18"/>
          <w:szCs w:val="18"/>
        </w:rPr>
      </w:pPr>
    </w:p>
    <w:p w14:paraId="5DD1A9EF" w14:textId="77777777" w:rsidR="009D2317" w:rsidRDefault="009D2317" w:rsidP="007362EE">
      <w:pPr>
        <w:pStyle w:val="WW-NormalWeb1"/>
        <w:spacing w:before="0" w:after="0"/>
        <w:jc w:val="both"/>
        <w:rPr>
          <w:rFonts w:ascii="Arial" w:hAnsi="Arial" w:cs="Arial"/>
          <w:color w:val="000000"/>
          <w:sz w:val="18"/>
          <w:szCs w:val="18"/>
        </w:rPr>
      </w:pPr>
    </w:p>
    <w:p w14:paraId="4F711894" w14:textId="77777777"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14:paraId="40C8CF0A"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p>
    <w:p w14:paraId="72BB9456"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2136A20D" w14:textId="77777777"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14:paraId="0F412B0A" w14:textId="77777777" w:rsidTr="00625FED">
        <w:tc>
          <w:tcPr>
            <w:tcW w:w="9639" w:type="dxa"/>
          </w:tcPr>
          <w:p w14:paraId="47F39B79" w14:textId="77777777" w:rsidR="00894A7E" w:rsidRPr="00747CB3" w:rsidRDefault="00894A7E" w:rsidP="00894A7E">
            <w:pPr>
              <w:pStyle w:val="WW-NormalWeb1"/>
              <w:snapToGrid w:val="0"/>
              <w:spacing w:before="0" w:after="0"/>
              <w:jc w:val="both"/>
              <w:rPr>
                <w:rFonts w:ascii="Arial" w:hAnsi="Arial" w:cs="Arial"/>
                <w:color w:val="000000"/>
                <w:sz w:val="18"/>
                <w:szCs w:val="18"/>
              </w:rPr>
            </w:pPr>
          </w:p>
          <w:p w14:paraId="67A0471F" w14:textId="77777777" w:rsidR="00894A7E" w:rsidRPr="00747CB3" w:rsidRDefault="00894A7E" w:rsidP="00894A7E">
            <w:pPr>
              <w:pStyle w:val="WW-NormalWeb1"/>
              <w:spacing w:before="0" w:after="0"/>
              <w:jc w:val="both"/>
              <w:rPr>
                <w:rFonts w:ascii="Arial" w:hAnsi="Arial" w:cs="Arial"/>
                <w:color w:val="000000"/>
                <w:sz w:val="18"/>
                <w:szCs w:val="18"/>
              </w:rPr>
            </w:pPr>
          </w:p>
          <w:p w14:paraId="0AD56C1F" w14:textId="77777777" w:rsidR="00894A7E" w:rsidRDefault="00894A7E" w:rsidP="00894A7E">
            <w:pPr>
              <w:pStyle w:val="WW-NormalWeb1"/>
              <w:spacing w:before="0" w:after="0"/>
              <w:jc w:val="both"/>
              <w:rPr>
                <w:rFonts w:ascii="Arial" w:hAnsi="Arial" w:cs="Arial"/>
                <w:color w:val="000000"/>
                <w:sz w:val="18"/>
                <w:szCs w:val="18"/>
              </w:rPr>
            </w:pPr>
          </w:p>
          <w:p w14:paraId="38A19E67" w14:textId="77777777" w:rsidR="00625FED" w:rsidRDefault="00625FED" w:rsidP="00894A7E">
            <w:pPr>
              <w:pStyle w:val="WW-NormalWeb1"/>
              <w:spacing w:before="0" w:after="0"/>
              <w:jc w:val="both"/>
              <w:rPr>
                <w:rFonts w:ascii="Arial" w:hAnsi="Arial" w:cs="Arial"/>
                <w:color w:val="000000"/>
                <w:sz w:val="18"/>
                <w:szCs w:val="18"/>
              </w:rPr>
            </w:pPr>
          </w:p>
          <w:p w14:paraId="2B46B7A7" w14:textId="77777777" w:rsidR="00625FED" w:rsidRDefault="00625FED" w:rsidP="00894A7E">
            <w:pPr>
              <w:pStyle w:val="WW-NormalWeb1"/>
              <w:spacing w:before="0" w:after="0"/>
              <w:jc w:val="both"/>
              <w:rPr>
                <w:rFonts w:ascii="Arial" w:hAnsi="Arial" w:cs="Arial"/>
                <w:color w:val="000000"/>
                <w:sz w:val="18"/>
                <w:szCs w:val="18"/>
              </w:rPr>
            </w:pPr>
          </w:p>
          <w:p w14:paraId="53003A2A" w14:textId="77777777" w:rsidR="00625FED" w:rsidRDefault="00625FED" w:rsidP="00894A7E">
            <w:pPr>
              <w:pStyle w:val="WW-NormalWeb1"/>
              <w:spacing w:before="0" w:after="0"/>
              <w:jc w:val="both"/>
              <w:rPr>
                <w:rFonts w:ascii="Arial" w:hAnsi="Arial" w:cs="Arial"/>
                <w:color w:val="000000"/>
                <w:sz w:val="18"/>
                <w:szCs w:val="18"/>
              </w:rPr>
            </w:pPr>
          </w:p>
          <w:p w14:paraId="4AC43573" w14:textId="77777777" w:rsidR="00625FED" w:rsidRDefault="00625FED" w:rsidP="00894A7E">
            <w:pPr>
              <w:pStyle w:val="WW-NormalWeb1"/>
              <w:spacing w:before="0" w:after="0"/>
              <w:jc w:val="both"/>
              <w:rPr>
                <w:rFonts w:ascii="Arial" w:hAnsi="Arial" w:cs="Arial"/>
                <w:color w:val="000000"/>
                <w:sz w:val="18"/>
                <w:szCs w:val="18"/>
              </w:rPr>
            </w:pPr>
          </w:p>
          <w:p w14:paraId="64434E99" w14:textId="77777777" w:rsidR="00625FED" w:rsidRDefault="00625FED" w:rsidP="00894A7E">
            <w:pPr>
              <w:pStyle w:val="WW-NormalWeb1"/>
              <w:spacing w:before="0" w:after="0"/>
              <w:jc w:val="both"/>
              <w:rPr>
                <w:rFonts w:ascii="Arial" w:hAnsi="Arial" w:cs="Arial"/>
                <w:color w:val="000000"/>
                <w:sz w:val="18"/>
                <w:szCs w:val="18"/>
              </w:rPr>
            </w:pPr>
          </w:p>
          <w:p w14:paraId="052B2AE9" w14:textId="77777777" w:rsidR="00625FED" w:rsidRDefault="00625FED" w:rsidP="00894A7E">
            <w:pPr>
              <w:pStyle w:val="WW-NormalWeb1"/>
              <w:spacing w:before="0" w:after="0"/>
              <w:jc w:val="both"/>
              <w:rPr>
                <w:rFonts w:ascii="Arial" w:hAnsi="Arial" w:cs="Arial"/>
                <w:color w:val="000000"/>
                <w:sz w:val="18"/>
                <w:szCs w:val="18"/>
              </w:rPr>
            </w:pPr>
          </w:p>
          <w:p w14:paraId="6419F2A0" w14:textId="77777777" w:rsidR="00625FED" w:rsidRDefault="00625FED" w:rsidP="00894A7E">
            <w:pPr>
              <w:pStyle w:val="WW-NormalWeb1"/>
              <w:spacing w:before="0" w:after="0"/>
              <w:jc w:val="both"/>
              <w:rPr>
                <w:rFonts w:ascii="Arial" w:hAnsi="Arial" w:cs="Arial"/>
                <w:color w:val="000000"/>
                <w:sz w:val="18"/>
                <w:szCs w:val="18"/>
              </w:rPr>
            </w:pPr>
          </w:p>
          <w:p w14:paraId="527DD6FD" w14:textId="77777777" w:rsidR="00625FED" w:rsidRDefault="00625FED" w:rsidP="00894A7E">
            <w:pPr>
              <w:pStyle w:val="WW-NormalWeb1"/>
              <w:spacing w:before="0" w:after="0"/>
              <w:jc w:val="both"/>
              <w:rPr>
                <w:rFonts w:ascii="Arial" w:hAnsi="Arial" w:cs="Arial"/>
                <w:color w:val="000000"/>
                <w:sz w:val="18"/>
                <w:szCs w:val="18"/>
              </w:rPr>
            </w:pPr>
          </w:p>
          <w:p w14:paraId="40AD9335" w14:textId="77777777" w:rsidR="00625FED" w:rsidRDefault="00625FED" w:rsidP="00894A7E">
            <w:pPr>
              <w:pStyle w:val="WW-NormalWeb1"/>
              <w:spacing w:before="0" w:after="0"/>
              <w:jc w:val="both"/>
              <w:rPr>
                <w:rFonts w:ascii="Arial" w:hAnsi="Arial" w:cs="Arial"/>
                <w:color w:val="000000"/>
                <w:sz w:val="18"/>
                <w:szCs w:val="18"/>
              </w:rPr>
            </w:pPr>
          </w:p>
          <w:p w14:paraId="5DF5364A" w14:textId="77777777" w:rsidR="00625FED" w:rsidRDefault="00625FED" w:rsidP="00894A7E">
            <w:pPr>
              <w:pStyle w:val="WW-NormalWeb1"/>
              <w:spacing w:before="0" w:after="0"/>
              <w:jc w:val="both"/>
              <w:rPr>
                <w:rFonts w:ascii="Arial" w:hAnsi="Arial" w:cs="Arial"/>
                <w:color w:val="000000"/>
                <w:sz w:val="18"/>
                <w:szCs w:val="18"/>
              </w:rPr>
            </w:pPr>
          </w:p>
          <w:p w14:paraId="23308D27" w14:textId="77777777" w:rsidR="00625FED" w:rsidRDefault="00625FED" w:rsidP="00894A7E">
            <w:pPr>
              <w:pStyle w:val="WW-NormalWeb1"/>
              <w:spacing w:before="0" w:after="0"/>
              <w:jc w:val="both"/>
              <w:rPr>
                <w:rFonts w:ascii="Arial" w:hAnsi="Arial" w:cs="Arial"/>
                <w:color w:val="000000"/>
                <w:sz w:val="18"/>
                <w:szCs w:val="18"/>
              </w:rPr>
            </w:pPr>
          </w:p>
          <w:p w14:paraId="18A3C399" w14:textId="77777777" w:rsidR="00625FED" w:rsidRDefault="00625FED" w:rsidP="00894A7E">
            <w:pPr>
              <w:pStyle w:val="WW-NormalWeb1"/>
              <w:spacing w:before="0" w:after="0"/>
              <w:jc w:val="both"/>
              <w:rPr>
                <w:rFonts w:ascii="Arial" w:hAnsi="Arial" w:cs="Arial"/>
                <w:color w:val="000000"/>
                <w:sz w:val="18"/>
                <w:szCs w:val="18"/>
              </w:rPr>
            </w:pPr>
          </w:p>
          <w:p w14:paraId="5D93816C" w14:textId="77777777" w:rsidR="00625FED" w:rsidRDefault="00625FED" w:rsidP="00894A7E">
            <w:pPr>
              <w:pStyle w:val="WW-NormalWeb1"/>
              <w:spacing w:before="0" w:after="0"/>
              <w:jc w:val="both"/>
              <w:rPr>
                <w:rFonts w:ascii="Arial" w:hAnsi="Arial" w:cs="Arial"/>
                <w:color w:val="000000"/>
                <w:sz w:val="18"/>
                <w:szCs w:val="18"/>
              </w:rPr>
            </w:pPr>
          </w:p>
          <w:p w14:paraId="7ED8F8F4" w14:textId="77777777" w:rsidR="00625FED" w:rsidRDefault="00625FED" w:rsidP="00894A7E">
            <w:pPr>
              <w:pStyle w:val="WW-NormalWeb1"/>
              <w:spacing w:before="0" w:after="0"/>
              <w:jc w:val="both"/>
              <w:rPr>
                <w:rFonts w:ascii="Arial" w:hAnsi="Arial" w:cs="Arial"/>
                <w:color w:val="000000"/>
                <w:sz w:val="18"/>
                <w:szCs w:val="18"/>
              </w:rPr>
            </w:pPr>
          </w:p>
          <w:p w14:paraId="64D397FB" w14:textId="77777777" w:rsidR="00625FED" w:rsidRDefault="00625FED" w:rsidP="00894A7E">
            <w:pPr>
              <w:pStyle w:val="WW-NormalWeb1"/>
              <w:spacing w:before="0" w:after="0"/>
              <w:jc w:val="both"/>
              <w:rPr>
                <w:rFonts w:ascii="Arial" w:hAnsi="Arial" w:cs="Arial"/>
                <w:color w:val="000000"/>
                <w:sz w:val="18"/>
                <w:szCs w:val="18"/>
              </w:rPr>
            </w:pPr>
          </w:p>
          <w:p w14:paraId="247A7564" w14:textId="77777777" w:rsidR="00625FED" w:rsidRDefault="00625FED" w:rsidP="00894A7E">
            <w:pPr>
              <w:pStyle w:val="WW-NormalWeb1"/>
              <w:spacing w:before="0" w:after="0"/>
              <w:jc w:val="both"/>
              <w:rPr>
                <w:rFonts w:ascii="Arial" w:hAnsi="Arial" w:cs="Arial"/>
                <w:color w:val="000000"/>
                <w:sz w:val="18"/>
                <w:szCs w:val="18"/>
              </w:rPr>
            </w:pPr>
          </w:p>
          <w:p w14:paraId="2B7EC5C4" w14:textId="77777777" w:rsidR="00625FED" w:rsidRDefault="00625FED" w:rsidP="00894A7E">
            <w:pPr>
              <w:pStyle w:val="WW-NormalWeb1"/>
              <w:spacing w:before="0" w:after="0"/>
              <w:jc w:val="both"/>
              <w:rPr>
                <w:rFonts w:ascii="Arial" w:hAnsi="Arial" w:cs="Arial"/>
                <w:color w:val="000000"/>
                <w:sz w:val="18"/>
                <w:szCs w:val="18"/>
              </w:rPr>
            </w:pPr>
          </w:p>
          <w:p w14:paraId="3975A866" w14:textId="77777777" w:rsidR="00625FED" w:rsidRDefault="00625FED" w:rsidP="00894A7E">
            <w:pPr>
              <w:pStyle w:val="WW-NormalWeb1"/>
              <w:spacing w:before="0" w:after="0"/>
              <w:jc w:val="both"/>
              <w:rPr>
                <w:rFonts w:ascii="Arial" w:hAnsi="Arial" w:cs="Arial"/>
                <w:color w:val="000000"/>
                <w:sz w:val="18"/>
                <w:szCs w:val="18"/>
              </w:rPr>
            </w:pPr>
          </w:p>
          <w:p w14:paraId="71CA33BC" w14:textId="77777777" w:rsidR="00625FED" w:rsidRDefault="00625FED" w:rsidP="00894A7E">
            <w:pPr>
              <w:pStyle w:val="WW-NormalWeb1"/>
              <w:spacing w:before="0" w:after="0"/>
              <w:jc w:val="both"/>
              <w:rPr>
                <w:rFonts w:ascii="Arial" w:hAnsi="Arial" w:cs="Arial"/>
                <w:color w:val="000000"/>
                <w:sz w:val="18"/>
                <w:szCs w:val="18"/>
              </w:rPr>
            </w:pPr>
          </w:p>
          <w:p w14:paraId="752F959A" w14:textId="77777777" w:rsidR="00625FED" w:rsidRPr="00747CB3" w:rsidRDefault="00625FED" w:rsidP="00894A7E">
            <w:pPr>
              <w:pStyle w:val="WW-NormalWeb1"/>
              <w:spacing w:before="0" w:after="0"/>
              <w:jc w:val="both"/>
              <w:rPr>
                <w:rFonts w:ascii="Arial" w:hAnsi="Arial" w:cs="Arial"/>
                <w:color w:val="000000"/>
                <w:sz w:val="18"/>
                <w:szCs w:val="18"/>
              </w:rPr>
            </w:pPr>
          </w:p>
          <w:p w14:paraId="3D8B1AC6" w14:textId="77777777" w:rsidR="00894A7E" w:rsidRPr="00747CB3" w:rsidRDefault="00894A7E" w:rsidP="00894A7E">
            <w:pPr>
              <w:pStyle w:val="WW-NormalWeb1"/>
              <w:spacing w:before="0" w:after="0"/>
              <w:jc w:val="both"/>
              <w:rPr>
                <w:rFonts w:ascii="Arial" w:hAnsi="Arial" w:cs="Arial"/>
                <w:color w:val="000000"/>
                <w:sz w:val="18"/>
                <w:szCs w:val="18"/>
              </w:rPr>
            </w:pPr>
          </w:p>
          <w:p w14:paraId="1C8EF214" w14:textId="77777777" w:rsidR="00894A7E" w:rsidRPr="00747CB3" w:rsidRDefault="00894A7E" w:rsidP="00894A7E">
            <w:pPr>
              <w:pStyle w:val="WW-NormalWeb1"/>
              <w:spacing w:before="0" w:after="0"/>
              <w:jc w:val="both"/>
              <w:rPr>
                <w:rFonts w:ascii="Arial" w:hAnsi="Arial" w:cs="Arial"/>
                <w:color w:val="000000"/>
                <w:sz w:val="18"/>
                <w:szCs w:val="18"/>
              </w:rPr>
            </w:pPr>
          </w:p>
          <w:p w14:paraId="32E99C11" w14:textId="77777777" w:rsidR="00894A7E" w:rsidRDefault="00894A7E" w:rsidP="00894A7E">
            <w:pPr>
              <w:pStyle w:val="WW-NormalWeb1"/>
              <w:spacing w:before="0" w:after="0"/>
              <w:jc w:val="both"/>
              <w:rPr>
                <w:rFonts w:ascii="Arial" w:hAnsi="Arial" w:cs="Arial"/>
                <w:color w:val="000000"/>
                <w:sz w:val="18"/>
                <w:szCs w:val="18"/>
              </w:rPr>
            </w:pPr>
          </w:p>
          <w:p w14:paraId="471517DC" w14:textId="77777777" w:rsidR="00894A7E" w:rsidRPr="00747CB3" w:rsidRDefault="00894A7E" w:rsidP="00894A7E">
            <w:pPr>
              <w:pStyle w:val="WW-NormalWeb1"/>
              <w:spacing w:before="0" w:after="0"/>
              <w:jc w:val="both"/>
              <w:rPr>
                <w:rFonts w:ascii="Arial" w:hAnsi="Arial" w:cs="Arial"/>
                <w:color w:val="000000"/>
                <w:sz w:val="18"/>
                <w:szCs w:val="18"/>
              </w:rPr>
            </w:pPr>
          </w:p>
        </w:tc>
      </w:tr>
    </w:tbl>
    <w:p w14:paraId="5E73208F" w14:textId="77777777" w:rsidR="00D3068E" w:rsidRDefault="00D3068E" w:rsidP="00347EE0">
      <w:pPr>
        <w:pStyle w:val="WW-NormalWeb1"/>
        <w:spacing w:before="0" w:after="0"/>
        <w:jc w:val="both"/>
        <w:rPr>
          <w:rFonts w:ascii="Arial" w:hAnsi="Arial" w:cs="Arial"/>
          <w:b/>
          <w:bCs/>
          <w:sz w:val="20"/>
          <w:lang w:val="tr-TR"/>
        </w:rPr>
      </w:pPr>
    </w:p>
    <w:p w14:paraId="01B4F042" w14:textId="77777777" w:rsidR="00D3068E" w:rsidRDefault="00D3068E" w:rsidP="00347EE0">
      <w:pPr>
        <w:pStyle w:val="WW-NormalWeb1"/>
        <w:spacing w:before="0" w:after="0"/>
        <w:jc w:val="both"/>
        <w:rPr>
          <w:rFonts w:ascii="Arial" w:hAnsi="Arial" w:cs="Arial"/>
          <w:b/>
          <w:bCs/>
          <w:sz w:val="20"/>
          <w:lang w:val="tr-TR"/>
        </w:rPr>
      </w:pPr>
    </w:p>
    <w:p w14:paraId="76F8F568" w14:textId="32C9FFC8" w:rsidR="00347EE0" w:rsidRDefault="00625FED" w:rsidP="00347EE0">
      <w:pPr>
        <w:pStyle w:val="WW-NormalWeb1"/>
        <w:spacing w:before="0" w:after="0"/>
        <w:jc w:val="both"/>
        <w:rPr>
          <w:rFonts w:ascii="Arial" w:hAnsi="Arial" w:cs="Arial"/>
          <w:sz w:val="18"/>
          <w:szCs w:val="18"/>
          <w:lang w:val="tr-TR"/>
        </w:rPr>
      </w:pPr>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8E5326">
        <w:rPr>
          <w:rFonts w:ascii="Arial" w:hAnsi="Arial" w:cs="Arial"/>
          <w:sz w:val="18"/>
          <w:szCs w:val="18"/>
          <w:lang w:val="tr-TR"/>
        </w:rPr>
        <w:t xml:space="preserve">Araştırmanın tasarımı/yaklaşımları ile uyumlu olarak incelenmek üzere seçilen parametreler sıralanmalıdır. Amaç ve </w:t>
      </w:r>
      <w:r w:rsidR="001A34CC">
        <w:rPr>
          <w:rFonts w:ascii="Arial" w:hAnsi="Arial" w:cs="Arial"/>
          <w:sz w:val="18"/>
          <w:szCs w:val="18"/>
          <w:lang w:val="tr-TR"/>
        </w:rPr>
        <w:t>hedeflerle</w:t>
      </w:r>
      <w:r w:rsidR="00347EE0" w:rsidRPr="008E5326">
        <w:rPr>
          <w:rFonts w:ascii="Arial" w:hAnsi="Arial" w:cs="Arial"/>
          <w:sz w:val="18"/>
          <w:szCs w:val="18"/>
          <w:lang w:val="tr-TR"/>
        </w:rPr>
        <w:t xml:space="preserve"> uyumlu olması da gereken bu parametrelerin incelenmesi için uygulanacak yöntem ile kullanılacak materyal net bir biçimde</w:t>
      </w:r>
      <w:r w:rsidR="001A34CC">
        <w:rPr>
          <w:rFonts w:ascii="Arial" w:hAnsi="Arial" w:cs="Arial"/>
          <w:sz w:val="18"/>
          <w:szCs w:val="18"/>
          <w:lang w:val="tr-TR"/>
        </w:rPr>
        <w:t xml:space="preserve"> </w:t>
      </w:r>
      <w:r w:rsidR="00347EE0" w:rsidRPr="008E5326">
        <w:rPr>
          <w:rFonts w:ascii="Arial" w:hAnsi="Arial" w:cs="Arial"/>
          <w:sz w:val="18"/>
          <w:szCs w:val="18"/>
          <w:lang w:val="tr-TR"/>
        </w:rPr>
        <w:t>tanımlanmalıdır.  Yapılacak ölçümler (ya da derlenecek veriler), kurulacak ilişkiler ayrıntılı biçimde anlatılmalıdır.</w:t>
      </w:r>
    </w:p>
    <w:p w14:paraId="570B160D" w14:textId="510AA836" w:rsidR="001A34CC" w:rsidRPr="005A2696" w:rsidRDefault="001A34CC" w:rsidP="00347EE0">
      <w:pPr>
        <w:pStyle w:val="WW-NormalWeb1"/>
        <w:spacing w:before="0" w:after="0"/>
        <w:jc w:val="both"/>
        <w:rPr>
          <w:rFonts w:ascii="Arial" w:hAnsi="Arial" w:cs="Arial"/>
          <w:b/>
          <w:sz w:val="20"/>
          <w:lang w:val="tr-TR"/>
        </w:rPr>
      </w:pPr>
      <w:r w:rsidRPr="005A2696">
        <w:rPr>
          <w:rFonts w:ascii="Arial" w:hAnsi="Arial" w:cs="Arial"/>
          <w:b/>
          <w:sz w:val="18"/>
          <w:szCs w:val="18"/>
        </w:rPr>
        <w:t xml:space="preserve">Projede yer alacak başlıca iş paketleri </w:t>
      </w:r>
      <w:r w:rsidR="005A2696" w:rsidRPr="005A2696">
        <w:rPr>
          <w:rFonts w:ascii="Arial" w:hAnsi="Arial" w:cs="Arial"/>
          <w:b/>
          <w:sz w:val="18"/>
          <w:szCs w:val="18"/>
        </w:rPr>
        <w:t>ve ortaklar arasındaki görev dağılımı</w:t>
      </w:r>
      <w:r w:rsidRPr="005A2696">
        <w:rPr>
          <w:rFonts w:ascii="Arial" w:hAnsi="Arial" w:cs="Arial"/>
          <w:b/>
          <w:sz w:val="18"/>
          <w:szCs w:val="18"/>
        </w:rPr>
        <w:t xml:space="preserve"> verilmelidir.</w:t>
      </w:r>
      <w:r w:rsidR="005A2696" w:rsidRPr="005A2696">
        <w:rPr>
          <w:rFonts w:ascii="Arial" w:hAnsi="Arial" w:cs="Arial"/>
          <w:b/>
          <w:sz w:val="18"/>
          <w:szCs w:val="18"/>
        </w:rPr>
        <w:t xml:space="preserve"> Türk tarafının yapacağı işlerin daha detaylı verilmesi gerekmektedir.</w:t>
      </w:r>
    </w:p>
    <w:p w14:paraId="47EB96AF" w14:textId="77777777" w:rsidR="00347EE0" w:rsidRPr="00857025" w:rsidRDefault="00347EE0"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14:paraId="43F9DC30" w14:textId="77777777" w:rsidTr="00625FED">
        <w:tc>
          <w:tcPr>
            <w:tcW w:w="9747" w:type="dxa"/>
          </w:tcPr>
          <w:p w14:paraId="15335D0B" w14:textId="77777777" w:rsidR="00C97CB6" w:rsidRDefault="00C97CB6" w:rsidP="00C20E85">
            <w:pPr>
              <w:tabs>
                <w:tab w:val="left" w:pos="1485"/>
              </w:tabs>
              <w:rPr>
                <w:rFonts w:ascii="Arial" w:hAnsi="Arial" w:cs="Arial"/>
                <w:sz w:val="20"/>
              </w:rPr>
            </w:pPr>
          </w:p>
          <w:p w14:paraId="6E853799" w14:textId="77777777" w:rsidR="00A95DB8" w:rsidRDefault="00A95DB8" w:rsidP="00C20E85">
            <w:pPr>
              <w:tabs>
                <w:tab w:val="left" w:pos="1485"/>
              </w:tabs>
              <w:rPr>
                <w:rFonts w:ascii="Arial" w:hAnsi="Arial" w:cs="Arial"/>
                <w:sz w:val="20"/>
              </w:rPr>
            </w:pPr>
          </w:p>
          <w:p w14:paraId="07B2E92A" w14:textId="77777777" w:rsidR="0072708C" w:rsidRDefault="0072708C" w:rsidP="00C20E85">
            <w:pPr>
              <w:tabs>
                <w:tab w:val="left" w:pos="1485"/>
              </w:tabs>
              <w:rPr>
                <w:rFonts w:ascii="Arial" w:hAnsi="Arial" w:cs="Arial"/>
                <w:sz w:val="20"/>
              </w:rPr>
            </w:pPr>
          </w:p>
          <w:p w14:paraId="75A7980B" w14:textId="77777777" w:rsidR="0072708C" w:rsidRDefault="0072708C" w:rsidP="00C20E85">
            <w:pPr>
              <w:tabs>
                <w:tab w:val="left" w:pos="1485"/>
              </w:tabs>
              <w:rPr>
                <w:rFonts w:ascii="Arial" w:hAnsi="Arial" w:cs="Arial"/>
                <w:sz w:val="20"/>
              </w:rPr>
            </w:pPr>
          </w:p>
          <w:p w14:paraId="3980C925" w14:textId="77777777" w:rsidR="0072708C" w:rsidRDefault="0072708C" w:rsidP="00C20E85">
            <w:pPr>
              <w:tabs>
                <w:tab w:val="left" w:pos="1485"/>
              </w:tabs>
              <w:rPr>
                <w:rFonts w:ascii="Arial" w:hAnsi="Arial" w:cs="Arial"/>
                <w:sz w:val="20"/>
              </w:rPr>
            </w:pPr>
          </w:p>
          <w:p w14:paraId="1CB160B1" w14:textId="77777777" w:rsidR="0072708C" w:rsidRDefault="0072708C" w:rsidP="00C20E85">
            <w:pPr>
              <w:tabs>
                <w:tab w:val="left" w:pos="1485"/>
              </w:tabs>
              <w:rPr>
                <w:rFonts w:ascii="Arial" w:hAnsi="Arial" w:cs="Arial"/>
                <w:sz w:val="20"/>
              </w:rPr>
            </w:pPr>
          </w:p>
          <w:p w14:paraId="5BD72E61" w14:textId="77777777" w:rsidR="0072708C" w:rsidRDefault="0072708C" w:rsidP="00C20E85">
            <w:pPr>
              <w:tabs>
                <w:tab w:val="left" w:pos="1485"/>
              </w:tabs>
              <w:rPr>
                <w:rFonts w:ascii="Arial" w:hAnsi="Arial" w:cs="Arial"/>
                <w:sz w:val="20"/>
              </w:rPr>
            </w:pPr>
          </w:p>
          <w:p w14:paraId="691B3566" w14:textId="77777777" w:rsidR="0072708C" w:rsidRDefault="0072708C" w:rsidP="00C20E85">
            <w:pPr>
              <w:tabs>
                <w:tab w:val="left" w:pos="1485"/>
              </w:tabs>
              <w:rPr>
                <w:rFonts w:ascii="Arial" w:hAnsi="Arial" w:cs="Arial"/>
                <w:sz w:val="20"/>
              </w:rPr>
            </w:pPr>
          </w:p>
          <w:p w14:paraId="53DC750D" w14:textId="77777777" w:rsidR="0072708C" w:rsidRDefault="0072708C" w:rsidP="00C20E85">
            <w:pPr>
              <w:tabs>
                <w:tab w:val="left" w:pos="1485"/>
              </w:tabs>
              <w:rPr>
                <w:rFonts w:ascii="Arial" w:hAnsi="Arial" w:cs="Arial"/>
                <w:sz w:val="20"/>
              </w:rPr>
            </w:pPr>
          </w:p>
          <w:p w14:paraId="4B835C3F" w14:textId="77777777" w:rsidR="0072708C" w:rsidRDefault="0072708C" w:rsidP="00C20E85">
            <w:pPr>
              <w:tabs>
                <w:tab w:val="left" w:pos="1485"/>
              </w:tabs>
              <w:rPr>
                <w:rFonts w:ascii="Arial" w:hAnsi="Arial" w:cs="Arial"/>
                <w:sz w:val="20"/>
              </w:rPr>
            </w:pPr>
          </w:p>
          <w:p w14:paraId="0976C5A4" w14:textId="77777777" w:rsidR="0072708C" w:rsidRDefault="0072708C" w:rsidP="00C20E85">
            <w:pPr>
              <w:tabs>
                <w:tab w:val="left" w:pos="1485"/>
              </w:tabs>
              <w:rPr>
                <w:rFonts w:ascii="Arial" w:hAnsi="Arial" w:cs="Arial"/>
                <w:sz w:val="20"/>
              </w:rPr>
            </w:pPr>
          </w:p>
          <w:p w14:paraId="2C88D582" w14:textId="77777777" w:rsidR="0072708C" w:rsidRDefault="0072708C" w:rsidP="00C20E85">
            <w:pPr>
              <w:tabs>
                <w:tab w:val="left" w:pos="1485"/>
              </w:tabs>
              <w:rPr>
                <w:rFonts w:ascii="Arial" w:hAnsi="Arial" w:cs="Arial"/>
                <w:sz w:val="20"/>
              </w:rPr>
            </w:pPr>
          </w:p>
          <w:p w14:paraId="1873A728" w14:textId="77777777" w:rsidR="0072708C" w:rsidRDefault="0072708C" w:rsidP="00C20E85">
            <w:pPr>
              <w:tabs>
                <w:tab w:val="left" w:pos="1485"/>
              </w:tabs>
              <w:rPr>
                <w:rFonts w:ascii="Arial" w:hAnsi="Arial" w:cs="Arial"/>
                <w:sz w:val="20"/>
              </w:rPr>
            </w:pPr>
          </w:p>
          <w:p w14:paraId="27E07596" w14:textId="77777777" w:rsidR="0072708C" w:rsidRDefault="0072708C" w:rsidP="00C20E85">
            <w:pPr>
              <w:tabs>
                <w:tab w:val="left" w:pos="1485"/>
              </w:tabs>
              <w:rPr>
                <w:rFonts w:ascii="Arial" w:hAnsi="Arial" w:cs="Arial"/>
                <w:sz w:val="20"/>
              </w:rPr>
            </w:pPr>
          </w:p>
          <w:p w14:paraId="690BBCFA" w14:textId="77777777" w:rsidR="0072708C" w:rsidRDefault="0072708C" w:rsidP="00C20E85">
            <w:pPr>
              <w:tabs>
                <w:tab w:val="left" w:pos="1485"/>
              </w:tabs>
              <w:rPr>
                <w:rFonts w:ascii="Arial" w:hAnsi="Arial" w:cs="Arial"/>
                <w:sz w:val="20"/>
              </w:rPr>
            </w:pPr>
          </w:p>
          <w:p w14:paraId="025DB996" w14:textId="77777777" w:rsidR="0072708C" w:rsidRDefault="0072708C" w:rsidP="00C20E85">
            <w:pPr>
              <w:tabs>
                <w:tab w:val="left" w:pos="1485"/>
              </w:tabs>
              <w:rPr>
                <w:rFonts w:ascii="Arial" w:hAnsi="Arial" w:cs="Arial"/>
                <w:sz w:val="20"/>
              </w:rPr>
            </w:pPr>
          </w:p>
          <w:p w14:paraId="60A55F25" w14:textId="77777777" w:rsidR="0072708C" w:rsidRDefault="0072708C" w:rsidP="00C20E85">
            <w:pPr>
              <w:tabs>
                <w:tab w:val="left" w:pos="1485"/>
              </w:tabs>
              <w:rPr>
                <w:rFonts w:ascii="Arial" w:hAnsi="Arial" w:cs="Arial"/>
                <w:sz w:val="20"/>
              </w:rPr>
            </w:pPr>
          </w:p>
          <w:p w14:paraId="433FFC5D" w14:textId="77777777" w:rsidR="0072708C" w:rsidRDefault="0072708C" w:rsidP="00C20E85">
            <w:pPr>
              <w:tabs>
                <w:tab w:val="left" w:pos="1485"/>
              </w:tabs>
              <w:rPr>
                <w:rFonts w:ascii="Arial" w:hAnsi="Arial" w:cs="Arial"/>
                <w:sz w:val="20"/>
              </w:rPr>
            </w:pPr>
          </w:p>
          <w:p w14:paraId="08C1582D" w14:textId="77777777" w:rsidR="0072708C" w:rsidRDefault="0072708C" w:rsidP="00C20E85">
            <w:pPr>
              <w:tabs>
                <w:tab w:val="left" w:pos="1485"/>
              </w:tabs>
              <w:rPr>
                <w:rFonts w:ascii="Arial" w:hAnsi="Arial" w:cs="Arial"/>
                <w:sz w:val="20"/>
              </w:rPr>
            </w:pPr>
          </w:p>
          <w:p w14:paraId="7C606865" w14:textId="77777777" w:rsidR="0072708C" w:rsidRDefault="0072708C" w:rsidP="00C20E85">
            <w:pPr>
              <w:tabs>
                <w:tab w:val="left" w:pos="1485"/>
              </w:tabs>
              <w:rPr>
                <w:rFonts w:ascii="Arial" w:hAnsi="Arial" w:cs="Arial"/>
                <w:sz w:val="20"/>
              </w:rPr>
            </w:pPr>
          </w:p>
          <w:p w14:paraId="1991F7C9" w14:textId="77777777" w:rsidR="0072708C" w:rsidRDefault="0072708C" w:rsidP="00C20E85">
            <w:pPr>
              <w:tabs>
                <w:tab w:val="left" w:pos="1485"/>
              </w:tabs>
              <w:rPr>
                <w:rFonts w:ascii="Arial" w:hAnsi="Arial" w:cs="Arial"/>
                <w:sz w:val="20"/>
              </w:rPr>
            </w:pPr>
          </w:p>
          <w:p w14:paraId="0FDB8EB3" w14:textId="77777777" w:rsidR="0072708C" w:rsidRDefault="0072708C" w:rsidP="00C20E85">
            <w:pPr>
              <w:tabs>
                <w:tab w:val="left" w:pos="1485"/>
              </w:tabs>
              <w:rPr>
                <w:rFonts w:ascii="Arial" w:hAnsi="Arial" w:cs="Arial"/>
                <w:sz w:val="20"/>
              </w:rPr>
            </w:pPr>
          </w:p>
          <w:p w14:paraId="74FE10BD" w14:textId="77777777" w:rsidR="0072708C" w:rsidRDefault="0072708C" w:rsidP="00C20E85">
            <w:pPr>
              <w:tabs>
                <w:tab w:val="left" w:pos="1485"/>
              </w:tabs>
              <w:rPr>
                <w:rFonts w:ascii="Arial" w:hAnsi="Arial" w:cs="Arial"/>
                <w:sz w:val="20"/>
              </w:rPr>
            </w:pPr>
          </w:p>
          <w:p w14:paraId="51D506D7" w14:textId="77777777" w:rsidR="0072708C" w:rsidRDefault="0072708C" w:rsidP="00C20E85">
            <w:pPr>
              <w:tabs>
                <w:tab w:val="left" w:pos="1485"/>
              </w:tabs>
              <w:rPr>
                <w:rFonts w:ascii="Arial" w:hAnsi="Arial" w:cs="Arial"/>
                <w:sz w:val="20"/>
              </w:rPr>
            </w:pPr>
          </w:p>
          <w:p w14:paraId="74743A66" w14:textId="77777777" w:rsidR="0072708C" w:rsidRDefault="0072708C" w:rsidP="00C20E85">
            <w:pPr>
              <w:tabs>
                <w:tab w:val="left" w:pos="1485"/>
              </w:tabs>
              <w:rPr>
                <w:rFonts w:ascii="Arial" w:hAnsi="Arial" w:cs="Arial"/>
                <w:sz w:val="20"/>
              </w:rPr>
            </w:pPr>
          </w:p>
          <w:p w14:paraId="29F14228" w14:textId="77777777" w:rsidR="0072708C" w:rsidRDefault="0072708C" w:rsidP="00C20E85">
            <w:pPr>
              <w:tabs>
                <w:tab w:val="left" w:pos="1485"/>
              </w:tabs>
              <w:rPr>
                <w:rFonts w:ascii="Arial" w:hAnsi="Arial" w:cs="Arial"/>
                <w:sz w:val="20"/>
              </w:rPr>
            </w:pPr>
          </w:p>
          <w:p w14:paraId="2783CFF9" w14:textId="77777777" w:rsidR="0072708C" w:rsidRDefault="0072708C" w:rsidP="00C20E85">
            <w:pPr>
              <w:tabs>
                <w:tab w:val="left" w:pos="1485"/>
              </w:tabs>
              <w:rPr>
                <w:rFonts w:ascii="Arial" w:hAnsi="Arial" w:cs="Arial"/>
                <w:sz w:val="20"/>
              </w:rPr>
            </w:pPr>
          </w:p>
          <w:p w14:paraId="06CE5C53" w14:textId="77777777" w:rsidR="0072708C" w:rsidRDefault="0072708C" w:rsidP="00C20E85">
            <w:pPr>
              <w:tabs>
                <w:tab w:val="left" w:pos="1485"/>
              </w:tabs>
              <w:rPr>
                <w:rFonts w:ascii="Arial" w:hAnsi="Arial" w:cs="Arial"/>
                <w:sz w:val="20"/>
              </w:rPr>
            </w:pPr>
          </w:p>
          <w:p w14:paraId="35B89FF7" w14:textId="77777777" w:rsidR="0072708C" w:rsidRDefault="0072708C" w:rsidP="00C20E85">
            <w:pPr>
              <w:tabs>
                <w:tab w:val="left" w:pos="1485"/>
              </w:tabs>
              <w:rPr>
                <w:rFonts w:ascii="Arial" w:hAnsi="Arial" w:cs="Arial"/>
                <w:sz w:val="20"/>
              </w:rPr>
            </w:pPr>
          </w:p>
          <w:p w14:paraId="06DD88F9" w14:textId="77777777" w:rsidR="0072708C" w:rsidRDefault="0072708C" w:rsidP="00C20E85">
            <w:pPr>
              <w:tabs>
                <w:tab w:val="left" w:pos="1485"/>
              </w:tabs>
              <w:rPr>
                <w:rFonts w:ascii="Arial" w:hAnsi="Arial" w:cs="Arial"/>
                <w:sz w:val="20"/>
              </w:rPr>
            </w:pPr>
          </w:p>
          <w:p w14:paraId="7BDC5B72" w14:textId="77777777" w:rsidR="0072708C" w:rsidRDefault="0072708C" w:rsidP="00C20E85">
            <w:pPr>
              <w:tabs>
                <w:tab w:val="left" w:pos="1485"/>
              </w:tabs>
              <w:rPr>
                <w:rFonts w:ascii="Arial" w:hAnsi="Arial" w:cs="Arial"/>
                <w:sz w:val="20"/>
              </w:rPr>
            </w:pPr>
          </w:p>
          <w:p w14:paraId="4FAD1DF2" w14:textId="77777777" w:rsidR="0072708C" w:rsidRDefault="0072708C" w:rsidP="00C20E85">
            <w:pPr>
              <w:tabs>
                <w:tab w:val="left" w:pos="1485"/>
              </w:tabs>
              <w:rPr>
                <w:rFonts w:ascii="Arial" w:hAnsi="Arial" w:cs="Arial"/>
                <w:sz w:val="20"/>
              </w:rPr>
            </w:pPr>
          </w:p>
          <w:p w14:paraId="3F62BEBB" w14:textId="77777777" w:rsidR="0072708C" w:rsidRDefault="0072708C" w:rsidP="00C20E85">
            <w:pPr>
              <w:tabs>
                <w:tab w:val="left" w:pos="1485"/>
              </w:tabs>
              <w:rPr>
                <w:rFonts w:ascii="Arial" w:hAnsi="Arial" w:cs="Arial"/>
                <w:sz w:val="20"/>
              </w:rPr>
            </w:pPr>
          </w:p>
          <w:p w14:paraId="4A3BE267" w14:textId="77777777" w:rsidR="0072708C" w:rsidRDefault="0072708C" w:rsidP="00C20E85">
            <w:pPr>
              <w:tabs>
                <w:tab w:val="left" w:pos="1485"/>
              </w:tabs>
              <w:rPr>
                <w:rFonts w:ascii="Arial" w:hAnsi="Arial" w:cs="Arial"/>
                <w:sz w:val="20"/>
              </w:rPr>
            </w:pPr>
          </w:p>
          <w:p w14:paraId="7669546B" w14:textId="77777777" w:rsidR="0072708C" w:rsidRDefault="0072708C" w:rsidP="00C20E85">
            <w:pPr>
              <w:tabs>
                <w:tab w:val="left" w:pos="1485"/>
              </w:tabs>
              <w:rPr>
                <w:rFonts w:ascii="Arial" w:hAnsi="Arial" w:cs="Arial"/>
                <w:sz w:val="20"/>
              </w:rPr>
            </w:pPr>
          </w:p>
          <w:p w14:paraId="41D88641" w14:textId="77777777" w:rsidR="0072708C" w:rsidRDefault="0072708C" w:rsidP="00C20E85">
            <w:pPr>
              <w:tabs>
                <w:tab w:val="left" w:pos="1485"/>
              </w:tabs>
              <w:rPr>
                <w:rFonts w:ascii="Arial" w:hAnsi="Arial" w:cs="Arial"/>
                <w:sz w:val="20"/>
              </w:rPr>
            </w:pPr>
          </w:p>
          <w:p w14:paraId="2AA34F58" w14:textId="77777777" w:rsidR="0072708C" w:rsidRDefault="0072708C" w:rsidP="00C20E85">
            <w:pPr>
              <w:tabs>
                <w:tab w:val="left" w:pos="1485"/>
              </w:tabs>
              <w:rPr>
                <w:rFonts w:ascii="Arial" w:hAnsi="Arial" w:cs="Arial"/>
                <w:sz w:val="20"/>
              </w:rPr>
            </w:pPr>
          </w:p>
          <w:p w14:paraId="5627B3BE" w14:textId="77777777" w:rsidR="0072708C" w:rsidRDefault="0072708C" w:rsidP="00C20E85">
            <w:pPr>
              <w:tabs>
                <w:tab w:val="left" w:pos="1485"/>
              </w:tabs>
              <w:rPr>
                <w:rFonts w:ascii="Arial" w:hAnsi="Arial" w:cs="Arial"/>
                <w:sz w:val="20"/>
              </w:rPr>
            </w:pPr>
          </w:p>
          <w:p w14:paraId="4C275285" w14:textId="77777777" w:rsidR="0072708C" w:rsidRDefault="0072708C" w:rsidP="00C20E85">
            <w:pPr>
              <w:tabs>
                <w:tab w:val="left" w:pos="1485"/>
              </w:tabs>
              <w:rPr>
                <w:rFonts w:ascii="Arial" w:hAnsi="Arial" w:cs="Arial"/>
                <w:sz w:val="20"/>
              </w:rPr>
            </w:pPr>
          </w:p>
          <w:p w14:paraId="1B9591A2" w14:textId="77777777" w:rsidR="0072708C" w:rsidRDefault="0072708C" w:rsidP="00C20E85">
            <w:pPr>
              <w:tabs>
                <w:tab w:val="left" w:pos="1485"/>
              </w:tabs>
              <w:rPr>
                <w:rFonts w:ascii="Arial" w:hAnsi="Arial" w:cs="Arial"/>
                <w:sz w:val="20"/>
              </w:rPr>
            </w:pPr>
          </w:p>
          <w:p w14:paraId="5400BB1C" w14:textId="77777777" w:rsidR="0072708C" w:rsidRDefault="0072708C" w:rsidP="00C20E85">
            <w:pPr>
              <w:tabs>
                <w:tab w:val="left" w:pos="1485"/>
              </w:tabs>
              <w:rPr>
                <w:rFonts w:ascii="Arial" w:hAnsi="Arial" w:cs="Arial"/>
                <w:sz w:val="20"/>
              </w:rPr>
            </w:pPr>
          </w:p>
          <w:p w14:paraId="3B16F10C" w14:textId="77777777" w:rsidR="0072708C" w:rsidRDefault="0072708C" w:rsidP="00C20E85">
            <w:pPr>
              <w:tabs>
                <w:tab w:val="left" w:pos="1485"/>
              </w:tabs>
              <w:rPr>
                <w:rFonts w:ascii="Arial" w:hAnsi="Arial" w:cs="Arial"/>
                <w:sz w:val="20"/>
              </w:rPr>
            </w:pPr>
          </w:p>
          <w:p w14:paraId="7A2A24F5" w14:textId="77777777" w:rsidR="0072708C" w:rsidRPr="00C20E85" w:rsidRDefault="0072708C" w:rsidP="00C20E85">
            <w:pPr>
              <w:tabs>
                <w:tab w:val="left" w:pos="1485"/>
              </w:tabs>
              <w:rPr>
                <w:rFonts w:ascii="Arial" w:hAnsi="Arial" w:cs="Arial"/>
                <w:sz w:val="20"/>
              </w:rPr>
            </w:pPr>
          </w:p>
          <w:p w14:paraId="3DD8D5C6" w14:textId="77777777" w:rsidR="00625FED" w:rsidRDefault="00625FED" w:rsidP="00C20E85">
            <w:pPr>
              <w:tabs>
                <w:tab w:val="left" w:pos="1485"/>
              </w:tabs>
              <w:rPr>
                <w:rFonts w:ascii="Arial" w:hAnsi="Arial" w:cs="Arial"/>
                <w:sz w:val="20"/>
              </w:rPr>
            </w:pPr>
          </w:p>
          <w:p w14:paraId="428DCFB1" w14:textId="77777777" w:rsidR="00625FED" w:rsidRDefault="00625FED" w:rsidP="00C20E85">
            <w:pPr>
              <w:tabs>
                <w:tab w:val="left" w:pos="1485"/>
              </w:tabs>
              <w:rPr>
                <w:rFonts w:ascii="Arial" w:hAnsi="Arial" w:cs="Arial"/>
                <w:sz w:val="20"/>
              </w:rPr>
            </w:pPr>
          </w:p>
          <w:p w14:paraId="55658D12" w14:textId="77777777" w:rsidR="00625FED" w:rsidRDefault="00625FED" w:rsidP="00C20E85">
            <w:pPr>
              <w:tabs>
                <w:tab w:val="left" w:pos="1485"/>
              </w:tabs>
              <w:rPr>
                <w:rFonts w:ascii="Arial" w:hAnsi="Arial" w:cs="Arial"/>
                <w:sz w:val="20"/>
              </w:rPr>
            </w:pPr>
          </w:p>
          <w:p w14:paraId="33E1C83A" w14:textId="77777777" w:rsidR="00625FED" w:rsidRDefault="00625FED" w:rsidP="00C20E85">
            <w:pPr>
              <w:tabs>
                <w:tab w:val="left" w:pos="1485"/>
              </w:tabs>
              <w:rPr>
                <w:rFonts w:ascii="Arial" w:hAnsi="Arial" w:cs="Arial"/>
                <w:sz w:val="20"/>
              </w:rPr>
            </w:pPr>
          </w:p>
          <w:p w14:paraId="28B5444B" w14:textId="77777777" w:rsidR="00625FED" w:rsidRDefault="00625FED" w:rsidP="00C20E85">
            <w:pPr>
              <w:tabs>
                <w:tab w:val="left" w:pos="1485"/>
              </w:tabs>
              <w:rPr>
                <w:rFonts w:ascii="Arial" w:hAnsi="Arial" w:cs="Arial"/>
                <w:sz w:val="20"/>
              </w:rPr>
            </w:pPr>
          </w:p>
          <w:p w14:paraId="4D09B488" w14:textId="77777777" w:rsidR="00625FED" w:rsidRDefault="00625FED" w:rsidP="00C20E85">
            <w:pPr>
              <w:tabs>
                <w:tab w:val="left" w:pos="1485"/>
              </w:tabs>
              <w:rPr>
                <w:rFonts w:ascii="Arial" w:hAnsi="Arial" w:cs="Arial"/>
                <w:sz w:val="20"/>
              </w:rPr>
            </w:pPr>
          </w:p>
          <w:p w14:paraId="085FA398" w14:textId="77777777" w:rsidR="00625FED" w:rsidRDefault="00625FED" w:rsidP="00C20E85">
            <w:pPr>
              <w:tabs>
                <w:tab w:val="left" w:pos="1485"/>
              </w:tabs>
              <w:rPr>
                <w:rFonts w:ascii="Arial" w:hAnsi="Arial" w:cs="Arial"/>
                <w:sz w:val="20"/>
              </w:rPr>
            </w:pPr>
          </w:p>
          <w:p w14:paraId="5813BE0E" w14:textId="77777777" w:rsidR="00625FED" w:rsidRDefault="00625FED" w:rsidP="00C20E85">
            <w:pPr>
              <w:tabs>
                <w:tab w:val="left" w:pos="1485"/>
              </w:tabs>
              <w:rPr>
                <w:rFonts w:ascii="Arial" w:hAnsi="Arial" w:cs="Arial"/>
                <w:sz w:val="20"/>
              </w:rPr>
            </w:pPr>
          </w:p>
          <w:p w14:paraId="086F1600" w14:textId="77777777" w:rsidR="00625FED" w:rsidRDefault="00625FED" w:rsidP="00C20E85">
            <w:pPr>
              <w:tabs>
                <w:tab w:val="left" w:pos="1485"/>
              </w:tabs>
              <w:rPr>
                <w:rFonts w:ascii="Arial" w:hAnsi="Arial" w:cs="Arial"/>
                <w:sz w:val="20"/>
              </w:rPr>
            </w:pPr>
          </w:p>
          <w:p w14:paraId="00FB4E5C" w14:textId="77777777" w:rsidR="00A95DB8" w:rsidRPr="00C20E85" w:rsidRDefault="00A95DB8" w:rsidP="00C20E85">
            <w:pPr>
              <w:tabs>
                <w:tab w:val="left" w:pos="1485"/>
              </w:tabs>
              <w:rPr>
                <w:rFonts w:ascii="Arial" w:hAnsi="Arial" w:cs="Arial"/>
                <w:sz w:val="20"/>
              </w:rPr>
            </w:pPr>
          </w:p>
        </w:tc>
      </w:tr>
    </w:tbl>
    <w:p w14:paraId="4F82FA40" w14:textId="77777777" w:rsidR="001A34CC" w:rsidRDefault="001A34CC">
      <w:r>
        <w:br w:type="page"/>
      </w:r>
    </w:p>
    <w:p w14:paraId="3016CAB6" w14:textId="5BDDA931" w:rsidR="001A34CC" w:rsidRPr="001A34CC" w:rsidRDefault="001A34CC" w:rsidP="001A34CC">
      <w:pPr>
        <w:pStyle w:val="ListParagraph"/>
        <w:numPr>
          <w:ilvl w:val="0"/>
          <w:numId w:val="18"/>
        </w:numPr>
        <w:jc w:val="both"/>
        <w:rPr>
          <w:rFonts w:ascii="Arial" w:hAnsi="Arial" w:cs="Arial"/>
          <w:b/>
          <w:bCs/>
          <w:color w:val="000000"/>
          <w:sz w:val="18"/>
          <w:szCs w:val="18"/>
          <w:lang w:val="tr-TR"/>
        </w:rPr>
      </w:pPr>
      <w:r w:rsidRPr="001A34CC">
        <w:rPr>
          <w:rFonts w:ascii="Arial" w:hAnsi="Arial" w:cs="Arial"/>
          <w:b/>
          <w:bCs/>
          <w:color w:val="000000"/>
          <w:sz w:val="18"/>
          <w:szCs w:val="18"/>
          <w:lang w:val="tr-TR"/>
        </w:rPr>
        <w:lastRenderedPageBreak/>
        <w:t>PROJE EKİBİ</w:t>
      </w:r>
    </w:p>
    <w:p w14:paraId="756B7836" w14:textId="77777777" w:rsidR="001A34CC" w:rsidRPr="00257C82" w:rsidRDefault="001A34CC" w:rsidP="001A34CC">
      <w:pPr>
        <w:widowControl/>
        <w:suppressAutoHyphens w:val="0"/>
        <w:ind w:left="426"/>
        <w:jc w:val="both"/>
        <w:rPr>
          <w:rFonts w:ascii="Arial" w:hAnsi="Arial" w:cs="Arial"/>
          <w:b/>
          <w:bCs/>
          <w:color w:val="000000"/>
          <w:sz w:val="18"/>
          <w:szCs w:val="18"/>
          <w:lang w:val="tr-TR"/>
        </w:rPr>
      </w:pPr>
    </w:p>
    <w:p w14:paraId="36EFB67D" w14:textId="77777777" w:rsidR="001A34CC" w:rsidRPr="00685CFB" w:rsidRDefault="001A34CC" w:rsidP="001A34CC">
      <w:pPr>
        <w:pStyle w:val="ListParagraph"/>
        <w:numPr>
          <w:ilvl w:val="1"/>
          <w:numId w:val="18"/>
        </w:numPr>
        <w:ind w:left="1134"/>
        <w:jc w:val="both"/>
        <w:rPr>
          <w:rFonts w:ascii="Arial" w:hAnsi="Arial" w:cs="Arial"/>
          <w:b/>
          <w:bCs/>
          <w:color w:val="000000"/>
          <w:sz w:val="18"/>
          <w:szCs w:val="18"/>
          <w:lang w:val="tr-TR"/>
        </w:rPr>
      </w:pPr>
      <w:r w:rsidRPr="00685CFB">
        <w:rPr>
          <w:rFonts w:ascii="Arial" w:hAnsi="Arial" w:cs="Arial"/>
          <w:b/>
          <w:bCs/>
          <w:color w:val="000000"/>
          <w:sz w:val="18"/>
          <w:szCs w:val="18"/>
          <w:lang w:val="tr-TR"/>
        </w:rPr>
        <w:t>PROJE YÜRÜTÜCÜSÜNÜN DİĞER PROJELERİ</w:t>
      </w:r>
    </w:p>
    <w:p w14:paraId="2538B174" w14:textId="77777777" w:rsidR="001A34CC" w:rsidRPr="00257C82" w:rsidRDefault="001A34CC" w:rsidP="001A34CC">
      <w:pPr>
        <w:widowControl/>
        <w:suppressAutoHyphens w:val="0"/>
        <w:jc w:val="both"/>
        <w:rPr>
          <w:rFonts w:ascii="Arial" w:hAnsi="Arial" w:cs="Arial"/>
          <w:color w:val="000000"/>
          <w:sz w:val="18"/>
          <w:szCs w:val="18"/>
          <w:lang w:val="tr-TR"/>
        </w:rPr>
      </w:pPr>
      <w:r w:rsidRPr="00257C82">
        <w:rPr>
          <w:rFonts w:ascii="Arial" w:hAnsi="Arial" w:cs="Arial"/>
          <w:color w:val="000000"/>
          <w:sz w:val="18"/>
          <w:szCs w:val="18"/>
          <w:lang w:val="tr-TR"/>
        </w:rPr>
        <w:t>Proje yürütücüsünün TÜBİTAK, üniversite ya da diğer kurum/kuruluşların desteği ile tamamlamış olduğu projeler ile</w:t>
      </w:r>
      <w:r w:rsidRPr="00257C82">
        <w:rPr>
          <w:rFonts w:ascii="Arial" w:hAnsi="Arial" w:cs="Arial"/>
          <w:sz w:val="18"/>
          <w:szCs w:val="18"/>
          <w:lang w:val="tr-TR"/>
        </w:rPr>
        <w:t xml:space="preserve"> </w:t>
      </w:r>
      <w:r w:rsidRPr="00257C82">
        <w:rPr>
          <w:rFonts w:ascii="Arial" w:hAnsi="Arial" w:cs="Arial"/>
          <w:color w:val="000000"/>
          <w:sz w:val="18"/>
          <w:szCs w:val="18"/>
          <w:lang w:val="tr-TR"/>
        </w:rPr>
        <w:t>şu sırada yürütmekte olduğu veya destek almak için başvurduğu projeler hakkında aşağıdaki tablolarda yer alan bilgiler verilmelidir. Proje değerlendirme süreci sırasında destek kararı çıkması ve/veya yeni bir başvuru daha yapılması durumunda derhal TÜBİTAK'a yazılı olarak bildirilmelidir.</w:t>
      </w:r>
    </w:p>
    <w:p w14:paraId="0AFC7307" w14:textId="77777777" w:rsidR="001A34CC" w:rsidRPr="00257C82" w:rsidRDefault="001A34CC" w:rsidP="001A34CC">
      <w:pPr>
        <w:widowControl/>
        <w:suppressAutoHyphens w:val="0"/>
        <w:jc w:val="both"/>
        <w:rPr>
          <w:rFonts w:ascii="Arial" w:hAnsi="Arial" w:cs="Arial"/>
          <w:color w:val="000000"/>
          <w:sz w:val="18"/>
          <w:szCs w:val="18"/>
          <w:lang w:val="tr-TR"/>
        </w:rPr>
      </w:pPr>
    </w:p>
    <w:p w14:paraId="11D59CC0" w14:textId="77777777"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YÜRÜTÜCÜSÜNÜN TÜBİTAK DESTEKLİ PROJELERİ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1A34CC" w:rsidRPr="00257C82" w14:paraId="767BF486" w14:textId="77777777" w:rsidTr="00135DB0">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14:paraId="4AEB36FC"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3CA93518"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4266A180"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764E85C9"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6F6B80"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762BCD50" w14:textId="77777777" w:rsidTr="00135DB0">
        <w:trPr>
          <w:trHeight w:val="414"/>
        </w:trPr>
        <w:tc>
          <w:tcPr>
            <w:tcW w:w="1276" w:type="dxa"/>
            <w:tcBorders>
              <w:top w:val="single" w:sz="8" w:space="0" w:color="000000"/>
              <w:left w:val="single" w:sz="8" w:space="0" w:color="000000"/>
              <w:bottom w:val="single" w:sz="4" w:space="0" w:color="000000"/>
            </w:tcBorders>
            <w:vAlign w:val="center"/>
          </w:tcPr>
          <w:p w14:paraId="0C60AF85" w14:textId="77777777" w:rsidR="001A34CC" w:rsidRPr="0010611F" w:rsidRDefault="001A34CC" w:rsidP="00135DB0">
            <w:pPr>
              <w:widowControl/>
              <w:suppressAutoHyphens w:val="0"/>
              <w:jc w:val="center"/>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743A3816" w14:textId="77777777" w:rsidR="001A34CC" w:rsidRPr="0010611F" w:rsidRDefault="001A34CC" w:rsidP="00135DB0">
            <w:pPr>
              <w:widowControl/>
              <w:suppressAutoHyphens w:val="0"/>
              <w:snapToGrid w:val="0"/>
              <w:rPr>
                <w:rFonts w:ascii="Arial" w:hAnsi="Arial" w:cs="Arial"/>
                <w:sz w:val="18"/>
                <w:szCs w:val="18"/>
                <w:lang w:val="tr-TR"/>
              </w:rPr>
            </w:pPr>
          </w:p>
        </w:tc>
        <w:tc>
          <w:tcPr>
            <w:tcW w:w="3240" w:type="dxa"/>
            <w:tcBorders>
              <w:top w:val="single" w:sz="8" w:space="0" w:color="000000"/>
              <w:left w:val="single" w:sz="8" w:space="0" w:color="000000"/>
              <w:bottom w:val="single" w:sz="4" w:space="0" w:color="000000"/>
            </w:tcBorders>
            <w:vAlign w:val="center"/>
          </w:tcPr>
          <w:p w14:paraId="78869BB9" w14:textId="77777777" w:rsidR="001A34CC" w:rsidRPr="0010611F" w:rsidRDefault="001A34CC" w:rsidP="00135DB0">
            <w:pPr>
              <w:spacing w:after="240" w:line="360" w:lineRule="auto"/>
              <w:ind w:left="93"/>
              <w:jc w:val="both"/>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5F111299" w14:textId="77777777" w:rsidR="001A34CC" w:rsidRPr="0010611F" w:rsidRDefault="001A34CC" w:rsidP="00135DB0">
            <w:pPr>
              <w:widowControl/>
              <w:suppressAutoHyphens w:val="0"/>
              <w:snapToGrid w:val="0"/>
              <w:jc w:val="center"/>
              <w:rPr>
                <w:rFonts w:ascii="Arial" w:hAnsi="Arial" w:cs="Arial"/>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2D03644E" w14:textId="77777777" w:rsidR="001A34CC" w:rsidRPr="0010611F" w:rsidRDefault="001A34CC" w:rsidP="00135DB0">
            <w:pPr>
              <w:widowControl/>
              <w:suppressAutoHyphens w:val="0"/>
              <w:snapToGrid w:val="0"/>
              <w:jc w:val="right"/>
              <w:rPr>
                <w:rFonts w:ascii="Arial" w:hAnsi="Arial" w:cs="Arial"/>
                <w:sz w:val="18"/>
                <w:szCs w:val="18"/>
                <w:lang w:val="tr-TR"/>
              </w:rPr>
            </w:pPr>
          </w:p>
        </w:tc>
      </w:tr>
    </w:tbl>
    <w:p w14:paraId="0970731F"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9FD25E2" w14:textId="77777777" w:rsidR="001A34CC" w:rsidRPr="00257C82" w:rsidRDefault="001A34CC" w:rsidP="001A34CC">
      <w:pPr>
        <w:pStyle w:val="WW-NormalWeb1"/>
        <w:spacing w:before="0" w:after="0"/>
        <w:jc w:val="both"/>
        <w:rPr>
          <w:rFonts w:ascii="Arial" w:hAnsi="Arial" w:cs="Arial"/>
          <w:sz w:val="16"/>
          <w:szCs w:val="16"/>
          <w:lang w:val="tr-TR"/>
        </w:rPr>
      </w:pPr>
    </w:p>
    <w:p w14:paraId="3FA31CB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6F91EC4D" w14:textId="3992EBB5" w:rsidR="001A34CC" w:rsidRPr="00257C82" w:rsidRDefault="001A34CC" w:rsidP="001A34CC">
      <w:pPr>
        <w:widowControl/>
        <w:suppressAutoHyphens w:val="0"/>
        <w:jc w:val="center"/>
        <w:rPr>
          <w:rFonts w:ascii="Arial" w:hAnsi="Arial" w:cs="Arial"/>
          <w:color w:val="000000"/>
          <w:sz w:val="18"/>
          <w:szCs w:val="18"/>
          <w:lang w:val="tr-TR"/>
        </w:rPr>
      </w:pPr>
      <w:r w:rsidRPr="00257C82">
        <w:rPr>
          <w:rFonts w:ascii="Arial" w:hAnsi="Arial" w:cs="Arial"/>
          <w:b/>
          <w:bCs/>
          <w:color w:val="000000"/>
          <w:sz w:val="18"/>
          <w:szCs w:val="18"/>
          <w:lang w:val="tr-TR"/>
        </w:rPr>
        <w:t>PROJE YÜRÜTÜCÜSÜNÜN DİĞER PROJELERİ (</w:t>
      </w:r>
      <w:r>
        <w:rPr>
          <w:rFonts w:ascii="Arial" w:hAnsi="Arial" w:cs="Arial"/>
          <w:b/>
          <w:bCs/>
          <w:color w:val="000000"/>
          <w:sz w:val="18"/>
          <w:szCs w:val="18"/>
          <w:lang w:val="tr-TR"/>
        </w:rPr>
        <w:t>DPT</w:t>
      </w:r>
      <w:r w:rsidRPr="00257C82">
        <w:rPr>
          <w:rFonts w:ascii="Arial" w:hAnsi="Arial" w:cs="Arial"/>
          <w:b/>
          <w:bCs/>
          <w:color w:val="000000"/>
          <w:sz w:val="18"/>
          <w:szCs w:val="18"/>
          <w:lang w:val="tr-TR"/>
        </w:rPr>
        <w:t>, BAP, FP6-7 vb.)</w:t>
      </w:r>
      <w:r w:rsidRPr="00257C82">
        <w:rPr>
          <w:rFonts w:ascii="Arial" w:hAnsi="Arial"/>
          <w:b/>
          <w:bCs/>
          <w:sz w:val="16"/>
          <w:szCs w:val="18"/>
          <w:lang w:val="tr-TR"/>
        </w:rPr>
        <w:t xml:space="preserve"> (*)</w:t>
      </w:r>
    </w:p>
    <w:tbl>
      <w:tblPr>
        <w:tblW w:w="10459" w:type="dxa"/>
        <w:tblInd w:w="108" w:type="dxa"/>
        <w:tblLayout w:type="fixed"/>
        <w:tblLook w:val="0000" w:firstRow="0" w:lastRow="0" w:firstColumn="0" w:lastColumn="0" w:noHBand="0" w:noVBand="0"/>
      </w:tblPr>
      <w:tblGrid>
        <w:gridCol w:w="1512"/>
        <w:gridCol w:w="1784"/>
        <w:gridCol w:w="3918"/>
        <w:gridCol w:w="1980"/>
        <w:gridCol w:w="1265"/>
      </w:tblGrid>
      <w:tr w:rsidR="001A34CC" w:rsidRPr="00257C82" w14:paraId="1C48503B" w14:textId="77777777" w:rsidTr="00135DB0">
        <w:trPr>
          <w:trHeight w:val="345"/>
        </w:trPr>
        <w:tc>
          <w:tcPr>
            <w:tcW w:w="1512" w:type="dxa"/>
            <w:tcBorders>
              <w:top w:val="single" w:sz="8" w:space="0" w:color="000000"/>
              <w:left w:val="single" w:sz="8" w:space="0" w:color="000000"/>
              <w:bottom w:val="single" w:sz="8" w:space="0" w:color="000000"/>
            </w:tcBorders>
            <w:shd w:val="clear" w:color="auto" w:fill="D9D9D9"/>
            <w:vAlign w:val="center"/>
          </w:tcPr>
          <w:p w14:paraId="4C2332EB"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7D653F67"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918" w:type="dxa"/>
            <w:tcBorders>
              <w:top w:val="single" w:sz="8" w:space="0" w:color="000000"/>
              <w:left w:val="single" w:sz="8" w:space="0" w:color="000000"/>
              <w:bottom w:val="single" w:sz="8" w:space="0" w:color="000000"/>
            </w:tcBorders>
            <w:shd w:val="clear" w:color="auto" w:fill="D9D9D9"/>
            <w:vAlign w:val="center"/>
          </w:tcPr>
          <w:p w14:paraId="303E510C"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61B8124C"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12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A2DEC0"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1F0EC6B9" w14:textId="77777777" w:rsidTr="00135DB0">
        <w:trPr>
          <w:trHeight w:val="405"/>
        </w:trPr>
        <w:tc>
          <w:tcPr>
            <w:tcW w:w="1512" w:type="dxa"/>
            <w:tcBorders>
              <w:top w:val="single" w:sz="8" w:space="0" w:color="000000"/>
              <w:left w:val="single" w:sz="8" w:space="0" w:color="000000"/>
              <w:bottom w:val="single" w:sz="4" w:space="0" w:color="000000"/>
            </w:tcBorders>
            <w:vAlign w:val="center"/>
          </w:tcPr>
          <w:p w14:paraId="1D3AB13E" w14:textId="77777777" w:rsidR="001A34CC" w:rsidRPr="00257C82" w:rsidRDefault="001A34CC" w:rsidP="00135DB0">
            <w:pPr>
              <w:widowControl/>
              <w:suppressAutoHyphens w:val="0"/>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6FAE47C6"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3918" w:type="dxa"/>
            <w:tcBorders>
              <w:top w:val="single" w:sz="8" w:space="0" w:color="000000"/>
              <w:left w:val="single" w:sz="8" w:space="0" w:color="000000"/>
              <w:bottom w:val="single" w:sz="4" w:space="0" w:color="000000"/>
            </w:tcBorders>
            <w:vAlign w:val="center"/>
          </w:tcPr>
          <w:p w14:paraId="0C04763D" w14:textId="77777777" w:rsidR="001A34CC" w:rsidRPr="00257C82" w:rsidRDefault="001A34CC" w:rsidP="00135DB0">
            <w:pPr>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2238A6A7"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1265" w:type="dxa"/>
            <w:tcBorders>
              <w:top w:val="single" w:sz="8" w:space="0" w:color="000000"/>
              <w:left w:val="single" w:sz="8" w:space="0" w:color="000000"/>
              <w:bottom w:val="single" w:sz="4" w:space="0" w:color="000000"/>
              <w:right w:val="single" w:sz="8" w:space="0" w:color="000000"/>
            </w:tcBorders>
            <w:vAlign w:val="center"/>
          </w:tcPr>
          <w:p w14:paraId="725E19C0" w14:textId="77777777" w:rsidR="001A34CC" w:rsidRPr="00257C82" w:rsidRDefault="001A34CC" w:rsidP="00135DB0">
            <w:pPr>
              <w:widowControl/>
              <w:suppressAutoHyphens w:val="0"/>
              <w:snapToGrid w:val="0"/>
              <w:jc w:val="right"/>
              <w:rPr>
                <w:rFonts w:ascii="Arial" w:hAnsi="Arial" w:cs="Arial"/>
                <w:color w:val="000000"/>
                <w:sz w:val="18"/>
                <w:szCs w:val="18"/>
                <w:lang w:val="tr-TR"/>
              </w:rPr>
            </w:pPr>
          </w:p>
        </w:tc>
      </w:tr>
      <w:tr w:rsidR="001A34CC" w:rsidRPr="00257C82" w14:paraId="72E6BB92" w14:textId="77777777" w:rsidTr="00135DB0">
        <w:trPr>
          <w:trHeight w:val="405"/>
        </w:trPr>
        <w:tc>
          <w:tcPr>
            <w:tcW w:w="1512" w:type="dxa"/>
            <w:tcBorders>
              <w:top w:val="single" w:sz="4" w:space="0" w:color="000000"/>
              <w:left w:val="single" w:sz="8" w:space="0" w:color="000000"/>
              <w:bottom w:val="single" w:sz="4" w:space="0" w:color="000000"/>
            </w:tcBorders>
            <w:vAlign w:val="center"/>
          </w:tcPr>
          <w:p w14:paraId="14EA774F" w14:textId="77777777" w:rsidR="001A34CC" w:rsidRPr="00257C82" w:rsidRDefault="001A34CC" w:rsidP="00135DB0">
            <w:pPr>
              <w:widowControl/>
              <w:suppressAutoHyphens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01EFCBD9"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676BF582" w14:textId="77777777" w:rsidR="001A34CC" w:rsidRPr="00257C82" w:rsidRDefault="001A34CC" w:rsidP="00135DB0">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3B6667A"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7863686" w14:textId="77777777" w:rsidR="001A34CC" w:rsidRPr="00257C82" w:rsidRDefault="001A34CC" w:rsidP="00135DB0">
            <w:pPr>
              <w:widowControl/>
              <w:suppressAutoHyphens w:val="0"/>
              <w:snapToGrid w:val="0"/>
              <w:jc w:val="right"/>
              <w:rPr>
                <w:rFonts w:ascii="Arial" w:hAnsi="Arial" w:cs="Arial"/>
                <w:color w:val="000000"/>
                <w:sz w:val="18"/>
                <w:szCs w:val="18"/>
                <w:lang w:val="tr-TR"/>
              </w:rPr>
            </w:pPr>
          </w:p>
        </w:tc>
      </w:tr>
      <w:tr w:rsidR="001A34CC" w:rsidRPr="00257C82" w14:paraId="718A4C81" w14:textId="77777777" w:rsidTr="00135DB0">
        <w:trPr>
          <w:trHeight w:val="405"/>
        </w:trPr>
        <w:tc>
          <w:tcPr>
            <w:tcW w:w="1512" w:type="dxa"/>
            <w:tcBorders>
              <w:top w:val="single" w:sz="4" w:space="0" w:color="000000"/>
              <w:left w:val="single" w:sz="8" w:space="0" w:color="000000"/>
              <w:bottom w:val="single" w:sz="4" w:space="0" w:color="000000"/>
            </w:tcBorders>
            <w:vAlign w:val="center"/>
          </w:tcPr>
          <w:p w14:paraId="18B6CAD9" w14:textId="77777777" w:rsidR="001A34CC" w:rsidRPr="00257C82" w:rsidRDefault="001A34CC" w:rsidP="00135DB0">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790B595"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4592EB4C" w14:textId="77777777" w:rsidR="001A34CC" w:rsidRPr="00257C82" w:rsidRDefault="001A34CC" w:rsidP="00135DB0">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059981B"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82D00F2" w14:textId="77777777" w:rsidR="001A34CC" w:rsidRPr="00257C82" w:rsidRDefault="001A34CC" w:rsidP="00135DB0">
            <w:pPr>
              <w:widowControl/>
              <w:suppressAutoHyphens w:val="0"/>
              <w:snapToGrid w:val="0"/>
              <w:jc w:val="right"/>
              <w:rPr>
                <w:rFonts w:ascii="Arial" w:hAnsi="Arial" w:cs="Arial"/>
                <w:color w:val="000000"/>
                <w:sz w:val="18"/>
                <w:szCs w:val="18"/>
                <w:lang w:val="tr-TR"/>
              </w:rPr>
            </w:pPr>
          </w:p>
        </w:tc>
      </w:tr>
      <w:tr w:rsidR="001A34CC" w:rsidRPr="00257C82" w14:paraId="0D601AA0" w14:textId="77777777" w:rsidTr="00135DB0">
        <w:trPr>
          <w:trHeight w:val="405"/>
        </w:trPr>
        <w:tc>
          <w:tcPr>
            <w:tcW w:w="1512" w:type="dxa"/>
            <w:tcBorders>
              <w:top w:val="single" w:sz="4" w:space="0" w:color="000000"/>
              <w:left w:val="single" w:sz="8" w:space="0" w:color="000000"/>
              <w:bottom w:val="single" w:sz="4" w:space="0" w:color="000000"/>
            </w:tcBorders>
            <w:vAlign w:val="center"/>
          </w:tcPr>
          <w:p w14:paraId="61A5F629" w14:textId="77777777" w:rsidR="001A34CC" w:rsidRPr="00257C82" w:rsidRDefault="001A34CC" w:rsidP="00135DB0">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6E16221"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7F7E60A7" w14:textId="77777777" w:rsidR="001A34CC" w:rsidRPr="00257C82" w:rsidRDefault="001A34CC" w:rsidP="00135DB0">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2E4EF09D" w14:textId="77777777" w:rsidR="001A34CC" w:rsidRPr="00257C82" w:rsidRDefault="001A34CC" w:rsidP="00135DB0">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257179F3" w14:textId="77777777" w:rsidR="001A34CC" w:rsidRPr="00257C82" w:rsidRDefault="001A34CC" w:rsidP="00135DB0">
            <w:pPr>
              <w:widowControl/>
              <w:suppressAutoHyphens w:val="0"/>
              <w:snapToGrid w:val="0"/>
              <w:jc w:val="right"/>
              <w:rPr>
                <w:rFonts w:ascii="Arial" w:hAnsi="Arial" w:cs="Arial"/>
                <w:color w:val="000000"/>
                <w:sz w:val="18"/>
                <w:szCs w:val="18"/>
                <w:lang w:val="tr-TR"/>
              </w:rPr>
            </w:pPr>
          </w:p>
        </w:tc>
      </w:tr>
    </w:tbl>
    <w:p w14:paraId="3AEA1A35"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41FC31EE"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031446A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3BE79B02" w14:textId="77777777" w:rsidR="001A34CC" w:rsidRDefault="001A34CC" w:rsidP="001A34CC">
      <w:pPr>
        <w:pStyle w:val="WW-NormalWeb1"/>
        <w:spacing w:before="0" w:after="0"/>
        <w:jc w:val="both"/>
        <w:rPr>
          <w:rFonts w:ascii="Arial" w:hAnsi="Arial" w:cs="Arial"/>
          <w:sz w:val="16"/>
          <w:szCs w:val="16"/>
          <w:lang w:val="tr-TR"/>
        </w:rPr>
      </w:pPr>
    </w:p>
    <w:p w14:paraId="3F327EDC" w14:textId="77777777" w:rsidR="001A34CC" w:rsidRPr="00257C82" w:rsidRDefault="001A34CC" w:rsidP="001A34CC">
      <w:pPr>
        <w:pStyle w:val="WW-NormalWeb1"/>
        <w:spacing w:before="0" w:after="0"/>
        <w:jc w:val="both"/>
        <w:rPr>
          <w:rFonts w:ascii="Arial" w:hAnsi="Arial" w:cs="Arial"/>
          <w:sz w:val="16"/>
          <w:szCs w:val="16"/>
          <w:lang w:val="tr-TR"/>
        </w:rPr>
      </w:pPr>
    </w:p>
    <w:p w14:paraId="0F399451" w14:textId="55C4AA6D" w:rsidR="001A34CC" w:rsidRPr="001A34CC" w:rsidRDefault="001A34CC" w:rsidP="001A34CC">
      <w:pPr>
        <w:pStyle w:val="ListParagraph"/>
        <w:numPr>
          <w:ilvl w:val="1"/>
          <w:numId w:val="18"/>
        </w:numPr>
        <w:tabs>
          <w:tab w:val="left" w:pos="426"/>
        </w:tabs>
        <w:spacing w:line="480" w:lineRule="auto"/>
        <w:jc w:val="both"/>
        <w:rPr>
          <w:rFonts w:ascii="Arial" w:hAnsi="Arial" w:cs="Arial"/>
          <w:b/>
          <w:bCs/>
          <w:sz w:val="18"/>
          <w:szCs w:val="18"/>
          <w:lang w:val="tr-TR"/>
        </w:rPr>
      </w:pPr>
      <w:r w:rsidRPr="001A34CC">
        <w:rPr>
          <w:rFonts w:ascii="Arial" w:hAnsi="Arial" w:cs="Arial"/>
          <w:b/>
          <w:bCs/>
          <w:sz w:val="18"/>
          <w:szCs w:val="18"/>
          <w:lang w:val="tr-TR"/>
        </w:rPr>
        <w:t>PROJE</w:t>
      </w:r>
      <w:r w:rsidR="00AF681B">
        <w:rPr>
          <w:rFonts w:ascii="Arial" w:hAnsi="Arial" w:cs="Arial"/>
          <w:b/>
          <w:bCs/>
          <w:sz w:val="18"/>
          <w:szCs w:val="18"/>
          <w:lang w:val="tr-TR"/>
        </w:rPr>
        <w:t xml:space="preserve"> EKİBİNİN ÖNERİLEN PROJE KONUSUNA BENZER </w:t>
      </w:r>
      <w:r w:rsidRPr="001A34CC">
        <w:rPr>
          <w:rFonts w:ascii="Arial" w:hAnsi="Arial" w:cs="Arial"/>
          <w:b/>
          <w:bCs/>
          <w:sz w:val="18"/>
          <w:szCs w:val="18"/>
          <w:lang w:val="tr-TR"/>
        </w:rPr>
        <w:t xml:space="preserve">PROJELERİ </w:t>
      </w:r>
    </w:p>
    <w:p w14:paraId="2EFBAB76" w14:textId="77777777" w:rsidR="001A34CC" w:rsidRPr="00257C82" w:rsidRDefault="001A34CC" w:rsidP="001A34CC">
      <w:pPr>
        <w:widowControl/>
        <w:suppressAutoHyphens w:val="0"/>
        <w:jc w:val="both"/>
        <w:rPr>
          <w:rFonts w:ascii="Arial" w:hAnsi="Arial" w:cs="Arial"/>
          <w:sz w:val="18"/>
          <w:szCs w:val="18"/>
          <w:lang w:val="tr-TR" w:eastAsia="tr-TR"/>
        </w:rPr>
      </w:pPr>
      <w:r w:rsidRPr="00257C82">
        <w:rPr>
          <w:rFonts w:ascii="Arial" w:hAnsi="Arial" w:cs="Arial"/>
          <w:sz w:val="18"/>
          <w:szCs w:val="18"/>
          <w:lang w:val="tr-TR" w:eastAsia="tr-TR"/>
        </w:rPr>
        <w:t xml:space="preserve">Proje ekibinin (proje yürütücüsü, araştırmacı, danışman) TÜBİTAK’a, herhangi bir kamu kurum ve kuruluşuna veya Türkiye’nin taraf olduğu uluslararası anlaşmalara dayalı olarak sağlanan fonlara sunulmuş olup öneri durumunda olan, yürüyen veya sonuçlanmış </w:t>
      </w:r>
      <w:r w:rsidRPr="00122B96">
        <w:rPr>
          <w:rFonts w:ascii="Arial" w:hAnsi="Arial" w:cs="Arial"/>
          <w:b/>
          <w:sz w:val="18"/>
          <w:szCs w:val="18"/>
          <w:lang w:val="tr-TR" w:eastAsia="tr-TR"/>
        </w:rPr>
        <w:t>benzer konudaki projeleri</w:t>
      </w:r>
      <w:r w:rsidRPr="00257C82">
        <w:rPr>
          <w:rFonts w:ascii="Arial" w:hAnsi="Arial" w:cs="Arial"/>
          <w:sz w:val="18"/>
          <w:szCs w:val="18"/>
          <w:lang w:val="tr-TR" w:eastAsia="tr-TR"/>
        </w:rPr>
        <w:t xml:space="preserve"> varsa bu projeler hakkındaki bilgiler ve önerilen projeden ne gibi farkları olduğu aşağıdaki tabloda belirtilmelidir.</w:t>
      </w:r>
    </w:p>
    <w:p w14:paraId="07EDA503" w14:textId="77777777" w:rsidR="001A34CC" w:rsidRPr="00257C82" w:rsidRDefault="001A34CC" w:rsidP="001A34CC">
      <w:pPr>
        <w:widowControl/>
        <w:suppressAutoHyphens w:val="0"/>
        <w:jc w:val="both"/>
        <w:rPr>
          <w:rFonts w:ascii="Arial" w:hAnsi="Arial" w:cs="Arial"/>
          <w:sz w:val="18"/>
          <w:szCs w:val="18"/>
          <w:lang w:val="tr-TR" w:eastAsia="tr-TR"/>
        </w:rPr>
      </w:pPr>
    </w:p>
    <w:p w14:paraId="42E02115" w14:textId="2D7B1F11"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EKİBİNİN </w:t>
      </w:r>
      <w:r w:rsidRPr="00257C82">
        <w:rPr>
          <w:rFonts w:ascii="Arial" w:hAnsi="Arial" w:cs="Arial"/>
          <w:b/>
          <w:bCs/>
          <w:sz w:val="18"/>
          <w:szCs w:val="18"/>
          <w:lang w:val="tr-TR"/>
        </w:rPr>
        <w:t xml:space="preserve">ÖNERİLEN PROJE </w:t>
      </w:r>
      <w:r w:rsidR="00AF681B">
        <w:rPr>
          <w:rFonts w:ascii="Arial" w:hAnsi="Arial" w:cs="Arial"/>
          <w:b/>
          <w:bCs/>
          <w:sz w:val="18"/>
          <w:szCs w:val="18"/>
          <w:lang w:val="tr-TR"/>
        </w:rPr>
        <w:t xml:space="preserve">KONUSUNA BENZER </w:t>
      </w:r>
      <w:r w:rsidRPr="00257C82">
        <w:rPr>
          <w:rFonts w:ascii="Arial" w:hAnsi="Arial" w:cs="Arial"/>
          <w:b/>
          <w:bCs/>
          <w:sz w:val="18"/>
          <w:szCs w:val="18"/>
          <w:lang w:val="tr-TR"/>
        </w:rPr>
        <w:t>PROJELERİ</w:t>
      </w:r>
      <w:r w:rsidRPr="00257C82">
        <w:rPr>
          <w:rFonts w:ascii="Arial" w:hAnsi="Arial" w:cs="Arial"/>
          <w:b/>
          <w:bCs/>
          <w:color w:val="000000"/>
          <w:sz w:val="18"/>
          <w:szCs w:val="18"/>
          <w:lang w:val="tr-TR"/>
        </w:rPr>
        <w:t xml:space="preserve">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560"/>
        <w:gridCol w:w="1984"/>
        <w:gridCol w:w="2268"/>
        <w:gridCol w:w="2126"/>
        <w:gridCol w:w="2440"/>
      </w:tblGrid>
      <w:tr w:rsidR="001A34CC" w:rsidRPr="00257C82" w14:paraId="207B7919" w14:textId="77777777" w:rsidTr="00135DB0">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14:paraId="2B61F6ED" w14:textId="77777777" w:rsidR="001A34CC" w:rsidRPr="00257C82" w:rsidRDefault="001A34CC" w:rsidP="00135DB0">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Adı ve Soyadı</w:t>
            </w:r>
          </w:p>
        </w:tc>
        <w:tc>
          <w:tcPr>
            <w:tcW w:w="1984" w:type="dxa"/>
            <w:tcBorders>
              <w:top w:val="single" w:sz="8" w:space="0" w:color="000000"/>
              <w:left w:val="single" w:sz="8" w:space="0" w:color="000000"/>
              <w:bottom w:val="single" w:sz="8" w:space="0" w:color="000000"/>
            </w:tcBorders>
            <w:shd w:val="clear" w:color="auto" w:fill="D9D9D9"/>
            <w:vAlign w:val="center"/>
          </w:tcPr>
          <w:p w14:paraId="684AA2D5" w14:textId="77777777" w:rsidR="001A34CC" w:rsidRPr="00257C82" w:rsidRDefault="001A34CC" w:rsidP="00135DB0">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Projedeki Görevi</w:t>
            </w:r>
          </w:p>
        </w:tc>
        <w:tc>
          <w:tcPr>
            <w:tcW w:w="2268" w:type="dxa"/>
            <w:tcBorders>
              <w:top w:val="single" w:sz="8" w:space="0" w:color="000000"/>
              <w:left w:val="single" w:sz="8" w:space="0" w:color="000000"/>
              <w:bottom w:val="single" w:sz="8" w:space="0" w:color="000000"/>
            </w:tcBorders>
            <w:shd w:val="clear" w:color="auto" w:fill="D9D9D9"/>
            <w:vAlign w:val="center"/>
          </w:tcPr>
          <w:p w14:paraId="1255C330" w14:textId="77777777" w:rsidR="001A34CC" w:rsidRPr="00257C82" w:rsidRDefault="001A34CC" w:rsidP="00135DB0">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 Adı</w:t>
            </w:r>
          </w:p>
        </w:tc>
        <w:tc>
          <w:tcPr>
            <w:tcW w:w="2126" w:type="dxa"/>
            <w:tcBorders>
              <w:top w:val="single" w:sz="8" w:space="0" w:color="000000"/>
              <w:left w:val="single" w:sz="8" w:space="0" w:color="000000"/>
              <w:bottom w:val="single" w:sz="8" w:space="0" w:color="000000"/>
            </w:tcBorders>
            <w:shd w:val="clear" w:color="auto" w:fill="D9D9D9"/>
            <w:vAlign w:val="center"/>
          </w:tcPr>
          <w:p w14:paraId="7F2DBAF0" w14:textId="77777777" w:rsidR="001A34CC" w:rsidRPr="00257C82" w:rsidRDefault="001A34CC" w:rsidP="00135DB0">
            <w:pPr>
              <w:widowControl/>
              <w:suppressAutoHyphens w:val="0"/>
              <w:snapToGrid w:val="0"/>
              <w:spacing w:before="40" w:after="40"/>
              <w:jc w:val="center"/>
              <w:rPr>
                <w:rFonts w:ascii="Arial" w:hAnsi="Arial" w:cs="Arial"/>
                <w:b/>
                <w:sz w:val="18"/>
                <w:szCs w:val="18"/>
                <w:lang w:val="tr-TR"/>
              </w:rPr>
            </w:pPr>
            <w:r w:rsidRPr="00257C82">
              <w:rPr>
                <w:rFonts w:ascii="Arial" w:hAnsi="Arial" w:cs="Arial"/>
                <w:b/>
                <w:color w:val="000000"/>
                <w:sz w:val="18"/>
                <w:szCs w:val="18"/>
                <w:lang w:val="tr-TR"/>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69735D" w14:textId="4505A568" w:rsidR="001A34CC" w:rsidRPr="00257C82" w:rsidRDefault="00004BDB" w:rsidP="00004BDB">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FF0000"/>
                <w:sz w:val="18"/>
                <w:szCs w:val="18"/>
                <w:lang w:val="tr-TR"/>
              </w:rPr>
              <w:t xml:space="preserve">Bilimsel Açıdan </w:t>
            </w:r>
            <w:r w:rsidR="001A34CC" w:rsidRPr="00517E10">
              <w:rPr>
                <w:rFonts w:ascii="Arial" w:hAnsi="Arial" w:cs="Arial"/>
                <w:b/>
                <w:color w:val="FF0000"/>
                <w:sz w:val="18"/>
                <w:szCs w:val="18"/>
                <w:lang w:val="tr-TR"/>
              </w:rPr>
              <w:t>Önerilen Projeden Farkı</w:t>
            </w:r>
          </w:p>
        </w:tc>
      </w:tr>
      <w:tr w:rsidR="001A34CC" w:rsidRPr="00257C82" w14:paraId="6912775E" w14:textId="77777777" w:rsidTr="00513CC8">
        <w:trPr>
          <w:trHeight w:val="1339"/>
        </w:trPr>
        <w:tc>
          <w:tcPr>
            <w:tcW w:w="1560" w:type="dxa"/>
            <w:tcBorders>
              <w:top w:val="single" w:sz="8" w:space="0" w:color="000000"/>
              <w:left w:val="single" w:sz="8" w:space="0" w:color="000000"/>
              <w:bottom w:val="single" w:sz="4" w:space="0" w:color="000000"/>
            </w:tcBorders>
            <w:vAlign w:val="center"/>
          </w:tcPr>
          <w:p w14:paraId="3BE18468" w14:textId="77777777" w:rsidR="001A34CC" w:rsidRPr="00257C82" w:rsidRDefault="001A34CC" w:rsidP="00135DB0">
            <w:pPr>
              <w:widowControl/>
              <w:suppressAutoHyphens w:val="0"/>
              <w:rPr>
                <w:rFonts w:ascii="Arial" w:hAnsi="Arial" w:cs="Arial"/>
                <w:color w:val="000000"/>
                <w:sz w:val="18"/>
                <w:szCs w:val="18"/>
                <w:lang w:val="tr-TR"/>
              </w:rPr>
            </w:pPr>
          </w:p>
        </w:tc>
        <w:tc>
          <w:tcPr>
            <w:tcW w:w="1984" w:type="dxa"/>
            <w:tcBorders>
              <w:top w:val="single" w:sz="8" w:space="0" w:color="000000"/>
              <w:left w:val="single" w:sz="8" w:space="0" w:color="000000"/>
              <w:bottom w:val="single" w:sz="4" w:space="0" w:color="000000"/>
            </w:tcBorders>
            <w:vAlign w:val="center"/>
          </w:tcPr>
          <w:p w14:paraId="55A158D4" w14:textId="77777777" w:rsidR="001A34CC" w:rsidRPr="00257C82" w:rsidRDefault="001A34CC" w:rsidP="00135DB0">
            <w:pPr>
              <w:widowControl/>
              <w:suppressAutoHyphens w:val="0"/>
              <w:snapToGrid w:val="0"/>
              <w:rPr>
                <w:rFonts w:ascii="Arial" w:hAnsi="Arial" w:cs="Arial"/>
                <w:color w:val="000000"/>
                <w:sz w:val="18"/>
                <w:szCs w:val="18"/>
                <w:lang w:val="tr-TR"/>
              </w:rPr>
            </w:pPr>
          </w:p>
        </w:tc>
        <w:tc>
          <w:tcPr>
            <w:tcW w:w="2268" w:type="dxa"/>
            <w:tcBorders>
              <w:top w:val="single" w:sz="8" w:space="0" w:color="000000"/>
              <w:left w:val="single" w:sz="8" w:space="0" w:color="000000"/>
              <w:bottom w:val="single" w:sz="4" w:space="0" w:color="000000"/>
            </w:tcBorders>
            <w:vAlign w:val="center"/>
          </w:tcPr>
          <w:p w14:paraId="29D9AF0F" w14:textId="77777777" w:rsidR="001A34CC" w:rsidRPr="00257C82" w:rsidRDefault="001A34CC" w:rsidP="00135DB0">
            <w:pPr>
              <w:widowControl/>
              <w:suppressAutoHyphens w:val="0"/>
              <w:snapToGrid w:val="0"/>
              <w:rPr>
                <w:rFonts w:ascii="Arial" w:hAnsi="Arial" w:cs="Arial"/>
                <w:color w:val="000000"/>
                <w:sz w:val="18"/>
                <w:szCs w:val="18"/>
                <w:lang w:val="tr-TR"/>
              </w:rPr>
            </w:pPr>
          </w:p>
        </w:tc>
        <w:tc>
          <w:tcPr>
            <w:tcW w:w="2126" w:type="dxa"/>
            <w:tcBorders>
              <w:top w:val="single" w:sz="8" w:space="0" w:color="000000"/>
              <w:left w:val="single" w:sz="8" w:space="0" w:color="000000"/>
              <w:bottom w:val="single" w:sz="4" w:space="0" w:color="000000"/>
            </w:tcBorders>
            <w:vAlign w:val="center"/>
          </w:tcPr>
          <w:p w14:paraId="1F1D9776" w14:textId="77777777" w:rsidR="001A34CC" w:rsidRPr="00257C82" w:rsidRDefault="001A34CC" w:rsidP="00135DB0">
            <w:pPr>
              <w:widowControl/>
              <w:suppressAutoHyphens w:val="0"/>
              <w:snapToGrid w:val="0"/>
              <w:rPr>
                <w:rFonts w:ascii="Arial" w:hAnsi="Arial" w:cs="Arial"/>
                <w:color w:val="000000"/>
                <w:sz w:val="18"/>
                <w:szCs w:val="18"/>
                <w:lang w:val="tr-TR"/>
              </w:rPr>
            </w:pPr>
          </w:p>
        </w:tc>
        <w:tc>
          <w:tcPr>
            <w:tcW w:w="2440" w:type="dxa"/>
            <w:tcBorders>
              <w:top w:val="single" w:sz="8" w:space="0" w:color="000000"/>
              <w:left w:val="single" w:sz="8" w:space="0" w:color="000000"/>
              <w:bottom w:val="single" w:sz="4" w:space="0" w:color="000000"/>
              <w:right w:val="single" w:sz="8" w:space="0" w:color="000000"/>
            </w:tcBorders>
            <w:vAlign w:val="center"/>
          </w:tcPr>
          <w:p w14:paraId="4D484882" w14:textId="77777777" w:rsidR="001A34CC" w:rsidRPr="00257C82" w:rsidRDefault="001A34CC" w:rsidP="00135DB0">
            <w:pPr>
              <w:widowControl/>
              <w:suppressAutoHyphens w:val="0"/>
              <w:snapToGrid w:val="0"/>
              <w:jc w:val="center"/>
              <w:rPr>
                <w:rFonts w:ascii="Arial" w:hAnsi="Arial" w:cs="Arial"/>
                <w:color w:val="000000"/>
                <w:sz w:val="18"/>
                <w:szCs w:val="18"/>
                <w:lang w:val="tr-TR"/>
              </w:rPr>
            </w:pPr>
          </w:p>
        </w:tc>
      </w:tr>
    </w:tbl>
    <w:p w14:paraId="047A50AE"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5058163" w14:textId="1571D372" w:rsidR="00342039" w:rsidRDefault="001A34CC">
      <w:pPr>
        <w:widowControl/>
        <w:suppressAutoHyphens w:val="0"/>
        <w:rPr>
          <w:rFonts w:ascii="Arial" w:hAnsi="Arial" w:cs="Arial"/>
          <w:b/>
          <w:bCs/>
          <w:sz w:val="20"/>
        </w:rPr>
      </w:pPr>
      <w:r>
        <w:rPr>
          <w:rFonts w:ascii="Arial" w:hAnsi="Arial" w:cs="Arial"/>
          <w:b/>
          <w:bCs/>
          <w:sz w:val="20"/>
        </w:rPr>
        <w:br w:type="page"/>
      </w:r>
    </w:p>
    <w:p w14:paraId="005127C4" w14:textId="2530B785" w:rsidR="00342039" w:rsidRDefault="00D3068E">
      <w:pPr>
        <w:widowControl/>
        <w:suppressAutoHyphens w:val="0"/>
        <w:rPr>
          <w:rFonts w:ascii="Arial" w:hAnsi="Arial" w:cs="Arial"/>
          <w:b/>
          <w:bCs/>
          <w:sz w:val="20"/>
        </w:rPr>
      </w:pPr>
      <w:r>
        <w:rPr>
          <w:rFonts w:ascii="Arial" w:hAnsi="Arial" w:cs="Arial"/>
          <w:b/>
          <w:bCs/>
          <w:sz w:val="20"/>
        </w:rPr>
        <w:lastRenderedPageBreak/>
        <w:t>5</w:t>
      </w:r>
      <w:r w:rsidR="00342039">
        <w:rPr>
          <w:rFonts w:ascii="Arial" w:hAnsi="Arial" w:cs="Arial"/>
          <w:b/>
          <w:bCs/>
          <w:sz w:val="20"/>
        </w:rPr>
        <w:t xml:space="preserve">. KAYNAKLAR </w:t>
      </w:r>
    </w:p>
    <w:p w14:paraId="5FFC0BD4" w14:textId="77777777" w:rsidR="00D3068E" w:rsidRDefault="00D3068E" w:rsidP="00D3068E">
      <w:pPr>
        <w:widowControl/>
        <w:suppressAutoHyphens w:val="0"/>
        <w:jc w:val="both"/>
        <w:rPr>
          <w:rFonts w:ascii="Arial" w:hAnsi="Arial" w:cs="Arial"/>
          <w:color w:val="000000"/>
          <w:sz w:val="18"/>
          <w:szCs w:val="18"/>
          <w:lang w:val="tr-TR"/>
        </w:rPr>
      </w:pPr>
      <w:r w:rsidRPr="004007E6">
        <w:rPr>
          <w:rFonts w:ascii="Arial" w:hAnsi="Arial" w:cs="Arial"/>
          <w:color w:val="000000"/>
          <w:sz w:val="18"/>
          <w:szCs w:val="18"/>
          <w:lang w:val="tr-TR"/>
        </w:rPr>
        <w:t>Bu bölümde, proje önerisinde yararlanılan kaynakların listesi</w:t>
      </w:r>
      <w:r w:rsidRPr="004007E6">
        <w:rPr>
          <w:rFonts w:ascii="Arial" w:hAnsi="Arial" w:cs="Arial"/>
          <w:b/>
          <w:bCs/>
          <w:sz w:val="18"/>
          <w:szCs w:val="18"/>
          <w:lang w:val="tr-TR"/>
        </w:rPr>
        <w:t xml:space="preserve"> </w:t>
      </w:r>
      <w:hyperlink r:id="rId10" w:history="1">
        <w:r w:rsidRPr="00982C60">
          <w:rPr>
            <w:rStyle w:val="Hyperlink"/>
            <w:rFonts w:ascii="Arial" w:hAnsi="Arial" w:cs="Arial"/>
            <w:sz w:val="18"/>
            <w:szCs w:val="18"/>
            <w:lang w:val="tr-TR"/>
          </w:rPr>
          <w:t>http://www.tubitak.gov.tr/ardeb-kaynakca</w:t>
        </w:r>
      </w:hyperlink>
      <w:r w:rsidRPr="00982C60">
        <w:rPr>
          <w:rFonts w:ascii="Arial" w:hAnsi="Arial" w:cs="Arial"/>
          <w:color w:val="000000"/>
          <w:sz w:val="18"/>
          <w:szCs w:val="18"/>
          <w:lang w:val="tr-TR"/>
        </w:rPr>
        <w:t xml:space="preserve"> sayfasındak</w:t>
      </w:r>
      <w:r>
        <w:rPr>
          <w:rFonts w:ascii="Arial" w:hAnsi="Arial" w:cs="Arial"/>
          <w:color w:val="000000"/>
          <w:sz w:val="18"/>
          <w:szCs w:val="18"/>
          <w:lang w:val="tr-TR"/>
        </w:rPr>
        <w:t xml:space="preserve">i </w:t>
      </w:r>
    </w:p>
    <w:p w14:paraId="42FCA826" w14:textId="77777777" w:rsidR="00D3068E" w:rsidRDefault="00D3068E" w:rsidP="00D3068E">
      <w:pPr>
        <w:widowControl/>
        <w:suppressAutoHyphens w:val="0"/>
        <w:rPr>
          <w:rFonts w:ascii="Arial" w:hAnsi="Arial" w:cs="Arial"/>
          <w:color w:val="000000"/>
          <w:sz w:val="18"/>
          <w:szCs w:val="18"/>
          <w:lang w:val="tr-TR"/>
        </w:rPr>
      </w:pPr>
      <w:r>
        <w:rPr>
          <w:rFonts w:ascii="Arial" w:hAnsi="Arial" w:cs="Arial"/>
          <w:color w:val="000000"/>
          <w:sz w:val="18"/>
          <w:szCs w:val="18"/>
          <w:lang w:val="tr-TR"/>
        </w:rPr>
        <w:t xml:space="preserve">açıklamalara uygun olarak verilmeli ve bu kaynaklara </w:t>
      </w:r>
      <w:r w:rsidRPr="004007E6">
        <w:rPr>
          <w:rFonts w:ascii="Arial" w:hAnsi="Arial" w:cs="Arial"/>
          <w:color w:val="000000"/>
          <w:sz w:val="18"/>
          <w:szCs w:val="18"/>
          <w:lang w:val="tr-TR"/>
        </w:rPr>
        <w:t>metin içerisinde atıf yapılmalıdır</w:t>
      </w:r>
    </w:p>
    <w:p w14:paraId="2A05D173" w14:textId="77777777" w:rsidR="00D3068E" w:rsidRDefault="00D3068E" w:rsidP="00D3068E">
      <w:pPr>
        <w:widowControl/>
        <w:suppressAutoHyphens w:val="0"/>
        <w:rPr>
          <w:rFonts w:ascii="Arial" w:hAnsi="Arial" w:cs="Arial"/>
          <w:color w:val="000000"/>
          <w:sz w:val="18"/>
          <w:szCs w:val="18"/>
          <w:lang w:val="tr-TR"/>
        </w:rPr>
      </w:pPr>
    </w:p>
    <w:p w14:paraId="30E8148F" w14:textId="71CB9451" w:rsidR="00342039" w:rsidRDefault="00342039" w:rsidP="00D3068E">
      <w:pPr>
        <w:widowControl/>
        <w:suppressAutoHyphens w:val="0"/>
        <w:rPr>
          <w:rFonts w:ascii="Arial" w:hAnsi="Arial" w:cs="Arial"/>
          <w:b/>
          <w:bCs/>
          <w:sz w:val="20"/>
        </w:rPr>
      </w:pPr>
      <w:r>
        <w:rPr>
          <w:rFonts w:ascii="Arial" w:hAnsi="Arial" w:cs="Arial"/>
          <w:b/>
          <w:bCs/>
          <w:sz w:val="20"/>
        </w:rPr>
        <w:br w:type="page"/>
      </w:r>
    </w:p>
    <w:p w14:paraId="341BFB87" w14:textId="77777777" w:rsidR="0078494D" w:rsidRDefault="0078494D" w:rsidP="00D3068E">
      <w:pPr>
        <w:widowControl/>
        <w:suppressAutoHyphens w:val="0"/>
        <w:rPr>
          <w:rFonts w:ascii="Arial" w:hAnsi="Arial" w:cs="Arial"/>
          <w:b/>
          <w:bCs/>
          <w:sz w:val="20"/>
        </w:rPr>
        <w:sectPr w:rsidR="0078494D" w:rsidSect="00D3068E">
          <w:pgSz w:w="11906" w:h="16838"/>
          <w:pgMar w:top="851" w:right="1418" w:bottom="1079" w:left="720" w:header="709" w:footer="709" w:gutter="0"/>
          <w:cols w:space="708"/>
          <w:docGrid w:linePitch="360"/>
        </w:sectPr>
      </w:pPr>
    </w:p>
    <w:p w14:paraId="46B0A28C" w14:textId="4178031B" w:rsidR="0078494D" w:rsidRDefault="0078494D" w:rsidP="00D3068E">
      <w:pPr>
        <w:widowControl/>
        <w:suppressAutoHyphens w:val="0"/>
        <w:rPr>
          <w:rFonts w:ascii="Arial" w:hAnsi="Arial" w:cs="Arial"/>
          <w:b/>
          <w:bCs/>
          <w:sz w:val="20"/>
        </w:rPr>
      </w:pPr>
    </w:p>
    <w:p w14:paraId="27965380" w14:textId="77777777" w:rsidR="001A34CC" w:rsidRDefault="001A34CC">
      <w:pPr>
        <w:widowControl/>
        <w:suppressAutoHyphens w:val="0"/>
        <w:rPr>
          <w:rFonts w:ascii="Arial" w:hAnsi="Arial" w:cs="Arial"/>
          <w:b/>
          <w:bCs/>
          <w:sz w:val="20"/>
        </w:rPr>
      </w:pPr>
    </w:p>
    <w:p w14:paraId="446F4493" w14:textId="77777777" w:rsidR="00342039" w:rsidRDefault="00342039">
      <w:pPr>
        <w:widowControl/>
        <w:suppressAutoHyphens w:val="0"/>
        <w:rPr>
          <w:rFonts w:ascii="Arial" w:hAnsi="Arial" w:cs="Arial"/>
          <w:b/>
          <w:bCs/>
          <w:sz w:val="20"/>
        </w:rPr>
      </w:pPr>
    </w:p>
    <w:p w14:paraId="2F416FF5" w14:textId="77777777" w:rsidR="0063161E" w:rsidRDefault="0063161E" w:rsidP="00857025">
      <w:pPr>
        <w:pStyle w:val="WW-NormalWeb1"/>
        <w:spacing w:before="0" w:after="0"/>
        <w:ind w:left="540" w:right="535"/>
        <w:jc w:val="both"/>
        <w:rPr>
          <w:rFonts w:ascii="Arial" w:hAnsi="Arial" w:cs="Arial"/>
          <w:b/>
          <w:bCs/>
          <w:sz w:val="20"/>
        </w:rPr>
      </w:pPr>
    </w:p>
    <w:p w14:paraId="7C70DE4B" w14:textId="054B7B20" w:rsidR="00767D4A" w:rsidRPr="00857025" w:rsidRDefault="00D3068E" w:rsidP="00CB53C2">
      <w:pPr>
        <w:pStyle w:val="WW-NormalWeb1"/>
        <w:spacing w:before="0" w:after="0"/>
        <w:ind w:right="-155"/>
        <w:jc w:val="both"/>
        <w:rPr>
          <w:rFonts w:ascii="Arial" w:hAnsi="Arial" w:cs="Arial"/>
          <w:color w:val="000000"/>
          <w:sz w:val="18"/>
          <w:szCs w:val="18"/>
        </w:rPr>
      </w:pPr>
      <w:r>
        <w:rPr>
          <w:rFonts w:ascii="Arial" w:hAnsi="Arial" w:cs="Arial"/>
          <w:b/>
          <w:bCs/>
          <w:sz w:val="20"/>
        </w:rPr>
        <w:t>6</w:t>
      </w:r>
      <w:r w:rsidR="002F088D">
        <w:rPr>
          <w:rFonts w:ascii="Arial" w:hAnsi="Arial" w:cs="Arial"/>
          <w:b/>
          <w:bCs/>
          <w:sz w:val="20"/>
        </w:rPr>
        <w:t>. BÜ</w:t>
      </w:r>
      <w:r w:rsidR="00A95DB8" w:rsidRPr="00894A7E">
        <w:rPr>
          <w:rFonts w:ascii="Arial" w:hAnsi="Arial" w:cs="Arial"/>
          <w:b/>
          <w:bCs/>
          <w:sz w:val="20"/>
        </w:rPr>
        <w:t>TÇE ve GEREKÇESİ</w:t>
      </w:r>
      <w:r w:rsidR="00A95DB8" w:rsidRPr="00894A7E">
        <w:rPr>
          <w:rFonts w:ascii="Arial" w:hAnsi="Arial" w:cs="Arial"/>
          <w:sz w:val="20"/>
          <w:lang w:val="tr-TR"/>
        </w:rPr>
        <w:t>:</w:t>
      </w:r>
      <w:r w:rsidR="00A95DB8" w:rsidRPr="00857025">
        <w:rPr>
          <w:rFonts w:ascii="Arial" w:hAnsi="Arial" w:cs="Arial"/>
          <w:lang w:val="tr-TR"/>
        </w:rPr>
        <w:t xml:space="preserve"> </w:t>
      </w:r>
    </w:p>
    <w:p w14:paraId="110CF0B7" w14:textId="77777777" w:rsidR="00473962" w:rsidRDefault="00473962" w:rsidP="00DC32DC">
      <w:pPr>
        <w:pStyle w:val="WW-NormalWeb1"/>
        <w:spacing w:before="0" w:after="0"/>
        <w:ind w:right="535"/>
        <w:jc w:val="both"/>
        <w:rPr>
          <w:rFonts w:ascii="Arial" w:hAnsi="Arial" w:cs="Arial"/>
          <w:color w:val="000000"/>
          <w:sz w:val="18"/>
          <w:szCs w:val="18"/>
        </w:rPr>
      </w:pPr>
    </w:p>
    <w:p w14:paraId="387B4D8F" w14:textId="77777777" w:rsidR="00857025" w:rsidRPr="00273874" w:rsidRDefault="00857025" w:rsidP="00DC32DC">
      <w:pPr>
        <w:pStyle w:val="WW-NormalWeb1"/>
        <w:spacing w:before="0" w:after="0"/>
        <w:ind w:right="535"/>
        <w:jc w:val="both"/>
        <w:rPr>
          <w:rFonts w:ascii="Arial" w:hAnsi="Arial" w:cs="Arial"/>
          <w:color w:val="000000"/>
          <w:sz w:val="18"/>
          <w:szCs w:val="18"/>
        </w:rPr>
      </w:pPr>
    </w:p>
    <w:p w14:paraId="6D5B3FD0" w14:textId="77777777" w:rsidR="00DC6C34" w:rsidRDefault="00DC6C34" w:rsidP="005A6A68">
      <w:pPr>
        <w:jc w:val="center"/>
        <w:rPr>
          <w:rFonts w:ascii="Arial" w:hAnsi="Arial" w:cs="Arial"/>
          <w:b/>
          <w:sz w:val="18"/>
          <w:szCs w:val="18"/>
          <w:lang w:val="de-DE"/>
        </w:rPr>
      </w:pPr>
      <w:r>
        <w:rPr>
          <w:rFonts w:ascii="Arial" w:hAnsi="Arial" w:cs="Arial"/>
          <w:b/>
          <w:sz w:val="18"/>
          <w:szCs w:val="18"/>
          <w:lang w:val="de-DE"/>
        </w:rPr>
        <w:t>GENEL BÜTÇE TABLOSU (TL)</w:t>
      </w:r>
    </w:p>
    <w:p w14:paraId="60ABF8BC" w14:textId="77777777" w:rsidR="00DC6C34" w:rsidRDefault="00DC6C34" w:rsidP="00DC6C34">
      <w:pPr>
        <w:ind w:left="567"/>
        <w:rPr>
          <w:rFonts w:ascii="Arial" w:hAnsi="Arial" w:cs="Arial"/>
          <w:sz w:val="18"/>
          <w:szCs w:val="18"/>
          <w:lang w:val="de-DE"/>
        </w:rPr>
      </w:pPr>
    </w:p>
    <w:tbl>
      <w:tblPr>
        <w:tblW w:w="12015" w:type="dxa"/>
        <w:tblLayout w:type="fixed"/>
        <w:tblLook w:val="04A0" w:firstRow="1" w:lastRow="0" w:firstColumn="1" w:lastColumn="0" w:noHBand="0" w:noVBand="1"/>
      </w:tblPr>
      <w:tblGrid>
        <w:gridCol w:w="1384"/>
        <w:gridCol w:w="1276"/>
        <w:gridCol w:w="1417"/>
        <w:gridCol w:w="1276"/>
        <w:gridCol w:w="992"/>
        <w:gridCol w:w="993"/>
        <w:gridCol w:w="992"/>
        <w:gridCol w:w="1134"/>
        <w:gridCol w:w="1417"/>
        <w:gridCol w:w="1134"/>
      </w:tblGrid>
      <w:tr w:rsidR="0078494D" w:rsidRPr="009E73E2" w14:paraId="1F257769" w14:textId="77777777" w:rsidTr="0078494D">
        <w:trPr>
          <w:cantSplit/>
          <w:trHeight w:hRule="exact" w:val="1152"/>
        </w:trPr>
        <w:tc>
          <w:tcPr>
            <w:tcW w:w="1384" w:type="dxa"/>
            <w:tcBorders>
              <w:top w:val="single" w:sz="8" w:space="0" w:color="000000"/>
              <w:left w:val="single" w:sz="8" w:space="0" w:color="000000"/>
              <w:bottom w:val="single" w:sz="8" w:space="0" w:color="000000"/>
              <w:right w:val="nil"/>
            </w:tcBorders>
            <w:shd w:val="clear" w:color="auto" w:fill="D9D9D9"/>
            <w:vAlign w:val="center"/>
            <w:hideMark/>
          </w:tcPr>
          <w:p w14:paraId="40722CF9" w14:textId="77777777" w:rsidR="009E73E2" w:rsidRPr="009E73E2" w:rsidRDefault="009E73E2">
            <w:pPr>
              <w:snapToGrid w:val="0"/>
              <w:rPr>
                <w:rFonts w:ascii="Arial" w:hAnsi="Arial" w:cs="Arial"/>
                <w:b/>
                <w:sz w:val="16"/>
                <w:szCs w:val="16"/>
                <w:lang w:val="tr-TR"/>
              </w:rPr>
            </w:pPr>
            <w:r w:rsidRPr="009E73E2">
              <w:rPr>
                <w:rFonts w:ascii="Arial" w:hAnsi="Arial" w:cs="Arial"/>
                <w:b/>
                <w:sz w:val="16"/>
                <w:szCs w:val="16"/>
                <w:lang w:val="tr-TR"/>
              </w:rPr>
              <w:t>Katkı Kaynağı</w:t>
            </w: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14:paraId="77341CC7" w14:textId="77777777" w:rsidR="009E73E2" w:rsidRPr="009E73E2" w:rsidRDefault="009E73E2">
            <w:pPr>
              <w:snapToGrid w:val="0"/>
              <w:jc w:val="center"/>
              <w:rPr>
                <w:rFonts w:ascii="Arial" w:hAnsi="Arial" w:cs="Arial"/>
                <w:b/>
                <w:color w:val="000000"/>
                <w:sz w:val="16"/>
                <w:szCs w:val="16"/>
                <w:lang w:val="tr-TR"/>
              </w:rPr>
            </w:pPr>
            <w:r w:rsidRPr="009E73E2">
              <w:rPr>
                <w:rFonts w:ascii="Arial" w:hAnsi="Arial" w:cs="Arial"/>
                <w:b/>
                <w:color w:val="000000"/>
                <w:sz w:val="16"/>
                <w:szCs w:val="16"/>
                <w:lang w:val="tr-TR"/>
              </w:rPr>
              <w:t>Makine</w:t>
            </w:r>
          </w:p>
          <w:p w14:paraId="2540F3B5" w14:textId="77777777" w:rsidR="009E73E2" w:rsidRDefault="009E73E2">
            <w:pPr>
              <w:jc w:val="center"/>
              <w:rPr>
                <w:rFonts w:ascii="Arial" w:hAnsi="Arial" w:cs="Arial"/>
                <w:b/>
                <w:color w:val="000000"/>
                <w:sz w:val="16"/>
                <w:szCs w:val="16"/>
                <w:lang w:val="tr-TR"/>
              </w:rPr>
            </w:pPr>
            <w:r w:rsidRPr="009E73E2">
              <w:rPr>
                <w:rFonts w:ascii="Arial" w:hAnsi="Arial" w:cs="Arial"/>
                <w:b/>
                <w:color w:val="000000"/>
                <w:sz w:val="16"/>
                <w:szCs w:val="16"/>
                <w:lang w:val="tr-TR"/>
              </w:rPr>
              <w:t>Teçhizat</w:t>
            </w:r>
          </w:p>
          <w:p w14:paraId="0D0D7DB1" w14:textId="599BAB64" w:rsidR="009E73E2" w:rsidRPr="009E73E2" w:rsidRDefault="009E73E2">
            <w:pPr>
              <w:jc w:val="center"/>
              <w:rPr>
                <w:rFonts w:ascii="Arial" w:hAnsi="Arial" w:cs="Arial"/>
                <w:b/>
                <w:color w:val="000000"/>
                <w:sz w:val="16"/>
                <w:szCs w:val="16"/>
                <w:lang w:val="tr-TR"/>
              </w:rPr>
            </w:pPr>
            <w:r>
              <w:rPr>
                <w:rFonts w:ascii="Arial" w:hAnsi="Arial" w:cs="Arial"/>
                <w:b/>
                <w:color w:val="000000"/>
                <w:sz w:val="16"/>
                <w:szCs w:val="16"/>
                <w:lang w:val="tr-TR"/>
              </w:rPr>
              <w:t>(Equipment)</w:t>
            </w:r>
          </w:p>
          <w:p w14:paraId="47D23282" w14:textId="4E30B959" w:rsidR="009E73E2" w:rsidRPr="009E73E2" w:rsidRDefault="009E73E2" w:rsidP="009E73E2">
            <w:pPr>
              <w:jc w:val="center"/>
              <w:rPr>
                <w:rFonts w:ascii="Arial" w:hAnsi="Arial" w:cs="Arial"/>
                <w:b/>
                <w:color w:val="000000"/>
                <w:sz w:val="16"/>
                <w:szCs w:val="16"/>
                <w:lang w:val="tr-TR"/>
              </w:rPr>
            </w:pPr>
          </w:p>
        </w:tc>
        <w:tc>
          <w:tcPr>
            <w:tcW w:w="1417" w:type="dxa"/>
            <w:tcBorders>
              <w:top w:val="single" w:sz="8" w:space="0" w:color="000000"/>
              <w:left w:val="single" w:sz="8" w:space="0" w:color="000000"/>
              <w:bottom w:val="single" w:sz="8" w:space="0" w:color="000000"/>
              <w:right w:val="nil"/>
            </w:tcBorders>
            <w:shd w:val="clear" w:color="auto" w:fill="D9D9D9"/>
            <w:vAlign w:val="center"/>
            <w:hideMark/>
          </w:tcPr>
          <w:p w14:paraId="65E87134" w14:textId="77777777" w:rsidR="009E73E2" w:rsidRPr="009E73E2" w:rsidRDefault="009E73E2">
            <w:pPr>
              <w:snapToGrid w:val="0"/>
              <w:jc w:val="center"/>
              <w:rPr>
                <w:rFonts w:ascii="Arial" w:hAnsi="Arial" w:cs="Arial"/>
                <w:b/>
                <w:color w:val="000000"/>
                <w:sz w:val="16"/>
                <w:szCs w:val="16"/>
                <w:lang w:val="tr-TR"/>
              </w:rPr>
            </w:pPr>
            <w:r w:rsidRPr="009E73E2">
              <w:rPr>
                <w:rFonts w:ascii="Arial" w:hAnsi="Arial" w:cs="Arial"/>
                <w:b/>
                <w:color w:val="000000"/>
                <w:sz w:val="16"/>
                <w:szCs w:val="16"/>
                <w:lang w:val="tr-TR"/>
              </w:rPr>
              <w:t>Sarf</w:t>
            </w:r>
          </w:p>
          <w:p w14:paraId="214BB8C6" w14:textId="77777777" w:rsidR="009E73E2" w:rsidRDefault="009E73E2">
            <w:pPr>
              <w:jc w:val="center"/>
              <w:rPr>
                <w:rFonts w:ascii="Arial" w:hAnsi="Arial" w:cs="Arial"/>
                <w:b/>
                <w:color w:val="000000"/>
                <w:sz w:val="16"/>
                <w:szCs w:val="16"/>
                <w:lang w:val="tr-TR"/>
              </w:rPr>
            </w:pPr>
            <w:r w:rsidRPr="009E73E2">
              <w:rPr>
                <w:rFonts w:ascii="Arial" w:hAnsi="Arial" w:cs="Arial"/>
                <w:b/>
                <w:color w:val="000000"/>
                <w:sz w:val="16"/>
                <w:szCs w:val="16"/>
                <w:lang w:val="tr-TR"/>
              </w:rPr>
              <w:t>Malzemesi</w:t>
            </w:r>
          </w:p>
          <w:p w14:paraId="7608C503" w14:textId="497AF4C8" w:rsidR="009E73E2" w:rsidRPr="009E73E2" w:rsidRDefault="009E73E2">
            <w:pPr>
              <w:jc w:val="center"/>
              <w:rPr>
                <w:rFonts w:ascii="Arial" w:hAnsi="Arial" w:cs="Arial"/>
                <w:b/>
                <w:color w:val="000000"/>
                <w:sz w:val="16"/>
                <w:szCs w:val="16"/>
                <w:lang w:val="tr-TR"/>
              </w:rPr>
            </w:pPr>
            <w:r>
              <w:rPr>
                <w:rFonts w:ascii="Arial" w:hAnsi="Arial" w:cs="Arial"/>
                <w:b/>
                <w:color w:val="000000"/>
                <w:sz w:val="16"/>
                <w:szCs w:val="16"/>
                <w:lang w:val="tr-TR"/>
              </w:rPr>
              <w:t>(Consumables)</w:t>
            </w:r>
          </w:p>
          <w:p w14:paraId="70FC5872" w14:textId="3E435955" w:rsidR="009E73E2" w:rsidRPr="009E73E2" w:rsidRDefault="009E73E2">
            <w:pPr>
              <w:jc w:val="center"/>
              <w:rPr>
                <w:rFonts w:ascii="Arial" w:hAnsi="Arial" w:cs="Arial"/>
                <w:b/>
                <w:color w:val="000000"/>
                <w:sz w:val="16"/>
                <w:szCs w:val="16"/>
                <w:lang w:val="tr-TR"/>
              </w:rPr>
            </w:pP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14:paraId="1BDA096C" w14:textId="77777777" w:rsidR="009E73E2" w:rsidRPr="009E73E2" w:rsidRDefault="009E73E2">
            <w:pPr>
              <w:snapToGrid w:val="0"/>
              <w:ind w:left="-172" w:firstLine="172"/>
              <w:jc w:val="center"/>
              <w:rPr>
                <w:rFonts w:ascii="Arial" w:hAnsi="Arial" w:cs="Arial"/>
                <w:b/>
                <w:color w:val="000000"/>
                <w:sz w:val="16"/>
                <w:szCs w:val="16"/>
                <w:lang w:val="tr-TR"/>
              </w:rPr>
            </w:pPr>
            <w:r w:rsidRPr="009E73E2">
              <w:rPr>
                <w:rFonts w:ascii="Arial" w:hAnsi="Arial" w:cs="Arial"/>
                <w:b/>
                <w:color w:val="000000"/>
                <w:sz w:val="16"/>
                <w:szCs w:val="16"/>
                <w:lang w:val="tr-TR"/>
              </w:rPr>
              <w:t>Hizmet</w:t>
            </w:r>
          </w:p>
          <w:p w14:paraId="16A83F64" w14:textId="3390FFFF" w:rsidR="009E73E2" w:rsidRPr="009E73E2" w:rsidRDefault="009E73E2">
            <w:pPr>
              <w:jc w:val="center"/>
              <w:rPr>
                <w:rFonts w:ascii="Arial" w:hAnsi="Arial" w:cs="Arial"/>
                <w:b/>
                <w:color w:val="000000"/>
                <w:sz w:val="16"/>
                <w:szCs w:val="16"/>
                <w:lang w:val="tr-TR"/>
              </w:rPr>
            </w:pPr>
            <w:r w:rsidRPr="009E73E2">
              <w:rPr>
                <w:rFonts w:ascii="Arial" w:hAnsi="Arial" w:cs="Arial"/>
                <w:b/>
                <w:color w:val="000000"/>
                <w:sz w:val="16"/>
                <w:szCs w:val="16"/>
                <w:lang w:val="tr-TR"/>
              </w:rPr>
              <w:t>Alımı</w:t>
            </w:r>
            <w:r w:rsidR="00125165">
              <w:rPr>
                <w:rFonts w:ascii="Arial" w:hAnsi="Arial" w:cs="Arial"/>
                <w:b/>
                <w:color w:val="000000"/>
                <w:sz w:val="16"/>
                <w:szCs w:val="16"/>
                <w:vertAlign w:val="superscript"/>
                <w:lang w:val="tr-TR"/>
              </w:rPr>
              <w:t xml:space="preserve"> </w:t>
            </w:r>
            <w:r w:rsidR="00125165">
              <w:rPr>
                <w:rFonts w:ascii="Arial" w:hAnsi="Arial" w:cs="Arial"/>
                <w:b/>
                <w:sz w:val="16"/>
                <w:szCs w:val="16"/>
                <w:lang w:val="tr-TR"/>
              </w:rPr>
              <w:t xml:space="preserve">(2) </w:t>
            </w:r>
            <w:r>
              <w:rPr>
                <w:rFonts w:ascii="Arial" w:hAnsi="Arial" w:cs="Arial"/>
                <w:b/>
                <w:sz w:val="16"/>
                <w:szCs w:val="16"/>
                <w:lang w:val="tr-TR"/>
              </w:rPr>
              <w:t>(Subcontract</w:t>
            </w:r>
            <w:r w:rsidR="00ED6FA7">
              <w:rPr>
                <w:rFonts w:ascii="Arial" w:hAnsi="Arial" w:cs="Arial"/>
                <w:b/>
                <w:sz w:val="16"/>
                <w:szCs w:val="16"/>
                <w:lang w:val="tr-TR"/>
              </w:rPr>
              <w:t>/ Services</w:t>
            </w:r>
            <w:r>
              <w:rPr>
                <w:rFonts w:ascii="Arial" w:hAnsi="Arial" w:cs="Arial"/>
                <w:b/>
                <w:sz w:val="16"/>
                <w:szCs w:val="16"/>
                <w:lang w:val="tr-TR"/>
              </w:rPr>
              <w:t>)</w:t>
            </w:r>
          </w:p>
          <w:p w14:paraId="4F9499EC" w14:textId="38C6EF17" w:rsidR="009E73E2" w:rsidRPr="009E73E2" w:rsidRDefault="009E73E2">
            <w:pPr>
              <w:jc w:val="center"/>
              <w:rPr>
                <w:rFonts w:ascii="Arial" w:hAnsi="Arial" w:cs="Arial"/>
                <w:b/>
                <w:color w:val="000000"/>
                <w:sz w:val="16"/>
                <w:szCs w:val="16"/>
                <w:lang w:val="tr-TR"/>
              </w:rPr>
            </w:pPr>
          </w:p>
        </w:tc>
        <w:tc>
          <w:tcPr>
            <w:tcW w:w="992" w:type="dxa"/>
            <w:tcBorders>
              <w:top w:val="single" w:sz="8" w:space="0" w:color="000000"/>
              <w:left w:val="single" w:sz="8" w:space="0" w:color="000000"/>
              <w:bottom w:val="single" w:sz="8" w:space="0" w:color="000000"/>
              <w:right w:val="nil"/>
            </w:tcBorders>
            <w:shd w:val="clear" w:color="auto" w:fill="D9D9D9"/>
            <w:vAlign w:val="center"/>
            <w:hideMark/>
          </w:tcPr>
          <w:p w14:paraId="12E1CE3A" w14:textId="77777777" w:rsidR="009E73E2" w:rsidRDefault="009E73E2">
            <w:pPr>
              <w:snapToGrid w:val="0"/>
              <w:jc w:val="center"/>
              <w:rPr>
                <w:rFonts w:ascii="Arial" w:hAnsi="Arial" w:cs="Arial"/>
                <w:b/>
                <w:color w:val="000000"/>
                <w:sz w:val="16"/>
                <w:szCs w:val="16"/>
                <w:lang w:val="tr-TR"/>
              </w:rPr>
            </w:pPr>
            <w:r w:rsidRPr="009E73E2">
              <w:rPr>
                <w:rFonts w:ascii="Arial" w:hAnsi="Arial" w:cs="Arial"/>
                <w:b/>
                <w:color w:val="000000"/>
                <w:sz w:val="16"/>
                <w:szCs w:val="16"/>
                <w:lang w:val="tr-TR"/>
              </w:rPr>
              <w:t>Seyahat</w:t>
            </w:r>
          </w:p>
          <w:p w14:paraId="774ED78B" w14:textId="586B20D0" w:rsidR="009E73E2" w:rsidRPr="00125165" w:rsidRDefault="009E73E2">
            <w:pPr>
              <w:snapToGrid w:val="0"/>
              <w:jc w:val="center"/>
              <w:rPr>
                <w:rFonts w:ascii="Arial" w:hAnsi="Arial" w:cs="Arial"/>
                <w:b/>
                <w:color w:val="000000"/>
                <w:sz w:val="16"/>
                <w:szCs w:val="16"/>
                <w:lang w:val="tr-TR"/>
              </w:rPr>
            </w:pPr>
            <w:r>
              <w:rPr>
                <w:rFonts w:ascii="Arial" w:hAnsi="Arial" w:cs="Arial"/>
                <w:b/>
                <w:color w:val="000000"/>
                <w:sz w:val="16"/>
                <w:szCs w:val="16"/>
                <w:lang w:val="tr-TR"/>
              </w:rPr>
              <w:t>(travel)</w:t>
            </w:r>
            <w:r w:rsidR="00125165">
              <w:rPr>
                <w:rFonts w:ascii="Arial" w:hAnsi="Arial" w:cs="Arial"/>
                <w:b/>
                <w:color w:val="000000"/>
                <w:sz w:val="16"/>
                <w:szCs w:val="16"/>
                <w:lang w:val="tr-TR"/>
              </w:rPr>
              <w:t>(5)</w:t>
            </w:r>
          </w:p>
          <w:p w14:paraId="7BB1323A" w14:textId="42CF1DB2" w:rsidR="009E73E2" w:rsidRPr="009E73E2" w:rsidRDefault="009E73E2">
            <w:pPr>
              <w:snapToGrid w:val="0"/>
              <w:jc w:val="center"/>
              <w:rPr>
                <w:rFonts w:ascii="Arial" w:hAnsi="Arial" w:cs="Arial"/>
                <w:b/>
                <w:color w:val="000000"/>
                <w:sz w:val="16"/>
                <w:szCs w:val="16"/>
                <w:lang w:val="tr-TR"/>
              </w:rPr>
            </w:pPr>
          </w:p>
        </w:tc>
        <w:tc>
          <w:tcPr>
            <w:tcW w:w="993" w:type="dxa"/>
            <w:tcBorders>
              <w:top w:val="single" w:sz="8" w:space="0" w:color="000000"/>
              <w:left w:val="single" w:sz="8" w:space="0" w:color="000000"/>
              <w:bottom w:val="single" w:sz="8" w:space="0" w:color="000000"/>
              <w:right w:val="nil"/>
            </w:tcBorders>
            <w:shd w:val="clear" w:color="auto" w:fill="D9D9D9"/>
            <w:vAlign w:val="center"/>
            <w:hideMark/>
          </w:tcPr>
          <w:p w14:paraId="57E0CCE3" w14:textId="0E8D0A30" w:rsidR="009E73E2" w:rsidRPr="00125165" w:rsidRDefault="009E73E2">
            <w:pPr>
              <w:snapToGrid w:val="0"/>
              <w:jc w:val="center"/>
              <w:rPr>
                <w:rFonts w:ascii="Arial" w:hAnsi="Arial" w:cs="Arial"/>
                <w:b/>
                <w:color w:val="000000"/>
                <w:sz w:val="16"/>
                <w:szCs w:val="16"/>
                <w:lang w:val="tr-TR"/>
              </w:rPr>
            </w:pPr>
            <w:r w:rsidRPr="009E73E2">
              <w:rPr>
                <w:rFonts w:ascii="Arial" w:hAnsi="Arial" w:cs="Arial"/>
                <w:b/>
                <w:color w:val="000000"/>
                <w:sz w:val="16"/>
                <w:szCs w:val="16"/>
                <w:lang w:val="tr-TR"/>
              </w:rPr>
              <w:t>Bursiyer</w:t>
            </w:r>
            <w:r w:rsidR="00125165">
              <w:rPr>
                <w:rFonts w:ascii="Arial" w:hAnsi="Arial" w:cs="Arial"/>
                <w:b/>
                <w:color w:val="000000"/>
                <w:sz w:val="16"/>
                <w:szCs w:val="16"/>
                <w:vertAlign w:val="superscript"/>
                <w:lang w:val="tr-TR"/>
              </w:rPr>
              <w:t xml:space="preserve"> </w:t>
            </w:r>
            <w:r w:rsidR="00125165">
              <w:rPr>
                <w:rFonts w:ascii="Arial" w:hAnsi="Arial" w:cs="Arial"/>
                <w:b/>
                <w:color w:val="000000"/>
                <w:sz w:val="16"/>
                <w:szCs w:val="16"/>
                <w:lang w:val="tr-TR"/>
              </w:rPr>
              <w:t>(3)</w:t>
            </w:r>
          </w:p>
          <w:p w14:paraId="6620F701" w14:textId="1EB3156D" w:rsidR="009E73E2" w:rsidRPr="009E73E2" w:rsidRDefault="009E73E2">
            <w:pPr>
              <w:snapToGrid w:val="0"/>
              <w:jc w:val="center"/>
              <w:rPr>
                <w:rFonts w:ascii="Arial" w:hAnsi="Arial" w:cs="Arial"/>
                <w:b/>
                <w:color w:val="000000"/>
                <w:sz w:val="16"/>
                <w:szCs w:val="16"/>
                <w:lang w:val="tr-TR"/>
              </w:rPr>
            </w:pPr>
          </w:p>
        </w:tc>
        <w:tc>
          <w:tcPr>
            <w:tcW w:w="992" w:type="dxa"/>
            <w:tcBorders>
              <w:top w:val="single" w:sz="8" w:space="0" w:color="000000"/>
              <w:left w:val="single" w:sz="8" w:space="0" w:color="000000"/>
              <w:bottom w:val="single" w:sz="8" w:space="0" w:color="000000"/>
              <w:right w:val="nil"/>
            </w:tcBorders>
            <w:shd w:val="clear" w:color="auto" w:fill="D9D9D9"/>
          </w:tcPr>
          <w:p w14:paraId="19B0D9B3" w14:textId="77777777" w:rsidR="009E73E2" w:rsidRPr="009E73E2" w:rsidRDefault="009E73E2">
            <w:pPr>
              <w:snapToGrid w:val="0"/>
              <w:jc w:val="center"/>
              <w:rPr>
                <w:rFonts w:ascii="Arial" w:hAnsi="Arial" w:cs="Arial"/>
                <w:b/>
                <w:color w:val="000000"/>
                <w:sz w:val="16"/>
                <w:szCs w:val="16"/>
                <w:lang w:val="tr-TR"/>
              </w:rPr>
            </w:pPr>
          </w:p>
          <w:p w14:paraId="7D8B4633" w14:textId="0F206104" w:rsidR="009E73E2" w:rsidRPr="00125165" w:rsidRDefault="009E73E2" w:rsidP="00125165">
            <w:pPr>
              <w:snapToGrid w:val="0"/>
              <w:jc w:val="center"/>
              <w:rPr>
                <w:rFonts w:ascii="Arial" w:hAnsi="Arial" w:cs="Arial"/>
                <w:b/>
                <w:color w:val="000000"/>
                <w:sz w:val="16"/>
                <w:szCs w:val="16"/>
                <w:vertAlign w:val="superscript"/>
                <w:lang w:val="tr-TR"/>
              </w:rPr>
            </w:pPr>
            <w:r w:rsidRPr="009E73E2">
              <w:rPr>
                <w:rFonts w:ascii="Arial" w:hAnsi="Arial" w:cs="Arial"/>
                <w:b/>
                <w:color w:val="000000"/>
                <w:sz w:val="16"/>
                <w:szCs w:val="16"/>
                <w:lang w:val="tr-TR"/>
              </w:rPr>
              <w:t>Yardımcı Personel</w:t>
            </w:r>
            <w:r w:rsidR="00125165">
              <w:rPr>
                <w:rFonts w:ascii="Arial" w:hAnsi="Arial" w:cs="Arial"/>
                <w:b/>
                <w:color w:val="000000"/>
                <w:sz w:val="16"/>
                <w:szCs w:val="16"/>
                <w:vertAlign w:val="superscript"/>
                <w:lang w:val="tr-TR"/>
              </w:rPr>
              <w:t xml:space="preserve"> </w:t>
            </w:r>
            <w:r w:rsidR="00125165" w:rsidRPr="00125165">
              <w:rPr>
                <w:rFonts w:ascii="Arial" w:hAnsi="Arial" w:cs="Arial"/>
                <w:b/>
                <w:color w:val="000000"/>
                <w:sz w:val="16"/>
                <w:szCs w:val="16"/>
                <w:lang w:val="tr-TR"/>
              </w:rPr>
              <w:t>(</w:t>
            </w:r>
            <w:r w:rsidR="00125165">
              <w:rPr>
                <w:rFonts w:ascii="Arial" w:hAnsi="Arial" w:cs="Arial"/>
                <w:b/>
                <w:color w:val="000000"/>
                <w:sz w:val="16"/>
                <w:szCs w:val="16"/>
                <w:lang w:val="tr-TR"/>
              </w:rPr>
              <w:t>3</w:t>
            </w:r>
            <w:r w:rsidR="00125165" w:rsidRPr="00125165">
              <w:rPr>
                <w:rFonts w:ascii="Arial" w:hAnsi="Arial" w:cs="Arial"/>
                <w:b/>
                <w:color w:val="000000"/>
                <w:sz w:val="16"/>
                <w:szCs w:val="16"/>
                <w:lang w:val="tr-T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14:paraId="0AFEC53E" w14:textId="77777777" w:rsidR="0078494D" w:rsidRDefault="0078494D" w:rsidP="00125165">
            <w:pPr>
              <w:snapToGrid w:val="0"/>
              <w:jc w:val="center"/>
              <w:rPr>
                <w:rFonts w:ascii="Arial" w:hAnsi="Arial" w:cs="Arial"/>
                <w:b/>
                <w:color w:val="000000"/>
                <w:sz w:val="16"/>
                <w:szCs w:val="16"/>
                <w:lang w:val="tr-TR"/>
              </w:rPr>
            </w:pPr>
          </w:p>
          <w:p w14:paraId="226BF031" w14:textId="560380CD" w:rsidR="009E73E2" w:rsidRPr="009E73E2" w:rsidRDefault="009E73E2" w:rsidP="00125165">
            <w:pPr>
              <w:snapToGrid w:val="0"/>
              <w:jc w:val="center"/>
              <w:rPr>
                <w:rFonts w:ascii="Arial" w:hAnsi="Arial" w:cs="Arial"/>
                <w:b/>
                <w:color w:val="000000"/>
                <w:sz w:val="16"/>
                <w:szCs w:val="16"/>
                <w:vertAlign w:val="superscript"/>
                <w:lang w:val="tr-TR"/>
              </w:rPr>
            </w:pPr>
            <w:r w:rsidRPr="009E73E2">
              <w:rPr>
                <w:rFonts w:ascii="Arial" w:hAnsi="Arial" w:cs="Arial"/>
                <w:b/>
                <w:color w:val="000000"/>
                <w:sz w:val="16"/>
                <w:szCs w:val="16"/>
                <w:lang w:val="tr-TR"/>
              </w:rPr>
              <w:t>Kurum Hissesi (Overhead)</w:t>
            </w:r>
            <w:r w:rsidR="00125165">
              <w:rPr>
                <w:rFonts w:ascii="Arial" w:hAnsi="Arial" w:cs="Arial"/>
                <w:b/>
                <w:color w:val="000000"/>
                <w:sz w:val="16"/>
                <w:szCs w:val="16"/>
                <w:lang w:val="tr-TR"/>
              </w:rPr>
              <w:t xml:space="preserve"> (4)</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Pr>
          <w:p w14:paraId="43F82092" w14:textId="77777777" w:rsidR="0078494D" w:rsidRDefault="0078494D" w:rsidP="00125165">
            <w:pPr>
              <w:snapToGrid w:val="0"/>
              <w:jc w:val="center"/>
              <w:rPr>
                <w:rFonts w:ascii="Arial" w:hAnsi="Arial" w:cs="Arial"/>
                <w:b/>
                <w:color w:val="000000"/>
                <w:sz w:val="16"/>
                <w:szCs w:val="16"/>
                <w:lang w:val="tr-TR"/>
              </w:rPr>
            </w:pPr>
          </w:p>
          <w:p w14:paraId="21065530" w14:textId="77777777" w:rsidR="0078494D" w:rsidRDefault="0078494D" w:rsidP="00125165">
            <w:pPr>
              <w:snapToGrid w:val="0"/>
              <w:jc w:val="center"/>
              <w:rPr>
                <w:rFonts w:ascii="Arial" w:hAnsi="Arial" w:cs="Arial"/>
                <w:b/>
                <w:color w:val="000000"/>
                <w:sz w:val="16"/>
                <w:szCs w:val="16"/>
                <w:lang w:val="tr-TR"/>
              </w:rPr>
            </w:pPr>
          </w:p>
          <w:p w14:paraId="59A3A4C4" w14:textId="0B85100D" w:rsidR="009E73E2" w:rsidRPr="009E73E2" w:rsidRDefault="009E73E2" w:rsidP="0078494D">
            <w:pPr>
              <w:snapToGrid w:val="0"/>
              <w:jc w:val="center"/>
              <w:rPr>
                <w:rFonts w:ascii="Arial" w:hAnsi="Arial" w:cs="Arial"/>
                <w:b/>
                <w:color w:val="000000"/>
                <w:sz w:val="16"/>
                <w:szCs w:val="16"/>
                <w:vertAlign w:val="superscript"/>
                <w:lang w:val="tr-TR"/>
              </w:rPr>
            </w:pPr>
            <w:r w:rsidRPr="009E73E2">
              <w:rPr>
                <w:rFonts w:ascii="Arial" w:hAnsi="Arial" w:cs="Arial"/>
                <w:b/>
                <w:color w:val="000000"/>
                <w:sz w:val="16"/>
                <w:szCs w:val="16"/>
                <w:lang w:val="tr-TR"/>
              </w:rPr>
              <w:t>P</w:t>
            </w:r>
            <w:r w:rsidR="00ED6FA7">
              <w:rPr>
                <w:rFonts w:ascii="Arial" w:hAnsi="Arial" w:cs="Arial"/>
                <w:b/>
                <w:color w:val="000000"/>
                <w:sz w:val="16"/>
                <w:szCs w:val="16"/>
                <w:lang w:val="tr-TR"/>
              </w:rPr>
              <w:t xml:space="preserve">roje </w:t>
            </w:r>
            <w:r w:rsidRPr="009E73E2">
              <w:rPr>
                <w:rFonts w:ascii="Arial" w:hAnsi="Arial" w:cs="Arial"/>
                <w:b/>
                <w:color w:val="000000"/>
                <w:sz w:val="16"/>
                <w:szCs w:val="16"/>
                <w:lang w:val="tr-TR"/>
              </w:rPr>
              <w:t>T</w:t>
            </w:r>
            <w:r w:rsidR="00ED6FA7">
              <w:rPr>
                <w:rFonts w:ascii="Arial" w:hAnsi="Arial" w:cs="Arial"/>
                <w:b/>
                <w:color w:val="000000"/>
                <w:sz w:val="16"/>
                <w:szCs w:val="16"/>
                <w:lang w:val="tr-TR"/>
              </w:rPr>
              <w:t xml:space="preserve">eşvik </w:t>
            </w:r>
            <w:r w:rsidRPr="009E73E2">
              <w:rPr>
                <w:rFonts w:ascii="Arial" w:hAnsi="Arial" w:cs="Arial"/>
                <w:b/>
                <w:color w:val="000000"/>
                <w:sz w:val="16"/>
                <w:szCs w:val="16"/>
                <w:lang w:val="tr-TR"/>
              </w:rPr>
              <w:t>İ</w:t>
            </w:r>
            <w:r w:rsidR="00ED6FA7">
              <w:rPr>
                <w:rFonts w:ascii="Arial" w:hAnsi="Arial" w:cs="Arial"/>
                <w:b/>
                <w:color w:val="000000"/>
                <w:sz w:val="16"/>
                <w:szCs w:val="16"/>
                <w:lang w:val="tr-TR"/>
              </w:rPr>
              <w:t xml:space="preserve">kramiyesi </w:t>
            </w:r>
            <w:r w:rsidR="00125165" w:rsidRPr="00125165">
              <w:rPr>
                <w:rFonts w:ascii="Arial" w:hAnsi="Arial" w:cs="Arial"/>
                <w:b/>
                <w:color w:val="000000"/>
                <w:sz w:val="16"/>
                <w:szCs w:val="16"/>
                <w:lang w:val="tr-TR"/>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3110624" w14:textId="0B0854A3" w:rsidR="009E73E2" w:rsidRPr="009E73E2" w:rsidRDefault="009E73E2">
            <w:pPr>
              <w:snapToGrid w:val="0"/>
              <w:jc w:val="center"/>
              <w:rPr>
                <w:rFonts w:ascii="Arial" w:hAnsi="Arial" w:cs="Arial"/>
                <w:b/>
                <w:color w:val="000000"/>
                <w:sz w:val="16"/>
                <w:szCs w:val="16"/>
                <w:lang w:val="tr-TR"/>
              </w:rPr>
            </w:pPr>
            <w:r w:rsidRPr="009E73E2">
              <w:rPr>
                <w:rFonts w:ascii="Arial" w:hAnsi="Arial" w:cs="Arial"/>
                <w:b/>
                <w:color w:val="000000"/>
                <w:sz w:val="16"/>
                <w:szCs w:val="16"/>
                <w:lang w:val="tr-TR"/>
              </w:rPr>
              <w:t>TOPLAM</w:t>
            </w:r>
          </w:p>
        </w:tc>
      </w:tr>
      <w:tr w:rsidR="0078494D" w14:paraId="64B19E22" w14:textId="77777777" w:rsidTr="0078494D">
        <w:trPr>
          <w:cantSplit/>
          <w:trHeight w:val="645"/>
        </w:trPr>
        <w:tc>
          <w:tcPr>
            <w:tcW w:w="1384" w:type="dxa"/>
            <w:tcBorders>
              <w:top w:val="single" w:sz="8" w:space="0" w:color="000000"/>
              <w:left w:val="single" w:sz="8" w:space="0" w:color="000000"/>
              <w:bottom w:val="single" w:sz="4" w:space="0" w:color="000000"/>
              <w:right w:val="nil"/>
            </w:tcBorders>
            <w:shd w:val="clear" w:color="auto" w:fill="D9D9D9"/>
            <w:vAlign w:val="center"/>
            <w:hideMark/>
          </w:tcPr>
          <w:p w14:paraId="7B62B2EF" w14:textId="052119A9" w:rsidR="009E73E2" w:rsidRDefault="009E73E2">
            <w:pPr>
              <w:snapToGrid w:val="0"/>
              <w:rPr>
                <w:rFonts w:ascii="Arial" w:hAnsi="Arial" w:cs="Arial"/>
                <w:b/>
                <w:sz w:val="18"/>
                <w:szCs w:val="18"/>
                <w:lang w:val="tr-TR"/>
              </w:rPr>
            </w:pPr>
            <w:r>
              <w:rPr>
                <w:rFonts w:ascii="Arial" w:hAnsi="Arial" w:cs="Arial"/>
                <w:b/>
                <w:sz w:val="18"/>
                <w:szCs w:val="18"/>
                <w:lang w:val="tr-TR"/>
              </w:rPr>
              <w:t>TÜBİTAK’tan Talep Edilen Katkı</w:t>
            </w:r>
          </w:p>
        </w:tc>
        <w:tc>
          <w:tcPr>
            <w:tcW w:w="1276" w:type="dxa"/>
            <w:tcBorders>
              <w:top w:val="single" w:sz="8" w:space="0" w:color="000000"/>
              <w:left w:val="single" w:sz="8" w:space="0" w:color="000000"/>
              <w:bottom w:val="single" w:sz="4" w:space="0" w:color="000000"/>
              <w:right w:val="nil"/>
            </w:tcBorders>
            <w:vAlign w:val="center"/>
          </w:tcPr>
          <w:p w14:paraId="14777915" w14:textId="77777777" w:rsidR="009E73E2" w:rsidRDefault="009E73E2">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right w:val="nil"/>
            </w:tcBorders>
            <w:vAlign w:val="center"/>
          </w:tcPr>
          <w:p w14:paraId="466CD0A7" w14:textId="77777777" w:rsidR="009E73E2" w:rsidRDefault="009E73E2">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right w:val="nil"/>
            </w:tcBorders>
            <w:vAlign w:val="center"/>
          </w:tcPr>
          <w:p w14:paraId="578D6F15" w14:textId="77777777" w:rsidR="009E73E2" w:rsidRDefault="009E73E2">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right w:val="nil"/>
            </w:tcBorders>
            <w:vAlign w:val="center"/>
          </w:tcPr>
          <w:p w14:paraId="67EB5F5A" w14:textId="77777777" w:rsidR="009E73E2" w:rsidRDefault="009E73E2">
            <w:pPr>
              <w:snapToGrid w:val="0"/>
              <w:jc w:val="right"/>
              <w:rPr>
                <w:rFonts w:ascii="Arial" w:hAnsi="Arial" w:cs="Arial"/>
                <w:sz w:val="18"/>
                <w:szCs w:val="18"/>
                <w:lang w:val="tr-TR"/>
              </w:rPr>
            </w:pPr>
          </w:p>
        </w:tc>
        <w:tc>
          <w:tcPr>
            <w:tcW w:w="993" w:type="dxa"/>
            <w:tcBorders>
              <w:top w:val="single" w:sz="8" w:space="0" w:color="000000"/>
              <w:left w:val="single" w:sz="8" w:space="0" w:color="000000"/>
              <w:bottom w:val="single" w:sz="4" w:space="0" w:color="000000"/>
              <w:right w:val="nil"/>
            </w:tcBorders>
            <w:vAlign w:val="center"/>
          </w:tcPr>
          <w:p w14:paraId="4BB60105" w14:textId="77777777" w:rsidR="009E73E2" w:rsidRDefault="009E73E2">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right w:val="nil"/>
            </w:tcBorders>
            <w:vAlign w:val="center"/>
          </w:tcPr>
          <w:p w14:paraId="20520A4A" w14:textId="77777777" w:rsidR="009E73E2" w:rsidRDefault="009E73E2">
            <w:pPr>
              <w:snapToGrid w:val="0"/>
              <w:jc w:val="right"/>
              <w:rPr>
                <w:rFonts w:ascii="Arial" w:hAnsi="Arial" w:cs="Arial"/>
                <w:b/>
                <w:sz w:val="18"/>
                <w:szCs w:val="18"/>
                <w:lang w:val="tr-TR"/>
              </w:rPr>
            </w:pPr>
          </w:p>
        </w:tc>
        <w:tc>
          <w:tcPr>
            <w:tcW w:w="1134" w:type="dxa"/>
            <w:tcBorders>
              <w:top w:val="single" w:sz="8" w:space="0" w:color="000000"/>
              <w:left w:val="single" w:sz="8" w:space="0" w:color="000000"/>
              <w:bottom w:val="single" w:sz="4" w:space="0" w:color="000000"/>
              <w:right w:val="single" w:sz="8" w:space="0" w:color="000000"/>
            </w:tcBorders>
          </w:tcPr>
          <w:p w14:paraId="3207E36E" w14:textId="77777777" w:rsidR="009E73E2" w:rsidRDefault="009E73E2">
            <w:pPr>
              <w:snapToGrid w:val="0"/>
              <w:jc w:val="right"/>
              <w:rPr>
                <w:rFonts w:ascii="Arial" w:hAnsi="Arial" w:cs="Arial"/>
                <w:b/>
                <w:sz w:val="18"/>
                <w:szCs w:val="18"/>
                <w:lang w:val="tr-TR"/>
              </w:rPr>
            </w:pPr>
          </w:p>
        </w:tc>
        <w:tc>
          <w:tcPr>
            <w:tcW w:w="1417" w:type="dxa"/>
            <w:tcBorders>
              <w:top w:val="single" w:sz="8" w:space="0" w:color="000000"/>
              <w:left w:val="single" w:sz="8" w:space="0" w:color="000000"/>
              <w:bottom w:val="single" w:sz="4" w:space="0" w:color="000000"/>
              <w:right w:val="single" w:sz="8" w:space="0" w:color="000000"/>
            </w:tcBorders>
          </w:tcPr>
          <w:p w14:paraId="4B3CF2BD" w14:textId="77777777" w:rsidR="009E73E2" w:rsidRDefault="009E73E2">
            <w:pPr>
              <w:snapToGrid w:val="0"/>
              <w:jc w:val="right"/>
              <w:rPr>
                <w:rFonts w:ascii="Arial" w:hAnsi="Arial" w:cs="Arial"/>
                <w:b/>
                <w:sz w:val="18"/>
                <w:szCs w:val="18"/>
                <w:lang w:val="tr-TR"/>
              </w:rPr>
            </w:pPr>
          </w:p>
        </w:tc>
        <w:tc>
          <w:tcPr>
            <w:tcW w:w="1134" w:type="dxa"/>
            <w:tcBorders>
              <w:top w:val="single" w:sz="8" w:space="0" w:color="000000"/>
              <w:left w:val="single" w:sz="8" w:space="0" w:color="000000"/>
              <w:bottom w:val="single" w:sz="4" w:space="0" w:color="000000"/>
              <w:right w:val="single" w:sz="8" w:space="0" w:color="000000"/>
            </w:tcBorders>
            <w:vAlign w:val="center"/>
          </w:tcPr>
          <w:p w14:paraId="06617AD3" w14:textId="75F4CBD7" w:rsidR="009E73E2" w:rsidRDefault="009E73E2">
            <w:pPr>
              <w:snapToGrid w:val="0"/>
              <w:jc w:val="right"/>
              <w:rPr>
                <w:rFonts w:ascii="Arial" w:hAnsi="Arial" w:cs="Arial"/>
                <w:b/>
                <w:sz w:val="18"/>
                <w:szCs w:val="18"/>
                <w:lang w:val="tr-TR"/>
              </w:rPr>
            </w:pPr>
          </w:p>
        </w:tc>
      </w:tr>
      <w:tr w:rsidR="0078494D" w14:paraId="1CCA2AC2" w14:textId="77777777" w:rsidTr="0078494D">
        <w:trPr>
          <w:cantSplit/>
          <w:trHeight w:val="645"/>
        </w:trPr>
        <w:tc>
          <w:tcPr>
            <w:tcW w:w="1384" w:type="dxa"/>
            <w:tcBorders>
              <w:top w:val="single" w:sz="4" w:space="0" w:color="000000"/>
              <w:left w:val="single" w:sz="8" w:space="0" w:color="000000"/>
              <w:bottom w:val="single" w:sz="4" w:space="0" w:color="000000"/>
              <w:right w:val="nil"/>
            </w:tcBorders>
            <w:shd w:val="clear" w:color="auto" w:fill="D9D9D9"/>
            <w:vAlign w:val="center"/>
            <w:hideMark/>
          </w:tcPr>
          <w:p w14:paraId="0D0C6202" w14:textId="77777777" w:rsidR="009E73E2" w:rsidRDefault="009E73E2">
            <w:pPr>
              <w:snapToGrid w:val="0"/>
              <w:rPr>
                <w:rFonts w:ascii="Arial" w:hAnsi="Arial" w:cs="Arial"/>
                <w:b/>
                <w:sz w:val="18"/>
                <w:szCs w:val="18"/>
                <w:lang w:val="tr-TR"/>
              </w:rPr>
            </w:pPr>
            <w:r>
              <w:rPr>
                <w:rFonts w:ascii="Arial" w:hAnsi="Arial" w:cs="Arial"/>
                <w:b/>
                <w:sz w:val="18"/>
                <w:szCs w:val="18"/>
                <w:lang w:val="tr-TR"/>
              </w:rPr>
              <w:t>Öneren Kuruluş Katkısı</w:t>
            </w:r>
          </w:p>
        </w:tc>
        <w:tc>
          <w:tcPr>
            <w:tcW w:w="1276" w:type="dxa"/>
            <w:tcBorders>
              <w:top w:val="single" w:sz="4" w:space="0" w:color="000000"/>
              <w:left w:val="single" w:sz="8" w:space="0" w:color="000000"/>
              <w:bottom w:val="single" w:sz="4" w:space="0" w:color="000000"/>
              <w:right w:val="nil"/>
            </w:tcBorders>
            <w:vAlign w:val="center"/>
          </w:tcPr>
          <w:p w14:paraId="2F18B088" w14:textId="77777777" w:rsidR="009E73E2" w:rsidRDefault="009E73E2">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14:paraId="61392806" w14:textId="77777777" w:rsidR="009E73E2" w:rsidRDefault="009E73E2">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14:paraId="68C1471E"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right w:val="nil"/>
            </w:tcBorders>
            <w:vAlign w:val="center"/>
          </w:tcPr>
          <w:p w14:paraId="59D23B0A" w14:textId="77777777" w:rsidR="009E73E2" w:rsidRDefault="009E73E2">
            <w:pPr>
              <w:snapToGrid w:val="0"/>
              <w:jc w:val="right"/>
              <w:rPr>
                <w:rFonts w:ascii="Arial" w:hAnsi="Arial" w:cs="Arial"/>
                <w:sz w:val="18"/>
                <w:szCs w:val="18"/>
                <w:lang w:val="tr-TR"/>
              </w:rPr>
            </w:pPr>
          </w:p>
        </w:tc>
        <w:tc>
          <w:tcPr>
            <w:tcW w:w="993" w:type="dxa"/>
            <w:tcBorders>
              <w:top w:val="single" w:sz="4" w:space="0" w:color="000000"/>
              <w:left w:val="single" w:sz="8" w:space="0" w:color="000000"/>
              <w:bottom w:val="single" w:sz="4" w:space="0" w:color="000000"/>
              <w:right w:val="nil"/>
            </w:tcBorders>
            <w:vAlign w:val="center"/>
          </w:tcPr>
          <w:p w14:paraId="712FD31C"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right w:val="nil"/>
            </w:tcBorders>
            <w:vAlign w:val="center"/>
          </w:tcPr>
          <w:p w14:paraId="52C2C944" w14:textId="77777777" w:rsidR="009E73E2" w:rsidRDefault="009E73E2">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single" w:sz="8" w:space="0" w:color="000000"/>
            </w:tcBorders>
          </w:tcPr>
          <w:p w14:paraId="47F75D9C" w14:textId="77777777" w:rsidR="009E73E2" w:rsidRDefault="009E73E2">
            <w:pPr>
              <w:snapToGrid w:val="0"/>
              <w:jc w:val="right"/>
              <w:rPr>
                <w:rFonts w:ascii="Arial" w:hAnsi="Arial" w:cs="Arial"/>
                <w:b/>
                <w:sz w:val="18"/>
                <w:szCs w:val="18"/>
                <w:lang w:val="tr-TR"/>
              </w:rPr>
            </w:pPr>
          </w:p>
        </w:tc>
        <w:tc>
          <w:tcPr>
            <w:tcW w:w="1417" w:type="dxa"/>
            <w:tcBorders>
              <w:top w:val="single" w:sz="4" w:space="0" w:color="000000"/>
              <w:left w:val="single" w:sz="8" w:space="0" w:color="000000"/>
              <w:bottom w:val="single" w:sz="4" w:space="0" w:color="000000"/>
              <w:right w:val="single" w:sz="8" w:space="0" w:color="000000"/>
            </w:tcBorders>
          </w:tcPr>
          <w:p w14:paraId="33779150" w14:textId="77777777" w:rsidR="009E73E2" w:rsidRDefault="009E73E2">
            <w:pPr>
              <w:snapToGrid w:val="0"/>
              <w:jc w:val="right"/>
              <w:rPr>
                <w:rFonts w:ascii="Arial" w:hAnsi="Arial" w:cs="Arial"/>
                <w:b/>
                <w:sz w:val="18"/>
                <w:szCs w:val="18"/>
                <w:lang w:val="tr-TR"/>
              </w:rPr>
            </w:pPr>
          </w:p>
        </w:tc>
        <w:tc>
          <w:tcPr>
            <w:tcW w:w="1134" w:type="dxa"/>
            <w:tcBorders>
              <w:top w:val="single" w:sz="4" w:space="0" w:color="000000"/>
              <w:left w:val="single" w:sz="8" w:space="0" w:color="000000"/>
              <w:bottom w:val="single" w:sz="4" w:space="0" w:color="000000"/>
              <w:right w:val="single" w:sz="8" w:space="0" w:color="000000"/>
            </w:tcBorders>
            <w:vAlign w:val="center"/>
          </w:tcPr>
          <w:p w14:paraId="15B0055B" w14:textId="7C390B68" w:rsidR="009E73E2" w:rsidRDefault="009E73E2">
            <w:pPr>
              <w:snapToGrid w:val="0"/>
              <w:jc w:val="right"/>
              <w:rPr>
                <w:rFonts w:ascii="Arial" w:hAnsi="Arial" w:cs="Arial"/>
                <w:b/>
                <w:sz w:val="18"/>
                <w:szCs w:val="18"/>
                <w:lang w:val="tr-TR"/>
              </w:rPr>
            </w:pPr>
          </w:p>
        </w:tc>
      </w:tr>
      <w:tr w:rsidR="0078494D" w14:paraId="0D0C804C" w14:textId="77777777" w:rsidTr="0078494D">
        <w:trPr>
          <w:cantSplit/>
          <w:trHeight w:val="645"/>
        </w:trPr>
        <w:tc>
          <w:tcPr>
            <w:tcW w:w="1384" w:type="dxa"/>
            <w:tcBorders>
              <w:top w:val="single" w:sz="4" w:space="0" w:color="000000"/>
              <w:left w:val="single" w:sz="8" w:space="0" w:color="000000"/>
              <w:bottom w:val="single" w:sz="4" w:space="0" w:color="000000"/>
              <w:right w:val="nil"/>
            </w:tcBorders>
            <w:shd w:val="clear" w:color="auto" w:fill="D9D9D9"/>
            <w:vAlign w:val="center"/>
            <w:hideMark/>
          </w:tcPr>
          <w:p w14:paraId="12D71EE2" w14:textId="77777777" w:rsidR="009E73E2" w:rsidRDefault="009E73E2">
            <w:pPr>
              <w:snapToGrid w:val="0"/>
              <w:rPr>
                <w:rFonts w:ascii="Arial" w:hAnsi="Arial" w:cs="Arial"/>
                <w:b/>
                <w:sz w:val="18"/>
                <w:szCs w:val="18"/>
                <w:lang w:val="tr-TR"/>
              </w:rPr>
            </w:pPr>
            <w:r>
              <w:rPr>
                <w:rFonts w:ascii="Arial" w:hAnsi="Arial" w:cs="Arial"/>
                <w:b/>
                <w:sz w:val="18"/>
                <w:szCs w:val="18"/>
                <w:lang w:val="tr-TR"/>
              </w:rPr>
              <w:t>Destekleyen Diğer</w:t>
            </w:r>
          </w:p>
          <w:p w14:paraId="61C885BD" w14:textId="7FEDF719" w:rsidR="009E73E2" w:rsidRDefault="00125165" w:rsidP="00125165">
            <w:pPr>
              <w:rPr>
                <w:rFonts w:ascii="Arial" w:hAnsi="Arial" w:cs="Arial"/>
                <w:b/>
                <w:sz w:val="18"/>
                <w:szCs w:val="18"/>
                <w:lang w:val="tr-TR"/>
              </w:rPr>
            </w:pPr>
            <w:r>
              <w:rPr>
                <w:rFonts w:ascii="Arial" w:hAnsi="Arial" w:cs="Arial"/>
                <w:b/>
                <w:sz w:val="18"/>
                <w:szCs w:val="18"/>
                <w:lang w:val="tr-TR"/>
              </w:rPr>
              <w:t>Kuruluş Katkısı (1</w:t>
            </w:r>
            <w:r w:rsidR="009E73E2">
              <w:rPr>
                <w:rFonts w:ascii="Arial" w:hAnsi="Arial" w:cs="Arial"/>
                <w:b/>
                <w:sz w:val="18"/>
                <w:szCs w:val="18"/>
                <w:lang w:val="tr-TR"/>
              </w:rPr>
              <w:t>)</w:t>
            </w:r>
          </w:p>
        </w:tc>
        <w:tc>
          <w:tcPr>
            <w:tcW w:w="1276" w:type="dxa"/>
            <w:tcBorders>
              <w:top w:val="single" w:sz="4" w:space="0" w:color="000000"/>
              <w:left w:val="single" w:sz="8" w:space="0" w:color="000000"/>
              <w:bottom w:val="single" w:sz="4" w:space="0" w:color="000000"/>
              <w:right w:val="nil"/>
            </w:tcBorders>
            <w:vAlign w:val="center"/>
          </w:tcPr>
          <w:p w14:paraId="64BF81FE" w14:textId="77777777" w:rsidR="009E73E2" w:rsidRDefault="009E73E2">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14:paraId="21EAE16A" w14:textId="77777777" w:rsidR="009E73E2" w:rsidRDefault="009E73E2">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14:paraId="4AD667D0"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right w:val="nil"/>
            </w:tcBorders>
            <w:vAlign w:val="center"/>
          </w:tcPr>
          <w:p w14:paraId="1E597B45" w14:textId="77777777" w:rsidR="009E73E2" w:rsidRDefault="009E73E2">
            <w:pPr>
              <w:snapToGrid w:val="0"/>
              <w:jc w:val="right"/>
              <w:rPr>
                <w:rFonts w:ascii="Arial" w:hAnsi="Arial" w:cs="Arial"/>
                <w:sz w:val="18"/>
                <w:szCs w:val="18"/>
                <w:lang w:val="tr-TR"/>
              </w:rPr>
            </w:pPr>
          </w:p>
        </w:tc>
        <w:tc>
          <w:tcPr>
            <w:tcW w:w="993" w:type="dxa"/>
            <w:tcBorders>
              <w:top w:val="single" w:sz="4" w:space="0" w:color="000000"/>
              <w:left w:val="single" w:sz="8" w:space="0" w:color="000000"/>
              <w:bottom w:val="single" w:sz="4" w:space="0" w:color="000000"/>
              <w:right w:val="nil"/>
            </w:tcBorders>
            <w:vAlign w:val="center"/>
          </w:tcPr>
          <w:p w14:paraId="69DABE56"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right w:val="nil"/>
            </w:tcBorders>
            <w:vAlign w:val="center"/>
          </w:tcPr>
          <w:p w14:paraId="07C4D2E5" w14:textId="77777777" w:rsidR="009E73E2" w:rsidRDefault="009E73E2">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single" w:sz="8" w:space="0" w:color="000000"/>
            </w:tcBorders>
          </w:tcPr>
          <w:p w14:paraId="5B3110FC" w14:textId="77777777" w:rsidR="009E73E2" w:rsidRDefault="009E73E2">
            <w:pPr>
              <w:snapToGrid w:val="0"/>
              <w:jc w:val="right"/>
              <w:rPr>
                <w:rFonts w:ascii="Arial" w:hAnsi="Arial" w:cs="Arial"/>
                <w:b/>
                <w:sz w:val="18"/>
                <w:szCs w:val="18"/>
                <w:lang w:val="tr-TR"/>
              </w:rPr>
            </w:pPr>
          </w:p>
        </w:tc>
        <w:tc>
          <w:tcPr>
            <w:tcW w:w="1417" w:type="dxa"/>
            <w:tcBorders>
              <w:top w:val="single" w:sz="4" w:space="0" w:color="000000"/>
              <w:left w:val="single" w:sz="8" w:space="0" w:color="000000"/>
              <w:bottom w:val="single" w:sz="4" w:space="0" w:color="000000"/>
              <w:right w:val="single" w:sz="8" w:space="0" w:color="000000"/>
            </w:tcBorders>
          </w:tcPr>
          <w:p w14:paraId="00460DD6" w14:textId="77777777" w:rsidR="009E73E2" w:rsidRDefault="009E73E2">
            <w:pPr>
              <w:snapToGrid w:val="0"/>
              <w:jc w:val="right"/>
              <w:rPr>
                <w:rFonts w:ascii="Arial" w:hAnsi="Arial" w:cs="Arial"/>
                <w:b/>
                <w:sz w:val="18"/>
                <w:szCs w:val="18"/>
                <w:lang w:val="tr-TR"/>
              </w:rPr>
            </w:pPr>
          </w:p>
        </w:tc>
        <w:tc>
          <w:tcPr>
            <w:tcW w:w="1134" w:type="dxa"/>
            <w:tcBorders>
              <w:top w:val="single" w:sz="4" w:space="0" w:color="000000"/>
              <w:left w:val="single" w:sz="8" w:space="0" w:color="000000"/>
              <w:bottom w:val="single" w:sz="4" w:space="0" w:color="000000"/>
              <w:right w:val="single" w:sz="8" w:space="0" w:color="000000"/>
            </w:tcBorders>
            <w:vAlign w:val="center"/>
          </w:tcPr>
          <w:p w14:paraId="24DB5304" w14:textId="0D0E7FB5" w:rsidR="009E73E2" w:rsidRDefault="009E73E2">
            <w:pPr>
              <w:snapToGrid w:val="0"/>
              <w:jc w:val="right"/>
              <w:rPr>
                <w:rFonts w:ascii="Arial" w:hAnsi="Arial" w:cs="Arial"/>
                <w:b/>
                <w:sz w:val="18"/>
                <w:szCs w:val="18"/>
                <w:lang w:val="tr-TR"/>
              </w:rPr>
            </w:pPr>
          </w:p>
        </w:tc>
      </w:tr>
      <w:tr w:rsidR="0078494D" w14:paraId="3119B721" w14:textId="77777777" w:rsidTr="0078494D">
        <w:trPr>
          <w:cantSplit/>
          <w:trHeight w:val="645"/>
        </w:trPr>
        <w:tc>
          <w:tcPr>
            <w:tcW w:w="1384" w:type="dxa"/>
            <w:tcBorders>
              <w:top w:val="single" w:sz="4" w:space="0" w:color="000000"/>
              <w:left w:val="single" w:sz="8" w:space="0" w:color="000000"/>
              <w:bottom w:val="single" w:sz="8" w:space="0" w:color="000000"/>
              <w:right w:val="nil"/>
            </w:tcBorders>
            <w:shd w:val="clear" w:color="auto" w:fill="D9D9D9"/>
            <w:vAlign w:val="center"/>
            <w:hideMark/>
          </w:tcPr>
          <w:p w14:paraId="33A28DCC" w14:textId="77777777" w:rsidR="009E73E2" w:rsidRDefault="009E73E2">
            <w:pPr>
              <w:snapToGrid w:val="0"/>
              <w:rPr>
                <w:rFonts w:ascii="Arial" w:hAnsi="Arial" w:cs="Arial"/>
                <w:b/>
                <w:sz w:val="18"/>
                <w:szCs w:val="18"/>
                <w:lang w:val="tr-TR"/>
              </w:rPr>
            </w:pPr>
            <w:r>
              <w:rPr>
                <w:rFonts w:ascii="Arial" w:hAnsi="Arial" w:cs="Arial"/>
                <w:b/>
                <w:sz w:val="18"/>
                <w:szCs w:val="18"/>
                <w:lang w:val="tr-TR"/>
              </w:rPr>
              <w:t>TOPLAM</w:t>
            </w:r>
          </w:p>
        </w:tc>
        <w:tc>
          <w:tcPr>
            <w:tcW w:w="1276" w:type="dxa"/>
            <w:tcBorders>
              <w:top w:val="single" w:sz="4" w:space="0" w:color="000000"/>
              <w:left w:val="single" w:sz="8" w:space="0" w:color="000000"/>
              <w:bottom w:val="single" w:sz="8" w:space="0" w:color="000000"/>
              <w:right w:val="nil"/>
            </w:tcBorders>
            <w:vAlign w:val="center"/>
          </w:tcPr>
          <w:p w14:paraId="7E2688B2" w14:textId="77777777" w:rsidR="009E73E2" w:rsidRDefault="009E73E2">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right w:val="nil"/>
            </w:tcBorders>
            <w:vAlign w:val="center"/>
          </w:tcPr>
          <w:p w14:paraId="275720B5" w14:textId="77777777" w:rsidR="009E73E2" w:rsidRDefault="009E73E2">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right w:val="nil"/>
            </w:tcBorders>
            <w:vAlign w:val="center"/>
          </w:tcPr>
          <w:p w14:paraId="548E85F6"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8" w:space="0" w:color="000000"/>
              <w:right w:val="nil"/>
            </w:tcBorders>
            <w:vAlign w:val="center"/>
          </w:tcPr>
          <w:p w14:paraId="7AB60FC5" w14:textId="77777777" w:rsidR="009E73E2" w:rsidRDefault="009E73E2">
            <w:pPr>
              <w:snapToGrid w:val="0"/>
              <w:jc w:val="right"/>
              <w:rPr>
                <w:rFonts w:ascii="Arial" w:hAnsi="Arial" w:cs="Arial"/>
                <w:sz w:val="18"/>
                <w:szCs w:val="18"/>
                <w:lang w:val="tr-TR"/>
              </w:rPr>
            </w:pPr>
          </w:p>
        </w:tc>
        <w:tc>
          <w:tcPr>
            <w:tcW w:w="993" w:type="dxa"/>
            <w:tcBorders>
              <w:top w:val="single" w:sz="4" w:space="0" w:color="000000"/>
              <w:left w:val="single" w:sz="8" w:space="0" w:color="000000"/>
              <w:bottom w:val="single" w:sz="8" w:space="0" w:color="000000"/>
              <w:right w:val="nil"/>
            </w:tcBorders>
            <w:vAlign w:val="center"/>
          </w:tcPr>
          <w:p w14:paraId="3587FDDD" w14:textId="77777777" w:rsidR="009E73E2" w:rsidRDefault="009E73E2">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8" w:space="0" w:color="000000"/>
              <w:right w:val="nil"/>
            </w:tcBorders>
            <w:vAlign w:val="center"/>
          </w:tcPr>
          <w:p w14:paraId="3D22E685" w14:textId="77777777" w:rsidR="009E73E2" w:rsidRDefault="009E73E2">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right w:val="single" w:sz="8" w:space="0" w:color="000000"/>
            </w:tcBorders>
          </w:tcPr>
          <w:p w14:paraId="45751A5B" w14:textId="77777777" w:rsidR="009E73E2" w:rsidRDefault="009E73E2">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right w:val="single" w:sz="8" w:space="0" w:color="000000"/>
            </w:tcBorders>
          </w:tcPr>
          <w:p w14:paraId="4135BBC2" w14:textId="77777777" w:rsidR="009E73E2" w:rsidRDefault="009E73E2">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right w:val="single" w:sz="8" w:space="0" w:color="000000"/>
            </w:tcBorders>
            <w:vAlign w:val="center"/>
          </w:tcPr>
          <w:p w14:paraId="7EF250FB" w14:textId="1A8D7E5F" w:rsidR="009E73E2" w:rsidRDefault="009E73E2">
            <w:pPr>
              <w:snapToGrid w:val="0"/>
              <w:jc w:val="right"/>
              <w:rPr>
                <w:rFonts w:ascii="Arial" w:hAnsi="Arial" w:cs="Arial"/>
                <w:sz w:val="18"/>
                <w:szCs w:val="18"/>
                <w:lang w:val="tr-TR"/>
              </w:rPr>
            </w:pPr>
          </w:p>
        </w:tc>
      </w:tr>
    </w:tbl>
    <w:p w14:paraId="23A16C43" w14:textId="5066E1F5" w:rsidR="005F745C" w:rsidRPr="00ED6FA7" w:rsidRDefault="009E73E2" w:rsidP="00E21737">
      <w:pPr>
        <w:tabs>
          <w:tab w:val="left" w:pos="2780"/>
        </w:tabs>
        <w:jc w:val="both"/>
        <w:rPr>
          <w:rFonts w:ascii="Arial" w:hAnsi="Arial" w:cs="Arial"/>
          <w:color w:val="000000"/>
          <w:sz w:val="16"/>
          <w:szCs w:val="16"/>
          <w:lang w:val="tr-TR"/>
        </w:rPr>
      </w:pPr>
      <w:r w:rsidRPr="00ED6FA7">
        <w:rPr>
          <w:rFonts w:ascii="Arial" w:hAnsi="Arial" w:cs="Arial"/>
          <w:color w:val="000000"/>
          <w:sz w:val="16"/>
          <w:szCs w:val="16"/>
          <w:lang w:val="tr-TR"/>
        </w:rPr>
        <w:t>(</w:t>
      </w:r>
      <w:r w:rsidR="00ED6FA7" w:rsidRPr="00ED6FA7">
        <w:rPr>
          <w:rFonts w:ascii="Arial" w:hAnsi="Arial" w:cs="Arial"/>
          <w:color w:val="000000"/>
          <w:sz w:val="16"/>
          <w:szCs w:val="16"/>
          <w:lang w:val="tr-TR"/>
        </w:rPr>
        <w:t>1</w:t>
      </w:r>
      <w:r w:rsidR="005F745C" w:rsidRPr="00ED6FA7">
        <w:rPr>
          <w:rFonts w:ascii="Arial" w:hAnsi="Arial" w:cs="Arial"/>
          <w:color w:val="000000"/>
          <w:sz w:val="16"/>
          <w:szCs w:val="16"/>
          <w:lang w:val="tr-TR"/>
        </w:rPr>
        <w:t xml:space="preserve">) </w:t>
      </w:r>
      <w:r w:rsidR="005F745C" w:rsidRPr="00ED6FA7">
        <w:rPr>
          <w:rFonts w:ascii="Arial" w:hAnsi="Arial" w:cs="Arial"/>
          <w:sz w:val="16"/>
          <w:szCs w:val="16"/>
          <w:lang w:val="tr-TR"/>
        </w:rPr>
        <w:t>Destekleyen Diğer Kuruluş sayısı birden fazla ise tabloya yeni satırlar eklenerek bu destekler belirtilmelidir.</w:t>
      </w:r>
    </w:p>
    <w:p w14:paraId="02C31ACA" w14:textId="4F09FFC1" w:rsidR="005F745C" w:rsidRDefault="005F745C" w:rsidP="00E21737">
      <w:pPr>
        <w:ind w:right="-567"/>
        <w:jc w:val="both"/>
        <w:rPr>
          <w:rFonts w:ascii="Arial" w:hAnsi="Arial" w:cs="Arial"/>
          <w:bCs/>
          <w:sz w:val="16"/>
          <w:szCs w:val="16"/>
          <w:lang w:val="tr-TR"/>
        </w:rPr>
      </w:pPr>
      <w:r w:rsidRPr="00ED6FA7">
        <w:rPr>
          <w:rFonts w:ascii="Arial" w:hAnsi="Arial" w:cs="Arial"/>
          <w:sz w:val="16"/>
          <w:szCs w:val="16"/>
          <w:lang w:val="tr-TR"/>
        </w:rPr>
        <w:t>(</w:t>
      </w:r>
      <w:r w:rsidR="00ED6FA7" w:rsidRPr="00ED6FA7">
        <w:rPr>
          <w:rFonts w:ascii="Arial" w:hAnsi="Arial" w:cs="Arial"/>
          <w:sz w:val="16"/>
          <w:szCs w:val="16"/>
          <w:lang w:val="tr-TR"/>
        </w:rPr>
        <w:t>2</w:t>
      </w:r>
      <w:r w:rsidRPr="00ED6FA7">
        <w:rPr>
          <w:rFonts w:ascii="Arial" w:hAnsi="Arial" w:cs="Arial"/>
          <w:sz w:val="16"/>
          <w:szCs w:val="16"/>
          <w:lang w:val="tr-TR"/>
        </w:rPr>
        <w:t>)</w:t>
      </w:r>
      <w:r>
        <w:rPr>
          <w:rFonts w:ascii="Arial" w:hAnsi="Arial" w:cs="Arial"/>
          <w:b/>
          <w:sz w:val="16"/>
          <w:szCs w:val="16"/>
          <w:lang w:val="tr-TR"/>
        </w:rPr>
        <w:t xml:space="preserve"> </w:t>
      </w:r>
      <w:r>
        <w:rPr>
          <w:rFonts w:ascii="Arial" w:hAnsi="Arial" w:cs="Arial"/>
          <w:bCs/>
          <w:sz w:val="16"/>
          <w:szCs w:val="16"/>
          <w:lang w:val="tr-TR"/>
        </w:rPr>
        <w:t>Proje Çıktı ve Sonuçlarının Paylaşımı ve Yayılımı Giderleri toplamı da hizmet alımı olarak bu bölüme yazılmalıdır.</w:t>
      </w:r>
    </w:p>
    <w:p w14:paraId="11E37818" w14:textId="613EC1B4" w:rsidR="009E73E2" w:rsidRPr="009E73E2" w:rsidRDefault="009E73E2" w:rsidP="00E21737">
      <w:pPr>
        <w:ind w:right="-567"/>
        <w:jc w:val="both"/>
        <w:rPr>
          <w:rFonts w:ascii="Arial" w:hAnsi="Arial" w:cs="Arial"/>
          <w:bCs/>
          <w:sz w:val="16"/>
          <w:szCs w:val="16"/>
          <w:lang w:val="tr-TR"/>
        </w:rPr>
      </w:pPr>
      <w:r>
        <w:rPr>
          <w:rFonts w:ascii="Arial" w:hAnsi="Arial" w:cs="Arial"/>
          <w:bCs/>
          <w:sz w:val="16"/>
          <w:szCs w:val="16"/>
          <w:lang w:val="tr-TR"/>
        </w:rPr>
        <w:t>(</w:t>
      </w:r>
      <w:r w:rsidR="00ED6FA7" w:rsidRPr="00ED6FA7">
        <w:rPr>
          <w:rFonts w:ascii="Arial" w:hAnsi="Arial" w:cs="Arial"/>
          <w:bCs/>
          <w:sz w:val="16"/>
          <w:szCs w:val="16"/>
          <w:lang w:val="tr-TR"/>
        </w:rPr>
        <w:t>3</w:t>
      </w:r>
      <w:r>
        <w:rPr>
          <w:rFonts w:ascii="Arial" w:hAnsi="Arial" w:cs="Arial"/>
          <w:bCs/>
          <w:sz w:val="16"/>
          <w:szCs w:val="16"/>
          <w:lang w:val="tr-TR"/>
        </w:rPr>
        <w:t>) Bu</w:t>
      </w:r>
      <w:r w:rsidR="00ED6FA7">
        <w:rPr>
          <w:rFonts w:ascii="Arial" w:hAnsi="Arial" w:cs="Arial"/>
          <w:bCs/>
          <w:sz w:val="16"/>
          <w:szCs w:val="16"/>
          <w:lang w:val="tr-TR"/>
        </w:rPr>
        <w:t xml:space="preserve"> </w:t>
      </w:r>
      <w:r>
        <w:rPr>
          <w:rFonts w:ascii="Arial" w:hAnsi="Arial" w:cs="Arial"/>
          <w:bCs/>
          <w:sz w:val="16"/>
          <w:szCs w:val="16"/>
          <w:lang w:val="tr-TR"/>
        </w:rPr>
        <w:t>t</w:t>
      </w:r>
      <w:r w:rsidR="00ED6FA7">
        <w:rPr>
          <w:rFonts w:ascii="Arial" w:hAnsi="Arial" w:cs="Arial"/>
          <w:bCs/>
          <w:sz w:val="16"/>
          <w:szCs w:val="16"/>
          <w:lang w:val="tr-TR"/>
        </w:rPr>
        <w:t>ut</w:t>
      </w:r>
      <w:r>
        <w:rPr>
          <w:rFonts w:ascii="Arial" w:hAnsi="Arial" w:cs="Arial"/>
          <w:bCs/>
          <w:sz w:val="16"/>
          <w:szCs w:val="16"/>
          <w:lang w:val="tr-TR"/>
        </w:rPr>
        <w:t xml:space="preserve">arların toplamı ortak çağrı sekreteryasına yapılan başvuruda </w:t>
      </w:r>
      <w:r w:rsidRPr="009E73E2">
        <w:rPr>
          <w:rFonts w:ascii="Arial" w:hAnsi="Arial" w:cs="Arial"/>
          <w:b/>
          <w:bCs/>
          <w:sz w:val="16"/>
          <w:szCs w:val="16"/>
          <w:lang w:val="tr-TR"/>
        </w:rPr>
        <w:t>personel cost’a</w:t>
      </w:r>
      <w:r>
        <w:rPr>
          <w:rFonts w:ascii="Arial" w:hAnsi="Arial" w:cs="Arial"/>
          <w:bCs/>
          <w:sz w:val="16"/>
          <w:szCs w:val="16"/>
          <w:lang w:val="tr-TR"/>
        </w:rPr>
        <w:t xml:space="preserve"> yazılmalıdır.</w:t>
      </w:r>
    </w:p>
    <w:p w14:paraId="48AE17BC" w14:textId="111D480A" w:rsidR="009E73E2" w:rsidRDefault="009E73E2" w:rsidP="00E21737">
      <w:pPr>
        <w:jc w:val="both"/>
        <w:rPr>
          <w:rFonts w:ascii="Arial" w:hAnsi="Arial" w:cs="Arial"/>
          <w:b/>
          <w:bCs/>
          <w:sz w:val="16"/>
          <w:szCs w:val="16"/>
          <w:lang w:val="tr-TR"/>
        </w:rPr>
      </w:pPr>
      <w:r>
        <w:rPr>
          <w:rFonts w:ascii="Arial" w:hAnsi="Arial" w:cs="Arial"/>
          <w:sz w:val="18"/>
          <w:szCs w:val="18"/>
          <w:lang w:val="tr-TR"/>
        </w:rPr>
        <w:t>(</w:t>
      </w:r>
      <w:r w:rsidR="00ED6FA7" w:rsidRPr="00ED6FA7">
        <w:rPr>
          <w:rFonts w:ascii="Arial" w:hAnsi="Arial" w:cs="Arial"/>
          <w:sz w:val="18"/>
          <w:szCs w:val="18"/>
          <w:lang w:val="tr-TR"/>
        </w:rPr>
        <w:t>4</w:t>
      </w:r>
      <w:r>
        <w:rPr>
          <w:rFonts w:ascii="Arial" w:hAnsi="Arial" w:cs="Arial"/>
          <w:sz w:val="18"/>
          <w:szCs w:val="18"/>
          <w:lang w:val="tr-TR"/>
        </w:rPr>
        <w:t>)</w:t>
      </w:r>
      <w:r w:rsidRPr="009E73E2">
        <w:t xml:space="preserve"> </w:t>
      </w:r>
      <w:r w:rsidRPr="009E73E2">
        <w:rPr>
          <w:rFonts w:ascii="Arial" w:hAnsi="Arial" w:cs="Arial"/>
          <w:b/>
          <w:bCs/>
          <w:sz w:val="16"/>
          <w:szCs w:val="16"/>
          <w:lang w:val="tr-TR"/>
        </w:rPr>
        <w:t>Kurum hissesi (PTİ hariç) toplam bütçenin en fazla %50’si kadar olabilir. Bu tabloda maksimum tutar yazılmalı, ancak son tutar TÜBİTAK tarafından hesaplanacaktır.  PTİ için maksimum tutar 90.000 TL’dir.</w:t>
      </w:r>
    </w:p>
    <w:p w14:paraId="3983AD08" w14:textId="6B4BEF0D" w:rsidR="00E21737" w:rsidRDefault="00E21737" w:rsidP="00E21737">
      <w:pPr>
        <w:jc w:val="both"/>
        <w:rPr>
          <w:rFonts w:ascii="Arial" w:hAnsi="Arial" w:cs="Arial"/>
          <w:b/>
          <w:sz w:val="16"/>
          <w:szCs w:val="16"/>
        </w:rPr>
      </w:pPr>
      <w:r w:rsidRPr="00ED6FA7">
        <w:rPr>
          <w:rFonts w:ascii="Arial" w:hAnsi="Arial" w:cs="Arial"/>
          <w:b/>
          <w:bCs/>
          <w:sz w:val="16"/>
          <w:szCs w:val="16"/>
          <w:lang w:val="tr-TR"/>
        </w:rPr>
        <w:t>(</w:t>
      </w:r>
      <w:r w:rsidR="00ED6FA7" w:rsidRPr="00ED6FA7">
        <w:rPr>
          <w:rFonts w:ascii="Arial" w:hAnsi="Arial" w:cs="Arial"/>
          <w:b/>
          <w:bCs/>
          <w:sz w:val="16"/>
          <w:szCs w:val="16"/>
          <w:lang w:val="tr-TR"/>
        </w:rPr>
        <w:t>5</w:t>
      </w:r>
      <w:r>
        <w:rPr>
          <w:rFonts w:ascii="Arial" w:hAnsi="Arial" w:cs="Arial"/>
          <w:b/>
          <w:bCs/>
          <w:sz w:val="16"/>
          <w:szCs w:val="16"/>
          <w:lang w:val="tr-TR"/>
        </w:rPr>
        <w:t xml:space="preserve">) </w:t>
      </w:r>
      <w:r w:rsidRPr="00E21737">
        <w:rPr>
          <w:rFonts w:ascii="Arial" w:hAnsi="Arial" w:cs="Arial"/>
          <w:b/>
          <w:sz w:val="16"/>
          <w:szCs w:val="16"/>
        </w:rPr>
        <w:t xml:space="preserve">ERA-NET projeleri kapsamında; </w:t>
      </w:r>
      <w:r w:rsidRPr="007908A7">
        <w:rPr>
          <w:rFonts w:ascii="Arial" w:hAnsi="Arial" w:cs="Arial"/>
          <w:b/>
          <w:sz w:val="16"/>
          <w:szCs w:val="16"/>
        </w:rPr>
        <w:t xml:space="preserve">proje faaliyetleri gereği yapılması gerekli görülen toplantı, çalışma ziyareti, network vb. çalışmalar için yapılacak seyahatlerin gerektirdiği giderler için </w:t>
      </w:r>
      <w:r w:rsidRPr="00E21737">
        <w:rPr>
          <w:rFonts w:ascii="Arial" w:hAnsi="Arial" w:cs="Arial"/>
          <w:b/>
          <w:sz w:val="16"/>
          <w:szCs w:val="16"/>
        </w:rPr>
        <w:t>15.000 TL’ye kadar ödenek talebinde bulunulabilir.</w:t>
      </w:r>
      <w:r w:rsidR="007908A7">
        <w:rPr>
          <w:rFonts w:ascii="Arial" w:hAnsi="Arial" w:cs="Arial"/>
          <w:b/>
          <w:sz w:val="16"/>
          <w:szCs w:val="16"/>
        </w:rPr>
        <w:t xml:space="preserve"> </w:t>
      </w:r>
      <w:r w:rsidR="00125165">
        <w:rPr>
          <w:rFonts w:ascii="Arial" w:hAnsi="Arial" w:cs="Arial"/>
          <w:b/>
          <w:sz w:val="16"/>
          <w:szCs w:val="16"/>
        </w:rPr>
        <w:t xml:space="preserve">ERA-NET </w:t>
      </w:r>
      <w:r w:rsidR="007908A7">
        <w:rPr>
          <w:rFonts w:ascii="Arial" w:hAnsi="Arial" w:cs="Arial"/>
          <w:b/>
          <w:sz w:val="16"/>
          <w:szCs w:val="16"/>
        </w:rPr>
        <w:t xml:space="preserve">harici diğer bilimsel toplantı (kongre, sempozyum vb.) ve çalışma ziyaretleri için de 10.000 TL’ye </w:t>
      </w:r>
      <w:proofErr w:type="gramStart"/>
      <w:r w:rsidR="007908A7">
        <w:rPr>
          <w:rFonts w:ascii="Arial" w:hAnsi="Arial" w:cs="Arial"/>
          <w:b/>
          <w:sz w:val="16"/>
          <w:szCs w:val="16"/>
        </w:rPr>
        <w:t>kadar</w:t>
      </w:r>
      <w:proofErr w:type="gramEnd"/>
      <w:r w:rsidR="007908A7">
        <w:rPr>
          <w:rFonts w:ascii="Arial" w:hAnsi="Arial" w:cs="Arial"/>
          <w:b/>
          <w:sz w:val="16"/>
          <w:szCs w:val="16"/>
        </w:rPr>
        <w:t xml:space="preserve"> ödenek istenebilir.</w:t>
      </w:r>
    </w:p>
    <w:p w14:paraId="60933A78" w14:textId="77777777" w:rsidR="007908A7" w:rsidRDefault="007908A7" w:rsidP="00E21737">
      <w:pPr>
        <w:jc w:val="both"/>
        <w:rPr>
          <w:rFonts w:ascii="Arial" w:hAnsi="Arial" w:cs="Arial"/>
          <w:b/>
          <w:sz w:val="16"/>
          <w:szCs w:val="16"/>
        </w:rPr>
      </w:pPr>
    </w:p>
    <w:p w14:paraId="32C61110" w14:textId="77777777" w:rsidR="0078494D" w:rsidRDefault="0078494D" w:rsidP="00E21737">
      <w:pPr>
        <w:jc w:val="both"/>
        <w:sectPr w:rsidR="0078494D" w:rsidSect="005A6A68">
          <w:pgSz w:w="16838" w:h="11906" w:orient="landscape"/>
          <w:pgMar w:top="720" w:right="1529" w:bottom="1418" w:left="1560" w:header="709" w:footer="709" w:gutter="0"/>
          <w:cols w:space="708"/>
          <w:docGrid w:linePitch="360"/>
        </w:sectPr>
      </w:pPr>
    </w:p>
    <w:p w14:paraId="55417FA9" w14:textId="4CCB49B7" w:rsidR="00F72217" w:rsidRPr="005E6207" w:rsidRDefault="00F72217" w:rsidP="00E21737">
      <w:pPr>
        <w:jc w:val="both"/>
        <w:rPr>
          <w:rFonts w:ascii="Arial" w:hAnsi="Arial" w:cs="Arial"/>
          <w:b/>
        </w:rPr>
      </w:pPr>
      <w:r w:rsidRPr="005E6207">
        <w:rPr>
          <w:rFonts w:ascii="Arial" w:hAnsi="Arial" w:cs="Arial"/>
          <w:b/>
        </w:rPr>
        <w:lastRenderedPageBreak/>
        <w:t>Ek: Türk tarafı yürütücüsünün özgeçmişi</w:t>
      </w:r>
    </w:p>
    <w:p w14:paraId="5BFDF454" w14:textId="75FEBD39" w:rsidR="003555B7" w:rsidRDefault="003555B7" w:rsidP="005F745C">
      <w:pPr>
        <w:ind w:right="-567"/>
        <w:rPr>
          <w:rFonts w:ascii="Arial" w:hAnsi="Arial" w:cs="Arial"/>
          <w:sz w:val="18"/>
          <w:szCs w:val="18"/>
          <w:lang w:val="tr-TR"/>
        </w:rPr>
      </w:pPr>
    </w:p>
    <w:p w14:paraId="11E75FB3" w14:textId="77777777" w:rsidR="00DC6C34" w:rsidRDefault="00DC6C34" w:rsidP="00DC6C34">
      <w:pPr>
        <w:ind w:right="-567" w:firstLine="567"/>
        <w:rPr>
          <w:rFonts w:ascii="Arial" w:hAnsi="Arial" w:cs="Arial"/>
          <w:b/>
          <w:sz w:val="18"/>
          <w:szCs w:val="18"/>
        </w:rPr>
      </w:pPr>
    </w:p>
    <w:p w14:paraId="744EFEDD" w14:textId="6190E5DE" w:rsidR="00916C14" w:rsidRDefault="00916C14">
      <w:pPr>
        <w:widowControl/>
        <w:suppressAutoHyphens w:val="0"/>
        <w:rPr>
          <w:rFonts w:ascii="Arial" w:hAnsi="Arial" w:cs="Arial"/>
          <w:b/>
          <w:sz w:val="18"/>
          <w:szCs w:val="18"/>
        </w:rPr>
      </w:pPr>
      <w:r>
        <w:rPr>
          <w:rFonts w:ascii="Arial" w:hAnsi="Arial" w:cs="Arial"/>
          <w:b/>
          <w:sz w:val="18"/>
          <w:szCs w:val="18"/>
        </w:rPr>
        <w:br w:type="page"/>
      </w:r>
    </w:p>
    <w:p w14:paraId="468A4DA5" w14:textId="77777777" w:rsidR="00916C14" w:rsidRDefault="00916C14" w:rsidP="00916C14">
      <w:pPr>
        <w:pStyle w:val="WW-NormalWeb1"/>
        <w:spacing w:before="0" w:after="0"/>
        <w:ind w:right="535"/>
        <w:jc w:val="both"/>
        <w:rPr>
          <w:rFonts w:ascii="Arial" w:hAnsi="Arial" w:cs="Arial"/>
          <w:b/>
          <w:color w:val="000000"/>
          <w:sz w:val="18"/>
          <w:szCs w:val="18"/>
        </w:rPr>
      </w:pPr>
      <w:r>
        <w:rPr>
          <w:rFonts w:ascii="Arial" w:hAnsi="Arial" w:cs="Arial"/>
          <w:b/>
          <w:color w:val="000000"/>
          <w:sz w:val="18"/>
          <w:szCs w:val="18"/>
        </w:rPr>
        <w:lastRenderedPageBreak/>
        <w:t>BAŞVURU SAHİBİ İÇİN KONTROL LİSTESİ</w:t>
      </w:r>
    </w:p>
    <w:p w14:paraId="42D19061" w14:textId="77777777" w:rsidR="00916C14" w:rsidRDefault="00916C14" w:rsidP="00916C14">
      <w:pPr>
        <w:ind w:right="-567" w:firstLine="567"/>
        <w:rPr>
          <w:rFonts w:ascii="Arial" w:hAnsi="Arial" w:cs="Arial"/>
          <w:b/>
          <w:sz w:val="18"/>
          <w:szCs w:val="18"/>
        </w:rPr>
      </w:pPr>
    </w:p>
    <w:p w14:paraId="7C9CA01E" w14:textId="77777777" w:rsidR="00916C14" w:rsidRDefault="00916C14" w:rsidP="00916C14">
      <w:pPr>
        <w:ind w:right="-567" w:firstLine="567"/>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6520"/>
        <w:gridCol w:w="1694"/>
        <w:gridCol w:w="1694"/>
      </w:tblGrid>
      <w:tr w:rsidR="00916C14" w:rsidRPr="005247FB" w14:paraId="16211F90" w14:textId="77777777" w:rsidTr="001131E4">
        <w:trPr>
          <w:trHeight w:val="639"/>
        </w:trPr>
        <w:tc>
          <w:tcPr>
            <w:tcW w:w="3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798A9" w14:textId="2933EC59" w:rsidR="00916C14" w:rsidRPr="005247FB" w:rsidRDefault="00856E5E" w:rsidP="001131E4">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1. aşama </w:t>
            </w:r>
            <w:r w:rsidR="00D40D80">
              <w:rPr>
                <w:rFonts w:ascii="Calibri" w:hAnsi="Calibri"/>
                <w:color w:val="000000"/>
                <w:sz w:val="22"/>
                <w:szCs w:val="22"/>
                <w:lang w:val="tr-TR" w:eastAsia="tr-TR"/>
              </w:rPr>
              <w:t>u</w:t>
            </w:r>
            <w:r w:rsidR="00916C14" w:rsidRPr="005247FB">
              <w:rPr>
                <w:rFonts w:ascii="Calibri" w:hAnsi="Calibri"/>
                <w:color w:val="000000"/>
                <w:sz w:val="22"/>
                <w:szCs w:val="22"/>
                <w:lang w:val="tr-TR" w:eastAsia="tr-TR"/>
              </w:rPr>
              <w:t>luslararası başvuru yapıldı mı?</w:t>
            </w:r>
          </w:p>
        </w:tc>
        <w:tc>
          <w:tcPr>
            <w:tcW w:w="855" w:type="pct"/>
            <w:tcBorders>
              <w:top w:val="single" w:sz="4" w:space="0" w:color="auto"/>
              <w:left w:val="single" w:sz="4" w:space="0" w:color="auto"/>
              <w:bottom w:val="single" w:sz="4" w:space="0" w:color="auto"/>
              <w:right w:val="single" w:sz="4" w:space="0" w:color="auto"/>
            </w:tcBorders>
            <w:vAlign w:val="center"/>
          </w:tcPr>
          <w:p w14:paraId="61684550"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single" w:sz="4" w:space="0" w:color="auto"/>
              <w:left w:val="single" w:sz="4" w:space="0" w:color="auto"/>
              <w:bottom w:val="single" w:sz="4" w:space="0" w:color="auto"/>
              <w:right w:val="single" w:sz="4" w:space="0" w:color="auto"/>
            </w:tcBorders>
            <w:vAlign w:val="center"/>
          </w:tcPr>
          <w:p w14:paraId="7837F78F"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1C363983" w14:textId="77777777" w:rsidTr="001131E4">
        <w:trPr>
          <w:trHeight w:val="84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0FC49F79" w14:textId="22500F32" w:rsidR="008B06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Formu (1-6.maddeler) eksiksiz olarak dolduruldu mu, kaynaklar metin ile ilişkilendirildi mi?</w:t>
            </w:r>
          </w:p>
        </w:tc>
        <w:tc>
          <w:tcPr>
            <w:tcW w:w="855" w:type="pct"/>
            <w:tcBorders>
              <w:top w:val="nil"/>
              <w:left w:val="single" w:sz="4" w:space="0" w:color="auto"/>
              <w:bottom w:val="single" w:sz="4" w:space="0" w:color="auto"/>
              <w:right w:val="single" w:sz="4" w:space="0" w:color="auto"/>
            </w:tcBorders>
            <w:vAlign w:val="center"/>
          </w:tcPr>
          <w:p w14:paraId="0526955D"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43CD14D"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77CA54D3" w14:textId="77777777" w:rsidTr="001131E4">
        <w:trPr>
          <w:trHeight w:val="689"/>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7491574"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Yürütücünün özgeçmişi eklendi mi?</w:t>
            </w:r>
          </w:p>
        </w:tc>
        <w:tc>
          <w:tcPr>
            <w:tcW w:w="855" w:type="pct"/>
            <w:tcBorders>
              <w:top w:val="nil"/>
              <w:left w:val="single" w:sz="4" w:space="0" w:color="auto"/>
              <w:bottom w:val="single" w:sz="4" w:space="0" w:color="auto"/>
              <w:right w:val="single" w:sz="4" w:space="0" w:color="auto"/>
            </w:tcBorders>
            <w:vAlign w:val="center"/>
          </w:tcPr>
          <w:p w14:paraId="79C8EC30"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C19E09B"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3678C37B" w14:textId="77777777" w:rsidTr="001131E4">
        <w:trPr>
          <w:trHeight w:val="1549"/>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251D89" w14:textId="102BAEA4" w:rsidR="00916C14" w:rsidRPr="005247FB" w:rsidRDefault="00957464" w:rsidP="0095746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Teknopark şirket</w:t>
            </w:r>
            <w:r>
              <w:rPr>
                <w:rFonts w:ascii="Calibri" w:hAnsi="Calibri"/>
                <w:color w:val="000000"/>
                <w:sz w:val="22"/>
                <w:szCs w:val="22"/>
                <w:lang w:val="tr-TR" w:eastAsia="tr-TR"/>
              </w:rPr>
              <w:t>lerinden</w:t>
            </w:r>
            <w:r w:rsidRPr="005247FB">
              <w:rPr>
                <w:rFonts w:ascii="Calibri" w:hAnsi="Calibri"/>
                <w:color w:val="000000"/>
                <w:sz w:val="22"/>
                <w:szCs w:val="22"/>
                <w:lang w:val="tr-TR" w:eastAsia="tr-TR"/>
              </w:rPr>
              <w:t xml:space="preserve"> </w:t>
            </w:r>
            <w:r w:rsidR="00916C14" w:rsidRPr="005247FB">
              <w:rPr>
                <w:rFonts w:ascii="Calibri" w:hAnsi="Calibri"/>
                <w:color w:val="000000"/>
                <w:sz w:val="22"/>
                <w:szCs w:val="22"/>
                <w:lang w:val="tr-TR" w:eastAsia="tr-TR"/>
              </w:rPr>
              <w:t>sunulan projelerde yürütücünün kad</w:t>
            </w:r>
            <w:r>
              <w:rPr>
                <w:rFonts w:ascii="Calibri" w:hAnsi="Calibri"/>
                <w:color w:val="000000"/>
                <w:sz w:val="22"/>
                <w:szCs w:val="22"/>
                <w:lang w:val="tr-TR" w:eastAsia="tr-TR"/>
              </w:rPr>
              <w:t xml:space="preserve">rosu üniversitede ise şirket ve üniversite yetkilileri tarafından </w:t>
            </w:r>
            <w:r w:rsidR="00916C14" w:rsidRPr="005247FB">
              <w:rPr>
                <w:rFonts w:ascii="Calibri" w:hAnsi="Calibri"/>
                <w:color w:val="000000"/>
                <w:sz w:val="22"/>
                <w:szCs w:val="22"/>
                <w:lang w:val="tr-TR" w:eastAsia="tr-TR"/>
              </w:rPr>
              <w:t>imzalan</w:t>
            </w:r>
            <w:r>
              <w:rPr>
                <w:rFonts w:ascii="Calibri" w:hAnsi="Calibri"/>
                <w:color w:val="000000"/>
                <w:sz w:val="22"/>
                <w:szCs w:val="22"/>
                <w:lang w:val="tr-TR" w:eastAsia="tr-TR"/>
              </w:rPr>
              <w:t>an “Proje Başvurusu İ</w:t>
            </w:r>
            <w:r w:rsidR="00916C14" w:rsidRPr="005247FB">
              <w:rPr>
                <w:rFonts w:ascii="Calibri" w:hAnsi="Calibri"/>
                <w:color w:val="000000"/>
                <w:sz w:val="22"/>
                <w:szCs w:val="22"/>
                <w:lang w:val="tr-TR" w:eastAsia="tr-TR"/>
              </w:rPr>
              <w:t xml:space="preserve">zin </w:t>
            </w:r>
            <w:r>
              <w:rPr>
                <w:rFonts w:ascii="Calibri" w:hAnsi="Calibri"/>
                <w:color w:val="000000"/>
                <w:sz w:val="22"/>
                <w:szCs w:val="22"/>
                <w:lang w:val="tr-TR" w:eastAsia="tr-TR"/>
              </w:rPr>
              <w:t xml:space="preserve">Formu” </w:t>
            </w:r>
            <w:r w:rsidR="00916C14" w:rsidRPr="005247FB">
              <w:rPr>
                <w:rFonts w:ascii="Calibri" w:hAnsi="Calibri"/>
                <w:color w:val="000000"/>
                <w:sz w:val="22"/>
                <w:szCs w:val="22"/>
                <w:lang w:val="tr-TR" w:eastAsia="tr-TR"/>
              </w:rPr>
              <w:t>başvuruya eklendi mi? (Islak imzalı belge başvuru dosyasına eklenerek TÜBİTAK'a gönderilmelidir.)</w:t>
            </w:r>
          </w:p>
        </w:tc>
        <w:tc>
          <w:tcPr>
            <w:tcW w:w="855" w:type="pct"/>
            <w:tcBorders>
              <w:top w:val="nil"/>
              <w:left w:val="single" w:sz="4" w:space="0" w:color="auto"/>
              <w:bottom w:val="single" w:sz="4" w:space="0" w:color="auto"/>
              <w:right w:val="single" w:sz="4" w:space="0" w:color="auto"/>
            </w:tcBorders>
            <w:vAlign w:val="center"/>
          </w:tcPr>
          <w:p w14:paraId="32EAE66A"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78963B95"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4D30F908" w14:textId="77777777" w:rsidTr="001131E4">
        <w:trPr>
          <w:trHeight w:val="70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51F0255E"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Kabul ve taahhüt beyanları sayfasında proje yürütücüsü imzası var ve orijinal mi?</w:t>
            </w:r>
          </w:p>
        </w:tc>
        <w:tc>
          <w:tcPr>
            <w:tcW w:w="855" w:type="pct"/>
            <w:tcBorders>
              <w:top w:val="nil"/>
              <w:left w:val="single" w:sz="4" w:space="0" w:color="auto"/>
              <w:bottom w:val="single" w:sz="4" w:space="0" w:color="auto"/>
              <w:right w:val="single" w:sz="4" w:space="0" w:color="auto"/>
            </w:tcBorders>
            <w:vAlign w:val="center"/>
          </w:tcPr>
          <w:p w14:paraId="04D65F45"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F117E8F"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4423CD66" w14:textId="77777777" w:rsidTr="001131E4">
        <w:trPr>
          <w:trHeight w:val="84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ACE93E0"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Yürütücü Kuruluş yetkilisi imzası var mı, orijinal mi ve uygun kişi tarafından imzalandı mı?</w:t>
            </w:r>
          </w:p>
        </w:tc>
        <w:tc>
          <w:tcPr>
            <w:tcW w:w="855" w:type="pct"/>
            <w:tcBorders>
              <w:top w:val="nil"/>
              <w:left w:val="single" w:sz="4" w:space="0" w:color="auto"/>
              <w:bottom w:val="single" w:sz="4" w:space="0" w:color="auto"/>
              <w:right w:val="single" w:sz="4" w:space="0" w:color="auto"/>
            </w:tcBorders>
            <w:vAlign w:val="center"/>
          </w:tcPr>
          <w:p w14:paraId="120BEEC4"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ED38860"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48D4DADF" w14:textId="77777777" w:rsidTr="001131E4">
        <w:trPr>
          <w:trHeight w:val="1125"/>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C8BAC14"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özel kuruluştan yapılmış ise ticaret sicil gazetesi, oda sicil kayıt sureti, imza sirküleri ve yetki belgesi var mı? (Gerekli ise başvuru dosyasına eklenerek TÜBİTAK'a gönderilmelidir.)</w:t>
            </w:r>
          </w:p>
        </w:tc>
        <w:tc>
          <w:tcPr>
            <w:tcW w:w="855" w:type="pct"/>
            <w:tcBorders>
              <w:top w:val="nil"/>
              <w:left w:val="single" w:sz="4" w:space="0" w:color="auto"/>
              <w:bottom w:val="single" w:sz="4" w:space="0" w:color="auto"/>
              <w:right w:val="single" w:sz="4" w:space="0" w:color="auto"/>
            </w:tcBorders>
            <w:vAlign w:val="center"/>
          </w:tcPr>
          <w:p w14:paraId="055555EF"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5CE5D0F"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0B398996" w14:textId="77777777" w:rsidTr="001131E4">
        <w:trPr>
          <w:trHeight w:val="703"/>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DD6F5C"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Vakıf / Dernekten yapılmamıştır.</w:t>
            </w:r>
            <w:r w:rsidRPr="000F060C">
              <w:rPr>
                <w:rFonts w:ascii="Calibri" w:hAnsi="Calibri"/>
                <w:color w:val="000000"/>
                <w:sz w:val="22"/>
                <w:szCs w:val="22"/>
                <w:lang w:val="tr-TR" w:eastAsia="tr-TR"/>
              </w:rPr>
              <w:t xml:space="preserve"> (Vakıf ve derneklerden başvuru kabul edilmemektedir.)</w:t>
            </w:r>
          </w:p>
        </w:tc>
        <w:tc>
          <w:tcPr>
            <w:tcW w:w="855" w:type="pct"/>
            <w:tcBorders>
              <w:top w:val="nil"/>
              <w:left w:val="single" w:sz="4" w:space="0" w:color="auto"/>
              <w:bottom w:val="single" w:sz="4" w:space="0" w:color="auto"/>
              <w:right w:val="single" w:sz="4" w:space="0" w:color="auto"/>
            </w:tcBorders>
            <w:vAlign w:val="center"/>
          </w:tcPr>
          <w:p w14:paraId="5205E7CD"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479A72F9"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10A8A6FB" w14:textId="77777777" w:rsidTr="001131E4">
        <w:trPr>
          <w:trHeight w:val="1393"/>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95FEBC7" w14:textId="77777777"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Proje ekibinde TÜBİTAK Enstitülerinden personel var ise TÜBİTAK Başkanı onayı var mı? (Başkanlıktan alınan Olur yazısı başvuru dosyasına eklenerek TÜBİTAK'a gönderilmelidir.)</w:t>
            </w:r>
          </w:p>
        </w:tc>
        <w:tc>
          <w:tcPr>
            <w:tcW w:w="855" w:type="pct"/>
            <w:tcBorders>
              <w:top w:val="nil"/>
              <w:left w:val="single" w:sz="4" w:space="0" w:color="auto"/>
              <w:bottom w:val="single" w:sz="4" w:space="0" w:color="auto"/>
              <w:right w:val="single" w:sz="4" w:space="0" w:color="auto"/>
            </w:tcBorders>
            <w:vAlign w:val="center"/>
          </w:tcPr>
          <w:p w14:paraId="2FE4F22F"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7D2BB416"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38E8CB22" w14:textId="77777777" w:rsidTr="001131E4">
        <w:trPr>
          <w:trHeight w:val="84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11AAFBF" w14:textId="5E80E24E" w:rsidR="00916C14" w:rsidRPr="005247FB"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Yurt</w:t>
            </w:r>
            <w:r w:rsidR="00630175">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 var mı? (Yurt</w:t>
            </w:r>
            <w:r w:rsidR="00630175">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çalışmasına destek verilmemektedir.)</w:t>
            </w:r>
          </w:p>
        </w:tc>
        <w:tc>
          <w:tcPr>
            <w:tcW w:w="855" w:type="pct"/>
            <w:tcBorders>
              <w:top w:val="nil"/>
              <w:left w:val="single" w:sz="4" w:space="0" w:color="auto"/>
              <w:bottom w:val="single" w:sz="4" w:space="0" w:color="auto"/>
              <w:right w:val="single" w:sz="4" w:space="0" w:color="auto"/>
            </w:tcBorders>
            <w:vAlign w:val="center"/>
          </w:tcPr>
          <w:p w14:paraId="67D4ED94"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EAB33A2"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578B5ABC" w14:textId="77777777" w:rsidTr="001131E4">
        <w:trPr>
          <w:trHeight w:val="1270"/>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1176A6A7" w14:textId="0FE3FFC1" w:rsidR="00630175" w:rsidRDefault="00916C14" w:rsidP="001131E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Hayvan Deneyleri/Klinik Araştırmalar/Klinik Olmayan İnsan Araştırmaları Etik Kurul Onay Belgesi gerekli </w:t>
            </w:r>
            <w:r w:rsidR="00630175">
              <w:rPr>
                <w:rFonts w:ascii="Calibri" w:hAnsi="Calibri"/>
                <w:color w:val="000000"/>
                <w:sz w:val="22"/>
                <w:szCs w:val="22"/>
                <w:lang w:val="tr-TR" w:eastAsia="tr-TR"/>
              </w:rPr>
              <w:t xml:space="preserve">mi? </w:t>
            </w:r>
          </w:p>
          <w:p w14:paraId="55C5A5CD" w14:textId="4FE5CE0A" w:rsidR="00916C14" w:rsidRPr="005247FB" w:rsidRDefault="00630175" w:rsidP="00630175">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Gerekli </w:t>
            </w:r>
            <w:r w:rsidR="00916C14" w:rsidRPr="005247FB">
              <w:rPr>
                <w:rFonts w:ascii="Calibri" w:hAnsi="Calibri"/>
                <w:color w:val="000000"/>
                <w:sz w:val="22"/>
                <w:szCs w:val="22"/>
                <w:lang w:val="tr-TR" w:eastAsia="tr-TR"/>
              </w:rPr>
              <w:t xml:space="preserve">ise </w:t>
            </w:r>
            <w:r w:rsidRPr="00630175">
              <w:rPr>
                <w:rFonts w:ascii="Calibri" w:hAnsi="Calibri"/>
                <w:color w:val="000000"/>
                <w:sz w:val="22"/>
                <w:szCs w:val="22"/>
                <w:lang w:val="tr-TR" w:eastAsia="tr-TR"/>
              </w:rPr>
              <w:t xml:space="preserve">belgenin 2. Aşama başvurusuyla birlikte </w:t>
            </w:r>
            <w:r>
              <w:rPr>
                <w:rFonts w:ascii="Calibri" w:hAnsi="Calibri"/>
                <w:color w:val="000000"/>
                <w:sz w:val="22"/>
                <w:szCs w:val="22"/>
                <w:lang w:val="tr-TR" w:eastAsia="tr-TR"/>
              </w:rPr>
              <w:t>gönderilmesi</w:t>
            </w:r>
            <w:r w:rsidRPr="00630175">
              <w:rPr>
                <w:rFonts w:ascii="Calibri" w:hAnsi="Calibri"/>
                <w:color w:val="000000"/>
                <w:sz w:val="22"/>
                <w:szCs w:val="22"/>
                <w:lang w:val="tr-TR" w:eastAsia="tr-TR"/>
              </w:rPr>
              <w:t xml:space="preserve"> gerekmektedir</w:t>
            </w:r>
            <w:r>
              <w:rPr>
                <w:rFonts w:ascii="Calibri" w:hAnsi="Calibri"/>
                <w:color w:val="000000"/>
                <w:sz w:val="22"/>
                <w:szCs w:val="22"/>
                <w:lang w:val="tr-TR" w:eastAsia="tr-TR"/>
              </w:rPr>
              <w:t xml:space="preserve">. </w:t>
            </w:r>
            <w:hyperlink r:id="rId11" w:history="1">
              <w:r w:rsidRPr="007B1CCD">
                <w:rPr>
                  <w:rStyle w:val="Hyperlink"/>
                  <w:rFonts w:ascii="Calibri" w:hAnsi="Calibri"/>
                  <w:color w:val="FF0000"/>
                  <w:sz w:val="22"/>
                  <w:szCs w:val="22"/>
                  <w:highlight w:val="yellow"/>
                  <w:lang w:val="tr-TR" w:eastAsia="tr-TR"/>
                </w:rPr>
                <w:t>Etik Kurul Belgesi Bilgi Notu</w:t>
              </w:r>
            </w:hyperlink>
            <w:r w:rsidRPr="007B1CCD">
              <w:rPr>
                <w:rFonts w:ascii="Calibri" w:hAnsi="Calibri"/>
                <w:color w:val="FF0000"/>
                <w:sz w:val="22"/>
                <w:szCs w:val="22"/>
                <w:lang w:val="tr-TR" w:eastAsia="tr-TR"/>
              </w:rPr>
              <w:t xml:space="preserve"> </w:t>
            </w:r>
            <w:bookmarkStart w:id="1" w:name="_GoBack"/>
            <w:bookmarkEnd w:id="1"/>
          </w:p>
        </w:tc>
        <w:tc>
          <w:tcPr>
            <w:tcW w:w="855" w:type="pct"/>
            <w:tcBorders>
              <w:top w:val="nil"/>
              <w:left w:val="single" w:sz="4" w:space="0" w:color="auto"/>
              <w:bottom w:val="single" w:sz="4" w:space="0" w:color="auto"/>
              <w:right w:val="single" w:sz="4" w:space="0" w:color="auto"/>
            </w:tcBorders>
            <w:vAlign w:val="center"/>
          </w:tcPr>
          <w:p w14:paraId="1A768A22"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509DF9F7"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4507291D" w14:textId="77777777" w:rsidTr="001131E4">
        <w:trPr>
          <w:trHeight w:val="97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74A3C72F" w14:textId="77777777" w:rsidR="00630175" w:rsidRDefault="00916C14"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Yasal/Özel İzin Belgesi gerekli </w:t>
            </w:r>
            <w:r w:rsidR="00630175">
              <w:rPr>
                <w:rFonts w:ascii="Calibri" w:hAnsi="Calibri"/>
                <w:color w:val="000000"/>
                <w:sz w:val="22"/>
                <w:szCs w:val="22"/>
                <w:lang w:val="tr-TR" w:eastAsia="tr-TR"/>
              </w:rPr>
              <w:t xml:space="preserve">mi? </w:t>
            </w:r>
          </w:p>
          <w:p w14:paraId="1824CE9E" w14:textId="2258A0A7" w:rsidR="00916C14" w:rsidRPr="005247FB" w:rsidRDefault="00630175" w:rsidP="00630175">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Gerekli </w:t>
            </w:r>
            <w:r w:rsidRPr="005247FB">
              <w:rPr>
                <w:rFonts w:ascii="Calibri" w:hAnsi="Calibri"/>
                <w:color w:val="000000"/>
                <w:sz w:val="22"/>
                <w:szCs w:val="22"/>
                <w:lang w:val="tr-TR" w:eastAsia="tr-TR"/>
              </w:rPr>
              <w:t xml:space="preserve">ise </w:t>
            </w:r>
            <w:r w:rsidRPr="00630175">
              <w:rPr>
                <w:rFonts w:ascii="Calibri" w:hAnsi="Calibri"/>
                <w:color w:val="000000"/>
                <w:sz w:val="22"/>
                <w:szCs w:val="22"/>
                <w:lang w:val="tr-TR" w:eastAsia="tr-TR"/>
              </w:rPr>
              <w:t xml:space="preserve">belgenin 2. Aşama başvurusuyla birlikte </w:t>
            </w:r>
            <w:r>
              <w:rPr>
                <w:rFonts w:ascii="Calibri" w:hAnsi="Calibri"/>
                <w:color w:val="000000"/>
                <w:sz w:val="22"/>
                <w:szCs w:val="22"/>
                <w:lang w:val="tr-TR" w:eastAsia="tr-TR"/>
              </w:rPr>
              <w:t>gönderilmesi</w:t>
            </w:r>
            <w:r w:rsidRPr="00630175">
              <w:rPr>
                <w:rFonts w:ascii="Calibri" w:hAnsi="Calibri"/>
                <w:color w:val="000000"/>
                <w:sz w:val="22"/>
                <w:szCs w:val="22"/>
                <w:lang w:val="tr-TR" w:eastAsia="tr-TR"/>
              </w:rPr>
              <w:t xml:space="preserve"> gerekmektedir</w:t>
            </w:r>
            <w:r>
              <w:rPr>
                <w:rFonts w:ascii="Calibri" w:hAnsi="Calibri"/>
                <w:color w:val="000000"/>
                <w:sz w:val="22"/>
                <w:szCs w:val="22"/>
                <w:lang w:val="tr-TR" w:eastAsia="tr-TR"/>
              </w:rPr>
              <w:t xml:space="preserve">. </w:t>
            </w:r>
            <w:hyperlink r:id="rId12" w:history="1">
              <w:r w:rsidRPr="007B1CCD">
                <w:rPr>
                  <w:rStyle w:val="Hyperlink"/>
                  <w:rFonts w:ascii="Calibri" w:hAnsi="Calibri"/>
                  <w:color w:val="FF0000"/>
                  <w:sz w:val="22"/>
                  <w:szCs w:val="22"/>
                  <w:highlight w:val="yellow"/>
                  <w:lang w:val="tr-TR" w:eastAsia="tr-TR"/>
                </w:rPr>
                <w:t>Yasal/Özel İzin Belgesi Bilgi Notu</w:t>
              </w:r>
            </w:hyperlink>
          </w:p>
        </w:tc>
        <w:tc>
          <w:tcPr>
            <w:tcW w:w="855" w:type="pct"/>
            <w:tcBorders>
              <w:top w:val="nil"/>
              <w:left w:val="single" w:sz="4" w:space="0" w:color="auto"/>
              <w:bottom w:val="single" w:sz="4" w:space="0" w:color="auto"/>
              <w:right w:val="single" w:sz="4" w:space="0" w:color="auto"/>
            </w:tcBorders>
            <w:vAlign w:val="center"/>
          </w:tcPr>
          <w:p w14:paraId="57174196"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23C0E8E"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4CA4BA35" w14:textId="77777777" w:rsidTr="001131E4">
        <w:trPr>
          <w:trHeight w:val="70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B6694EF" w14:textId="77777777" w:rsidR="00630175" w:rsidRDefault="00916C14"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Destek mektubu </w:t>
            </w:r>
            <w:r w:rsidR="00630175" w:rsidRPr="005247FB">
              <w:rPr>
                <w:rFonts w:ascii="Calibri" w:hAnsi="Calibri"/>
                <w:color w:val="000000"/>
                <w:sz w:val="22"/>
                <w:szCs w:val="22"/>
                <w:lang w:val="tr-TR" w:eastAsia="tr-TR"/>
              </w:rPr>
              <w:t xml:space="preserve">gerekli </w:t>
            </w:r>
            <w:r w:rsidR="00630175">
              <w:rPr>
                <w:rFonts w:ascii="Calibri" w:hAnsi="Calibri"/>
                <w:color w:val="000000"/>
                <w:sz w:val="22"/>
                <w:szCs w:val="22"/>
                <w:lang w:val="tr-TR" w:eastAsia="tr-TR"/>
              </w:rPr>
              <w:t xml:space="preserve">mi? </w:t>
            </w:r>
          </w:p>
          <w:p w14:paraId="3EC11AF9" w14:textId="196C6CB8" w:rsidR="00630175" w:rsidRPr="005247FB" w:rsidRDefault="00630175" w:rsidP="00630175">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Gerekli </w:t>
            </w:r>
            <w:r w:rsidRPr="005247FB">
              <w:rPr>
                <w:rFonts w:ascii="Calibri" w:hAnsi="Calibri"/>
                <w:color w:val="000000"/>
                <w:sz w:val="22"/>
                <w:szCs w:val="22"/>
                <w:lang w:val="tr-TR" w:eastAsia="tr-TR"/>
              </w:rPr>
              <w:t xml:space="preserve">ise </w:t>
            </w:r>
            <w:r w:rsidRPr="00630175">
              <w:rPr>
                <w:rFonts w:ascii="Calibri" w:hAnsi="Calibri"/>
                <w:color w:val="000000"/>
                <w:sz w:val="22"/>
                <w:szCs w:val="22"/>
                <w:lang w:val="tr-TR" w:eastAsia="tr-TR"/>
              </w:rPr>
              <w:t xml:space="preserve">belgenin 2. Aşama başvurusuyla birlikte </w:t>
            </w:r>
            <w:r>
              <w:rPr>
                <w:rFonts w:ascii="Calibri" w:hAnsi="Calibri"/>
                <w:color w:val="000000"/>
                <w:sz w:val="22"/>
                <w:szCs w:val="22"/>
                <w:lang w:val="tr-TR" w:eastAsia="tr-TR"/>
              </w:rPr>
              <w:t>gönderilmesi</w:t>
            </w:r>
            <w:r w:rsidRPr="00630175">
              <w:rPr>
                <w:rFonts w:ascii="Calibri" w:hAnsi="Calibri"/>
                <w:color w:val="000000"/>
                <w:sz w:val="22"/>
                <w:szCs w:val="22"/>
                <w:lang w:val="tr-TR" w:eastAsia="tr-TR"/>
              </w:rPr>
              <w:t xml:space="preserve"> gerekmektedir</w:t>
            </w:r>
            <w:r>
              <w:rPr>
                <w:rFonts w:ascii="Calibri" w:hAnsi="Calibri"/>
                <w:color w:val="000000"/>
                <w:sz w:val="22"/>
                <w:szCs w:val="22"/>
                <w:lang w:val="tr-TR" w:eastAsia="tr-TR"/>
              </w:rPr>
              <w:t>.</w:t>
            </w:r>
          </w:p>
        </w:tc>
        <w:tc>
          <w:tcPr>
            <w:tcW w:w="855" w:type="pct"/>
            <w:tcBorders>
              <w:top w:val="nil"/>
              <w:left w:val="single" w:sz="4" w:space="0" w:color="auto"/>
              <w:bottom w:val="single" w:sz="4" w:space="0" w:color="auto"/>
              <w:right w:val="single" w:sz="4" w:space="0" w:color="auto"/>
            </w:tcBorders>
            <w:vAlign w:val="center"/>
          </w:tcPr>
          <w:p w14:paraId="11348958"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785A201" w14:textId="77777777" w:rsidR="00916C14" w:rsidRPr="005247FB" w:rsidRDefault="00916C14" w:rsidP="001131E4">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38EE2497" w14:textId="77777777" w:rsidTr="001131E4">
        <w:trPr>
          <w:trHeight w:val="84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68865C8" w14:textId="73195C13" w:rsidR="00916C14" w:rsidRPr="005247FB" w:rsidRDefault="00916C14" w:rsidP="009A1269">
            <w:pPr>
              <w:widowControl/>
              <w:suppressAutoHyphens w:val="0"/>
              <w:rPr>
                <w:rFonts w:ascii="Calibri" w:hAnsi="Calibri"/>
                <w:sz w:val="22"/>
                <w:szCs w:val="22"/>
                <w:lang w:val="tr-TR" w:eastAsia="tr-TR"/>
              </w:rPr>
            </w:pPr>
            <w:r w:rsidRPr="005247FB">
              <w:rPr>
                <w:rFonts w:ascii="Calibri" w:hAnsi="Calibri"/>
                <w:sz w:val="22"/>
                <w:szCs w:val="22"/>
                <w:lang w:val="tr-TR" w:eastAsia="tr-TR"/>
              </w:rPr>
              <w:t xml:space="preserve">Proje </w:t>
            </w:r>
            <w:r w:rsidR="00CC60D6">
              <w:rPr>
                <w:rFonts w:ascii="Calibri" w:hAnsi="Calibri"/>
                <w:sz w:val="22"/>
                <w:szCs w:val="22"/>
                <w:lang w:val="tr-TR" w:eastAsia="tr-TR"/>
              </w:rPr>
              <w:t>bütçesi</w:t>
            </w:r>
            <w:r w:rsidR="00101169">
              <w:rPr>
                <w:rFonts w:ascii="Calibri" w:hAnsi="Calibri"/>
                <w:sz w:val="22"/>
                <w:szCs w:val="22"/>
                <w:lang w:val="tr-TR" w:eastAsia="tr-TR"/>
              </w:rPr>
              <w:t>,</w:t>
            </w:r>
            <w:r w:rsidRPr="005247FB">
              <w:rPr>
                <w:rFonts w:ascii="Calibri" w:hAnsi="Calibri"/>
                <w:sz w:val="22"/>
                <w:szCs w:val="22"/>
                <w:lang w:val="tr-TR" w:eastAsia="tr-TR"/>
              </w:rPr>
              <w:t xml:space="preserve"> </w:t>
            </w:r>
            <w:r w:rsidR="00CC60D6">
              <w:rPr>
                <w:rFonts w:ascii="Calibri" w:hAnsi="Calibri"/>
                <w:sz w:val="22"/>
                <w:szCs w:val="22"/>
                <w:lang w:val="tr-TR" w:eastAsia="tr-TR"/>
              </w:rPr>
              <w:t>çağrı duyurusunda belirtilen destek üst limitini (PTİ ve Kurum hissesi</w:t>
            </w:r>
            <w:r w:rsidR="009A1269">
              <w:rPr>
                <w:rFonts w:ascii="Calibri" w:hAnsi="Calibri"/>
                <w:sz w:val="22"/>
                <w:szCs w:val="22"/>
                <w:lang w:val="tr-TR" w:eastAsia="tr-TR"/>
              </w:rPr>
              <w:t xml:space="preserve"> hariç)</w:t>
            </w:r>
            <w:r w:rsidR="00CC60D6">
              <w:rPr>
                <w:rFonts w:ascii="Calibri" w:hAnsi="Calibri"/>
                <w:sz w:val="22"/>
                <w:szCs w:val="22"/>
                <w:lang w:val="tr-TR" w:eastAsia="tr-TR"/>
              </w:rPr>
              <w:t xml:space="preserve"> </w:t>
            </w:r>
            <w:r w:rsidRPr="005247FB">
              <w:rPr>
                <w:rFonts w:ascii="Calibri" w:hAnsi="Calibri"/>
                <w:sz w:val="22"/>
                <w:szCs w:val="22"/>
                <w:lang w:val="tr-TR" w:eastAsia="tr-TR"/>
              </w:rPr>
              <w:t>aşıyor mu?</w:t>
            </w:r>
          </w:p>
        </w:tc>
        <w:tc>
          <w:tcPr>
            <w:tcW w:w="855" w:type="pct"/>
            <w:tcBorders>
              <w:top w:val="nil"/>
              <w:left w:val="single" w:sz="4" w:space="0" w:color="auto"/>
              <w:bottom w:val="single" w:sz="4" w:space="0" w:color="auto"/>
              <w:right w:val="single" w:sz="4" w:space="0" w:color="auto"/>
            </w:tcBorders>
            <w:vAlign w:val="center"/>
          </w:tcPr>
          <w:p w14:paraId="19B5A464" w14:textId="77777777" w:rsidR="00916C14" w:rsidRPr="005247FB" w:rsidRDefault="00916C14" w:rsidP="001131E4">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8705808" w14:textId="77777777" w:rsidR="00916C14" w:rsidRPr="005247FB" w:rsidRDefault="00916C14" w:rsidP="001131E4">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1555D">
              <w:rPr>
                <w:rFonts w:ascii="Arial" w:hAnsi="Arial" w:cs="Arial"/>
                <w:b/>
                <w:sz w:val="18"/>
                <w:szCs w:val="18"/>
              </w:rPr>
            </w:r>
            <w:r w:rsidR="0081555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bl>
    <w:p w14:paraId="22FE8E19" w14:textId="77777777" w:rsidR="00916C14" w:rsidRDefault="00916C14" w:rsidP="00916C14">
      <w:pPr>
        <w:ind w:right="-567" w:firstLine="567"/>
        <w:rPr>
          <w:rFonts w:ascii="Arial" w:hAnsi="Arial" w:cs="Arial"/>
          <w:b/>
          <w:sz w:val="18"/>
          <w:szCs w:val="18"/>
        </w:rPr>
      </w:pPr>
    </w:p>
    <w:p w14:paraId="0ECF6CB6" w14:textId="77777777" w:rsidR="005F745C" w:rsidRDefault="005F745C">
      <w:pPr>
        <w:ind w:right="-567" w:firstLine="567"/>
        <w:rPr>
          <w:rFonts w:ascii="Arial" w:hAnsi="Arial" w:cs="Arial"/>
          <w:b/>
          <w:sz w:val="18"/>
          <w:szCs w:val="18"/>
        </w:rPr>
      </w:pPr>
    </w:p>
    <w:sectPr w:rsidR="005F745C" w:rsidSect="0078494D">
      <w:pgSz w:w="11906" w:h="16838"/>
      <w:pgMar w:top="851" w:right="1418"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79D5D" w14:textId="77777777" w:rsidR="0081555D" w:rsidRDefault="0081555D">
      <w:r>
        <w:separator/>
      </w:r>
    </w:p>
  </w:endnote>
  <w:endnote w:type="continuationSeparator" w:id="0">
    <w:p w14:paraId="30F0FEDE" w14:textId="77777777" w:rsidR="0081555D" w:rsidRDefault="0081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6248" w14:textId="77777777" w:rsidR="0081555D" w:rsidRDefault="0081555D">
      <w:r>
        <w:separator/>
      </w:r>
    </w:p>
  </w:footnote>
  <w:footnote w:type="continuationSeparator" w:id="0">
    <w:p w14:paraId="504777B8" w14:textId="77777777" w:rsidR="0081555D" w:rsidRDefault="00815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9946AE7A"/>
    <w:lvl w:ilvl="0" w:tplc="28A6CD3A">
      <w:start w:val="1"/>
      <w:numFmt w:val="decimal"/>
      <w:lvlText w:val="%1."/>
      <w:lvlJc w:val="left"/>
      <w:pPr>
        <w:tabs>
          <w:tab w:val="num" w:pos="720"/>
        </w:tabs>
        <w:ind w:left="720" w:hanging="360"/>
      </w:pPr>
      <w:rPr>
        <w:rFonts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3D41D81"/>
    <w:multiLevelType w:val="hybridMultilevel"/>
    <w:tmpl w:val="5DC81AF2"/>
    <w:lvl w:ilvl="0" w:tplc="00147AAE">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5">
    <w:nsid w:val="60172D73"/>
    <w:multiLevelType w:val="hybridMultilevel"/>
    <w:tmpl w:val="A1D4CC90"/>
    <w:lvl w:ilvl="0" w:tplc="3F3C69DA">
      <w:start w:val="1"/>
      <w:numFmt w:val="decimal"/>
      <w:lvlText w:val="%1."/>
      <w:lvlJc w:val="left"/>
      <w:pPr>
        <w:ind w:left="120" w:hanging="234"/>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6">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C76332"/>
    <w:multiLevelType w:val="multilevel"/>
    <w:tmpl w:val="C35EA68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8">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74B26"/>
    <w:multiLevelType w:val="multilevel"/>
    <w:tmpl w:val="88A4639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num w:numId="1">
    <w:abstractNumId w:val="0"/>
  </w:num>
  <w:num w:numId="2">
    <w:abstractNumId w:val="2"/>
  </w:num>
  <w:num w:numId="3">
    <w:abstractNumId w:val="9"/>
  </w:num>
  <w:num w:numId="4">
    <w:abstractNumId w:val="10"/>
  </w:num>
  <w:num w:numId="5">
    <w:abstractNumId w:val="3"/>
  </w:num>
  <w:num w:numId="6">
    <w:abstractNumId w:val="1"/>
  </w:num>
  <w:num w:numId="7">
    <w:abstractNumId w:val="7"/>
  </w:num>
  <w:num w:numId="8">
    <w:abstractNumId w:val="8"/>
  </w:num>
  <w:num w:numId="9">
    <w:abstractNumId w:val="16"/>
  </w:num>
  <w:num w:numId="10">
    <w:abstractNumId w:val="11"/>
  </w:num>
  <w:num w:numId="11">
    <w:abstractNumId w:val="6"/>
  </w:num>
  <w:num w:numId="12">
    <w:abstractNumId w:val="12"/>
  </w:num>
  <w:num w:numId="13">
    <w:abstractNumId w:val="5"/>
  </w:num>
  <w:num w:numId="14">
    <w:abstractNumId w:val="13"/>
  </w:num>
  <w:num w:numId="15">
    <w:abstractNumId w:val="18"/>
  </w:num>
  <w:num w:numId="16">
    <w:abstractNumId w:val="15"/>
  </w:num>
  <w:num w:numId="17">
    <w:abstractNumId w:val="14"/>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04BDB"/>
    <w:rsid w:val="000123ED"/>
    <w:rsid w:val="00027DAF"/>
    <w:rsid w:val="00033E19"/>
    <w:rsid w:val="000476A2"/>
    <w:rsid w:val="00053614"/>
    <w:rsid w:val="00061552"/>
    <w:rsid w:val="000734F5"/>
    <w:rsid w:val="000833D3"/>
    <w:rsid w:val="00083961"/>
    <w:rsid w:val="00095643"/>
    <w:rsid w:val="000A03DD"/>
    <w:rsid w:val="000A0B9D"/>
    <w:rsid w:val="000A2F05"/>
    <w:rsid w:val="000C0662"/>
    <w:rsid w:val="000C3592"/>
    <w:rsid w:val="000E782B"/>
    <w:rsid w:val="000F060C"/>
    <w:rsid w:val="0010089D"/>
    <w:rsid w:val="00101169"/>
    <w:rsid w:val="00102827"/>
    <w:rsid w:val="00106949"/>
    <w:rsid w:val="001108CF"/>
    <w:rsid w:val="001151D8"/>
    <w:rsid w:val="00120C29"/>
    <w:rsid w:val="00122B96"/>
    <w:rsid w:val="00125165"/>
    <w:rsid w:val="0012763D"/>
    <w:rsid w:val="00133AEF"/>
    <w:rsid w:val="00156FB9"/>
    <w:rsid w:val="001A3213"/>
    <w:rsid w:val="001A34CC"/>
    <w:rsid w:val="001D1ABD"/>
    <w:rsid w:val="001D79B0"/>
    <w:rsid w:val="001E1F17"/>
    <w:rsid w:val="00201F2F"/>
    <w:rsid w:val="00221228"/>
    <w:rsid w:val="002309DB"/>
    <w:rsid w:val="002313FD"/>
    <w:rsid w:val="00233647"/>
    <w:rsid w:val="00236B54"/>
    <w:rsid w:val="002507B4"/>
    <w:rsid w:val="00271CD8"/>
    <w:rsid w:val="00273874"/>
    <w:rsid w:val="00276FC6"/>
    <w:rsid w:val="00280FBF"/>
    <w:rsid w:val="00281CD3"/>
    <w:rsid w:val="00285B62"/>
    <w:rsid w:val="00290830"/>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8E5"/>
    <w:rsid w:val="00333A97"/>
    <w:rsid w:val="00336389"/>
    <w:rsid w:val="003372C8"/>
    <w:rsid w:val="0034127B"/>
    <w:rsid w:val="00342039"/>
    <w:rsid w:val="00347AAA"/>
    <w:rsid w:val="00347EE0"/>
    <w:rsid w:val="003555B7"/>
    <w:rsid w:val="00367139"/>
    <w:rsid w:val="00383793"/>
    <w:rsid w:val="00390145"/>
    <w:rsid w:val="003907AA"/>
    <w:rsid w:val="003C05C4"/>
    <w:rsid w:val="003C7104"/>
    <w:rsid w:val="003E1204"/>
    <w:rsid w:val="003E36ED"/>
    <w:rsid w:val="003E4F86"/>
    <w:rsid w:val="003F02DF"/>
    <w:rsid w:val="003F2F04"/>
    <w:rsid w:val="004162F5"/>
    <w:rsid w:val="0042703F"/>
    <w:rsid w:val="00430F6C"/>
    <w:rsid w:val="004349A3"/>
    <w:rsid w:val="00450322"/>
    <w:rsid w:val="00462875"/>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13CC8"/>
    <w:rsid w:val="005241F6"/>
    <w:rsid w:val="00532DBD"/>
    <w:rsid w:val="0055112F"/>
    <w:rsid w:val="005860FC"/>
    <w:rsid w:val="005A06FB"/>
    <w:rsid w:val="005A2696"/>
    <w:rsid w:val="005A46AC"/>
    <w:rsid w:val="005A49A4"/>
    <w:rsid w:val="005A6A68"/>
    <w:rsid w:val="005B128C"/>
    <w:rsid w:val="005B3173"/>
    <w:rsid w:val="005B3706"/>
    <w:rsid w:val="005B52AA"/>
    <w:rsid w:val="005B6EC3"/>
    <w:rsid w:val="005C64D2"/>
    <w:rsid w:val="005C6E6C"/>
    <w:rsid w:val="005C7A07"/>
    <w:rsid w:val="005E6207"/>
    <w:rsid w:val="005E6A11"/>
    <w:rsid w:val="005F745C"/>
    <w:rsid w:val="00600D71"/>
    <w:rsid w:val="00601893"/>
    <w:rsid w:val="00605090"/>
    <w:rsid w:val="00607577"/>
    <w:rsid w:val="00610EC2"/>
    <w:rsid w:val="00620071"/>
    <w:rsid w:val="00625FED"/>
    <w:rsid w:val="00630175"/>
    <w:rsid w:val="0063161E"/>
    <w:rsid w:val="00663FB5"/>
    <w:rsid w:val="00685E30"/>
    <w:rsid w:val="00687033"/>
    <w:rsid w:val="006A4EBF"/>
    <w:rsid w:val="006A511E"/>
    <w:rsid w:val="006D09C0"/>
    <w:rsid w:val="006E427D"/>
    <w:rsid w:val="006F0FA9"/>
    <w:rsid w:val="006F5093"/>
    <w:rsid w:val="006F72E5"/>
    <w:rsid w:val="007076B2"/>
    <w:rsid w:val="00722441"/>
    <w:rsid w:val="00725EA6"/>
    <w:rsid w:val="0072699C"/>
    <w:rsid w:val="00726B49"/>
    <w:rsid w:val="0072708C"/>
    <w:rsid w:val="00734568"/>
    <w:rsid w:val="007362EE"/>
    <w:rsid w:val="0073696D"/>
    <w:rsid w:val="007408BB"/>
    <w:rsid w:val="00742D2E"/>
    <w:rsid w:val="00742F8D"/>
    <w:rsid w:val="0074401D"/>
    <w:rsid w:val="00751327"/>
    <w:rsid w:val="00767D4A"/>
    <w:rsid w:val="00771CD8"/>
    <w:rsid w:val="00774EDB"/>
    <w:rsid w:val="0078494D"/>
    <w:rsid w:val="00787280"/>
    <w:rsid w:val="007908A7"/>
    <w:rsid w:val="00791F7B"/>
    <w:rsid w:val="00796F1D"/>
    <w:rsid w:val="007A06D5"/>
    <w:rsid w:val="007A74BB"/>
    <w:rsid w:val="007B1CCD"/>
    <w:rsid w:val="007B2F39"/>
    <w:rsid w:val="007C5426"/>
    <w:rsid w:val="007C5708"/>
    <w:rsid w:val="007C72C5"/>
    <w:rsid w:val="007D48E2"/>
    <w:rsid w:val="0081144D"/>
    <w:rsid w:val="0081555D"/>
    <w:rsid w:val="00821592"/>
    <w:rsid w:val="0082319E"/>
    <w:rsid w:val="00830B41"/>
    <w:rsid w:val="008413C0"/>
    <w:rsid w:val="00843057"/>
    <w:rsid w:val="00853CA3"/>
    <w:rsid w:val="00856E5E"/>
    <w:rsid w:val="00857025"/>
    <w:rsid w:val="00866666"/>
    <w:rsid w:val="00866F4A"/>
    <w:rsid w:val="00867726"/>
    <w:rsid w:val="0087429E"/>
    <w:rsid w:val="00877C4F"/>
    <w:rsid w:val="0088388B"/>
    <w:rsid w:val="00893841"/>
    <w:rsid w:val="00894A7E"/>
    <w:rsid w:val="00894E78"/>
    <w:rsid w:val="008A104B"/>
    <w:rsid w:val="008A42CE"/>
    <w:rsid w:val="008A7424"/>
    <w:rsid w:val="008B0614"/>
    <w:rsid w:val="008C087E"/>
    <w:rsid w:val="008C0D5F"/>
    <w:rsid w:val="008D2D1A"/>
    <w:rsid w:val="008D702A"/>
    <w:rsid w:val="008E3253"/>
    <w:rsid w:val="008E5326"/>
    <w:rsid w:val="00916C14"/>
    <w:rsid w:val="00927400"/>
    <w:rsid w:val="00932289"/>
    <w:rsid w:val="00942B57"/>
    <w:rsid w:val="00944E23"/>
    <w:rsid w:val="00957464"/>
    <w:rsid w:val="009579C3"/>
    <w:rsid w:val="009748DE"/>
    <w:rsid w:val="00977934"/>
    <w:rsid w:val="009876CE"/>
    <w:rsid w:val="009A1269"/>
    <w:rsid w:val="009A6AA2"/>
    <w:rsid w:val="009B072E"/>
    <w:rsid w:val="009B3C07"/>
    <w:rsid w:val="009B72BE"/>
    <w:rsid w:val="009C28E3"/>
    <w:rsid w:val="009D2317"/>
    <w:rsid w:val="009D300E"/>
    <w:rsid w:val="009E73E2"/>
    <w:rsid w:val="009F5462"/>
    <w:rsid w:val="00A04D7E"/>
    <w:rsid w:val="00A06BB1"/>
    <w:rsid w:val="00A16517"/>
    <w:rsid w:val="00A264C8"/>
    <w:rsid w:val="00A308F7"/>
    <w:rsid w:val="00A43F5D"/>
    <w:rsid w:val="00A50AB6"/>
    <w:rsid w:val="00A52B8D"/>
    <w:rsid w:val="00A57DAC"/>
    <w:rsid w:val="00A6023A"/>
    <w:rsid w:val="00A74223"/>
    <w:rsid w:val="00A776A1"/>
    <w:rsid w:val="00A77F52"/>
    <w:rsid w:val="00A8226B"/>
    <w:rsid w:val="00A95DB8"/>
    <w:rsid w:val="00A974CF"/>
    <w:rsid w:val="00AA1EEE"/>
    <w:rsid w:val="00AA2D96"/>
    <w:rsid w:val="00AB640B"/>
    <w:rsid w:val="00AB7303"/>
    <w:rsid w:val="00AC036B"/>
    <w:rsid w:val="00AC4A27"/>
    <w:rsid w:val="00AD0624"/>
    <w:rsid w:val="00AD56D5"/>
    <w:rsid w:val="00AE2A78"/>
    <w:rsid w:val="00AF142F"/>
    <w:rsid w:val="00AF681B"/>
    <w:rsid w:val="00B02C16"/>
    <w:rsid w:val="00B1180D"/>
    <w:rsid w:val="00B47672"/>
    <w:rsid w:val="00B53773"/>
    <w:rsid w:val="00B570EF"/>
    <w:rsid w:val="00B62016"/>
    <w:rsid w:val="00B6387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529B"/>
    <w:rsid w:val="00C71E52"/>
    <w:rsid w:val="00C874B0"/>
    <w:rsid w:val="00C97CB6"/>
    <w:rsid w:val="00CA0018"/>
    <w:rsid w:val="00CA186E"/>
    <w:rsid w:val="00CA573E"/>
    <w:rsid w:val="00CA679A"/>
    <w:rsid w:val="00CB53C2"/>
    <w:rsid w:val="00CC60D6"/>
    <w:rsid w:val="00CC775C"/>
    <w:rsid w:val="00D12B66"/>
    <w:rsid w:val="00D151FA"/>
    <w:rsid w:val="00D15305"/>
    <w:rsid w:val="00D20CAE"/>
    <w:rsid w:val="00D24522"/>
    <w:rsid w:val="00D25393"/>
    <w:rsid w:val="00D3068E"/>
    <w:rsid w:val="00D3675D"/>
    <w:rsid w:val="00D402BF"/>
    <w:rsid w:val="00D40D80"/>
    <w:rsid w:val="00D60097"/>
    <w:rsid w:val="00D82033"/>
    <w:rsid w:val="00D831A2"/>
    <w:rsid w:val="00D87101"/>
    <w:rsid w:val="00D879C0"/>
    <w:rsid w:val="00D90621"/>
    <w:rsid w:val="00DA38EA"/>
    <w:rsid w:val="00DA7A97"/>
    <w:rsid w:val="00DC221D"/>
    <w:rsid w:val="00DC32DC"/>
    <w:rsid w:val="00DC6C34"/>
    <w:rsid w:val="00DD6F15"/>
    <w:rsid w:val="00DF673D"/>
    <w:rsid w:val="00DF6F15"/>
    <w:rsid w:val="00E1487F"/>
    <w:rsid w:val="00E204E0"/>
    <w:rsid w:val="00E2123B"/>
    <w:rsid w:val="00E21737"/>
    <w:rsid w:val="00E34EC0"/>
    <w:rsid w:val="00E37211"/>
    <w:rsid w:val="00E463AE"/>
    <w:rsid w:val="00E64899"/>
    <w:rsid w:val="00E70EC8"/>
    <w:rsid w:val="00E96495"/>
    <w:rsid w:val="00EA6DCC"/>
    <w:rsid w:val="00EB494D"/>
    <w:rsid w:val="00EC0D04"/>
    <w:rsid w:val="00EC3330"/>
    <w:rsid w:val="00ED6FA7"/>
    <w:rsid w:val="00ED735F"/>
    <w:rsid w:val="00EE19F8"/>
    <w:rsid w:val="00EF112C"/>
    <w:rsid w:val="00F05EA3"/>
    <w:rsid w:val="00F30C46"/>
    <w:rsid w:val="00F51887"/>
    <w:rsid w:val="00F55F43"/>
    <w:rsid w:val="00F71988"/>
    <w:rsid w:val="00F72217"/>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FollowedHyperlink">
    <w:name w:val="FollowedHyperlink"/>
    <w:basedOn w:val="DefaultParagraphFont"/>
    <w:rsid w:val="00D30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FollowedHyperlink">
    <w:name w:val="FollowedHyperlink"/>
    <w:basedOn w:val="DefaultParagraphFont"/>
    <w:rsid w:val="00D30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bitak.gov.tr/sites/default/files/yasal_izin_bilgi_notu_07_08_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bitak.gov.tr/sites/default/files/etik_onay_bilgi_notu_23_07_13.pdf" TargetMode="External"/><Relationship Id="rId5" Type="http://schemas.openxmlformats.org/officeDocument/2006/relationships/settings" Target="settings.xml"/><Relationship Id="rId10" Type="http://schemas.openxmlformats.org/officeDocument/2006/relationships/hyperlink" Target="http://www.tubitak.gov.tr/ardeb-kaynakca" TargetMode="External"/><Relationship Id="rId4" Type="http://schemas.microsoft.com/office/2007/relationships/stylesWithEffects" Target="stylesWithEffects.xml"/><Relationship Id="rId9" Type="http://schemas.openxmlformats.org/officeDocument/2006/relationships/hyperlink" Target="http://arbis.tubitak.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D245-7262-454A-BC47-5AE93D02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3161</Words>
  <Characters>18024</Characters>
  <Application>Microsoft Office Word</Application>
  <DocSecurity>0</DocSecurity>
  <Lines>150</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BAŞVURU FORMU</vt:lpstr>
      <vt:lpstr>BAŞVURU FORMU</vt:lpstr>
    </vt:vector>
  </TitlesOfParts>
  <Company>TÜBİTAK</Company>
  <LinksUpToDate>false</LinksUpToDate>
  <CharactersWithSpaces>21143</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zeynep.ertan</dc:creator>
  <cp:lastModifiedBy>Mehmet Ufuk Atay</cp:lastModifiedBy>
  <cp:revision>2</cp:revision>
  <cp:lastPrinted>2015-12-31T11:30:00Z</cp:lastPrinted>
  <dcterms:created xsi:type="dcterms:W3CDTF">2016-06-08T07:30:00Z</dcterms:created>
  <dcterms:modified xsi:type="dcterms:W3CDTF">2016-06-08T07:30:00Z</dcterms:modified>
</cp:coreProperties>
</file>