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B" w:rsidRDefault="00323D3B" w:rsidP="00323D3B">
      <w:pPr>
        <w:pStyle w:val="Balk1"/>
        <w:jc w:val="center"/>
      </w:pPr>
      <w:r>
        <w:rPr>
          <w:rFonts w:ascii="Arial" w:hAnsi="Arial" w:cs="Arial"/>
          <w:sz w:val="22"/>
          <w:szCs w:val="22"/>
        </w:rPr>
        <w:t>4004</w:t>
      </w:r>
      <w:r w:rsidRPr="00410362">
        <w:rPr>
          <w:rFonts w:ascii="Arial" w:hAnsi="Arial" w:cs="Arial"/>
          <w:sz w:val="22"/>
          <w:szCs w:val="22"/>
        </w:rPr>
        <w:t xml:space="preserve"> –</w:t>
      </w:r>
      <w:r>
        <w:rPr>
          <w:rFonts w:ascii="Arial" w:hAnsi="Arial" w:cs="Arial"/>
          <w:sz w:val="22"/>
          <w:szCs w:val="22"/>
        </w:rPr>
        <w:t xml:space="preserve"> </w:t>
      </w:r>
      <w:r>
        <w:t>DOĞA EĞİTİMİ VE BİLİM OKULLARI</w:t>
      </w:r>
    </w:p>
    <w:p w:rsidR="00E17D03" w:rsidRPr="00223166" w:rsidRDefault="00E17D03" w:rsidP="00223166">
      <w:pPr>
        <w:jc w:val="center"/>
        <w:rPr>
          <w:b/>
          <w:sz w:val="22"/>
          <w:szCs w:val="22"/>
        </w:rPr>
      </w:pPr>
      <w:r w:rsidRPr="00223166">
        <w:rPr>
          <w:b/>
          <w:sz w:val="22"/>
          <w:szCs w:val="22"/>
        </w:rPr>
        <w:t>PROJE ÖNERİ FORMU</w:t>
      </w:r>
    </w:p>
    <w:p w:rsidR="00323D3B" w:rsidRDefault="00323D3B" w:rsidP="00323D3B">
      <w:pPr>
        <w:pStyle w:val="WW-NormalWeb1"/>
        <w:spacing w:before="0" w:after="0"/>
        <w:jc w:val="center"/>
        <w:rPr>
          <w:rFonts w:ascii="Arial" w:hAnsi="Arial" w:cs="Arial"/>
          <w:b/>
          <w:bCs/>
          <w:color w:val="FF0000"/>
          <w:sz w:val="16"/>
          <w:szCs w:val="16"/>
        </w:rPr>
      </w:pPr>
    </w:p>
    <w:p w:rsidR="00323D3B" w:rsidRDefault="00323D3B" w:rsidP="002F17F4">
      <w:pPr>
        <w:pStyle w:val="WW-NormalWeb1"/>
        <w:spacing w:before="0" w:after="0"/>
        <w:ind w:left="1416" w:firstLine="708"/>
        <w:jc w:val="center"/>
        <w:rPr>
          <w:rFonts w:ascii="Arial" w:hAnsi="Arial" w:cs="Arial"/>
          <w:b/>
          <w:bCs/>
          <w:color w:val="FF0000"/>
          <w:sz w:val="16"/>
          <w:szCs w:val="16"/>
        </w:rPr>
      </w:pPr>
      <w:r>
        <w:rPr>
          <w:rFonts w:ascii="Arial" w:hAnsi="Arial" w:cs="Arial"/>
          <w:b/>
          <w:bCs/>
          <w:color w:val="FF0000"/>
          <w:sz w:val="16"/>
          <w:szCs w:val="16"/>
        </w:rPr>
        <w:t xml:space="preserve">Başvurunun bilimsel değerlendirmeye alınabilmesi için, </w:t>
      </w:r>
      <w:proofErr w:type="spellStart"/>
      <w:r>
        <w:rPr>
          <w:rFonts w:ascii="Arial" w:hAnsi="Arial" w:cs="Arial"/>
          <w:b/>
          <w:bCs/>
          <w:color w:val="FF0000"/>
          <w:sz w:val="16"/>
          <w:szCs w:val="16"/>
        </w:rPr>
        <w:t>Arial</w:t>
      </w:r>
      <w:proofErr w:type="spellEnd"/>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2F17F4" w:rsidRDefault="00E17D03" w:rsidP="002F17F4">
      <w:pPr>
        <w:pStyle w:val="WW-NormalWeb1"/>
        <w:numPr>
          <w:ilvl w:val="0"/>
          <w:numId w:val="39"/>
        </w:numPr>
        <w:spacing w:before="0" w:after="0"/>
        <w:jc w:val="both"/>
        <w:outlineLvl w:val="1"/>
        <w:rPr>
          <w:rFonts w:ascii="Arial" w:hAnsi="Arial" w:cs="Arial"/>
          <w:sz w:val="18"/>
          <w:szCs w:val="18"/>
        </w:rPr>
      </w:pPr>
      <w:r>
        <w:rPr>
          <w:rFonts w:ascii="Arial" w:hAnsi="Arial" w:cs="Arial"/>
          <w:b/>
          <w:bCs/>
          <w:sz w:val="18"/>
          <w:szCs w:val="18"/>
        </w:rPr>
        <w:t xml:space="preserve">PROJE </w:t>
      </w:r>
      <w:r w:rsidR="002F17F4">
        <w:rPr>
          <w:rFonts w:ascii="Arial" w:hAnsi="Arial" w:cs="Arial"/>
          <w:b/>
          <w:bCs/>
          <w:sz w:val="18"/>
          <w:szCs w:val="18"/>
        </w:rPr>
        <w:t>ÖZET</w:t>
      </w:r>
      <w:r>
        <w:rPr>
          <w:rFonts w:ascii="Arial" w:hAnsi="Arial" w:cs="Arial"/>
          <w:b/>
          <w:bCs/>
          <w:sz w:val="18"/>
          <w:szCs w:val="18"/>
        </w:rPr>
        <w:t>İ</w:t>
      </w:r>
    </w:p>
    <w:p w:rsidR="00112FF4" w:rsidRPr="00A552E5" w:rsidRDefault="00746494" w:rsidP="002F17F4">
      <w:pPr>
        <w:pStyle w:val="WW-NormalWeb1"/>
        <w:spacing w:before="0" w:after="0"/>
        <w:ind w:left="36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244"/>
      </w:tblGrid>
      <w:tr w:rsidR="007135C8" w:rsidRPr="00747CB3" w:rsidTr="002F17F4">
        <w:tc>
          <w:tcPr>
            <w:tcW w:w="5000" w:type="pct"/>
            <w:tcBorders>
              <w:top w:val="single" w:sz="8" w:space="0" w:color="000000"/>
              <w:left w:val="single" w:sz="8" w:space="0" w:color="000000"/>
              <w:bottom w:val="single" w:sz="4" w:space="0" w:color="000000"/>
              <w:right w:val="single" w:sz="8" w:space="0" w:color="000000"/>
            </w:tcBorders>
          </w:tcPr>
          <w:p w:rsidR="007135C8" w:rsidRDefault="007135C8" w:rsidP="00FB522D">
            <w:pPr>
              <w:pStyle w:val="WW-NormalWeb1"/>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 </w:t>
            </w:r>
            <w:proofErr w:type="gramStart"/>
            <w:r w:rsidRPr="00747CB3">
              <w:rPr>
                <w:rFonts w:ascii="Arial" w:hAnsi="Arial" w:cs="Arial"/>
                <w:b/>
                <w:color w:val="000000"/>
                <w:sz w:val="18"/>
                <w:szCs w:val="18"/>
              </w:rPr>
              <w:t>Başlığı :</w:t>
            </w:r>
            <w:proofErr w:type="gramEnd"/>
            <w:r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2F17F4">
        <w:trPr>
          <w:trHeight w:val="945"/>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2F17F4">
        <w:trPr>
          <w:trHeight w:val="545"/>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244"/>
      </w:tblGrid>
      <w:tr w:rsidR="007135C8" w:rsidRPr="00747CB3" w:rsidTr="002F17F4">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7135C8" w:rsidP="00FB522D">
            <w:pPr>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Project </w:t>
            </w:r>
            <w:proofErr w:type="spellStart"/>
            <w:proofErr w:type="gramStart"/>
            <w:r w:rsidRPr="00747CB3">
              <w:rPr>
                <w:rFonts w:ascii="Arial" w:hAnsi="Arial" w:cs="Arial"/>
                <w:b/>
                <w:color w:val="000000"/>
                <w:sz w:val="18"/>
                <w:szCs w:val="18"/>
              </w:rPr>
              <w:t>Title</w:t>
            </w:r>
            <w:proofErr w:type="spellEnd"/>
            <w:r w:rsidRPr="00747CB3">
              <w:rPr>
                <w:rFonts w:ascii="Arial" w:hAnsi="Arial" w:cs="Arial"/>
                <w:b/>
                <w:color w:val="000000"/>
                <w:sz w:val="18"/>
                <w:szCs w:val="18"/>
              </w:rPr>
              <w:t xml:space="preserve"> :</w:t>
            </w:r>
            <w:proofErr w:type="gramEnd"/>
            <w:r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2F17F4">
        <w:trPr>
          <w:trHeight w:val="906"/>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 xml:space="preserve">Project </w:t>
            </w:r>
            <w:proofErr w:type="spellStart"/>
            <w:r w:rsidRPr="00E32F28">
              <w:rPr>
                <w:rFonts w:ascii="Arial" w:hAnsi="Arial" w:cs="Arial"/>
                <w:b/>
                <w:color w:val="000000"/>
                <w:sz w:val="18"/>
                <w:szCs w:val="18"/>
              </w:rPr>
              <w:t>Summary</w:t>
            </w:r>
            <w:proofErr w:type="spellEnd"/>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2F17F4">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p>
        </w:tc>
      </w:tr>
    </w:tbl>
    <w:p w:rsidR="00112FF4" w:rsidRPr="00A552E5" w:rsidRDefault="00112FF4" w:rsidP="00B174E2">
      <w:pPr>
        <w:pStyle w:val="WW-NormalWeb1"/>
        <w:spacing w:before="0" w:after="0"/>
        <w:jc w:val="both"/>
        <w:rPr>
          <w:rFonts w:ascii="Arial" w:hAnsi="Arial" w:cs="Arial"/>
          <w:sz w:val="18"/>
          <w:szCs w:val="18"/>
        </w:rPr>
      </w:pPr>
    </w:p>
    <w:p w:rsidR="00223166" w:rsidRDefault="00223166">
      <w:pPr>
        <w:widowControl/>
        <w:suppressAutoHyphens w:val="0"/>
        <w:rPr>
          <w:rFonts w:ascii="Arial" w:hAnsi="Arial" w:cs="Arial"/>
          <w:b/>
          <w:bCs/>
          <w:sz w:val="18"/>
          <w:szCs w:val="18"/>
        </w:rPr>
      </w:pPr>
      <w:r>
        <w:rPr>
          <w:rFonts w:ascii="Arial" w:hAnsi="Arial" w:cs="Arial"/>
          <w:b/>
          <w:bCs/>
          <w:sz w:val="18"/>
          <w:szCs w:val="18"/>
        </w:rPr>
        <w:br w:type="page"/>
      </w:r>
    </w:p>
    <w:p w:rsidR="00A66B23" w:rsidRDefault="002F17F4" w:rsidP="002F17F4">
      <w:pPr>
        <w:pStyle w:val="WW-NormalWeb1"/>
        <w:numPr>
          <w:ilvl w:val="0"/>
          <w:numId w:val="39"/>
        </w:numPr>
        <w:spacing w:before="0" w:after="0"/>
        <w:jc w:val="both"/>
        <w:outlineLvl w:val="1"/>
        <w:rPr>
          <w:rFonts w:ascii="Arial" w:hAnsi="Arial" w:cs="Arial"/>
          <w:b/>
          <w:bCs/>
          <w:sz w:val="18"/>
          <w:szCs w:val="18"/>
        </w:rPr>
      </w:pPr>
      <w:r>
        <w:rPr>
          <w:rFonts w:ascii="Arial" w:hAnsi="Arial" w:cs="Arial"/>
          <w:b/>
          <w:bCs/>
          <w:sz w:val="18"/>
          <w:szCs w:val="18"/>
        </w:rPr>
        <w:lastRenderedPageBreak/>
        <w:t>PROJE İLE İLGİLİ GENEL BİLGİLER</w:t>
      </w:r>
    </w:p>
    <w:p w:rsidR="0023418C" w:rsidRDefault="0023418C" w:rsidP="00B174E2">
      <w:pPr>
        <w:pStyle w:val="WW-NormalWeb1"/>
        <w:spacing w:before="0" w:after="0"/>
        <w:jc w:val="both"/>
        <w:rPr>
          <w:rFonts w:ascii="Arial" w:hAnsi="Arial" w:cs="Arial"/>
          <w:b/>
          <w:bCs/>
          <w:sz w:val="18"/>
          <w:szCs w:val="18"/>
        </w:rPr>
      </w:pPr>
    </w:p>
    <w:p w:rsidR="002F17F4" w:rsidRDefault="00746494" w:rsidP="00223166">
      <w:pPr>
        <w:pStyle w:val="WW-NormalWeb1"/>
        <w:numPr>
          <w:ilvl w:val="1"/>
          <w:numId w:val="39"/>
        </w:numPr>
        <w:spacing w:before="120" w:after="120"/>
        <w:ind w:left="992" w:hanging="425"/>
        <w:jc w:val="both"/>
        <w:outlineLvl w:val="2"/>
        <w:rPr>
          <w:rFonts w:ascii="Arial" w:hAnsi="Arial" w:cs="Arial"/>
          <w:sz w:val="18"/>
          <w:szCs w:val="18"/>
        </w:rPr>
      </w:pPr>
      <w:r>
        <w:rPr>
          <w:rFonts w:ascii="Arial" w:hAnsi="Arial" w:cs="Arial"/>
          <w:b/>
          <w:bCs/>
          <w:sz w:val="18"/>
          <w:szCs w:val="18"/>
        </w:rPr>
        <w:t>Amaç</w:t>
      </w:r>
      <w:r>
        <w:rPr>
          <w:rFonts w:ascii="Arial" w:hAnsi="Arial" w:cs="Arial"/>
          <w:sz w:val="18"/>
          <w:szCs w:val="18"/>
        </w:rPr>
        <w:t xml:space="preserve"> </w:t>
      </w:r>
    </w:p>
    <w:p w:rsidR="00112FF4" w:rsidRPr="00A552E5" w:rsidRDefault="00B60197" w:rsidP="002F17F4">
      <w:pPr>
        <w:pStyle w:val="WW-NormalWeb1"/>
        <w:spacing w:before="0" w:after="0"/>
        <w:ind w:left="360"/>
        <w:jc w:val="both"/>
        <w:rPr>
          <w:rFonts w:ascii="Arial" w:hAnsi="Arial" w:cs="Arial"/>
          <w:sz w:val="18"/>
          <w:szCs w:val="18"/>
        </w:rPr>
      </w:pPr>
      <w:r>
        <w:rPr>
          <w:rFonts w:ascii="Arial" w:hAnsi="Arial" w:cs="Arial"/>
          <w:sz w:val="18"/>
          <w:szCs w:val="18"/>
        </w:rPr>
        <w:t>P</w:t>
      </w:r>
      <w:r w:rsidR="00746494">
        <w:rPr>
          <w:rFonts w:ascii="Arial" w:hAnsi="Arial" w:cs="Arial"/>
          <w:sz w:val="18"/>
          <w:szCs w:val="18"/>
        </w:rPr>
        <w:t>rojenin toplumda hangi ihtiyacı</w:t>
      </w:r>
      <w:r>
        <w:rPr>
          <w:rFonts w:ascii="Arial" w:hAnsi="Arial" w:cs="Arial"/>
          <w:sz w:val="18"/>
          <w:szCs w:val="18"/>
        </w:rPr>
        <w:t xml:space="preserve"> </w:t>
      </w:r>
      <w:r w:rsidR="003D12A5">
        <w:rPr>
          <w:rFonts w:ascii="Arial" w:hAnsi="Arial" w:cs="Arial"/>
          <w:sz w:val="18"/>
          <w:szCs w:val="18"/>
        </w:rPr>
        <w:t xml:space="preserve">nasıl </w:t>
      </w:r>
      <w:r w:rsidR="00746494">
        <w:rPr>
          <w:rFonts w:ascii="Arial" w:hAnsi="Arial" w:cs="Arial"/>
          <w:sz w:val="18"/>
          <w:szCs w:val="18"/>
        </w:rPr>
        <w:t>karşılayacağı</w:t>
      </w:r>
      <w:r w:rsidR="00645153">
        <w:rPr>
          <w:rFonts w:ascii="Arial" w:hAnsi="Arial" w:cs="Arial"/>
          <w:sz w:val="18"/>
          <w:szCs w:val="18"/>
        </w:rPr>
        <w:t>, çağrı metninde belirtilen amaçlara uygunluğu</w:t>
      </w:r>
      <w:r w:rsidR="00162469">
        <w:rPr>
          <w:rFonts w:ascii="Arial" w:hAnsi="Arial" w:cs="Arial"/>
          <w:sz w:val="18"/>
          <w:szCs w:val="18"/>
        </w:rPr>
        <w:t>,</w:t>
      </w:r>
      <w:r w:rsidR="00746494">
        <w:rPr>
          <w:rFonts w:ascii="Arial" w:hAnsi="Arial" w:cs="Arial"/>
          <w:sz w:val="18"/>
          <w:szCs w:val="18"/>
        </w:rPr>
        <w:t xml:space="preserve"> </w:t>
      </w:r>
      <w:r>
        <w:rPr>
          <w:rFonts w:ascii="Arial" w:hAnsi="Arial" w:cs="Arial"/>
          <w:sz w:val="18"/>
          <w:szCs w:val="18"/>
        </w:rPr>
        <w:t>projenin</w:t>
      </w:r>
      <w:r w:rsidR="003D12A5">
        <w:rPr>
          <w:rFonts w:ascii="Arial" w:hAnsi="Arial" w:cs="Arial"/>
          <w:sz w:val="18"/>
          <w:szCs w:val="18"/>
        </w:rPr>
        <w:t xml:space="preserve"> beklenen </w:t>
      </w:r>
      <w:r w:rsidR="00746494">
        <w:rPr>
          <w:rFonts w:ascii="Arial" w:hAnsi="Arial" w:cs="Arial"/>
          <w:sz w:val="18"/>
          <w:szCs w:val="18"/>
        </w:rPr>
        <w:t>etki</w:t>
      </w:r>
      <w:r>
        <w:rPr>
          <w:rFonts w:ascii="Arial" w:hAnsi="Arial" w:cs="Arial"/>
          <w:sz w:val="18"/>
          <w:szCs w:val="18"/>
        </w:rPr>
        <w:t xml:space="preserve">sinin ne olacağı </w:t>
      </w:r>
      <w:r w:rsidR="00645153">
        <w:rPr>
          <w:rFonts w:ascii="Arial" w:hAnsi="Arial" w:cs="Arial"/>
          <w:sz w:val="18"/>
          <w:szCs w:val="18"/>
        </w:rPr>
        <w:t xml:space="preserve">ve önemi </w:t>
      </w:r>
      <w:r w:rsidR="00746494">
        <w:rPr>
          <w:rFonts w:ascii="Arial" w:hAnsi="Arial" w:cs="Arial"/>
          <w:sz w:val="18"/>
          <w:szCs w:val="18"/>
        </w:rPr>
        <w:t>yazılmalıdır. (Yazım alanı gerektiği kadar uzatılabilir.)</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F311F1">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Pr="002F17F4"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 xml:space="preserve">Referans Alınan-İncelenen </w:t>
      </w:r>
      <w:r w:rsidR="002C11BB">
        <w:rPr>
          <w:rFonts w:ascii="Arial" w:hAnsi="Arial" w:cs="Arial"/>
          <w:b/>
          <w:bCs/>
          <w:sz w:val="18"/>
          <w:szCs w:val="18"/>
        </w:rPr>
        <w:t>Kaynaklar</w:t>
      </w:r>
    </w:p>
    <w:p w:rsidR="002C11BB" w:rsidRPr="00927662" w:rsidRDefault="00746494" w:rsidP="002F17F4">
      <w:pPr>
        <w:pStyle w:val="WW-NormalWeb1"/>
        <w:spacing w:before="0" w:after="0"/>
        <w:ind w:left="36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Pr="00323D3B">
        <w:rPr>
          <w:rFonts w:ascii="Arial" w:hAnsi="Arial" w:cs="Arial"/>
          <w:sz w:val="18"/>
          <w:szCs w:val="18"/>
        </w:rPr>
        <w:t>.</w:t>
      </w:r>
      <w:r w:rsidR="002C11BB" w:rsidRPr="00323D3B">
        <w:rPr>
          <w:rFonts w:ascii="Arial" w:hAnsi="Arial" w:cs="Arial"/>
          <w:sz w:val="18"/>
          <w:szCs w:val="18"/>
        </w:rPr>
        <w:t xml:space="preserve"> </w:t>
      </w:r>
      <w:r w:rsidRPr="00323D3B">
        <w:rPr>
          <w:rFonts w:ascii="Arial" w:hAnsi="Arial" w:cs="Arial"/>
          <w:sz w:val="18"/>
          <w:szCs w:val="18"/>
        </w:rPr>
        <w:t xml:space="preserve"> (Yazım alanı gerektiği kadar uzatılabilir.)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F311F1">
        <w:trPr>
          <w:trHeight w:val="1274"/>
          <w:jc w:val="center"/>
        </w:trPr>
        <w:tc>
          <w:tcPr>
            <w:tcW w:w="5000" w:type="pct"/>
            <w:shd w:val="clear" w:color="auto" w:fill="FFFFFF" w:themeFill="background1"/>
          </w:tcPr>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Default="00C21525"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Ref</w:t>
      </w:r>
      <w:r w:rsidR="00E17D03">
        <w:rPr>
          <w:rFonts w:ascii="Arial" w:hAnsi="Arial" w:cs="Arial"/>
          <w:b/>
          <w:bCs/>
          <w:sz w:val="18"/>
          <w:szCs w:val="18"/>
        </w:rPr>
        <w:t>erans Alınan-İncelenen Projeler</w:t>
      </w:r>
      <w:r>
        <w:rPr>
          <w:rFonts w:ascii="Arial" w:hAnsi="Arial" w:cs="Arial"/>
          <w:b/>
          <w:bCs/>
          <w:sz w:val="18"/>
          <w:szCs w:val="18"/>
        </w:rPr>
        <w:t xml:space="preserve"> </w:t>
      </w:r>
    </w:p>
    <w:p w:rsidR="00C21525" w:rsidRPr="00323D3B" w:rsidRDefault="00C21525" w:rsidP="00223166">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 xml:space="preserve">ve bu projelerden nasıl yararlanıldığı açıklanmalıdır. </w:t>
      </w:r>
      <w:r w:rsidRPr="00323D3B">
        <w:rPr>
          <w:rFonts w:ascii="Arial" w:hAnsi="Arial" w:cs="Arial"/>
          <w:sz w:val="18"/>
          <w:szCs w:val="18"/>
        </w:rPr>
        <w:t>(Yazım alanı gerektiği kadar uzatılabilir.)</w:t>
      </w:r>
    </w:p>
    <w:p w:rsidR="00A85C99" w:rsidRPr="00A552E5" w:rsidRDefault="00A85C99" w:rsidP="00A85C99">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A85C99" w:rsidRPr="00A552E5" w:rsidTr="00F311F1">
        <w:trPr>
          <w:trHeight w:val="1633"/>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F311F1" w:rsidRDefault="00F311F1" w:rsidP="00F311F1">
      <w:pPr>
        <w:pStyle w:val="WW-NormalWeb1"/>
        <w:spacing w:before="240" w:after="120"/>
        <w:jc w:val="both"/>
        <w:rPr>
          <w:rFonts w:ascii="Arial" w:hAnsi="Arial" w:cs="Arial"/>
          <w:b/>
          <w:bCs/>
          <w:sz w:val="18"/>
          <w:szCs w:val="18"/>
        </w:rPr>
      </w:pPr>
    </w:p>
    <w:p w:rsidR="00F311F1" w:rsidRDefault="00F311F1" w:rsidP="00F311F1">
      <w:r>
        <w:br w:type="page"/>
      </w:r>
    </w:p>
    <w:p w:rsidR="00112FF4" w:rsidRPr="002F17F4" w:rsidRDefault="002F17F4" w:rsidP="008B61A9">
      <w:pPr>
        <w:pStyle w:val="WW-NormalWeb1"/>
        <w:numPr>
          <w:ilvl w:val="0"/>
          <w:numId w:val="39"/>
        </w:numPr>
        <w:spacing w:before="240" w:after="120"/>
        <w:ind w:left="714" w:hanging="357"/>
        <w:jc w:val="both"/>
        <w:outlineLvl w:val="1"/>
        <w:rPr>
          <w:rFonts w:ascii="Arial" w:hAnsi="Arial" w:cs="Arial"/>
          <w:b/>
          <w:bCs/>
          <w:sz w:val="18"/>
          <w:szCs w:val="18"/>
        </w:rPr>
      </w:pPr>
      <w:r w:rsidRPr="002F17F4">
        <w:rPr>
          <w:rFonts w:ascii="Arial" w:hAnsi="Arial" w:cs="Arial"/>
          <w:b/>
          <w:bCs/>
          <w:sz w:val="18"/>
          <w:szCs w:val="18"/>
        </w:rPr>
        <w:lastRenderedPageBreak/>
        <w:t>YÖNTEM</w:t>
      </w:r>
    </w:p>
    <w:p w:rsidR="002F17F4" w:rsidRPr="008B61A9"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8B61A9">
        <w:rPr>
          <w:rFonts w:ascii="Arial" w:hAnsi="Arial" w:cs="Arial"/>
          <w:b/>
          <w:bCs/>
          <w:sz w:val="18"/>
          <w:szCs w:val="18"/>
        </w:rPr>
        <w:t xml:space="preserve"> </w:t>
      </w:r>
    </w:p>
    <w:p w:rsidR="00112FF4" w:rsidRPr="002C6EB7"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w:t>
      </w:r>
      <w:proofErr w:type="gramStart"/>
      <w:r>
        <w:rPr>
          <w:rFonts w:ascii="Arial" w:hAnsi="Arial" w:cs="Arial"/>
          <w:sz w:val="18"/>
          <w:szCs w:val="18"/>
        </w:rPr>
        <w:t>kriterleri</w:t>
      </w:r>
      <w:proofErr w:type="gramEnd"/>
      <w:r>
        <w:rPr>
          <w:rFonts w:ascii="Arial" w:hAnsi="Arial" w:cs="Arial"/>
          <w:sz w:val="18"/>
          <w:szCs w:val="18"/>
        </w:rPr>
        <w:t xml:space="preserve">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(Yazım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F311F1">
        <w:trPr>
          <w:trHeight w:val="89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223166" w:rsidRDefault="00223166"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Pilot Çalışma</w:t>
      </w:r>
    </w:p>
    <w:p w:rsidR="00112FF4" w:rsidRPr="008B61A9" w:rsidRDefault="00746494" w:rsidP="00223166">
      <w:pPr>
        <w:widowControl/>
        <w:suppressAutoHyphens w:val="0"/>
        <w:jc w:val="both"/>
        <w:rPr>
          <w:rFonts w:ascii="Arial" w:hAnsi="Arial" w:cs="Arial"/>
          <w:sz w:val="18"/>
          <w:szCs w:val="18"/>
        </w:rPr>
      </w:pPr>
      <w:r w:rsidRPr="008B61A9">
        <w:rPr>
          <w:rFonts w:ascii="Arial" w:hAnsi="Arial" w:cs="Arial"/>
          <w:sz w:val="18"/>
          <w:szCs w:val="18"/>
        </w:rPr>
        <w:t>Ana etkinlikler başlamadan önce olası eksikliklerin tespit edilmesi amacıyla yapıl</w:t>
      </w:r>
      <w:r w:rsidR="00223166">
        <w:rPr>
          <w:rFonts w:ascii="Arial" w:hAnsi="Arial" w:cs="Arial"/>
          <w:sz w:val="18"/>
          <w:szCs w:val="18"/>
        </w:rPr>
        <w:t xml:space="preserve">ması pilot çalışma yapılması planlanıyorsa bu çalışma kapsamında </w:t>
      </w:r>
      <w:r w:rsidRPr="008B61A9">
        <w:rPr>
          <w:rFonts w:ascii="Arial" w:hAnsi="Arial" w:cs="Arial"/>
          <w:sz w:val="18"/>
          <w:szCs w:val="18"/>
        </w:rPr>
        <w:t>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F311F1">
        <w:trPr>
          <w:trHeight w:val="113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8B61A9" w:rsidRPr="00AB0B42"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AB0B42">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pPr w:leftFromText="141" w:rightFromText="141" w:vertAnchor="text" w:horzAnchor="margin" w:tblpY="20"/>
        <w:tblW w:w="5000" w:type="pct"/>
        <w:tblLook w:val="0000" w:firstRow="0" w:lastRow="0" w:firstColumn="0" w:lastColumn="0" w:noHBand="0" w:noVBand="0"/>
      </w:tblPr>
      <w:tblGrid>
        <w:gridCol w:w="10244"/>
      </w:tblGrid>
      <w:tr w:rsidR="00031604" w:rsidRPr="00A552E5" w:rsidTr="00F311F1">
        <w:trPr>
          <w:trHeight w:val="2400"/>
        </w:trPr>
        <w:tc>
          <w:tcPr>
            <w:tcW w:w="5000" w:type="pct"/>
            <w:tcBorders>
              <w:top w:val="single" w:sz="4" w:space="0" w:color="000000"/>
              <w:left w:val="single" w:sz="4" w:space="0" w:color="000000"/>
              <w:bottom w:val="single" w:sz="4" w:space="0" w:color="000000"/>
              <w:right w:val="single" w:sz="4" w:space="0" w:color="000000"/>
            </w:tcBorders>
          </w:tcPr>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tc>
      </w:tr>
    </w:tbl>
    <w:p w:rsidR="0023418C" w:rsidRDefault="0023418C" w:rsidP="006207A8">
      <w:pPr>
        <w:widowControl/>
        <w:suppressAutoHyphens w:val="0"/>
        <w:jc w:val="both"/>
        <w:rPr>
          <w:rFonts w:ascii="Arial" w:hAnsi="Arial" w:cs="Arial"/>
          <w:b/>
          <w:sz w:val="18"/>
          <w:szCs w:val="18"/>
        </w:rPr>
      </w:pPr>
    </w:p>
    <w:p w:rsidR="007048F7" w:rsidRDefault="007048F7" w:rsidP="006207A8">
      <w:pPr>
        <w:widowControl/>
        <w:suppressAutoHyphens w:val="0"/>
        <w:jc w:val="both"/>
        <w:rPr>
          <w:rFonts w:ascii="Arial" w:hAnsi="Arial" w:cs="Arial"/>
          <w:b/>
          <w:sz w:val="18"/>
          <w:szCs w:val="18"/>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B61A9" w:rsidRPr="00AB0B42"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lastRenderedPageBreak/>
        <w:t>Etkinlikte Kull</w:t>
      </w:r>
      <w:r w:rsidR="00E17D03">
        <w:rPr>
          <w:rFonts w:ascii="Arial" w:hAnsi="Arial" w:cs="Arial"/>
          <w:b/>
          <w:bCs/>
          <w:sz w:val="18"/>
          <w:szCs w:val="18"/>
        </w:rPr>
        <w:t>anılacak Yöntemler ve Teknikler</w:t>
      </w:r>
      <w:r w:rsidRPr="00AB0B42">
        <w:rPr>
          <w:rFonts w:ascii="Arial" w:hAnsi="Arial" w:cs="Arial"/>
          <w:b/>
          <w:bCs/>
          <w:sz w:val="18"/>
          <w:szCs w:val="18"/>
        </w:rPr>
        <w:t xml:space="preserve"> </w:t>
      </w:r>
    </w:p>
    <w:p w:rsidR="00112FF4" w:rsidRPr="00A552E5"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Proje kapsamında kullanılabilecek olası yöntemler </w:t>
      </w:r>
      <w:r w:rsidRPr="00AB0B42">
        <w:rPr>
          <w:rFonts w:ascii="Arial" w:hAnsi="Arial" w:cs="Arial"/>
          <w:b/>
          <w:bCs/>
          <w:sz w:val="18"/>
          <w:szCs w:val="18"/>
        </w:rPr>
        <w:t>aşağıda</w:t>
      </w:r>
      <w:r>
        <w:rPr>
          <w:rFonts w:ascii="Arial" w:hAnsi="Arial" w:cs="Arial"/>
          <w:sz w:val="18"/>
          <w:szCs w:val="18"/>
        </w:rPr>
        <w:t xml:space="preserve"> sıralanmıştır. Kullanılacak yöntemleri işaretleyip örneğini vermeniz gerekmektedir.</w:t>
      </w:r>
      <w:r>
        <w:rPr>
          <w:rFonts w:ascii="Arial" w:hAnsi="Arial" w:cs="Arial"/>
          <w:sz w:val="18"/>
          <w:szCs w:val="18"/>
          <w:u w:val="single"/>
        </w:rPr>
        <w:t xml:space="preserve"> Uygulanacak yöntemler için ‘projedeki örneği’ bölümünün ayrıntılı olarak anlatılması önem arz etmektedir.</w:t>
      </w:r>
      <w:r>
        <w:rPr>
          <w:rFonts w:ascii="Arial" w:hAnsi="Arial" w:cs="Arial"/>
          <w:sz w:val="18"/>
          <w:szCs w:val="18"/>
        </w:rPr>
        <w:t xml:space="preserve"> </w:t>
      </w:r>
      <w:r>
        <w:rPr>
          <w:rFonts w:ascii="Arial" w:hAnsi="Arial" w:cs="Arial"/>
          <w:sz w:val="18"/>
          <w:szCs w:val="18"/>
          <w:u w:val="single"/>
        </w:rPr>
        <w:t xml:space="preserve">Aşağıda yer alan tüm yöntemlerin kullanılma zorunluluğu bulunmamaktadır. </w:t>
      </w:r>
      <w:r>
        <w:rPr>
          <w:rFonts w:ascii="Arial" w:hAnsi="Arial" w:cs="Arial"/>
          <w:sz w:val="18"/>
          <w:szCs w:val="18"/>
        </w:rPr>
        <w:t>(Yazım alanı uzatılabilir.)</w:t>
      </w:r>
    </w:p>
    <w:p w:rsidR="00112FF4" w:rsidRPr="00A552E5" w:rsidRDefault="00112FF4" w:rsidP="00B174E2">
      <w:pPr>
        <w:pStyle w:val="WW-NormalWeb1"/>
        <w:spacing w:before="0" w:after="0"/>
        <w:jc w:val="both"/>
        <w:rPr>
          <w:rFonts w:ascii="Arial" w:hAnsi="Arial" w:cs="Arial"/>
          <w:sz w:val="18"/>
          <w:szCs w:val="18"/>
        </w:rPr>
      </w:pPr>
    </w:p>
    <w:p w:rsidR="002420A3" w:rsidRDefault="002420A3" w:rsidP="0011430D">
      <w:pPr>
        <w:pStyle w:val="WW-NormalWeb1"/>
        <w:spacing w:before="0" w:after="0"/>
        <w:jc w:val="both"/>
        <w:rPr>
          <w:rFonts w:ascii="Arial" w:hAnsi="Arial" w:cs="Arial"/>
          <w:b/>
          <w:sz w:val="18"/>
          <w:szCs w:val="18"/>
        </w:rPr>
      </w:pPr>
    </w:p>
    <w:p w:rsidR="00913D3B" w:rsidRDefault="00913D3B">
      <w:pPr>
        <w:widowControl/>
        <w:suppressAutoHyphens w:val="0"/>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55"/>
        <w:gridCol w:w="7253"/>
      </w:tblGrid>
      <w:tr w:rsidR="00913D3B" w:rsidRPr="00A552E5" w:rsidTr="00E232EB">
        <w:trPr>
          <w:trHeight w:val="567"/>
        </w:trPr>
        <w:tc>
          <w:tcPr>
            <w:tcW w:w="1460" w:type="pct"/>
            <w:gridSpan w:val="2"/>
          </w:tcPr>
          <w:p w:rsidR="00913D3B" w:rsidRPr="009F509A" w:rsidRDefault="00913D3B" w:rsidP="001F14D4">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40" w:type="pct"/>
          </w:tcPr>
          <w:p w:rsidR="00913D3B" w:rsidRPr="009F509A" w:rsidRDefault="00913D3B" w:rsidP="001F14D4">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b/>
                <w:sz w:val="18"/>
                <w:szCs w:val="18"/>
              </w:rPr>
            </w:pPr>
            <w:r>
              <w:rPr>
                <w:rFonts w:ascii="Arial" w:hAnsi="Arial" w:cs="Arial"/>
                <w:sz w:val="18"/>
                <w:szCs w:val="18"/>
              </w:rPr>
              <w:object w:dxaOrig="225" w:dyaOrig="225">
                <v:shape id="_x0000_i1078" type="#_x0000_t75" style="width:21.05pt;height:19pt" o:ole="">
                  <v:imagedata r:id="rId9" o:title=""/>
                </v:shape>
                <w:control r:id="rId10" w:name="CheckBox1" w:shapeid="_x0000_i1078"/>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Gözlem</w:t>
            </w:r>
          </w:p>
        </w:tc>
        <w:tc>
          <w:tcPr>
            <w:tcW w:w="3540" w:type="pct"/>
          </w:tcPr>
          <w:p w:rsidR="00913D3B" w:rsidRDefault="00913D3B" w:rsidP="001F14D4">
            <w:pPr>
              <w:pStyle w:val="WW-NormalWeb1"/>
              <w:spacing w:before="0" w:after="0"/>
              <w:rPr>
                <w:rFonts w:ascii="Arial" w:hAnsi="Arial" w:cs="Arial"/>
                <w:sz w:val="18"/>
                <w:szCs w:val="18"/>
              </w:rPr>
            </w:pP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052" type="#_x0000_t75" style="width:21.05pt;height:19pt" o:ole="">
                  <v:imagedata r:id="rId9" o:title=""/>
                </v:shape>
                <w:control r:id="rId11" w:name="CheckBox2" w:shapeid="_x0000_i1052"/>
              </w:object>
            </w:r>
          </w:p>
        </w:tc>
        <w:tc>
          <w:tcPr>
            <w:tcW w:w="1149" w:type="pct"/>
            <w:tcBorders>
              <w:left w:val="single" w:sz="4" w:space="0" w:color="auto"/>
            </w:tcBorders>
          </w:tcPr>
          <w:p w:rsidR="00913D3B" w:rsidRPr="009F509A" w:rsidRDefault="00913D3B" w:rsidP="001F14D4">
            <w:pPr>
              <w:pStyle w:val="WW-NormalWeb1"/>
              <w:spacing w:before="0" w:after="0"/>
              <w:ind w:left="249" w:hanging="249"/>
              <w:rPr>
                <w:rFonts w:ascii="Arial" w:hAnsi="Arial" w:cs="Arial"/>
                <w:b/>
                <w:sz w:val="18"/>
                <w:szCs w:val="18"/>
              </w:rPr>
            </w:pPr>
            <w:r w:rsidRPr="009F509A">
              <w:rPr>
                <w:rFonts w:ascii="Arial" w:hAnsi="Arial" w:cs="Arial"/>
                <w:b/>
                <w:sz w:val="18"/>
                <w:szCs w:val="18"/>
              </w:rPr>
              <w:t>Arazi Çalışmaları</w:t>
            </w:r>
          </w:p>
        </w:tc>
        <w:tc>
          <w:tcPr>
            <w:tcW w:w="3540" w:type="pct"/>
          </w:tcPr>
          <w:p w:rsidR="00913D3B" w:rsidRDefault="00913D3B" w:rsidP="001F14D4">
            <w:pPr>
              <w:pStyle w:val="WW-NormalWeb1"/>
              <w:spacing w:before="0" w:after="0"/>
              <w:ind w:left="249" w:hanging="249"/>
              <w:rPr>
                <w:rFonts w:ascii="Arial" w:hAnsi="Arial" w:cs="Arial"/>
                <w:sz w:val="18"/>
                <w:szCs w:val="18"/>
              </w:rPr>
            </w:pP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54" type="#_x0000_t75" style="width:13.6pt;height:19pt" o:ole="">
                  <v:imagedata r:id="rId12" o:title=""/>
                </v:shape>
                <w:control r:id="rId13" w:name="CheckBox3" w:shapeid="_x0000_i1054"/>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Deneysel Çalışmalar</w:t>
            </w:r>
          </w:p>
        </w:tc>
        <w:tc>
          <w:tcPr>
            <w:tcW w:w="3540" w:type="pct"/>
          </w:tcPr>
          <w:p w:rsidR="00913D3B" w:rsidRPr="002C6EB7" w:rsidRDefault="00913D3B" w:rsidP="001F14D4">
            <w:pPr>
              <w:pStyle w:val="WW-NormalWeb1"/>
              <w:spacing w:before="0" w:after="0"/>
              <w:rPr>
                <w:rFonts w:ascii="Arial" w:hAnsi="Arial" w:cs="Arial"/>
                <w:sz w:val="18"/>
                <w:szCs w:val="18"/>
              </w:rPr>
            </w:pP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56" type="#_x0000_t75" style="width:13.6pt;height:19pt" o:ole="">
                  <v:imagedata r:id="rId12" o:title=""/>
                </v:shape>
                <w:control r:id="rId14" w:name="CheckBox4" w:shapeid="_x0000_i1056"/>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Oyun</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İçeriği oyunlarla aktaran etkinlikler (</w:t>
            </w:r>
            <w:proofErr w:type="spellStart"/>
            <w:r w:rsidRPr="00E232EB">
              <w:rPr>
                <w:rFonts w:ascii="Arial" w:hAnsi="Arial" w:cs="Arial"/>
                <w:i/>
                <w:color w:val="4A442A" w:themeColor="background2" w:themeShade="40"/>
                <w:sz w:val="18"/>
                <w:szCs w:val="18"/>
              </w:rPr>
              <w:t>örn</w:t>
            </w:r>
            <w:proofErr w:type="spellEnd"/>
            <w:r w:rsidRPr="00E232EB">
              <w:rPr>
                <w:rFonts w:ascii="Arial" w:hAnsi="Arial" w:cs="Arial"/>
                <w:i/>
                <w:color w:val="4A442A" w:themeColor="background2" w:themeShade="40"/>
                <w:sz w:val="18"/>
                <w:szCs w:val="18"/>
              </w:rPr>
              <w:t>. Doğa oyunları)</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63" type="#_x0000_t75" style="width:18.35pt;height:19pt" o:ole="">
                  <v:imagedata r:id="rId15" o:title=""/>
                </v:shape>
                <w:control r:id="rId16" w:name="CheckBox5" w:shapeid="_x0000_i1163"/>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 xml:space="preserve">Sanatsal Faaliyet </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İçeriği sanatsal faaliyetlerle aktaran etkinlikler</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b/>
                <w:sz w:val="18"/>
                <w:szCs w:val="18"/>
              </w:rPr>
            </w:pPr>
          </w:p>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62" type="#_x0000_t75" style="width:18.35pt;height:19pt" o:ole="">
                  <v:imagedata r:id="rId15" o:title=""/>
                </v:shape>
                <w:control r:id="rId17" w:name="CheckBox6" w:shapeid="_x0000_i1162"/>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Drama Tekniklerinin Kullanımı</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 xml:space="preserve">Her bir etkinliğin içerisinde, drama tekniğinin ne şekilde kullanıldığı ve </w:t>
            </w:r>
            <w:proofErr w:type="spellStart"/>
            <w:r w:rsidRPr="00E232EB">
              <w:rPr>
                <w:rFonts w:ascii="Arial" w:hAnsi="Arial" w:cs="Arial"/>
                <w:i/>
                <w:color w:val="4A442A" w:themeColor="background2" w:themeShade="40"/>
                <w:sz w:val="18"/>
                <w:szCs w:val="18"/>
              </w:rPr>
              <w:t>dramanın</w:t>
            </w:r>
            <w:proofErr w:type="spellEnd"/>
            <w:r w:rsidRPr="00E232EB">
              <w:rPr>
                <w:rFonts w:ascii="Arial" w:hAnsi="Arial" w:cs="Arial"/>
                <w:i/>
                <w:color w:val="4A442A" w:themeColor="background2" w:themeShade="40"/>
                <w:sz w:val="18"/>
                <w:szCs w:val="18"/>
              </w:rPr>
              <w:t xml:space="preserve"> bu etkinliklere katkısının ne olacağı ayrıntılı bir şekilde anlatılmalıdır</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61" type="#_x0000_t75" style="width:18.35pt;height:19pt" o:ole="">
                  <v:imagedata r:id="rId15" o:title=""/>
                </v:shape>
                <w:control r:id="rId18" w:name="CheckBox7" w:shapeid="_x0000_i1161"/>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Atölye Çalışmaları</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etkileşimini sağlayacak, onlara aktif rol verebilecek şekilde tasarlanmış atölye çalışmaları</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60" type="#_x0000_t75" style="width:18.35pt;height:19pt" o:ole="">
                  <v:imagedata r:id="rId15" o:title=""/>
                </v:shape>
                <w:control r:id="rId19" w:name="CheckBox8" w:shapeid="_x0000_i1160"/>
              </w:object>
            </w:r>
          </w:p>
        </w:tc>
        <w:tc>
          <w:tcPr>
            <w:tcW w:w="1149" w:type="pct"/>
            <w:tcBorders>
              <w:left w:val="single" w:sz="4" w:space="0" w:color="auto"/>
            </w:tcBorders>
          </w:tcPr>
          <w:p w:rsidR="00913D3B" w:rsidRPr="009F509A" w:rsidRDefault="00913D3B" w:rsidP="001F14D4">
            <w:pPr>
              <w:pStyle w:val="WW-NormalWeb1"/>
              <w:spacing w:before="0" w:after="0"/>
              <w:rPr>
                <w:rFonts w:ascii="Arial" w:hAnsi="Arial" w:cs="Arial"/>
                <w:b/>
                <w:sz w:val="18"/>
                <w:szCs w:val="18"/>
              </w:rPr>
            </w:pPr>
            <w:r w:rsidRPr="009F509A">
              <w:rPr>
                <w:rFonts w:ascii="Arial" w:hAnsi="Arial" w:cs="Arial"/>
                <w:b/>
                <w:sz w:val="18"/>
                <w:szCs w:val="18"/>
              </w:rPr>
              <w:t>Değerlendirme Etkinlikleri</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Atölye sonrası geri bildirimlerin alınması ve kalıcılığın sağlanması için değerlendirme etkinlikleri</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59" type="#_x0000_t75" style="width:18.35pt;height:19pt" o:ole="">
                  <v:imagedata r:id="rId15" o:title=""/>
                </v:shape>
                <w:control r:id="rId20" w:name="CheckBox9" w:shapeid="_x0000_i1159"/>
              </w:object>
            </w:r>
          </w:p>
        </w:tc>
        <w:tc>
          <w:tcPr>
            <w:tcW w:w="1149" w:type="pct"/>
            <w:tcBorders>
              <w:left w:val="single" w:sz="4" w:space="0" w:color="auto"/>
            </w:tcBorders>
          </w:tcPr>
          <w:p w:rsidR="00913D3B" w:rsidRPr="009F509A" w:rsidRDefault="00913D3B" w:rsidP="0066717D">
            <w:pPr>
              <w:pStyle w:val="WW-NormalWeb1"/>
              <w:spacing w:before="0" w:after="0"/>
              <w:rPr>
                <w:rFonts w:ascii="Arial" w:hAnsi="Arial" w:cs="Arial"/>
                <w:b/>
                <w:sz w:val="18"/>
                <w:szCs w:val="18"/>
              </w:rPr>
            </w:pPr>
            <w:r w:rsidRPr="009F509A">
              <w:rPr>
                <w:rFonts w:ascii="Arial" w:hAnsi="Arial" w:cs="Arial"/>
                <w:b/>
                <w:sz w:val="18"/>
                <w:szCs w:val="18"/>
              </w:rPr>
              <w:t>Sanat ve Spor Etkinlikleri</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Diğer atölye çalışmalarıyla bütünlük içerisinde hazırlanmış sanat ve spor etkinlikleri</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58" type="#_x0000_t75" style="width:18.35pt;height:19pt" o:ole="">
                  <v:imagedata r:id="rId15" o:title=""/>
                </v:shape>
                <w:control r:id="rId21" w:name="CheckBox10" w:shapeid="_x0000_i1158"/>
              </w:object>
            </w:r>
          </w:p>
        </w:tc>
        <w:tc>
          <w:tcPr>
            <w:tcW w:w="1149" w:type="pct"/>
            <w:tcBorders>
              <w:left w:val="single" w:sz="4" w:space="0" w:color="auto"/>
            </w:tcBorders>
          </w:tcPr>
          <w:p w:rsidR="00913D3B" w:rsidRPr="009F509A" w:rsidRDefault="00913D3B" w:rsidP="001F14D4">
            <w:pPr>
              <w:pStyle w:val="WW-NormalWeb1"/>
              <w:spacing w:before="0" w:after="0"/>
              <w:ind w:left="252" w:hanging="252"/>
              <w:rPr>
                <w:rFonts w:ascii="Arial" w:hAnsi="Arial" w:cs="Arial"/>
                <w:b/>
                <w:sz w:val="18"/>
                <w:szCs w:val="18"/>
              </w:rPr>
            </w:pPr>
            <w:r w:rsidRPr="009F509A">
              <w:rPr>
                <w:rFonts w:ascii="Arial" w:hAnsi="Arial" w:cs="Arial"/>
                <w:b/>
                <w:sz w:val="18"/>
                <w:szCs w:val="18"/>
              </w:rPr>
              <w:t>Grup Çalışması</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66717D"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66717D" w:rsidRPr="002C6EB7" w:rsidRDefault="0066717D" w:rsidP="00003252">
            <w:pPr>
              <w:pStyle w:val="WW-NormalWeb1"/>
              <w:spacing w:before="0" w:after="0"/>
              <w:rPr>
                <w:rFonts w:ascii="Arial" w:hAnsi="Arial" w:cs="Arial"/>
                <w:sz w:val="18"/>
                <w:szCs w:val="18"/>
              </w:rPr>
            </w:pPr>
            <w:r>
              <w:rPr>
                <w:rFonts w:ascii="Arial" w:hAnsi="Arial" w:cs="Arial"/>
                <w:sz w:val="18"/>
                <w:szCs w:val="18"/>
              </w:rPr>
              <w:object w:dxaOrig="225" w:dyaOrig="225">
                <v:shape id="_x0000_i1188" type="#_x0000_t75" style="width:18.35pt;height:19pt" o:ole="">
                  <v:imagedata r:id="rId15" o:title=""/>
                </v:shape>
                <w:control r:id="rId22" w:name="CheckBox101" w:shapeid="_x0000_i1188"/>
              </w:object>
            </w:r>
          </w:p>
        </w:tc>
        <w:tc>
          <w:tcPr>
            <w:tcW w:w="1149" w:type="pct"/>
            <w:tcBorders>
              <w:left w:val="single" w:sz="4" w:space="0" w:color="auto"/>
            </w:tcBorders>
          </w:tcPr>
          <w:p w:rsidR="0066717D" w:rsidRPr="009F509A" w:rsidRDefault="0066717D" w:rsidP="0066717D">
            <w:pPr>
              <w:pStyle w:val="WW-NormalWeb1"/>
              <w:spacing w:before="0" w:after="0"/>
              <w:rPr>
                <w:rFonts w:ascii="Arial" w:hAnsi="Arial" w:cs="Arial"/>
                <w:b/>
                <w:sz w:val="18"/>
                <w:szCs w:val="18"/>
              </w:rPr>
            </w:pPr>
            <w:r w:rsidRPr="0066717D">
              <w:rPr>
                <w:rFonts w:ascii="Arial" w:hAnsi="Arial" w:cs="Arial"/>
                <w:b/>
                <w:sz w:val="18"/>
                <w:szCs w:val="18"/>
              </w:rPr>
              <w:t>Online etkileşimler ve uygulamalar</w:t>
            </w:r>
          </w:p>
        </w:tc>
        <w:tc>
          <w:tcPr>
            <w:tcW w:w="3540" w:type="pct"/>
          </w:tcPr>
          <w:p w:rsidR="0066717D" w:rsidRPr="00E232EB" w:rsidRDefault="0066717D" w:rsidP="001F14D4">
            <w:pPr>
              <w:pStyle w:val="WW-NormalWeb1"/>
              <w:spacing w:before="0" w:after="0"/>
              <w:rPr>
                <w:rFonts w:ascii="Arial" w:hAnsi="Arial" w:cs="Arial"/>
                <w:i/>
                <w:color w:val="4A442A" w:themeColor="background2" w:themeShade="40"/>
                <w:sz w:val="18"/>
                <w:szCs w:val="18"/>
              </w:rPr>
            </w:pPr>
          </w:p>
        </w:tc>
      </w:tr>
      <w:tr w:rsidR="0066717D"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66717D" w:rsidRPr="002C6EB7" w:rsidRDefault="0066717D" w:rsidP="001F14D4">
            <w:pPr>
              <w:pStyle w:val="WW-NormalWeb1"/>
              <w:spacing w:before="0" w:after="0"/>
              <w:rPr>
                <w:rFonts w:ascii="Arial" w:hAnsi="Arial" w:cs="Arial"/>
                <w:sz w:val="18"/>
                <w:szCs w:val="18"/>
              </w:rPr>
            </w:pPr>
          </w:p>
          <w:p w:rsidR="0066717D" w:rsidRPr="002C6EB7" w:rsidRDefault="0066717D"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187" type="#_x0000_t75" style="width:18.35pt;height:19pt" o:ole="">
                  <v:imagedata r:id="rId15" o:title=""/>
                </v:shape>
                <w:control r:id="rId23" w:name="CheckBox11" w:shapeid="_x0000_i1187"/>
              </w:object>
            </w:r>
          </w:p>
          <w:p w:rsidR="0066717D" w:rsidRPr="002C6EB7" w:rsidRDefault="0066717D" w:rsidP="001F14D4">
            <w:pPr>
              <w:pStyle w:val="WW-NormalWeb1"/>
              <w:spacing w:before="0" w:after="0"/>
              <w:rPr>
                <w:rFonts w:ascii="Arial" w:hAnsi="Arial" w:cs="Arial"/>
                <w:sz w:val="18"/>
                <w:szCs w:val="18"/>
              </w:rPr>
            </w:pPr>
          </w:p>
        </w:tc>
        <w:tc>
          <w:tcPr>
            <w:tcW w:w="1149" w:type="pct"/>
            <w:tcBorders>
              <w:left w:val="single" w:sz="4" w:space="0" w:color="auto"/>
            </w:tcBorders>
          </w:tcPr>
          <w:p w:rsidR="0066717D" w:rsidRPr="009F509A" w:rsidRDefault="0066717D" w:rsidP="001F14D4">
            <w:pPr>
              <w:pStyle w:val="WW-NormalWeb1"/>
              <w:spacing w:before="0" w:after="0"/>
              <w:rPr>
                <w:rFonts w:ascii="Arial" w:hAnsi="Arial" w:cs="Arial"/>
                <w:b/>
                <w:sz w:val="18"/>
                <w:szCs w:val="18"/>
              </w:rPr>
            </w:pPr>
            <w:r w:rsidRPr="009F509A">
              <w:rPr>
                <w:rFonts w:ascii="Arial" w:hAnsi="Arial" w:cs="Arial"/>
                <w:b/>
                <w:sz w:val="18"/>
                <w:szCs w:val="18"/>
              </w:rPr>
              <w:t>Yaygın Etkinin Artırılması Çalışmaları</w:t>
            </w:r>
          </w:p>
        </w:tc>
        <w:tc>
          <w:tcPr>
            <w:tcW w:w="3540" w:type="pct"/>
          </w:tcPr>
          <w:p w:rsidR="0066717D" w:rsidRPr="00E232EB" w:rsidRDefault="0066717D"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Proje sonuçlandıktan sonra, katılımcıların elde ettikleri kazanımların kalıcı olması, geliştirilmesi, böylelikle yaygın etkinin arttırılması yönünde yapılması planlanan çalışmalar. (Proje bittikten sonra katılımcılarla proje personeli arasında iletişimin devamlılığı ve başka projelerin teşviki konusunda yapılması düşünülen çalışmalara da burada yer verilecektir.)</w:t>
            </w:r>
          </w:p>
        </w:tc>
      </w:tr>
      <w:tr w:rsidR="0066717D" w:rsidRPr="00A552E5" w:rsidTr="0066717D">
        <w:trPr>
          <w:trHeight w:val="567"/>
        </w:trPr>
        <w:tc>
          <w:tcPr>
            <w:tcW w:w="310" w:type="pct"/>
            <w:tcBorders>
              <w:top w:val="single" w:sz="4" w:space="0" w:color="auto"/>
            </w:tcBorders>
          </w:tcPr>
          <w:p w:rsidR="0066717D" w:rsidRPr="002C6EB7" w:rsidRDefault="0066717D" w:rsidP="001F14D4">
            <w:pPr>
              <w:pStyle w:val="WW-NormalWeb1"/>
              <w:spacing w:before="0" w:after="0"/>
              <w:rPr>
                <w:rFonts w:ascii="Arial" w:hAnsi="Arial" w:cs="Arial"/>
                <w:b/>
                <w:sz w:val="18"/>
                <w:szCs w:val="18"/>
              </w:rPr>
            </w:pPr>
            <w:r>
              <w:rPr>
                <w:rFonts w:ascii="Arial" w:hAnsi="Arial" w:cs="Arial"/>
                <w:b/>
                <w:sz w:val="18"/>
                <w:szCs w:val="18"/>
              </w:rPr>
              <w:object w:dxaOrig="225" w:dyaOrig="225">
                <v:shape id="_x0000_i1186" type="#_x0000_t75" style="width:21.05pt;height:19pt" o:ole="">
                  <v:imagedata r:id="rId9" o:title=""/>
                </v:shape>
                <w:control r:id="rId24" w:name="CheckBox12" w:shapeid="_x0000_i1186"/>
              </w:object>
            </w:r>
          </w:p>
          <w:p w:rsidR="0066717D" w:rsidRPr="002C6EB7" w:rsidRDefault="0066717D" w:rsidP="001F14D4">
            <w:pPr>
              <w:pStyle w:val="WW-NormalWeb1"/>
              <w:spacing w:before="0" w:after="0"/>
              <w:ind w:left="252"/>
              <w:rPr>
                <w:rFonts w:ascii="Arial" w:hAnsi="Arial" w:cs="Arial"/>
                <w:b/>
                <w:sz w:val="18"/>
                <w:szCs w:val="18"/>
              </w:rPr>
            </w:pPr>
          </w:p>
        </w:tc>
        <w:tc>
          <w:tcPr>
            <w:tcW w:w="1149" w:type="pct"/>
          </w:tcPr>
          <w:p w:rsidR="0066717D" w:rsidRPr="009F509A" w:rsidRDefault="0066717D" w:rsidP="001F14D4">
            <w:pPr>
              <w:pStyle w:val="WW-NormalWeb1"/>
              <w:spacing w:before="0" w:after="0"/>
              <w:rPr>
                <w:rFonts w:ascii="Arial" w:hAnsi="Arial" w:cs="Arial"/>
                <w:b/>
                <w:sz w:val="18"/>
                <w:szCs w:val="18"/>
              </w:rPr>
            </w:pPr>
            <w:r w:rsidRPr="009F509A">
              <w:rPr>
                <w:rFonts w:ascii="Arial" w:hAnsi="Arial" w:cs="Arial"/>
                <w:b/>
                <w:sz w:val="18"/>
                <w:szCs w:val="18"/>
              </w:rPr>
              <w:t>Diğer yöntem ve teknikler</w:t>
            </w:r>
          </w:p>
          <w:p w:rsidR="0066717D" w:rsidRPr="009F509A" w:rsidRDefault="0066717D" w:rsidP="001F14D4">
            <w:pPr>
              <w:pStyle w:val="WW-NormalWeb1"/>
              <w:spacing w:before="0" w:after="0"/>
              <w:ind w:left="252"/>
              <w:rPr>
                <w:rFonts w:ascii="Arial" w:hAnsi="Arial" w:cs="Arial"/>
                <w:b/>
                <w:sz w:val="18"/>
                <w:szCs w:val="18"/>
              </w:rPr>
            </w:pPr>
          </w:p>
        </w:tc>
        <w:tc>
          <w:tcPr>
            <w:tcW w:w="3540" w:type="pct"/>
          </w:tcPr>
          <w:p w:rsidR="0066717D" w:rsidRPr="00E232EB" w:rsidRDefault="0066717D" w:rsidP="001F14D4">
            <w:pPr>
              <w:pStyle w:val="WW-NormalWeb1"/>
              <w:spacing w:before="0" w:after="0"/>
              <w:ind w:left="252"/>
              <w:rPr>
                <w:rFonts w:ascii="Arial" w:hAnsi="Arial" w:cs="Arial"/>
                <w:i/>
                <w:sz w:val="18"/>
                <w:szCs w:val="18"/>
              </w:rPr>
            </w:pPr>
          </w:p>
        </w:tc>
      </w:tr>
    </w:tbl>
    <w:p w:rsidR="00F311F1" w:rsidRDefault="00F311F1">
      <w:pPr>
        <w:widowControl/>
        <w:suppressAutoHyphens w:val="0"/>
        <w:rPr>
          <w:rFonts w:ascii="Arial" w:hAnsi="Arial" w:cs="Arial"/>
          <w:b/>
          <w:bCs/>
          <w:sz w:val="18"/>
          <w:szCs w:val="18"/>
        </w:rPr>
      </w:pPr>
      <w:r>
        <w:rPr>
          <w:rFonts w:ascii="Arial" w:hAnsi="Arial" w:cs="Arial"/>
          <w:b/>
          <w:bCs/>
          <w:sz w:val="18"/>
          <w:szCs w:val="18"/>
        </w:rPr>
        <w:br w:type="page"/>
      </w:r>
      <w:bookmarkStart w:id="0" w:name="_GoBack"/>
      <w:bookmarkEnd w:id="0"/>
    </w:p>
    <w:p w:rsidR="008A3D24" w:rsidRPr="00AB0B42" w:rsidRDefault="00F24F46" w:rsidP="00AB0B42">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8B61A9" w:rsidRPr="00AB0B42" w:rsidRDefault="00D45CF3"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proofErr w:type="gramStart"/>
      <w:r w:rsidR="00F4725A">
        <w:rPr>
          <w:rFonts w:ascii="Arial" w:hAnsi="Arial" w:cs="Arial"/>
          <w:sz w:val="18"/>
          <w:szCs w:val="18"/>
        </w:rPr>
        <w:t>ekipman</w:t>
      </w:r>
      <w:proofErr w:type="gramEnd"/>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proofErr w:type="gramStart"/>
      <w:r w:rsidR="00F4725A">
        <w:rPr>
          <w:rFonts w:ascii="Arial" w:hAnsi="Arial" w:cs="Arial"/>
          <w:sz w:val="18"/>
          <w:szCs w:val="18"/>
        </w:rPr>
        <w:t>ekipman</w:t>
      </w:r>
      <w:proofErr w:type="gramEnd"/>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168"/>
      </w:tblGrid>
      <w:tr w:rsidR="00112FF4" w:rsidRPr="00A552E5" w:rsidTr="00F311F1">
        <w:trPr>
          <w:trHeight w:val="3256"/>
        </w:trPr>
        <w:tc>
          <w:tcPr>
            <w:tcW w:w="5000" w:type="pct"/>
            <w:shd w:val="clear" w:color="auto" w:fill="FFFFFF" w:themeFill="background1"/>
          </w:tcPr>
          <w:p w:rsidR="00B76E1D" w:rsidRPr="00A552E5" w:rsidRDefault="00B76E1D" w:rsidP="00424A68">
            <w:pPr>
              <w:pStyle w:val="WW-NormalWeb1"/>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62469" w:rsidRPr="00AB0B42" w:rsidRDefault="008A3D24" w:rsidP="00AB0B42">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proofErr w:type="gramStart"/>
      <w:r w:rsidRPr="002B69B6">
        <w:rPr>
          <w:rFonts w:ascii="Arial" w:hAnsi="Arial" w:cs="Arial"/>
          <w:sz w:val="18"/>
          <w:szCs w:val="18"/>
        </w:rPr>
        <w:t>ekipman</w:t>
      </w:r>
      <w:proofErr w:type="gramEnd"/>
      <w:r w:rsidRPr="002B69B6">
        <w:rPr>
          <w:rFonts w:ascii="Arial" w:hAnsi="Arial" w:cs="Arial"/>
          <w:sz w:val="18"/>
          <w:szCs w:val="18"/>
        </w:rPr>
        <w:t xml:space="preserve">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244"/>
      </w:tblGrid>
      <w:tr w:rsidR="008A3D24" w:rsidTr="00F311F1">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D45CF3">
      <w:pPr>
        <w:pStyle w:val="WW-NormalWeb1"/>
        <w:spacing w:before="120" w:after="120"/>
        <w:jc w:val="center"/>
        <w:rPr>
          <w:rFonts w:ascii="Arial" w:hAnsi="Arial" w:cs="Arial"/>
          <w:b/>
          <w:sz w:val="18"/>
          <w:szCs w:val="18"/>
        </w:rPr>
      </w:pPr>
      <w:r w:rsidRPr="00EE119E">
        <w:rPr>
          <w:rFonts w:ascii="Arial" w:hAnsi="Arial" w:cs="Arial"/>
          <w:b/>
          <w:sz w:val="18"/>
          <w:szCs w:val="18"/>
        </w:rPr>
        <w:t xml:space="preserve">Tablo </w:t>
      </w:r>
      <w:proofErr w:type="gramStart"/>
      <w:r w:rsidRPr="00EE119E">
        <w:rPr>
          <w:rFonts w:ascii="Arial" w:hAnsi="Arial" w:cs="Arial"/>
          <w:b/>
          <w:sz w:val="18"/>
          <w:szCs w:val="18"/>
        </w:rPr>
        <w:t>4.2</w:t>
      </w:r>
      <w:proofErr w:type="gramEnd"/>
      <w:r w:rsidRPr="00EE119E">
        <w:rPr>
          <w:rFonts w:ascii="Arial" w:hAnsi="Arial" w:cs="Arial"/>
          <w:b/>
          <w:sz w:val="18"/>
          <w:szCs w:val="18"/>
        </w:rPr>
        <w:t>:</w:t>
      </w:r>
      <w:r w:rsidR="00F94FE6">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F311F1">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F311F1">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8A3D24" w:rsidRPr="007D59D0" w:rsidRDefault="008A3D24" w:rsidP="008A3D24">
      <w:pPr>
        <w:widowControl/>
        <w:suppressAutoHyphens w:val="0"/>
        <w:jc w:val="both"/>
        <w:rPr>
          <w:rFonts w:ascii="Arial" w:hAnsi="Arial" w:cs="Arial"/>
          <w:b/>
          <w:sz w:val="18"/>
          <w:szCs w:val="18"/>
        </w:rPr>
      </w:pPr>
    </w:p>
    <w:p w:rsidR="008B61A9" w:rsidRPr="00223166"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lastRenderedPageBreak/>
        <w:t>Projenin P</w:t>
      </w:r>
      <w:r w:rsidR="00FB522D" w:rsidRPr="00AB0B42">
        <w:rPr>
          <w:rFonts w:ascii="Arial" w:hAnsi="Arial" w:cs="Arial"/>
          <w:b/>
          <w:bCs/>
          <w:sz w:val="18"/>
          <w:szCs w:val="18"/>
        </w:rPr>
        <w:t xml:space="preserve">lanlandığı </w:t>
      </w:r>
      <w:r>
        <w:rPr>
          <w:rFonts w:ascii="Arial" w:hAnsi="Arial" w:cs="Arial"/>
          <w:b/>
          <w:bCs/>
          <w:sz w:val="18"/>
          <w:szCs w:val="18"/>
        </w:rPr>
        <w:t>G</w:t>
      </w:r>
      <w:r w:rsidR="00FB522D" w:rsidRPr="00AB0B42">
        <w:rPr>
          <w:rFonts w:ascii="Arial" w:hAnsi="Arial" w:cs="Arial"/>
          <w:b/>
          <w:bCs/>
          <w:sz w:val="18"/>
          <w:szCs w:val="18"/>
        </w:rPr>
        <w:t xml:space="preserve">ibi </w:t>
      </w:r>
      <w:r>
        <w:rPr>
          <w:rFonts w:ascii="Arial" w:hAnsi="Arial" w:cs="Arial"/>
          <w:b/>
          <w:bCs/>
          <w:sz w:val="18"/>
          <w:szCs w:val="18"/>
        </w:rPr>
        <w:t>Y</w:t>
      </w:r>
      <w:r w:rsidR="00FB522D" w:rsidRPr="00AB0B42">
        <w:rPr>
          <w:rFonts w:ascii="Arial" w:hAnsi="Arial" w:cs="Arial"/>
          <w:b/>
          <w:bCs/>
          <w:sz w:val="18"/>
          <w:szCs w:val="18"/>
        </w:rPr>
        <w:t>ürütüle</w:t>
      </w:r>
      <w:r>
        <w:rPr>
          <w:rFonts w:ascii="Arial" w:hAnsi="Arial" w:cs="Arial"/>
          <w:b/>
          <w:bCs/>
          <w:sz w:val="18"/>
          <w:szCs w:val="18"/>
        </w:rPr>
        <w:t>memesine Karşı Alınmış Önlemler</w:t>
      </w:r>
      <w:r w:rsidR="00FB522D" w:rsidRPr="00AB0B42">
        <w:rPr>
          <w:rFonts w:ascii="Arial" w:hAnsi="Arial" w:cs="Arial"/>
          <w:b/>
          <w:bCs/>
          <w:sz w:val="18"/>
          <w:szCs w:val="18"/>
        </w:rPr>
        <w:t xml:space="preserve"> </w:t>
      </w:r>
    </w:p>
    <w:p w:rsidR="00FB522D" w:rsidRDefault="00FB522D" w:rsidP="008B61A9">
      <w:pPr>
        <w:widowControl/>
        <w:suppressAutoHyphens w:val="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FB522D" w:rsidRPr="00FB522D" w:rsidRDefault="00FB522D" w:rsidP="00162469">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F311F1">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8B61A9" w:rsidRPr="008B61A9" w:rsidRDefault="00223166"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00AB0B42" w:rsidRPr="008B61A9">
        <w:rPr>
          <w:rFonts w:ascii="Arial" w:hAnsi="Arial" w:cs="Arial"/>
          <w:b/>
          <w:bCs/>
          <w:sz w:val="18"/>
          <w:szCs w:val="18"/>
        </w:rPr>
        <w:t xml:space="preserve"> </w:t>
      </w:r>
    </w:p>
    <w:p w:rsidR="00C9190B" w:rsidRPr="008B61A9" w:rsidRDefault="00746494" w:rsidP="008B61A9">
      <w:pPr>
        <w:widowControl/>
        <w:suppressAutoHyphens w:val="0"/>
        <w:jc w:val="both"/>
        <w:rPr>
          <w:rFonts w:ascii="Arial" w:hAnsi="Arial" w:cs="Arial"/>
          <w:sz w:val="18"/>
          <w:szCs w:val="18"/>
        </w:rPr>
      </w:pPr>
      <w:r w:rsidRPr="008B61A9">
        <w:rPr>
          <w:rFonts w:ascii="Arial" w:hAnsi="Arial" w:cs="Arial"/>
          <w:sz w:val="18"/>
          <w:szCs w:val="18"/>
        </w:rPr>
        <w:t>Projenin gerçekleştirilmesi</w:t>
      </w:r>
      <w:r w:rsidR="00250788" w:rsidRPr="008B61A9">
        <w:rPr>
          <w:rFonts w:ascii="Arial" w:hAnsi="Arial" w:cs="Arial"/>
          <w:sz w:val="18"/>
          <w:szCs w:val="18"/>
        </w:rPr>
        <w:t>yle</w:t>
      </w:r>
      <w:r w:rsidR="004D3871" w:rsidRPr="008B61A9">
        <w:rPr>
          <w:rFonts w:ascii="Arial" w:hAnsi="Arial" w:cs="Arial"/>
          <w:sz w:val="18"/>
          <w:szCs w:val="18"/>
        </w:rPr>
        <w:t xml:space="preserve"> </w:t>
      </w:r>
      <w:r w:rsidRPr="008B61A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proofErr w:type="gramStart"/>
      <w:r>
        <w:rPr>
          <w:rFonts w:ascii="Arial" w:hAnsi="Arial" w:cs="Arial"/>
          <w:sz w:val="18"/>
          <w:szCs w:val="18"/>
        </w:rPr>
        <w:t>hakkında</w:t>
      </w:r>
      <w:proofErr w:type="gramEnd"/>
      <w:r>
        <w:rPr>
          <w:rFonts w:ascii="Arial" w:hAnsi="Arial" w:cs="Arial"/>
          <w:sz w:val="18"/>
          <w:szCs w:val="18"/>
        </w:rPr>
        <w:t xml:space="preserve">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10244"/>
      </w:tblGrid>
      <w:tr w:rsidR="00112FF4" w:rsidRPr="00A552E5" w:rsidTr="00F311F1">
        <w:trPr>
          <w:trHeight w:val="222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A162A7" w:rsidRPr="00A552E5" w:rsidRDefault="00A162A7"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tc>
      </w:tr>
    </w:tbl>
    <w:p w:rsidR="00112FF4" w:rsidRPr="00A552E5" w:rsidRDefault="00112FF4" w:rsidP="00B174E2">
      <w:pPr>
        <w:pStyle w:val="WW-NormalWeb1"/>
        <w:spacing w:before="0" w:after="0"/>
        <w:jc w:val="both"/>
        <w:rPr>
          <w:rFonts w:ascii="Arial" w:hAnsi="Arial" w:cs="Arial"/>
          <w:sz w:val="18"/>
          <w:szCs w:val="18"/>
          <w:highlight w:val="yellow"/>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112FF4" w:rsidRPr="00A552E5" w:rsidRDefault="00D45CF3"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 xml:space="preserve">KURUM/KURULUŞ VE PROJE EKİBİ BİLGİLERİ </w:t>
      </w:r>
      <w:r>
        <w:rPr>
          <w:rFonts w:ascii="Arial" w:hAnsi="Arial" w:cs="Arial"/>
          <w:b/>
          <w:bCs/>
          <w:sz w:val="18"/>
          <w:szCs w:val="18"/>
        </w:rPr>
        <w:tab/>
      </w:r>
    </w:p>
    <w:p w:rsidR="00BD52DA"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223166">
        <w:rPr>
          <w:rFonts w:ascii="Arial" w:hAnsi="Arial" w:cs="Arial"/>
          <w:b/>
          <w:bCs/>
          <w:sz w:val="18"/>
          <w:szCs w:val="18"/>
        </w:rPr>
        <w:t>Proje ile ilgili Taraflar</w:t>
      </w:r>
      <w:r>
        <w:rPr>
          <w:rFonts w:ascii="Arial" w:hAnsi="Arial" w:cs="Arial"/>
          <w:b/>
          <w:bCs/>
          <w:sz w:val="18"/>
          <w:szCs w:val="18"/>
        </w:rPr>
        <w:t xml:space="preserve"> </w:t>
      </w:r>
    </w:p>
    <w:p w:rsidR="00112FF4" w:rsidRPr="00A552E5" w:rsidRDefault="00746494" w:rsidP="009F7A81">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w:t>
      </w:r>
      <w:r w:rsidR="00223166">
        <w:rPr>
          <w:rFonts w:ascii="Arial" w:hAnsi="Arial" w:cs="Arial"/>
          <w:sz w:val="18"/>
          <w:szCs w:val="18"/>
        </w:rPr>
        <w:t xml:space="preserve">ın Projenin gerçekleştirilmesine yönelik varsa ayni veya nakdi destekleri belirtilmelidir. </w:t>
      </w:r>
      <w:r>
        <w:rPr>
          <w:rFonts w:ascii="Arial" w:hAnsi="Arial" w:cs="Arial"/>
          <w:sz w:val="18"/>
          <w:szCs w:val="18"/>
        </w:rPr>
        <w:t xml:space="preserve"> (Projenin Yürütüldüğü Kurum/Kuruluş, varsa Destekleyen Diğer Kurum/Kuruluş</w:t>
      </w:r>
      <w:r w:rsidR="00B11DD6">
        <w:rPr>
          <w:rFonts w:ascii="Arial" w:hAnsi="Arial" w:cs="Arial"/>
          <w:sz w:val="18"/>
          <w:szCs w:val="18"/>
        </w:rPr>
        <w:t>lar</w:t>
      </w:r>
      <w:r>
        <w:rPr>
          <w:rFonts w:ascii="Arial" w:hAnsi="Arial" w:cs="Arial"/>
          <w:sz w:val="18"/>
          <w:szCs w:val="18"/>
        </w:rPr>
        <w:t xml:space="preserve">)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2141"/>
        <w:gridCol w:w="2049"/>
      </w:tblGrid>
      <w:tr w:rsidR="00112FF4" w:rsidRPr="00A552E5" w:rsidTr="00F311F1">
        <w:trPr>
          <w:trHeight w:val="574"/>
        </w:trPr>
        <w:tc>
          <w:tcPr>
            <w:tcW w:w="2955"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Kurum/Kuruluş ve Varsa Destekleyen Diğer Kurum/Kuruluşlar</w:t>
            </w:r>
          </w:p>
        </w:tc>
        <w:tc>
          <w:tcPr>
            <w:tcW w:w="2045"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F311F1">
        <w:trPr>
          <w:trHeight w:val="356"/>
        </w:trPr>
        <w:tc>
          <w:tcPr>
            <w:tcW w:w="2955"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Ayni</w:t>
            </w:r>
          </w:p>
        </w:tc>
        <w:tc>
          <w:tcPr>
            <w:tcW w:w="999"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Nakd</w:t>
            </w:r>
            <w:r w:rsidR="00F311F1">
              <w:rPr>
                <w:rFonts w:ascii="Arial" w:hAnsi="Arial" w:cs="Arial"/>
                <w:b/>
                <w:sz w:val="18"/>
                <w:szCs w:val="18"/>
              </w:rPr>
              <w:t>i</w:t>
            </w:r>
          </w:p>
        </w:tc>
      </w:tr>
      <w:tr w:rsidR="00112FF4" w:rsidRPr="00A552E5" w:rsidTr="00F311F1">
        <w:trPr>
          <w:trHeight w:val="471"/>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8B61A9">
            <w:pPr>
              <w:pStyle w:val="WW-NormalWeb1"/>
              <w:spacing w:before="0" w:after="0"/>
              <w:ind w:left="709"/>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F311F1">
        <w:trPr>
          <w:trHeight w:val="498"/>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9F7A81">
      <w:pPr>
        <w:pStyle w:val="WW-NormalWeb1"/>
        <w:spacing w:before="0" w:after="0"/>
        <w:rPr>
          <w:rFonts w:ascii="Arial" w:hAnsi="Arial" w:cs="Arial"/>
          <w:b/>
          <w:sz w:val="20"/>
          <w:szCs w:val="20"/>
        </w:rPr>
      </w:pPr>
    </w:p>
    <w:p w:rsidR="00024B44" w:rsidRDefault="00024B44" w:rsidP="00712F11">
      <w:pPr>
        <w:pStyle w:val="WW-NormalWeb1"/>
        <w:spacing w:before="0" w:after="0"/>
        <w:ind w:left="709"/>
        <w:rPr>
          <w:rFonts w:ascii="Cambria" w:hAnsi="Cambria" w:cs="Arial"/>
          <w:color w:val="C00000"/>
          <w:sz w:val="20"/>
          <w:szCs w:val="20"/>
        </w:rPr>
      </w:pPr>
    </w:p>
    <w:p w:rsidR="00112FF4" w:rsidRPr="00223166" w:rsidRDefault="00051BF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051BF4" w:rsidRPr="00A552E5" w:rsidRDefault="00051BF4" w:rsidP="00D36CA9">
      <w:pPr>
        <w:pStyle w:val="WW-NormalWeb1"/>
        <w:spacing w:before="0" w:after="0"/>
        <w:ind w:left="34"/>
        <w:jc w:val="both"/>
        <w:rPr>
          <w:rFonts w:ascii="Arial" w:hAnsi="Arial" w:cs="Arial"/>
          <w:sz w:val="18"/>
          <w:szCs w:val="18"/>
        </w:rPr>
      </w:pPr>
    </w:p>
    <w:p w:rsidR="00112FF4" w:rsidRPr="00A552E5" w:rsidRDefault="00051BF4" w:rsidP="003013BC">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ve/veya değişiklik yapılacak personel ile ilgili bilgiler, değişiklik yapılmadan önce TÜBİTAK Bilim ve Toplum Programları Müdürlüğü’ne dilekçe yoluyla bildirilmelidir.</w:t>
      </w:r>
    </w:p>
    <w:p w:rsidR="00112FF4" w:rsidRPr="00A552E5" w:rsidRDefault="00112FF4" w:rsidP="003013BC">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41"/>
        <w:gridCol w:w="3235"/>
        <w:gridCol w:w="1915"/>
        <w:gridCol w:w="1796"/>
      </w:tblGrid>
      <w:tr w:rsidR="00051BF4" w:rsidRPr="00A552E5" w:rsidTr="00F311F1">
        <w:trPr>
          <w:jc w:val="center"/>
        </w:trPr>
        <w:tc>
          <w:tcPr>
            <w:tcW w:w="269"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Sıra No</w:t>
            </w:r>
          </w:p>
        </w:tc>
        <w:tc>
          <w:tcPr>
            <w:tcW w:w="1339"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0"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Halen Görev Yaptığı Kurum/Kuruluş</w:t>
            </w:r>
          </w:p>
        </w:tc>
        <w:tc>
          <w:tcPr>
            <w:tcW w:w="935"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77" w:type="pct"/>
            <w:shd w:val="clear" w:color="auto" w:fill="FFFFFF" w:themeFill="background1"/>
          </w:tcPr>
          <w:p w:rsidR="00051BF4" w:rsidRPr="00A552E5" w:rsidRDefault="00051BF4" w:rsidP="00CD6254">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051BF4" w:rsidRPr="00A552E5" w:rsidTr="00F311F1">
        <w:trPr>
          <w:jc w:val="center"/>
        </w:trPr>
        <w:tc>
          <w:tcPr>
            <w:tcW w:w="26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r>
      <w:tr w:rsidR="00051BF4" w:rsidRPr="00A552E5" w:rsidTr="00F311F1">
        <w:trPr>
          <w:jc w:val="center"/>
        </w:trPr>
        <w:tc>
          <w:tcPr>
            <w:tcW w:w="26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r>
      <w:tr w:rsidR="00051BF4" w:rsidRPr="00A552E5" w:rsidTr="00F311F1">
        <w:trPr>
          <w:trHeight w:val="60"/>
          <w:jc w:val="center"/>
        </w:trPr>
        <w:tc>
          <w:tcPr>
            <w:tcW w:w="26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r>
    </w:tbl>
    <w:p w:rsidR="00521F02" w:rsidRPr="00557612" w:rsidRDefault="00521F02" w:rsidP="00557612">
      <w:pPr>
        <w:widowControl/>
        <w:suppressAutoHyphens w:val="0"/>
        <w:rPr>
          <w:rFonts w:ascii="Arial" w:hAnsi="Arial" w:cs="Arial"/>
          <w:b/>
          <w:bCs/>
          <w:sz w:val="18"/>
          <w:szCs w:val="18"/>
        </w:rPr>
      </w:pPr>
    </w:p>
    <w:p w:rsidR="00521F02" w:rsidRPr="00AA2357" w:rsidRDefault="00521F02" w:rsidP="00D13B69">
      <w:pPr>
        <w:widowControl/>
        <w:suppressAutoHyphens w:val="0"/>
        <w:jc w:val="both"/>
        <w:rPr>
          <w:rFonts w:ascii="Arial" w:hAnsi="Arial" w:cs="Arial"/>
          <w:b/>
          <w:sz w:val="20"/>
        </w:rPr>
      </w:pPr>
    </w:p>
    <w:sectPr w:rsidR="00521F02" w:rsidRPr="00AA2357" w:rsidSect="00A84EFD">
      <w:headerReference w:type="default" r:id="rId25"/>
      <w:footerReference w:type="default" r:id="rId26"/>
      <w:footnotePr>
        <w:pos w:val="beneathText"/>
      </w:footnotePr>
      <w:pgSz w:w="11899" w:h="16837" w:code="9"/>
      <w:pgMar w:top="1077" w:right="794" w:bottom="794" w:left="1077"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4D" w:rsidRDefault="00142E4D">
      <w:r>
        <w:separator/>
      </w:r>
    </w:p>
  </w:endnote>
  <w:endnote w:type="continuationSeparator" w:id="0">
    <w:p w:rsidR="00142E4D" w:rsidRDefault="0014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A84EFD" w:rsidTr="001F14D4">
      <w:trPr>
        <w:cantSplit/>
        <w:trHeight w:val="50"/>
      </w:trPr>
      <w:tc>
        <w:tcPr>
          <w:tcW w:w="4481" w:type="dxa"/>
          <w:tcBorders>
            <w:top w:val="single" w:sz="8" w:space="0" w:color="000000"/>
          </w:tcBorders>
          <w:shd w:val="clear" w:color="auto" w:fill="auto"/>
          <w:vAlign w:val="center"/>
        </w:tcPr>
        <w:p w:rsidR="00A84EFD" w:rsidRPr="00A84EFD" w:rsidRDefault="00A84EFD" w:rsidP="001F14D4">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4004-Doğa Eğitimi ve Bilim Okulları</w:t>
          </w:r>
        </w:p>
      </w:tc>
      <w:tc>
        <w:tcPr>
          <w:tcW w:w="1499" w:type="dxa"/>
          <w:tcBorders>
            <w:top w:val="single" w:sz="8" w:space="0" w:color="000000"/>
          </w:tcBorders>
          <w:shd w:val="clear" w:color="auto" w:fill="auto"/>
          <w:vAlign w:val="center"/>
        </w:tcPr>
        <w:p w:rsidR="00A84EFD" w:rsidRDefault="00A84EFD" w:rsidP="001F14D4">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66717D">
            <w:rPr>
              <w:rFonts w:cs="Arial"/>
              <w:bCs/>
              <w:noProof/>
              <w:sz w:val="16"/>
            </w:rPr>
            <w:t>4</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66717D">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A84EFD" w:rsidRDefault="00A84EFD" w:rsidP="001F14D4">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4004-Proje_Oneri_Formu_Sablonu-161121</w:t>
          </w:r>
          <w:r>
            <w:rPr>
              <w:rFonts w:cs="Tahoma"/>
              <w:sz w:val="14"/>
            </w:rPr>
            <w:fldChar w:fldCharType="end"/>
          </w:r>
        </w:p>
      </w:tc>
    </w:tr>
  </w:tbl>
  <w:p w:rsidR="00F311F1" w:rsidRPr="00A84EFD" w:rsidRDefault="00F311F1" w:rsidP="00A84EFD">
    <w:pPr>
      <w:pStyle w:val="Altbilgi"/>
      <w:rPr>
        <w:bCs/>
        <w:color w:val="333333"/>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4D" w:rsidRDefault="00142E4D">
      <w:r>
        <w:separator/>
      </w:r>
    </w:p>
  </w:footnote>
  <w:footnote w:type="continuationSeparator" w:id="0">
    <w:p w:rsidR="00142E4D" w:rsidRDefault="0014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A84EFD" w:rsidTr="001F14D4">
      <w:trPr>
        <w:trHeight w:val="725"/>
      </w:trPr>
      <w:tc>
        <w:tcPr>
          <w:tcW w:w="3651" w:type="dxa"/>
          <w:tcBorders>
            <w:bottom w:val="single" w:sz="8" w:space="0" w:color="000000"/>
          </w:tcBorders>
          <w:shd w:val="clear" w:color="auto" w:fill="auto"/>
        </w:tcPr>
        <w:p w:rsidR="00A84EFD" w:rsidRPr="00232EE9" w:rsidRDefault="00A84EFD" w:rsidP="00A84EFD">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A84EFD" w:rsidRDefault="00A84EFD" w:rsidP="001F14D4">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7586C7B9" wp14:editId="4EA8E816">
                <wp:extent cx="318135" cy="3975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97510"/>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A84EFD" w:rsidRDefault="00A84EFD" w:rsidP="001F14D4">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A84EFD" w:rsidRDefault="00A84E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6">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9">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DFC0F64"/>
    <w:multiLevelType w:val="hybridMultilevel"/>
    <w:tmpl w:val="C1849852"/>
    <w:lvl w:ilvl="0" w:tplc="08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41F3D"/>
    <w:multiLevelType w:val="hybridMultilevel"/>
    <w:tmpl w:val="342857B8"/>
    <w:lvl w:ilvl="0" w:tplc="08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9"/>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7"/>
  </w:num>
  <w:num w:numId="16">
    <w:abstractNumId w:val="34"/>
  </w:num>
  <w:num w:numId="17">
    <w:abstractNumId w:val="28"/>
  </w:num>
  <w:num w:numId="18">
    <w:abstractNumId w:val="22"/>
  </w:num>
  <w:num w:numId="19">
    <w:abstractNumId w:val="10"/>
  </w:num>
  <w:num w:numId="20">
    <w:abstractNumId w:val="37"/>
  </w:num>
  <w:num w:numId="21">
    <w:abstractNumId w:val="25"/>
  </w:num>
  <w:num w:numId="22">
    <w:abstractNumId w:val="17"/>
  </w:num>
  <w:num w:numId="23">
    <w:abstractNumId w:val="5"/>
  </w:num>
  <w:num w:numId="24">
    <w:abstractNumId w:val="12"/>
  </w:num>
  <w:num w:numId="25">
    <w:abstractNumId w:val="27"/>
  </w:num>
  <w:num w:numId="26">
    <w:abstractNumId w:val="32"/>
  </w:num>
  <w:num w:numId="27">
    <w:abstractNumId w:val="13"/>
  </w:num>
  <w:num w:numId="28">
    <w:abstractNumId w:val="8"/>
  </w:num>
  <w:num w:numId="29">
    <w:abstractNumId w:val="18"/>
  </w:num>
  <w:num w:numId="30">
    <w:abstractNumId w:val="31"/>
  </w:num>
  <w:num w:numId="31">
    <w:abstractNumId w:val="36"/>
  </w:num>
  <w:num w:numId="32">
    <w:abstractNumId w:val="6"/>
  </w:num>
  <w:num w:numId="33">
    <w:abstractNumId w:val="19"/>
  </w:num>
  <w:num w:numId="34">
    <w:abstractNumId w:val="23"/>
  </w:num>
  <w:num w:numId="35">
    <w:abstractNumId w:val="21"/>
  </w:num>
  <w:num w:numId="36">
    <w:abstractNumId w:val="15"/>
  </w:num>
  <w:num w:numId="37">
    <w:abstractNumId w:val="30"/>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1BF4"/>
    <w:rsid w:val="00053A75"/>
    <w:rsid w:val="0005736F"/>
    <w:rsid w:val="00057D97"/>
    <w:rsid w:val="000620C7"/>
    <w:rsid w:val="00063A5C"/>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05F4"/>
    <w:rsid w:val="001041A5"/>
    <w:rsid w:val="00105813"/>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2E4D"/>
    <w:rsid w:val="00143323"/>
    <w:rsid w:val="001435F6"/>
    <w:rsid w:val="00144B8E"/>
    <w:rsid w:val="00145096"/>
    <w:rsid w:val="0015002B"/>
    <w:rsid w:val="0015125B"/>
    <w:rsid w:val="0015172A"/>
    <w:rsid w:val="001546AE"/>
    <w:rsid w:val="00155C47"/>
    <w:rsid w:val="00156346"/>
    <w:rsid w:val="00162469"/>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17F69"/>
    <w:rsid w:val="0022199D"/>
    <w:rsid w:val="00223166"/>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4056"/>
    <w:rsid w:val="00254B1E"/>
    <w:rsid w:val="00257CFC"/>
    <w:rsid w:val="0026346C"/>
    <w:rsid w:val="00267B43"/>
    <w:rsid w:val="002709BF"/>
    <w:rsid w:val="00280245"/>
    <w:rsid w:val="0028514F"/>
    <w:rsid w:val="00286CB4"/>
    <w:rsid w:val="0028789F"/>
    <w:rsid w:val="002907F6"/>
    <w:rsid w:val="00295E9C"/>
    <w:rsid w:val="0029690E"/>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D59E5"/>
    <w:rsid w:val="002E2D88"/>
    <w:rsid w:val="002E33AB"/>
    <w:rsid w:val="002E6A46"/>
    <w:rsid w:val="002E6AD5"/>
    <w:rsid w:val="002E7362"/>
    <w:rsid w:val="002F0F6D"/>
    <w:rsid w:val="002F17F4"/>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8DB"/>
    <w:rsid w:val="003C7CDF"/>
    <w:rsid w:val="003D0E9C"/>
    <w:rsid w:val="003D12A5"/>
    <w:rsid w:val="003D1A0B"/>
    <w:rsid w:val="003D2A77"/>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2BD1"/>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468E"/>
    <w:rsid w:val="004D79CC"/>
    <w:rsid w:val="004E3783"/>
    <w:rsid w:val="004F260E"/>
    <w:rsid w:val="004F34A1"/>
    <w:rsid w:val="004F5B98"/>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1DF"/>
    <w:rsid w:val="005452DD"/>
    <w:rsid w:val="0054748A"/>
    <w:rsid w:val="005501D1"/>
    <w:rsid w:val="00552E48"/>
    <w:rsid w:val="00553C7E"/>
    <w:rsid w:val="005541E8"/>
    <w:rsid w:val="005551AB"/>
    <w:rsid w:val="00555C77"/>
    <w:rsid w:val="00557612"/>
    <w:rsid w:val="005579D7"/>
    <w:rsid w:val="00560020"/>
    <w:rsid w:val="00561D51"/>
    <w:rsid w:val="00563898"/>
    <w:rsid w:val="00566BC3"/>
    <w:rsid w:val="00567BF2"/>
    <w:rsid w:val="0057128E"/>
    <w:rsid w:val="00571CC0"/>
    <w:rsid w:val="00572DF4"/>
    <w:rsid w:val="00574DDE"/>
    <w:rsid w:val="005811F6"/>
    <w:rsid w:val="0058181E"/>
    <w:rsid w:val="00594DAD"/>
    <w:rsid w:val="005964A4"/>
    <w:rsid w:val="00596A6A"/>
    <w:rsid w:val="005A1E48"/>
    <w:rsid w:val="005A3CFF"/>
    <w:rsid w:val="005B0CD0"/>
    <w:rsid w:val="005B3FD2"/>
    <w:rsid w:val="005B6052"/>
    <w:rsid w:val="005B7F3D"/>
    <w:rsid w:val="005C1390"/>
    <w:rsid w:val="005C19F8"/>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41A5"/>
    <w:rsid w:val="006062B4"/>
    <w:rsid w:val="0061006E"/>
    <w:rsid w:val="00610D62"/>
    <w:rsid w:val="00611DF0"/>
    <w:rsid w:val="006207A8"/>
    <w:rsid w:val="00623E05"/>
    <w:rsid w:val="00624A57"/>
    <w:rsid w:val="00624EC2"/>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5210C"/>
    <w:rsid w:val="006546AB"/>
    <w:rsid w:val="0065619A"/>
    <w:rsid w:val="00656AF4"/>
    <w:rsid w:val="00666394"/>
    <w:rsid w:val="006664BB"/>
    <w:rsid w:val="00666900"/>
    <w:rsid w:val="0066717D"/>
    <w:rsid w:val="00671A55"/>
    <w:rsid w:val="00675A3D"/>
    <w:rsid w:val="006761F6"/>
    <w:rsid w:val="00677D76"/>
    <w:rsid w:val="00677FEB"/>
    <w:rsid w:val="00682746"/>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5D51"/>
    <w:rsid w:val="00705F78"/>
    <w:rsid w:val="00706992"/>
    <w:rsid w:val="00706A08"/>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673"/>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2EF2"/>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61A9"/>
    <w:rsid w:val="008B78BF"/>
    <w:rsid w:val="008C3D57"/>
    <w:rsid w:val="008C4567"/>
    <w:rsid w:val="008C68D6"/>
    <w:rsid w:val="008D19A5"/>
    <w:rsid w:val="008D1DB7"/>
    <w:rsid w:val="008D43C1"/>
    <w:rsid w:val="008D4DE0"/>
    <w:rsid w:val="008D5ACB"/>
    <w:rsid w:val="008D5D9D"/>
    <w:rsid w:val="008D7DD2"/>
    <w:rsid w:val="008E28C7"/>
    <w:rsid w:val="008E6996"/>
    <w:rsid w:val="008E7D8D"/>
    <w:rsid w:val="008F19C8"/>
    <w:rsid w:val="008F1F13"/>
    <w:rsid w:val="008F2C11"/>
    <w:rsid w:val="008F3147"/>
    <w:rsid w:val="009014EF"/>
    <w:rsid w:val="009021B2"/>
    <w:rsid w:val="009024D4"/>
    <w:rsid w:val="00907025"/>
    <w:rsid w:val="009124FB"/>
    <w:rsid w:val="0091287A"/>
    <w:rsid w:val="00913D3B"/>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3FF2"/>
    <w:rsid w:val="009D5724"/>
    <w:rsid w:val="009D5D30"/>
    <w:rsid w:val="009E0F72"/>
    <w:rsid w:val="009E11A4"/>
    <w:rsid w:val="009E3CD9"/>
    <w:rsid w:val="009E6BBF"/>
    <w:rsid w:val="009E7C25"/>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503C"/>
    <w:rsid w:val="00A65790"/>
    <w:rsid w:val="00A66B23"/>
    <w:rsid w:val="00A71688"/>
    <w:rsid w:val="00A760C2"/>
    <w:rsid w:val="00A77D6A"/>
    <w:rsid w:val="00A800FE"/>
    <w:rsid w:val="00A80955"/>
    <w:rsid w:val="00A84EFD"/>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0B42"/>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1126"/>
    <w:rsid w:val="00B6230B"/>
    <w:rsid w:val="00B6302F"/>
    <w:rsid w:val="00B70A07"/>
    <w:rsid w:val="00B71479"/>
    <w:rsid w:val="00B7187D"/>
    <w:rsid w:val="00B735A4"/>
    <w:rsid w:val="00B74313"/>
    <w:rsid w:val="00B76E1D"/>
    <w:rsid w:val="00B8558E"/>
    <w:rsid w:val="00B8765D"/>
    <w:rsid w:val="00B90116"/>
    <w:rsid w:val="00B914E8"/>
    <w:rsid w:val="00B91A53"/>
    <w:rsid w:val="00B953C5"/>
    <w:rsid w:val="00BA31EE"/>
    <w:rsid w:val="00BA372F"/>
    <w:rsid w:val="00BA3DFE"/>
    <w:rsid w:val="00BA7FEA"/>
    <w:rsid w:val="00BB500D"/>
    <w:rsid w:val="00BB54A9"/>
    <w:rsid w:val="00BB5ACA"/>
    <w:rsid w:val="00BC09C8"/>
    <w:rsid w:val="00BC35CA"/>
    <w:rsid w:val="00BC5C96"/>
    <w:rsid w:val="00BD5156"/>
    <w:rsid w:val="00BD52DA"/>
    <w:rsid w:val="00BE2E9A"/>
    <w:rsid w:val="00BE2FC6"/>
    <w:rsid w:val="00BE34AF"/>
    <w:rsid w:val="00BE3BE9"/>
    <w:rsid w:val="00BE490B"/>
    <w:rsid w:val="00BE68CE"/>
    <w:rsid w:val="00BF0BC2"/>
    <w:rsid w:val="00BF4F08"/>
    <w:rsid w:val="00BF7435"/>
    <w:rsid w:val="00C02423"/>
    <w:rsid w:val="00C02B26"/>
    <w:rsid w:val="00C04126"/>
    <w:rsid w:val="00C05E76"/>
    <w:rsid w:val="00C11EE6"/>
    <w:rsid w:val="00C12445"/>
    <w:rsid w:val="00C12556"/>
    <w:rsid w:val="00C14277"/>
    <w:rsid w:val="00C14870"/>
    <w:rsid w:val="00C16562"/>
    <w:rsid w:val="00C16570"/>
    <w:rsid w:val="00C20928"/>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4702"/>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CF3"/>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D6C"/>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17D03"/>
    <w:rsid w:val="00E21A5A"/>
    <w:rsid w:val="00E232EB"/>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717AA"/>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50CE"/>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24F46"/>
    <w:rsid w:val="00F311F1"/>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4FE6"/>
    <w:rsid w:val="00F96B46"/>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3466"/>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1045-3F23-43A8-856D-32437EDE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973</Words>
  <Characters>7832</Characters>
  <Application>Microsoft Office Word</Application>
  <DocSecurity>0</DocSecurity>
  <Lines>65</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2016-11-22T09:17:00Z</dcterms:created>
  <dcterms:modified xsi:type="dcterms:W3CDTF">2016-11-22T09:32:00Z</dcterms:modified>
</cp:coreProperties>
</file>