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3D" w:rsidRDefault="00AE37E7">
      <w:pPr>
        <w:spacing w:before="99"/>
        <w:ind w:left="38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255270</wp:posOffset>
            </wp:positionV>
            <wp:extent cx="2023110" cy="5524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0865" cy="8121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3D" w:rsidRDefault="009D713D">
      <w:pPr>
        <w:spacing w:line="200" w:lineRule="exact"/>
      </w:pPr>
    </w:p>
    <w:p w:rsidR="009D713D" w:rsidRDefault="009D713D">
      <w:pPr>
        <w:spacing w:before="19" w:line="280" w:lineRule="exact"/>
        <w:rPr>
          <w:sz w:val="28"/>
          <w:szCs w:val="28"/>
        </w:rPr>
      </w:pPr>
    </w:p>
    <w:p w:rsidR="009D713D" w:rsidRDefault="00AE37E7" w:rsidP="00AE37E7">
      <w:pPr>
        <w:spacing w:line="420" w:lineRule="exact"/>
        <w:ind w:left="2360" w:right="2620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i/>
          <w:color w:val="365F91"/>
          <w:position w:val="-1"/>
          <w:sz w:val="36"/>
          <w:szCs w:val="36"/>
        </w:rPr>
        <w:t xml:space="preserve">COST ve PRIMA </w:t>
      </w:r>
      <w:proofErr w:type="spellStart"/>
      <w:r>
        <w:rPr>
          <w:rFonts w:ascii="Verdana" w:eastAsia="Verdana" w:hAnsi="Verdana" w:cs="Verdana"/>
          <w:b/>
          <w:i/>
          <w:color w:val="365F91"/>
          <w:position w:val="-1"/>
          <w:sz w:val="36"/>
          <w:szCs w:val="36"/>
        </w:rPr>
        <w:t>Programları</w:t>
      </w:r>
      <w:proofErr w:type="spellEnd"/>
      <w:r>
        <w:rPr>
          <w:rFonts w:ascii="Verdana" w:eastAsia="Verdana" w:hAnsi="Verdana" w:cs="Verdana"/>
          <w:b/>
          <w:i/>
          <w:color w:val="365F91"/>
          <w:position w:val="-1"/>
          <w:sz w:val="36"/>
          <w:szCs w:val="36"/>
        </w:rPr>
        <w:t xml:space="preserve"> </w:t>
      </w:r>
      <w:proofErr w:type="spellStart"/>
      <w:r w:rsidR="00952B9F">
        <w:rPr>
          <w:rFonts w:ascii="Verdana" w:eastAsia="Verdana" w:hAnsi="Verdana" w:cs="Verdana"/>
          <w:b/>
          <w:i/>
          <w:color w:val="365F91"/>
          <w:sz w:val="36"/>
          <w:szCs w:val="36"/>
        </w:rPr>
        <w:t>B</w:t>
      </w:r>
      <w:r w:rsidR="00952B9F">
        <w:rPr>
          <w:rFonts w:ascii="Verdana" w:eastAsia="Verdana" w:hAnsi="Verdana" w:cs="Verdana"/>
          <w:b/>
          <w:i/>
          <w:color w:val="365F91"/>
          <w:spacing w:val="-1"/>
          <w:sz w:val="36"/>
          <w:szCs w:val="36"/>
        </w:rPr>
        <w:t>i</w:t>
      </w:r>
      <w:r w:rsidR="00952B9F">
        <w:rPr>
          <w:rFonts w:ascii="Verdana" w:eastAsia="Verdana" w:hAnsi="Verdana" w:cs="Verdana"/>
          <w:b/>
          <w:i/>
          <w:color w:val="365F91"/>
          <w:sz w:val="36"/>
          <w:szCs w:val="36"/>
        </w:rPr>
        <w:t>lgi</w:t>
      </w:r>
      <w:proofErr w:type="spellEnd"/>
      <w:r w:rsidR="00952B9F">
        <w:rPr>
          <w:rFonts w:ascii="Verdana" w:eastAsia="Verdana" w:hAnsi="Verdana" w:cs="Verdana"/>
          <w:b/>
          <w:i/>
          <w:color w:val="365F91"/>
          <w:sz w:val="36"/>
          <w:szCs w:val="36"/>
        </w:rPr>
        <w:t xml:space="preserve"> </w:t>
      </w:r>
      <w:proofErr w:type="spellStart"/>
      <w:r w:rsidR="00952B9F">
        <w:rPr>
          <w:rFonts w:ascii="Verdana" w:eastAsia="Verdana" w:hAnsi="Verdana" w:cs="Verdana"/>
          <w:b/>
          <w:i/>
          <w:color w:val="365F91"/>
          <w:sz w:val="36"/>
          <w:szCs w:val="36"/>
        </w:rPr>
        <w:t>Günü</w:t>
      </w:r>
      <w:proofErr w:type="spellEnd"/>
    </w:p>
    <w:p w:rsidR="009D713D" w:rsidRDefault="00952B9F">
      <w:pPr>
        <w:spacing w:line="320" w:lineRule="exact"/>
        <w:ind w:left="3662" w:right="3824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Hac</w:t>
      </w:r>
      <w:r>
        <w:rPr>
          <w:rFonts w:ascii="Verdana" w:eastAsia="Verdana" w:hAnsi="Verdana" w:cs="Verdana"/>
          <w:b/>
          <w:i/>
          <w:color w:val="365F91"/>
          <w:spacing w:val="1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i/>
          <w:color w:val="365F91"/>
          <w:spacing w:val="-1"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b/>
          <w:i/>
          <w:color w:val="365F91"/>
          <w:spacing w:val="-3"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i/>
          <w:color w:val="365F91"/>
          <w:spacing w:val="-1"/>
          <w:position w:val="-1"/>
          <w:sz w:val="28"/>
          <w:szCs w:val="28"/>
        </w:rPr>
        <w:t>p</w:t>
      </w:r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i/>
          <w:color w:val="365F91"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Ün</w:t>
      </w:r>
      <w:r>
        <w:rPr>
          <w:rFonts w:ascii="Verdana" w:eastAsia="Verdana" w:hAnsi="Verdana" w:cs="Verdana"/>
          <w:b/>
          <w:i/>
          <w:color w:val="365F91"/>
          <w:spacing w:val="-3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v</w:t>
      </w:r>
      <w:r>
        <w:rPr>
          <w:rFonts w:ascii="Verdana" w:eastAsia="Verdana" w:hAnsi="Verdana" w:cs="Verdana"/>
          <w:b/>
          <w:i/>
          <w:color w:val="365F91"/>
          <w:spacing w:val="1"/>
          <w:position w:val="-1"/>
          <w:sz w:val="28"/>
          <w:szCs w:val="28"/>
        </w:rPr>
        <w:t>e</w:t>
      </w:r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b/>
          <w:i/>
          <w:color w:val="365F91"/>
          <w:spacing w:val="-1"/>
          <w:position w:val="-1"/>
          <w:sz w:val="28"/>
          <w:szCs w:val="28"/>
        </w:rPr>
        <w:t>s</w:t>
      </w:r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i</w:t>
      </w:r>
      <w:r>
        <w:rPr>
          <w:rFonts w:ascii="Verdana" w:eastAsia="Verdana" w:hAnsi="Verdana" w:cs="Verdana"/>
          <w:b/>
          <w:i/>
          <w:color w:val="365F91"/>
          <w:spacing w:val="-1"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b/>
          <w:i/>
          <w:color w:val="365F91"/>
          <w:position w:val="-1"/>
          <w:sz w:val="28"/>
          <w:szCs w:val="28"/>
        </w:rPr>
        <w:t>esi</w:t>
      </w:r>
      <w:proofErr w:type="spellEnd"/>
    </w:p>
    <w:p w:rsidR="009D713D" w:rsidRDefault="009D713D">
      <w:pPr>
        <w:spacing w:line="200" w:lineRule="exact"/>
      </w:pPr>
    </w:p>
    <w:p w:rsidR="009D713D" w:rsidRDefault="009D713D">
      <w:pPr>
        <w:spacing w:before="2" w:line="200" w:lineRule="exact"/>
      </w:pPr>
    </w:p>
    <w:p w:rsidR="009D713D" w:rsidRDefault="00952B9F">
      <w:pPr>
        <w:ind w:left="3882" w:right="414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C B</w:t>
      </w:r>
      <w:r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 xml:space="preserve">ok </w:t>
      </w:r>
      <w:proofErr w:type="spellStart"/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K</w:t>
      </w:r>
      <w:r>
        <w:rPr>
          <w:rFonts w:ascii="Verdana" w:eastAsia="Verdana" w:hAnsi="Verdana" w:cs="Verdana"/>
          <w:b/>
          <w:i/>
          <w:color w:val="4F81BC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b/>
          <w:i/>
          <w:color w:val="4F81BC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fe</w:t>
      </w:r>
      <w:r>
        <w:rPr>
          <w:rFonts w:ascii="Verdana" w:eastAsia="Verdana" w:hAnsi="Verdana" w:cs="Verdana"/>
          <w:b/>
          <w:i/>
          <w:color w:val="4F81BC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i/>
          <w:color w:val="4F81BC"/>
          <w:spacing w:val="-4"/>
          <w:sz w:val="22"/>
          <w:szCs w:val="22"/>
        </w:rPr>
        <w:t>a</w:t>
      </w:r>
      <w:r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Sal</w:t>
      </w: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o</w:t>
      </w:r>
      <w:r>
        <w:rPr>
          <w:rFonts w:ascii="Verdana" w:eastAsia="Verdana" w:hAnsi="Verdana" w:cs="Verdana"/>
          <w:b/>
          <w:i/>
          <w:color w:val="4F81BC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u</w:t>
      </w:r>
      <w:proofErr w:type="spellEnd"/>
    </w:p>
    <w:p w:rsidR="009D713D" w:rsidRDefault="009D713D">
      <w:pPr>
        <w:spacing w:before="3" w:line="120" w:lineRule="exact"/>
        <w:rPr>
          <w:sz w:val="13"/>
          <w:szCs w:val="13"/>
        </w:rPr>
      </w:pPr>
    </w:p>
    <w:p w:rsidR="009D713D" w:rsidRDefault="00AE37E7">
      <w:pPr>
        <w:ind w:left="456" w:right="716"/>
        <w:jc w:val="center"/>
        <w:rPr>
          <w:rFonts w:ascii="Verdana" w:eastAsia="Verdana" w:hAnsi="Verdana" w:cs="Verdan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2036445</wp:posOffset>
                </wp:positionV>
                <wp:extent cx="5758815" cy="140144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401445"/>
                          <a:chOff x="2386" y="3207"/>
                          <a:chExt cx="9069" cy="2207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396" y="3217"/>
                            <a:ext cx="9049" cy="242"/>
                            <a:chOff x="2396" y="3217"/>
                            <a:chExt cx="9049" cy="242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2396" y="3217"/>
                              <a:ext cx="9049" cy="24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9049"/>
                                <a:gd name="T2" fmla="+- 0 3459 3217"/>
                                <a:gd name="T3" fmla="*/ 3459 h 242"/>
                                <a:gd name="T4" fmla="+- 0 11445 2396"/>
                                <a:gd name="T5" fmla="*/ T4 w 9049"/>
                                <a:gd name="T6" fmla="+- 0 3459 3217"/>
                                <a:gd name="T7" fmla="*/ 3459 h 242"/>
                                <a:gd name="T8" fmla="+- 0 11445 2396"/>
                                <a:gd name="T9" fmla="*/ T8 w 9049"/>
                                <a:gd name="T10" fmla="+- 0 3217 3217"/>
                                <a:gd name="T11" fmla="*/ 3217 h 242"/>
                                <a:gd name="T12" fmla="+- 0 2396 2396"/>
                                <a:gd name="T13" fmla="*/ T12 w 9049"/>
                                <a:gd name="T14" fmla="+- 0 3217 3217"/>
                                <a:gd name="T15" fmla="*/ 3217 h 242"/>
                                <a:gd name="T16" fmla="+- 0 2396 2396"/>
                                <a:gd name="T17" fmla="*/ T16 w 9049"/>
                                <a:gd name="T18" fmla="+- 0 3459 3217"/>
                                <a:gd name="T19" fmla="*/ 345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9" h="242">
                                  <a:moveTo>
                                    <a:pt x="0" y="242"/>
                                  </a:moveTo>
                                  <a:lnTo>
                                    <a:pt x="9049" y="242"/>
                                  </a:lnTo>
                                  <a:lnTo>
                                    <a:pt x="9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A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396" y="3459"/>
                              <a:ext cx="9049" cy="242"/>
                              <a:chOff x="2396" y="3459"/>
                              <a:chExt cx="9049" cy="242"/>
                            </a:xfrm>
                          </wpg:grpSpPr>
                          <wps:wsp>
                            <wps:cNvPr id="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396" y="3459"/>
                                <a:ext cx="9049" cy="242"/>
                              </a:xfrm>
                              <a:custGeom>
                                <a:avLst/>
                                <a:gdLst>
                                  <a:gd name="T0" fmla="+- 0 2396 2396"/>
                                  <a:gd name="T1" fmla="*/ T0 w 9049"/>
                                  <a:gd name="T2" fmla="+- 0 3702 3459"/>
                                  <a:gd name="T3" fmla="*/ 3702 h 242"/>
                                  <a:gd name="T4" fmla="+- 0 11445 2396"/>
                                  <a:gd name="T5" fmla="*/ T4 w 9049"/>
                                  <a:gd name="T6" fmla="+- 0 3702 3459"/>
                                  <a:gd name="T7" fmla="*/ 3702 h 242"/>
                                  <a:gd name="T8" fmla="+- 0 11445 2396"/>
                                  <a:gd name="T9" fmla="*/ T8 w 9049"/>
                                  <a:gd name="T10" fmla="+- 0 3459 3459"/>
                                  <a:gd name="T11" fmla="*/ 3459 h 242"/>
                                  <a:gd name="T12" fmla="+- 0 2396 2396"/>
                                  <a:gd name="T13" fmla="*/ T12 w 9049"/>
                                  <a:gd name="T14" fmla="+- 0 3459 3459"/>
                                  <a:gd name="T15" fmla="*/ 3459 h 242"/>
                                  <a:gd name="T16" fmla="+- 0 2396 2396"/>
                                  <a:gd name="T17" fmla="*/ T16 w 9049"/>
                                  <a:gd name="T18" fmla="+- 0 3702 3459"/>
                                  <a:gd name="T19" fmla="*/ 3702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49" h="242">
                                    <a:moveTo>
                                      <a:pt x="0" y="243"/>
                                    </a:moveTo>
                                    <a:lnTo>
                                      <a:pt x="9049" y="243"/>
                                    </a:lnTo>
                                    <a:lnTo>
                                      <a:pt x="9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EA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96" y="3702"/>
                                <a:ext cx="9049" cy="242"/>
                                <a:chOff x="2396" y="3702"/>
                                <a:chExt cx="9049" cy="242"/>
                              </a:xfrm>
                            </wpg:grpSpPr>
                            <wps:wsp>
                              <wps:cNvPr id="2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" y="3702"/>
                                  <a:ext cx="9049" cy="242"/>
                                </a:xfrm>
                                <a:custGeom>
                                  <a:avLst/>
                                  <a:gdLst>
                                    <a:gd name="T0" fmla="+- 0 2396 2396"/>
                                    <a:gd name="T1" fmla="*/ T0 w 9049"/>
                                    <a:gd name="T2" fmla="+- 0 3944 3702"/>
                                    <a:gd name="T3" fmla="*/ 3944 h 242"/>
                                    <a:gd name="T4" fmla="+- 0 11445 2396"/>
                                    <a:gd name="T5" fmla="*/ T4 w 9049"/>
                                    <a:gd name="T6" fmla="+- 0 3944 3702"/>
                                    <a:gd name="T7" fmla="*/ 3944 h 242"/>
                                    <a:gd name="T8" fmla="+- 0 11445 2396"/>
                                    <a:gd name="T9" fmla="*/ T8 w 9049"/>
                                    <a:gd name="T10" fmla="+- 0 3702 3702"/>
                                    <a:gd name="T11" fmla="*/ 3702 h 242"/>
                                    <a:gd name="T12" fmla="+- 0 2396 2396"/>
                                    <a:gd name="T13" fmla="*/ T12 w 9049"/>
                                    <a:gd name="T14" fmla="+- 0 3702 3702"/>
                                    <a:gd name="T15" fmla="*/ 3702 h 242"/>
                                    <a:gd name="T16" fmla="+- 0 2396 2396"/>
                                    <a:gd name="T17" fmla="*/ T16 w 9049"/>
                                    <a:gd name="T18" fmla="+- 0 3944 3702"/>
                                    <a:gd name="T19" fmla="*/ 3944 h 2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049" h="242">
                                      <a:moveTo>
                                        <a:pt x="0" y="242"/>
                                      </a:moveTo>
                                      <a:lnTo>
                                        <a:pt x="9049" y="242"/>
                                      </a:lnTo>
                                      <a:lnTo>
                                        <a:pt x="90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A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6" y="3944"/>
                                  <a:ext cx="9049" cy="245"/>
                                  <a:chOff x="2396" y="3944"/>
                                  <a:chExt cx="9049" cy="245"/>
                                </a:xfrm>
                              </wpg:grpSpPr>
                              <wps:wsp>
                                <wps:cNvPr id="23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6" y="3944"/>
                                    <a:ext cx="9049" cy="245"/>
                                  </a:xfrm>
                                  <a:custGeom>
                                    <a:avLst/>
                                    <a:gdLst>
                                      <a:gd name="T0" fmla="+- 0 2396 2396"/>
                                      <a:gd name="T1" fmla="*/ T0 w 9049"/>
                                      <a:gd name="T2" fmla="+- 0 4189 3944"/>
                                      <a:gd name="T3" fmla="*/ 4189 h 245"/>
                                      <a:gd name="T4" fmla="+- 0 11445 2396"/>
                                      <a:gd name="T5" fmla="*/ T4 w 9049"/>
                                      <a:gd name="T6" fmla="+- 0 4189 3944"/>
                                      <a:gd name="T7" fmla="*/ 4189 h 245"/>
                                      <a:gd name="T8" fmla="+- 0 11445 2396"/>
                                      <a:gd name="T9" fmla="*/ T8 w 9049"/>
                                      <a:gd name="T10" fmla="+- 0 3944 3944"/>
                                      <a:gd name="T11" fmla="*/ 3944 h 245"/>
                                      <a:gd name="T12" fmla="+- 0 2396 2396"/>
                                      <a:gd name="T13" fmla="*/ T12 w 9049"/>
                                      <a:gd name="T14" fmla="+- 0 3944 3944"/>
                                      <a:gd name="T15" fmla="*/ 3944 h 245"/>
                                      <a:gd name="T16" fmla="+- 0 2396 2396"/>
                                      <a:gd name="T17" fmla="*/ T16 w 9049"/>
                                      <a:gd name="T18" fmla="+- 0 4189 3944"/>
                                      <a:gd name="T19" fmla="*/ 4189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049" h="245">
                                        <a:moveTo>
                                          <a:pt x="0" y="245"/>
                                        </a:moveTo>
                                        <a:lnTo>
                                          <a:pt x="9049" y="245"/>
                                        </a:lnTo>
                                        <a:lnTo>
                                          <a:pt x="904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2EA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96" y="4189"/>
                                    <a:ext cx="9049" cy="243"/>
                                    <a:chOff x="2396" y="4189"/>
                                    <a:chExt cx="9049" cy="243"/>
                                  </a:xfrm>
                                </wpg:grpSpPr>
                                <wps:wsp>
                                  <wps:cNvPr id="25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6" y="4189"/>
                                      <a:ext cx="9049" cy="243"/>
                                    </a:xfrm>
                                    <a:custGeom>
                                      <a:avLst/>
                                      <a:gdLst>
                                        <a:gd name="T0" fmla="+- 0 2396 2396"/>
                                        <a:gd name="T1" fmla="*/ T0 w 9049"/>
                                        <a:gd name="T2" fmla="+- 0 4432 4189"/>
                                        <a:gd name="T3" fmla="*/ 4432 h 243"/>
                                        <a:gd name="T4" fmla="+- 0 11445 2396"/>
                                        <a:gd name="T5" fmla="*/ T4 w 9049"/>
                                        <a:gd name="T6" fmla="+- 0 4432 4189"/>
                                        <a:gd name="T7" fmla="*/ 4432 h 243"/>
                                        <a:gd name="T8" fmla="+- 0 11445 2396"/>
                                        <a:gd name="T9" fmla="*/ T8 w 9049"/>
                                        <a:gd name="T10" fmla="+- 0 4189 4189"/>
                                        <a:gd name="T11" fmla="*/ 4189 h 243"/>
                                        <a:gd name="T12" fmla="+- 0 2396 2396"/>
                                        <a:gd name="T13" fmla="*/ T12 w 9049"/>
                                        <a:gd name="T14" fmla="+- 0 4189 4189"/>
                                        <a:gd name="T15" fmla="*/ 4189 h 243"/>
                                        <a:gd name="T16" fmla="+- 0 2396 2396"/>
                                        <a:gd name="T17" fmla="*/ T16 w 9049"/>
                                        <a:gd name="T18" fmla="+- 0 4432 4189"/>
                                        <a:gd name="T19" fmla="*/ 4432 h 24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049" h="243">
                                          <a:moveTo>
                                            <a:pt x="0" y="243"/>
                                          </a:moveTo>
                                          <a:lnTo>
                                            <a:pt x="9049" y="243"/>
                                          </a:lnTo>
                                          <a:lnTo>
                                            <a:pt x="904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2EA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96" y="4432"/>
                                      <a:ext cx="9049" cy="242"/>
                                      <a:chOff x="2396" y="4432"/>
                                      <a:chExt cx="9049" cy="242"/>
                                    </a:xfrm>
                                  </wpg:grpSpPr>
                                  <wps:wsp>
                                    <wps:cNvPr id="27" name="Freeform 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96" y="4432"/>
                                        <a:ext cx="9049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2396 2396"/>
                                          <a:gd name="T1" fmla="*/ T0 w 9049"/>
                                          <a:gd name="T2" fmla="+- 0 4674 4432"/>
                                          <a:gd name="T3" fmla="*/ 4674 h 242"/>
                                          <a:gd name="T4" fmla="+- 0 11445 2396"/>
                                          <a:gd name="T5" fmla="*/ T4 w 9049"/>
                                          <a:gd name="T6" fmla="+- 0 4674 4432"/>
                                          <a:gd name="T7" fmla="*/ 4674 h 242"/>
                                          <a:gd name="T8" fmla="+- 0 11445 2396"/>
                                          <a:gd name="T9" fmla="*/ T8 w 9049"/>
                                          <a:gd name="T10" fmla="+- 0 4432 4432"/>
                                          <a:gd name="T11" fmla="*/ 4432 h 242"/>
                                          <a:gd name="T12" fmla="+- 0 2396 2396"/>
                                          <a:gd name="T13" fmla="*/ T12 w 9049"/>
                                          <a:gd name="T14" fmla="+- 0 4432 4432"/>
                                          <a:gd name="T15" fmla="*/ 4432 h 242"/>
                                          <a:gd name="T16" fmla="+- 0 2396 2396"/>
                                          <a:gd name="T17" fmla="*/ T16 w 9049"/>
                                          <a:gd name="T18" fmla="+- 0 4674 4432"/>
                                          <a:gd name="T19" fmla="*/ 4674 h 24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49" h="242">
                                            <a:moveTo>
                                              <a:pt x="0" y="242"/>
                                            </a:moveTo>
                                            <a:lnTo>
                                              <a:pt x="9049" y="242"/>
                                            </a:lnTo>
                                            <a:lnTo>
                                              <a:pt x="904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2EA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96" y="4674"/>
                                        <a:ext cx="9049" cy="242"/>
                                        <a:chOff x="2396" y="4674"/>
                                        <a:chExt cx="9049" cy="242"/>
                                      </a:xfrm>
                                    </wpg:grpSpPr>
                                    <wps:wsp>
                                      <wps:cNvPr id="29" name="Freeform 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96" y="4674"/>
                                          <a:ext cx="9049" cy="24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396 2396"/>
                                            <a:gd name="T1" fmla="*/ T0 w 9049"/>
                                            <a:gd name="T2" fmla="+- 0 4917 4674"/>
                                            <a:gd name="T3" fmla="*/ 4917 h 242"/>
                                            <a:gd name="T4" fmla="+- 0 11445 2396"/>
                                            <a:gd name="T5" fmla="*/ T4 w 9049"/>
                                            <a:gd name="T6" fmla="+- 0 4917 4674"/>
                                            <a:gd name="T7" fmla="*/ 4917 h 242"/>
                                            <a:gd name="T8" fmla="+- 0 11445 2396"/>
                                            <a:gd name="T9" fmla="*/ T8 w 9049"/>
                                            <a:gd name="T10" fmla="+- 0 4674 4674"/>
                                            <a:gd name="T11" fmla="*/ 4674 h 242"/>
                                            <a:gd name="T12" fmla="+- 0 2396 2396"/>
                                            <a:gd name="T13" fmla="*/ T12 w 9049"/>
                                            <a:gd name="T14" fmla="+- 0 4674 4674"/>
                                            <a:gd name="T15" fmla="*/ 4674 h 242"/>
                                            <a:gd name="T16" fmla="+- 0 2396 2396"/>
                                            <a:gd name="T17" fmla="*/ T16 w 9049"/>
                                            <a:gd name="T18" fmla="+- 0 4917 4674"/>
                                            <a:gd name="T19" fmla="*/ 4917 h 24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049" h="242">
                                              <a:moveTo>
                                                <a:pt x="0" y="243"/>
                                              </a:moveTo>
                                              <a:lnTo>
                                                <a:pt x="9049" y="243"/>
                                              </a:lnTo>
                                              <a:lnTo>
                                                <a:pt x="904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4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2EA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" name="Group 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96" y="4917"/>
                                          <a:ext cx="9049" cy="245"/>
                                          <a:chOff x="2396" y="4917"/>
                                          <a:chExt cx="9049" cy="245"/>
                                        </a:xfrm>
                                      </wpg:grpSpPr>
                                      <wps:wsp>
                                        <wps:cNvPr id="31" name="Freeform 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96" y="4917"/>
                                            <a:ext cx="9049" cy="2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396 2396"/>
                                              <a:gd name="T1" fmla="*/ T0 w 9049"/>
                                              <a:gd name="T2" fmla="+- 0 5161 4917"/>
                                              <a:gd name="T3" fmla="*/ 5161 h 245"/>
                                              <a:gd name="T4" fmla="+- 0 11445 2396"/>
                                              <a:gd name="T5" fmla="*/ T4 w 9049"/>
                                              <a:gd name="T6" fmla="+- 0 5161 4917"/>
                                              <a:gd name="T7" fmla="*/ 5161 h 245"/>
                                              <a:gd name="T8" fmla="+- 0 11445 2396"/>
                                              <a:gd name="T9" fmla="*/ T8 w 9049"/>
                                              <a:gd name="T10" fmla="+- 0 4917 4917"/>
                                              <a:gd name="T11" fmla="*/ 4917 h 245"/>
                                              <a:gd name="T12" fmla="+- 0 2396 2396"/>
                                              <a:gd name="T13" fmla="*/ T12 w 9049"/>
                                              <a:gd name="T14" fmla="+- 0 4917 4917"/>
                                              <a:gd name="T15" fmla="*/ 4917 h 245"/>
                                              <a:gd name="T16" fmla="+- 0 2396 2396"/>
                                              <a:gd name="T17" fmla="*/ T16 w 9049"/>
                                              <a:gd name="T18" fmla="+- 0 5161 4917"/>
                                              <a:gd name="T19" fmla="*/ 5161 h 2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049" h="245">
                                                <a:moveTo>
                                                  <a:pt x="0" y="244"/>
                                                </a:moveTo>
                                                <a:lnTo>
                                                  <a:pt x="9049" y="244"/>
                                                </a:lnTo>
                                                <a:lnTo>
                                                  <a:pt x="904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4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2EA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" name="Group 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96" y="5161"/>
                                            <a:ext cx="9049" cy="242"/>
                                            <a:chOff x="2396" y="5161"/>
                                            <a:chExt cx="9049" cy="242"/>
                                          </a:xfrm>
                                        </wpg:grpSpPr>
                                        <wps:wsp>
                                          <wps:cNvPr id="33" name="Freeform 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396" y="5161"/>
                                              <a:ext cx="9049" cy="24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396 2396"/>
                                                <a:gd name="T1" fmla="*/ T0 w 9049"/>
                                                <a:gd name="T2" fmla="+- 0 5404 5161"/>
                                                <a:gd name="T3" fmla="*/ 5404 h 242"/>
                                                <a:gd name="T4" fmla="+- 0 11445 2396"/>
                                                <a:gd name="T5" fmla="*/ T4 w 9049"/>
                                                <a:gd name="T6" fmla="+- 0 5404 5161"/>
                                                <a:gd name="T7" fmla="*/ 5404 h 242"/>
                                                <a:gd name="T8" fmla="+- 0 11445 2396"/>
                                                <a:gd name="T9" fmla="*/ T8 w 9049"/>
                                                <a:gd name="T10" fmla="+- 0 5161 5161"/>
                                                <a:gd name="T11" fmla="*/ 5161 h 242"/>
                                                <a:gd name="T12" fmla="+- 0 2396 2396"/>
                                                <a:gd name="T13" fmla="*/ T12 w 9049"/>
                                                <a:gd name="T14" fmla="+- 0 5161 5161"/>
                                                <a:gd name="T15" fmla="*/ 5161 h 242"/>
                                                <a:gd name="T16" fmla="+- 0 2396 2396"/>
                                                <a:gd name="T17" fmla="*/ T16 w 9049"/>
                                                <a:gd name="T18" fmla="+- 0 5404 5161"/>
                                                <a:gd name="T19" fmla="*/ 5404 h 24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049" h="242">
                                                  <a:moveTo>
                                                    <a:pt x="0" y="243"/>
                                                  </a:moveTo>
                                                  <a:lnTo>
                                                    <a:pt x="9049" y="243"/>
                                                  </a:lnTo>
                                                  <a:lnTo>
                                                    <a:pt x="904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4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2EA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94F354" id="Group 15" o:spid="_x0000_s1026" style="position:absolute;margin-left:119.3pt;margin-top:160.35pt;width:453.45pt;height:110.35pt;z-index:-251658752;mso-position-horizontal-relative:page" coordorigin="2386,3207" coordsize="9069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">
                <v:group id="Group 16" o:spid="_x0000_s1027" style="position:absolute;left:2396;top:3217;width:9049;height:242" coordorigin="2396,3217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28" style="position:absolute;left:2396;top:3217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" path="m,242r9049,l9049,,,,,242xe" fillcolor="#d2eaf0" stroked="f">
                    <v:path arrowok="t" o:connecttype="custom" o:connectlocs="0,3459;9049,3459;9049,3217;0,3217;0,3459" o:connectangles="0,0,0,0,0"/>
                  </v:shape>
                  <v:group id="Group 17" o:spid="_x0000_s1029" style="position:absolute;left:2396;top:3459;width:9049;height:242" coordorigin="2396,3459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32" o:spid="_x0000_s1030" style="position:absolute;left:2396;top:3459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" path="m,243r9049,l9049,,,,,243xe" fillcolor="#d2eaf0" stroked="f">
                      <v:path arrowok="t" o:connecttype="custom" o:connectlocs="0,3702;9049,3702;9049,3459;0,3459;0,3702" o:connectangles="0,0,0,0,0"/>
                    </v:shape>
                    <v:group id="Group 18" o:spid="_x0000_s1031" style="position:absolute;left:2396;top:3702;width:9049;height:242" coordorigin="2396,3702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31" o:spid="_x0000_s1032" style="position:absolute;left:2396;top:3702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" path="m,242r9049,l9049,,,,,242xe" fillcolor="#d2eaf0" stroked="f">
                        <v:path arrowok="t" o:connecttype="custom" o:connectlocs="0,3944;9049,3944;9049,3702;0,3702;0,3944" o:connectangles="0,0,0,0,0"/>
                      </v:shape>
                      <v:group id="Group 19" o:spid="_x0000_s1033" style="position:absolute;left:2396;top:3944;width:9049;height:245" coordorigin="2396,3944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30" o:spid="_x0000_s1034" style="position:absolute;left:2396;top:3944;width:9049;height:245;visibility:visible;mso-wrap-style:square;v-text-anchor:top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" path="m,245r9049,l9049,,,,,245xe" fillcolor="#d2eaf0" stroked="f">
                          <v:path arrowok="t" o:connecttype="custom" o:connectlocs="0,4189;9049,4189;9049,3944;0,3944;0,4189" o:connectangles="0,0,0,0,0"/>
                        </v:shape>
                        <v:group id="Group 20" o:spid="_x0000_s1035" style="position:absolute;left:2396;top:4189;width:9049;height:243" coordorigin="2396,4189" coordsize="904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 id="Freeform 29" o:spid="_x0000_s1036" style="position:absolute;left:2396;top:4189;width:9049;height:243;visibility:visible;mso-wrap-style:square;v-text-anchor:top" coordsize="904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" path="m,243r9049,l9049,,,,,243xe" fillcolor="#d2eaf0" stroked="f">
                            <v:path arrowok="t" o:connecttype="custom" o:connectlocs="0,4432;9049,4432;9049,4189;0,4189;0,4432" o:connectangles="0,0,0,0,0"/>
                          </v:shape>
                          <v:group id="Group 21" o:spid="_x0000_s1037" style="position:absolute;left:2396;top:4432;width:9049;height:242" coordorigin="2396,4432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shape id="Freeform 28" o:spid="_x0000_s1038" style="position:absolute;left:2396;top:4432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" path="m,242r9049,l9049,,,,,242xe" fillcolor="#d2eaf0" stroked="f">
                              <v:path arrowok="t" o:connecttype="custom" o:connectlocs="0,4674;9049,4674;9049,4432;0,4432;0,4674" o:connectangles="0,0,0,0,0"/>
                            </v:shape>
                            <v:group id="Group 22" o:spid="_x0000_s1039" style="position:absolute;left:2396;top:4674;width:9049;height:242" coordorigin="2396,4674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27" o:spid="_x0000_s1040" style="position:absolute;left:2396;top:4674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" path="m,243r9049,l9049,,,,,243xe" fillcolor="#d2eaf0" stroked="f">
                                <v:path arrowok="t" o:connecttype="custom" o:connectlocs="0,4917;9049,4917;9049,4674;0,4674;0,4917" o:connectangles="0,0,0,0,0"/>
                              </v:shape>
                              <v:group id="Group 23" o:spid="_x0000_s1041" style="position:absolute;left:2396;top:4917;width:9049;height:245" coordorigin="2396,4917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<v:shape id="Freeform 26" o:spid="_x0000_s1042" style="position:absolute;left:2396;top:4917;width:9049;height:245;visibility:visible;mso-wrap-style:square;v-text-anchor:top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" path="m,244r9049,l9049,,,,,244xe" fillcolor="#d2eaf0" stroked="f">
                                  <v:path arrowok="t" o:connecttype="custom" o:connectlocs="0,5161;9049,5161;9049,4917;0,4917;0,5161" o:connectangles="0,0,0,0,0"/>
                                </v:shape>
                                <v:group id="Group 24" o:spid="_x0000_s1043" style="position:absolute;left:2396;top:5161;width:9049;height:242" coordorigin="2396,5161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<v:shape id="Freeform 25" o:spid="_x0000_s1044" style="position:absolute;left:2396;top:5161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" path="m,243r9049,l9049,,,,,243xe" fillcolor="#d2eaf0" stroked="f">
                                    <v:path arrowok="t" o:connecttype="custom" o:connectlocs="0,5404;9049,5404;9049,5161;0,5161;0,5404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7023100</wp:posOffset>
                </wp:positionV>
                <wp:extent cx="5758815" cy="939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939165"/>
                          <a:chOff x="2386" y="11060"/>
                          <a:chExt cx="9069" cy="147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96" y="11070"/>
                            <a:ext cx="9049" cy="242"/>
                            <a:chOff x="2396" y="11070"/>
                            <a:chExt cx="9049" cy="24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2396" y="11070"/>
                              <a:ext cx="9049" cy="242"/>
                            </a:xfrm>
                            <a:custGeom>
                              <a:avLst/>
                              <a:gdLst>
                                <a:gd name="T0" fmla="+- 0 11445 2396"/>
                                <a:gd name="T1" fmla="*/ T0 w 9049"/>
                                <a:gd name="T2" fmla="+- 0 11070 11070"/>
                                <a:gd name="T3" fmla="*/ 11070 h 242"/>
                                <a:gd name="T4" fmla="+- 0 2396 2396"/>
                                <a:gd name="T5" fmla="*/ T4 w 9049"/>
                                <a:gd name="T6" fmla="+- 0 11070 11070"/>
                                <a:gd name="T7" fmla="*/ 11070 h 242"/>
                                <a:gd name="T8" fmla="+- 0 2396 2396"/>
                                <a:gd name="T9" fmla="*/ T8 w 9049"/>
                                <a:gd name="T10" fmla="+- 0 11313 11070"/>
                                <a:gd name="T11" fmla="*/ 11313 h 242"/>
                                <a:gd name="T12" fmla="+- 0 11445 2396"/>
                                <a:gd name="T13" fmla="*/ T12 w 9049"/>
                                <a:gd name="T14" fmla="+- 0 11313 11070"/>
                                <a:gd name="T15" fmla="*/ 11313 h 242"/>
                                <a:gd name="T16" fmla="+- 0 11445 2396"/>
                                <a:gd name="T17" fmla="*/ T16 w 9049"/>
                                <a:gd name="T18" fmla="+- 0 11070 11070"/>
                                <a:gd name="T19" fmla="*/ 1107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9" h="242">
                                  <a:moveTo>
                                    <a:pt x="90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9049" y="243"/>
                                  </a:lnTo>
                                  <a:lnTo>
                                    <a:pt x="90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A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396" y="11313"/>
                              <a:ext cx="9049" cy="242"/>
                              <a:chOff x="2396" y="11313"/>
                              <a:chExt cx="9049" cy="242"/>
                            </a:xfrm>
                          </wpg:grpSpPr>
                          <wps:wsp>
                            <wps:cNvPr id="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396" y="11313"/>
                                <a:ext cx="9049" cy="242"/>
                              </a:xfrm>
                              <a:custGeom>
                                <a:avLst/>
                                <a:gdLst>
                                  <a:gd name="T0" fmla="+- 0 2396 2396"/>
                                  <a:gd name="T1" fmla="*/ T0 w 9049"/>
                                  <a:gd name="T2" fmla="+- 0 11555 11313"/>
                                  <a:gd name="T3" fmla="*/ 11555 h 242"/>
                                  <a:gd name="T4" fmla="+- 0 11445 2396"/>
                                  <a:gd name="T5" fmla="*/ T4 w 9049"/>
                                  <a:gd name="T6" fmla="+- 0 11555 11313"/>
                                  <a:gd name="T7" fmla="*/ 11555 h 242"/>
                                  <a:gd name="T8" fmla="+- 0 11445 2396"/>
                                  <a:gd name="T9" fmla="*/ T8 w 9049"/>
                                  <a:gd name="T10" fmla="+- 0 11313 11313"/>
                                  <a:gd name="T11" fmla="*/ 11313 h 242"/>
                                  <a:gd name="T12" fmla="+- 0 2396 2396"/>
                                  <a:gd name="T13" fmla="*/ T12 w 9049"/>
                                  <a:gd name="T14" fmla="+- 0 11313 11313"/>
                                  <a:gd name="T15" fmla="*/ 11313 h 242"/>
                                  <a:gd name="T16" fmla="+- 0 2396 2396"/>
                                  <a:gd name="T17" fmla="*/ T16 w 9049"/>
                                  <a:gd name="T18" fmla="+- 0 11555 11313"/>
                                  <a:gd name="T19" fmla="*/ 11555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049" h="242">
                                    <a:moveTo>
                                      <a:pt x="0" y="242"/>
                                    </a:moveTo>
                                    <a:lnTo>
                                      <a:pt x="9049" y="242"/>
                                    </a:lnTo>
                                    <a:lnTo>
                                      <a:pt x="9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EA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96" y="11555"/>
                                <a:ext cx="9049" cy="245"/>
                                <a:chOff x="2396" y="11555"/>
                                <a:chExt cx="9049" cy="245"/>
                              </a:xfrm>
                            </wpg:grpSpPr>
                            <wps:wsp>
                              <wps:cNvPr id="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" y="11555"/>
                                  <a:ext cx="9049" cy="245"/>
                                </a:xfrm>
                                <a:custGeom>
                                  <a:avLst/>
                                  <a:gdLst>
                                    <a:gd name="T0" fmla="+- 0 2396 2396"/>
                                    <a:gd name="T1" fmla="*/ T0 w 9049"/>
                                    <a:gd name="T2" fmla="+- 0 11800 11555"/>
                                    <a:gd name="T3" fmla="*/ 11800 h 245"/>
                                    <a:gd name="T4" fmla="+- 0 11445 2396"/>
                                    <a:gd name="T5" fmla="*/ T4 w 9049"/>
                                    <a:gd name="T6" fmla="+- 0 11800 11555"/>
                                    <a:gd name="T7" fmla="*/ 11800 h 245"/>
                                    <a:gd name="T8" fmla="+- 0 11445 2396"/>
                                    <a:gd name="T9" fmla="*/ T8 w 9049"/>
                                    <a:gd name="T10" fmla="+- 0 11555 11555"/>
                                    <a:gd name="T11" fmla="*/ 11555 h 245"/>
                                    <a:gd name="T12" fmla="+- 0 2396 2396"/>
                                    <a:gd name="T13" fmla="*/ T12 w 9049"/>
                                    <a:gd name="T14" fmla="+- 0 11555 11555"/>
                                    <a:gd name="T15" fmla="*/ 11555 h 245"/>
                                    <a:gd name="T16" fmla="+- 0 2396 2396"/>
                                    <a:gd name="T17" fmla="*/ T16 w 9049"/>
                                    <a:gd name="T18" fmla="+- 0 11800 11555"/>
                                    <a:gd name="T19" fmla="*/ 11800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049" h="245">
                                      <a:moveTo>
                                        <a:pt x="0" y="245"/>
                                      </a:moveTo>
                                      <a:lnTo>
                                        <a:pt x="9049" y="245"/>
                                      </a:lnTo>
                                      <a:lnTo>
                                        <a:pt x="90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A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6" y="11800"/>
                                  <a:ext cx="9049" cy="242"/>
                                  <a:chOff x="2396" y="11800"/>
                                  <a:chExt cx="9049" cy="24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6" y="11800"/>
                                    <a:ext cx="9049" cy="242"/>
                                  </a:xfrm>
                                  <a:custGeom>
                                    <a:avLst/>
                                    <a:gdLst>
                                      <a:gd name="T0" fmla="+- 0 2396 2396"/>
                                      <a:gd name="T1" fmla="*/ T0 w 9049"/>
                                      <a:gd name="T2" fmla="+- 0 12042 11800"/>
                                      <a:gd name="T3" fmla="*/ 12042 h 242"/>
                                      <a:gd name="T4" fmla="+- 0 11445 2396"/>
                                      <a:gd name="T5" fmla="*/ T4 w 9049"/>
                                      <a:gd name="T6" fmla="+- 0 12042 11800"/>
                                      <a:gd name="T7" fmla="*/ 12042 h 242"/>
                                      <a:gd name="T8" fmla="+- 0 11445 2396"/>
                                      <a:gd name="T9" fmla="*/ T8 w 9049"/>
                                      <a:gd name="T10" fmla="+- 0 11800 11800"/>
                                      <a:gd name="T11" fmla="*/ 11800 h 242"/>
                                      <a:gd name="T12" fmla="+- 0 2396 2396"/>
                                      <a:gd name="T13" fmla="*/ T12 w 9049"/>
                                      <a:gd name="T14" fmla="+- 0 11800 11800"/>
                                      <a:gd name="T15" fmla="*/ 11800 h 242"/>
                                      <a:gd name="T16" fmla="+- 0 2396 2396"/>
                                      <a:gd name="T17" fmla="*/ T16 w 9049"/>
                                      <a:gd name="T18" fmla="+- 0 12042 11800"/>
                                      <a:gd name="T19" fmla="*/ 12042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049" h="242">
                                        <a:moveTo>
                                          <a:pt x="0" y="242"/>
                                        </a:moveTo>
                                        <a:lnTo>
                                          <a:pt x="9049" y="242"/>
                                        </a:lnTo>
                                        <a:lnTo>
                                          <a:pt x="904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2EA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96" y="12042"/>
                                    <a:ext cx="9049" cy="242"/>
                                    <a:chOff x="2396" y="12042"/>
                                    <a:chExt cx="9049" cy="242"/>
                                  </a:xfrm>
                                </wpg:grpSpPr>
                                <wps:wsp>
                                  <wps:cNvPr id="12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6" y="12042"/>
                                      <a:ext cx="9049" cy="242"/>
                                    </a:xfrm>
                                    <a:custGeom>
                                      <a:avLst/>
                                      <a:gdLst>
                                        <a:gd name="T0" fmla="+- 0 2396 2396"/>
                                        <a:gd name="T1" fmla="*/ T0 w 9049"/>
                                        <a:gd name="T2" fmla="+- 0 12285 12042"/>
                                        <a:gd name="T3" fmla="*/ 12285 h 242"/>
                                        <a:gd name="T4" fmla="+- 0 11445 2396"/>
                                        <a:gd name="T5" fmla="*/ T4 w 9049"/>
                                        <a:gd name="T6" fmla="+- 0 12285 12042"/>
                                        <a:gd name="T7" fmla="*/ 12285 h 242"/>
                                        <a:gd name="T8" fmla="+- 0 11445 2396"/>
                                        <a:gd name="T9" fmla="*/ T8 w 9049"/>
                                        <a:gd name="T10" fmla="+- 0 12042 12042"/>
                                        <a:gd name="T11" fmla="*/ 12042 h 242"/>
                                        <a:gd name="T12" fmla="+- 0 2396 2396"/>
                                        <a:gd name="T13" fmla="*/ T12 w 9049"/>
                                        <a:gd name="T14" fmla="+- 0 12042 12042"/>
                                        <a:gd name="T15" fmla="*/ 12042 h 242"/>
                                        <a:gd name="T16" fmla="+- 0 2396 2396"/>
                                        <a:gd name="T17" fmla="*/ T16 w 9049"/>
                                        <a:gd name="T18" fmla="+- 0 12285 12042"/>
                                        <a:gd name="T19" fmla="*/ 12285 h 24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049" h="242">
                                          <a:moveTo>
                                            <a:pt x="0" y="243"/>
                                          </a:moveTo>
                                          <a:lnTo>
                                            <a:pt x="9049" y="243"/>
                                          </a:lnTo>
                                          <a:lnTo>
                                            <a:pt x="904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2EA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96" y="12285"/>
                                      <a:ext cx="9049" cy="245"/>
                                      <a:chOff x="2396" y="12285"/>
                                      <a:chExt cx="9049" cy="245"/>
                                    </a:xfrm>
                                  </wpg:grpSpPr>
                                  <wps:wsp>
                                    <wps:cNvPr id="14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96" y="12285"/>
                                        <a:ext cx="9049" cy="245"/>
                                      </a:xfrm>
                                      <a:custGeom>
                                        <a:avLst/>
                                        <a:gdLst>
                                          <a:gd name="T0" fmla="+- 0 2396 2396"/>
                                          <a:gd name="T1" fmla="*/ T0 w 9049"/>
                                          <a:gd name="T2" fmla="+- 0 12529 12285"/>
                                          <a:gd name="T3" fmla="*/ 12529 h 245"/>
                                          <a:gd name="T4" fmla="+- 0 11445 2396"/>
                                          <a:gd name="T5" fmla="*/ T4 w 9049"/>
                                          <a:gd name="T6" fmla="+- 0 12529 12285"/>
                                          <a:gd name="T7" fmla="*/ 12529 h 245"/>
                                          <a:gd name="T8" fmla="+- 0 11445 2396"/>
                                          <a:gd name="T9" fmla="*/ T8 w 9049"/>
                                          <a:gd name="T10" fmla="+- 0 12285 12285"/>
                                          <a:gd name="T11" fmla="*/ 12285 h 245"/>
                                          <a:gd name="T12" fmla="+- 0 2396 2396"/>
                                          <a:gd name="T13" fmla="*/ T12 w 9049"/>
                                          <a:gd name="T14" fmla="+- 0 12285 12285"/>
                                          <a:gd name="T15" fmla="*/ 12285 h 245"/>
                                          <a:gd name="T16" fmla="+- 0 2396 2396"/>
                                          <a:gd name="T17" fmla="*/ T16 w 9049"/>
                                          <a:gd name="T18" fmla="+- 0 12529 12285"/>
                                          <a:gd name="T19" fmla="*/ 12529 h 24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49" h="245">
                                            <a:moveTo>
                                              <a:pt x="0" y="244"/>
                                            </a:moveTo>
                                            <a:lnTo>
                                              <a:pt x="9049" y="244"/>
                                            </a:lnTo>
                                            <a:lnTo>
                                              <a:pt x="904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4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2EA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1351973" id="Group 2" o:spid="_x0000_s1026" style="position:absolute;margin-left:119.3pt;margin-top:553pt;width:453.45pt;height:73.95pt;z-index:-251657728;mso-position-horizontal-relative:page;mso-position-vertical-relative:page" coordorigin="2386,11060" coordsize="9069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">
                <v:group id="Group 3" o:spid="_x0000_s1027" style="position:absolute;left:2396;top:11070;width:9049;height:242" coordorigin="2396,11070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2396;top:11070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" path="m9049,l,,,243r9049,l9049,xe" fillcolor="#d2eaf0" stroked="f">
                    <v:path arrowok="t" o:connecttype="custom" o:connectlocs="9049,11070;0,11070;0,11313;9049,11313;9049,11070" o:connectangles="0,0,0,0,0"/>
                  </v:shape>
                  <v:group id="Group 4" o:spid="_x0000_s1029" style="position:absolute;left:2396;top:11313;width:9049;height:242" coordorigin="2396,11313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3" o:spid="_x0000_s1030" style="position:absolute;left:2396;top:11313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" path="m,242r9049,l9049,,,,,242xe" fillcolor="#d2eaf0" stroked="f">
                      <v:path arrowok="t" o:connecttype="custom" o:connectlocs="0,11555;9049,11555;9049,11313;0,11313;0,11555" o:connectangles="0,0,0,0,0"/>
                    </v:shape>
                    <v:group id="Group 5" o:spid="_x0000_s1031" style="position:absolute;left:2396;top:11555;width:9049;height:245" coordorigin="2396,11555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2" o:spid="_x0000_s1032" style="position:absolute;left:2396;top:11555;width:9049;height:245;visibility:visible;mso-wrap-style:square;v-text-anchor:top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" path="m,245r9049,l9049,,,,,245xe" fillcolor="#d2eaf0" stroked="f">
                        <v:path arrowok="t" o:connecttype="custom" o:connectlocs="0,11800;9049,11800;9049,11555;0,11555;0,11800" o:connectangles="0,0,0,0,0"/>
                      </v:shape>
                      <v:group id="Group 6" o:spid="_x0000_s1033" style="position:absolute;left:2396;top:11800;width:9049;height:242" coordorigin="2396,11800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1" o:spid="_x0000_s1034" style="position:absolute;left:2396;top:11800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" path="m,242r9049,l9049,,,,,242xe" fillcolor="#d2eaf0" stroked="f">
                          <v:path arrowok="t" o:connecttype="custom" o:connectlocs="0,12042;9049,12042;9049,11800;0,11800;0,12042" o:connectangles="0,0,0,0,0"/>
                        </v:shape>
                        <v:group id="Group 7" o:spid="_x0000_s1035" style="position:absolute;left:2396;top:12042;width:9049;height:242" coordorigin="2396,12042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Freeform 10" o:spid="_x0000_s1036" style="position:absolute;left:2396;top:12042;width:9049;height:242;visibility:visible;mso-wrap-style:square;v-text-anchor:top" coordsize="90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" path="m,243r9049,l9049,,,,,243xe" fillcolor="#d2eaf0" stroked="f">
                            <v:path arrowok="t" o:connecttype="custom" o:connectlocs="0,12285;9049,12285;9049,12042;0,12042;0,12285" o:connectangles="0,0,0,0,0"/>
                          </v:shape>
                          <v:group id="Group 8" o:spid="_x0000_s1037" style="position:absolute;left:2396;top:12285;width:9049;height:245" coordorigin="2396,12285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Freeform 9" o:spid="_x0000_s1038" style="position:absolute;left:2396;top:12285;width:9049;height:245;visibility:visible;mso-wrap-style:square;v-text-anchor:top" coordsize="904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" path="m,244r9049,l9049,,,,,244xe" fillcolor="#d2eaf0" stroked="f">
                              <v:path arrowok="t" o:connecttype="custom" o:connectlocs="0,12529;9049,12529;9049,12285;0,12285;0,12529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Beyte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p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e</w:t>
      </w:r>
      <w:proofErr w:type="spellEnd"/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 xml:space="preserve"> </w:t>
      </w:r>
      <w:proofErr w:type="spellStart"/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K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ampüs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ü</w:t>
      </w:r>
      <w:proofErr w:type="spellEnd"/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 xml:space="preserve"> H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a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cette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p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e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 xml:space="preserve"> 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T</w:t>
      </w:r>
      <w:r w:rsidR="00952B9F">
        <w:rPr>
          <w:rFonts w:ascii="Verdana" w:eastAsia="Verdana" w:hAnsi="Verdana" w:cs="Verdana"/>
          <w:b/>
          <w:i/>
          <w:color w:val="4F81BC"/>
          <w:spacing w:val="-2"/>
          <w:sz w:val="22"/>
          <w:szCs w:val="22"/>
        </w:rPr>
        <w:t>e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k</w:t>
      </w:r>
      <w:r w:rsidR="00952B9F">
        <w:rPr>
          <w:rFonts w:ascii="Verdana" w:eastAsia="Verdana" w:hAnsi="Verdana" w:cs="Verdana"/>
          <w:b/>
          <w:i/>
          <w:color w:val="4F81BC"/>
          <w:spacing w:val="2"/>
          <w:sz w:val="22"/>
          <w:szCs w:val="22"/>
        </w:rPr>
        <w:t>n</w:t>
      </w:r>
      <w:r w:rsidR="00952B9F">
        <w:rPr>
          <w:rFonts w:ascii="Verdana" w:eastAsia="Verdana" w:hAnsi="Verdana" w:cs="Verdana"/>
          <w:b/>
          <w:i/>
          <w:color w:val="4F81BC"/>
          <w:spacing w:val="-3"/>
          <w:sz w:val="22"/>
          <w:szCs w:val="22"/>
        </w:rPr>
        <w:t>o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k</w:t>
      </w:r>
      <w:r w:rsidR="00952B9F">
        <w:rPr>
          <w:rFonts w:ascii="Verdana" w:eastAsia="Verdana" w:hAnsi="Verdana" w:cs="Verdana"/>
          <w:b/>
          <w:i/>
          <w:color w:val="4F81BC"/>
          <w:spacing w:val="-2"/>
          <w:sz w:val="22"/>
          <w:szCs w:val="22"/>
        </w:rPr>
        <w:t>e</w:t>
      </w:r>
      <w:r w:rsidR="00952B9F">
        <w:rPr>
          <w:rFonts w:ascii="Verdana" w:eastAsia="Verdana" w:hAnsi="Verdana" w:cs="Verdana"/>
          <w:b/>
          <w:i/>
          <w:color w:val="4F81BC"/>
          <w:spacing w:val="1"/>
          <w:sz w:val="22"/>
          <w:szCs w:val="22"/>
        </w:rPr>
        <w:t>n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 xml:space="preserve">t </w:t>
      </w:r>
      <w:proofErr w:type="spellStart"/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Si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te</w:t>
      </w:r>
      <w:r w:rsidR="00952B9F">
        <w:rPr>
          <w:rFonts w:ascii="Verdana" w:eastAsia="Verdana" w:hAnsi="Verdana" w:cs="Verdana"/>
          <w:b/>
          <w:i/>
          <w:color w:val="4F81BC"/>
          <w:spacing w:val="1"/>
          <w:sz w:val="22"/>
          <w:szCs w:val="22"/>
        </w:rPr>
        <w:t>s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i</w:t>
      </w:r>
      <w:proofErr w:type="spellEnd"/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 xml:space="preserve"> 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6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.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 xml:space="preserve"> </w:t>
      </w:r>
      <w:proofErr w:type="spellStart"/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A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r</w:t>
      </w:r>
      <w:proofErr w:type="spellEnd"/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-</w:t>
      </w:r>
      <w:r w:rsidR="00952B9F">
        <w:rPr>
          <w:rFonts w:ascii="Verdana" w:eastAsia="Verdana" w:hAnsi="Verdana" w:cs="Verdana"/>
          <w:b/>
          <w:i/>
          <w:color w:val="4F81BC"/>
          <w:spacing w:val="1"/>
          <w:sz w:val="22"/>
          <w:szCs w:val="22"/>
        </w:rPr>
        <w:t>G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e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 xml:space="preserve"> 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C</w:t>
      </w:r>
      <w:r w:rsidR="00952B9F">
        <w:rPr>
          <w:rFonts w:ascii="Verdana" w:eastAsia="Verdana" w:hAnsi="Verdana" w:cs="Verdana"/>
          <w:b/>
          <w:i/>
          <w:color w:val="4F81BC"/>
          <w:spacing w:val="-2"/>
          <w:sz w:val="22"/>
          <w:szCs w:val="22"/>
        </w:rPr>
        <w:t xml:space="preserve"> 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B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l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 xml:space="preserve">ok 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11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.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 xml:space="preserve"> 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K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a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t No</w:t>
      </w:r>
      <w:proofErr w:type="gramStart"/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:</w:t>
      </w:r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6</w:t>
      </w:r>
      <w:r w:rsidR="00952B9F">
        <w:rPr>
          <w:rFonts w:ascii="Verdana" w:eastAsia="Verdana" w:hAnsi="Verdana" w:cs="Verdana"/>
          <w:b/>
          <w:i/>
          <w:color w:val="4F81BC"/>
          <w:spacing w:val="1"/>
          <w:sz w:val="22"/>
          <w:szCs w:val="22"/>
        </w:rPr>
        <w:t>C</w:t>
      </w:r>
      <w:proofErr w:type="gramEnd"/>
      <w:r w:rsidR="00952B9F"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/7</w:t>
      </w:r>
      <w:r w:rsidR="00952B9F">
        <w:rPr>
          <w:rFonts w:ascii="Verdana" w:eastAsia="Verdana" w:hAnsi="Verdana" w:cs="Verdana"/>
          <w:b/>
          <w:i/>
          <w:color w:val="4F81BC"/>
          <w:sz w:val="22"/>
          <w:szCs w:val="22"/>
        </w:rPr>
        <w:t>9</w:t>
      </w:r>
    </w:p>
    <w:p w:rsidR="009D713D" w:rsidRDefault="009D713D">
      <w:pPr>
        <w:spacing w:before="4" w:line="120" w:lineRule="exact"/>
        <w:rPr>
          <w:sz w:val="13"/>
          <w:szCs w:val="13"/>
        </w:rPr>
      </w:pPr>
    </w:p>
    <w:p w:rsidR="009D713D" w:rsidRDefault="00952B9F">
      <w:pPr>
        <w:ind w:left="4420" w:right="4674"/>
        <w:jc w:val="center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Beyte</w:t>
      </w:r>
      <w:r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b/>
          <w:i/>
          <w:color w:val="4F81BC"/>
          <w:spacing w:val="-1"/>
          <w:sz w:val="22"/>
          <w:szCs w:val="22"/>
        </w:rPr>
        <w:t xml:space="preserve"> An</w:t>
      </w:r>
      <w:r>
        <w:rPr>
          <w:rFonts w:ascii="Verdana" w:eastAsia="Verdana" w:hAnsi="Verdana" w:cs="Verdana"/>
          <w:b/>
          <w:i/>
          <w:color w:val="4F81BC"/>
          <w:sz w:val="22"/>
          <w:szCs w:val="22"/>
        </w:rPr>
        <w:t>kara</w:t>
      </w:r>
    </w:p>
    <w:p w:rsidR="009D713D" w:rsidRDefault="009D713D">
      <w:pPr>
        <w:spacing w:before="1" w:line="180" w:lineRule="exact"/>
        <w:rPr>
          <w:sz w:val="18"/>
          <w:szCs w:val="18"/>
        </w:rPr>
      </w:pPr>
    </w:p>
    <w:p w:rsidR="009D713D" w:rsidRDefault="009D713D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9260"/>
      </w:tblGrid>
      <w:tr w:rsidR="009D713D">
        <w:trPr>
          <w:trHeight w:hRule="exact" w:val="695"/>
        </w:trPr>
        <w:tc>
          <w:tcPr>
            <w:tcW w:w="10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D4E1"/>
          </w:tcPr>
          <w:p w:rsidR="009D713D" w:rsidRDefault="00AE37E7" w:rsidP="00AE37E7">
            <w:pPr>
              <w:spacing w:line="320" w:lineRule="exact"/>
              <w:ind w:left="350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i/>
                <w:color w:val="1F487C"/>
                <w:position w:val="-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Verdana" w:eastAsia="Verdana" w:hAnsi="Verdana" w:cs="Verdana"/>
                <w:b/>
                <w:i/>
                <w:color w:val="1F487C"/>
                <w:position w:val="-1"/>
                <w:sz w:val="28"/>
                <w:szCs w:val="28"/>
              </w:rPr>
              <w:t>Şubat</w:t>
            </w:r>
            <w:proofErr w:type="spellEnd"/>
            <w:r w:rsidR="00952B9F">
              <w:rPr>
                <w:rFonts w:ascii="Verdana" w:eastAsia="Verdana" w:hAnsi="Verdana" w:cs="Verdana"/>
                <w:b/>
                <w:i/>
                <w:color w:val="1F487C"/>
                <w:position w:val="-1"/>
                <w:sz w:val="28"/>
                <w:szCs w:val="28"/>
              </w:rPr>
              <w:t xml:space="preserve"> 2</w:t>
            </w:r>
            <w:r w:rsidR="00952B9F">
              <w:rPr>
                <w:rFonts w:ascii="Verdana" w:eastAsia="Verdana" w:hAnsi="Verdana" w:cs="Verdana"/>
                <w:b/>
                <w:i/>
                <w:color w:val="1F487C"/>
                <w:spacing w:val="-1"/>
                <w:position w:val="-1"/>
                <w:sz w:val="28"/>
                <w:szCs w:val="28"/>
              </w:rPr>
              <w:t>0</w:t>
            </w:r>
            <w:r w:rsidR="00952B9F">
              <w:rPr>
                <w:rFonts w:ascii="Verdana" w:eastAsia="Verdana" w:hAnsi="Verdana" w:cs="Verdana"/>
                <w:b/>
                <w:i/>
                <w:color w:val="1F487C"/>
                <w:position w:val="-1"/>
                <w:sz w:val="28"/>
                <w:szCs w:val="28"/>
              </w:rPr>
              <w:t>1</w:t>
            </w:r>
            <w:r w:rsidR="00952B9F">
              <w:rPr>
                <w:rFonts w:ascii="Verdana" w:eastAsia="Verdana" w:hAnsi="Verdana" w:cs="Verdana"/>
                <w:b/>
                <w:i/>
                <w:color w:val="1F487C"/>
                <w:spacing w:val="-1"/>
                <w:position w:val="-1"/>
                <w:sz w:val="28"/>
                <w:szCs w:val="28"/>
              </w:rPr>
              <w:t>9</w:t>
            </w:r>
            <w:r w:rsidR="00952B9F">
              <w:rPr>
                <w:rFonts w:ascii="Verdana" w:eastAsia="Verdana" w:hAnsi="Verdana" w:cs="Verdana"/>
                <w:b/>
                <w:i/>
                <w:color w:val="1F487C"/>
                <w:position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i/>
                <w:color w:val="1F487C"/>
                <w:position w:val="-1"/>
                <w:sz w:val="28"/>
                <w:szCs w:val="28"/>
              </w:rPr>
              <w:t>Pazartesi</w:t>
            </w:r>
            <w:proofErr w:type="spellEnd"/>
          </w:p>
        </w:tc>
      </w:tr>
      <w:tr w:rsidR="009D713D" w:rsidTr="00AE37E7">
        <w:trPr>
          <w:trHeight w:hRule="exact" w:val="704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4D4E1"/>
          </w:tcPr>
          <w:p w:rsidR="009D713D" w:rsidRDefault="009D713D">
            <w:pPr>
              <w:spacing w:before="11" w:line="240" w:lineRule="exact"/>
              <w:rPr>
                <w:sz w:val="24"/>
                <w:szCs w:val="24"/>
              </w:rPr>
            </w:pPr>
          </w:p>
          <w:p w:rsidR="009D713D" w:rsidRDefault="00AE37E7" w:rsidP="00AE37E7">
            <w:pPr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1F487C"/>
              </w:rPr>
              <w:t>13</w:t>
            </w:r>
            <w:r w:rsidR="00952B9F"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  <w:spacing w:val="2"/>
              </w:rPr>
              <w:t>15</w:t>
            </w:r>
            <w:r w:rsidR="00952B9F">
              <w:rPr>
                <w:rFonts w:ascii="Verdana" w:eastAsia="Verdana" w:hAnsi="Verdana" w:cs="Verdana"/>
                <w:b/>
                <w:color w:val="1F487C"/>
              </w:rPr>
              <w:t>-1</w:t>
            </w:r>
            <w:r>
              <w:rPr>
                <w:rFonts w:ascii="Verdana" w:eastAsia="Verdana" w:hAnsi="Verdana" w:cs="Verdana"/>
                <w:b/>
                <w:color w:val="1F487C"/>
                <w:spacing w:val="2"/>
              </w:rPr>
              <w:t>3</w:t>
            </w:r>
            <w:r w:rsidR="00952B9F"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</w:rPr>
              <w:t>30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D2EAF0"/>
          </w:tcPr>
          <w:p w:rsidR="009D713D" w:rsidRDefault="009D713D">
            <w:pPr>
              <w:spacing w:before="11" w:line="240" w:lineRule="exact"/>
              <w:rPr>
                <w:sz w:val="24"/>
                <w:szCs w:val="24"/>
              </w:rPr>
            </w:pPr>
          </w:p>
          <w:p w:rsidR="009D713D" w:rsidRDefault="00952B9F">
            <w:pPr>
              <w:ind w:left="11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</w:rPr>
              <w:t>K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y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ı</w:t>
            </w:r>
            <w:r>
              <w:rPr>
                <w:rFonts w:ascii="Verdana" w:eastAsia="Verdana" w:hAnsi="Verdana" w:cs="Verdana"/>
                <w:b/>
                <w:i/>
              </w:rPr>
              <w:t>t</w:t>
            </w:r>
            <w:proofErr w:type="spellEnd"/>
          </w:p>
        </w:tc>
      </w:tr>
      <w:tr w:rsidR="009D713D" w:rsidTr="00AE37E7">
        <w:trPr>
          <w:trHeight w:hRule="exact" w:val="757"/>
        </w:trPr>
        <w:tc>
          <w:tcPr>
            <w:tcW w:w="1662" w:type="dxa"/>
            <w:tcBorders>
              <w:top w:val="nil"/>
              <w:left w:val="nil"/>
              <w:bottom w:val="single" w:sz="3" w:space="0" w:color="A4D4E1"/>
              <w:right w:val="nil"/>
            </w:tcBorders>
            <w:shd w:val="clear" w:color="auto" w:fill="A4D4E1"/>
          </w:tcPr>
          <w:p w:rsidR="009D713D" w:rsidRDefault="00AE37E7" w:rsidP="00AE37E7">
            <w:pPr>
              <w:spacing w:before="10"/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1F487C"/>
              </w:rPr>
              <w:t>13</w:t>
            </w:r>
            <w:r w:rsidR="00952B9F"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  <w:spacing w:val="3"/>
              </w:rPr>
              <w:t>30</w:t>
            </w:r>
            <w:r w:rsidR="00952B9F">
              <w:rPr>
                <w:rFonts w:ascii="Verdana" w:eastAsia="Verdana" w:hAnsi="Verdana" w:cs="Verdana"/>
                <w:b/>
                <w:color w:val="1F487C"/>
              </w:rPr>
              <w:t>-</w:t>
            </w:r>
            <w:r>
              <w:rPr>
                <w:rFonts w:ascii="Verdana" w:eastAsia="Verdana" w:hAnsi="Verdana" w:cs="Verdana"/>
                <w:b/>
                <w:color w:val="1F487C"/>
              </w:rPr>
              <w:t>13</w:t>
            </w:r>
            <w:r w:rsidR="00952B9F"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</w:rPr>
              <w:t>45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4D4E1"/>
          </w:tcPr>
          <w:p w:rsidR="009D713D" w:rsidRDefault="00952B9F">
            <w:pPr>
              <w:spacing w:before="10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spacing w:val="1"/>
              </w:rPr>
              <w:t>HT</w:t>
            </w:r>
            <w:r>
              <w:rPr>
                <w:rFonts w:ascii="Verdana" w:eastAsia="Verdana" w:hAnsi="Verdana" w:cs="Verdana"/>
                <w:b/>
                <w:i/>
              </w:rPr>
              <w:t>-</w:t>
            </w:r>
            <w:r>
              <w:rPr>
                <w:rFonts w:ascii="Verdana" w:eastAsia="Verdana" w:hAnsi="Verdana" w:cs="Verdana"/>
                <w:b/>
                <w:i/>
                <w:spacing w:val="1"/>
              </w:rPr>
              <w:t>TT</w:t>
            </w:r>
            <w:r>
              <w:rPr>
                <w:rFonts w:ascii="Verdana" w:eastAsia="Verdana" w:hAnsi="Verdana" w:cs="Verdana"/>
                <w:b/>
                <w:i/>
              </w:rPr>
              <w:t>M</w:t>
            </w:r>
            <w:r>
              <w:rPr>
                <w:rFonts w:ascii="Verdana" w:eastAsia="Verdana" w:hAnsi="Verdana" w:cs="Verdana"/>
                <w:b/>
                <w:i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i/>
              </w:rPr>
              <w:t>n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ı</w:t>
            </w:r>
            <w:r>
              <w:rPr>
                <w:rFonts w:ascii="Verdana" w:eastAsia="Verdana" w:hAnsi="Verdana" w:cs="Verdana"/>
                <w:b/>
                <w:i/>
              </w:rPr>
              <w:t>t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ı</w:t>
            </w:r>
            <w:r>
              <w:rPr>
                <w:rFonts w:ascii="Verdana" w:eastAsia="Verdana" w:hAnsi="Verdana" w:cs="Verdana"/>
                <w:b/>
                <w:i/>
              </w:rPr>
              <w:t>mı</w:t>
            </w:r>
            <w:proofErr w:type="spellEnd"/>
          </w:p>
          <w:p w:rsidR="009D713D" w:rsidRDefault="009D713D">
            <w:pPr>
              <w:spacing w:before="4" w:line="240" w:lineRule="exact"/>
              <w:rPr>
                <w:sz w:val="24"/>
                <w:szCs w:val="24"/>
              </w:rPr>
            </w:pPr>
          </w:p>
          <w:p w:rsidR="009D713D" w:rsidRDefault="00952B9F">
            <w:pPr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spacing w:val="-1"/>
              </w:rPr>
              <w:t>H</w:t>
            </w:r>
            <w:r>
              <w:rPr>
                <w:rFonts w:ascii="Verdana" w:eastAsia="Verdana" w:hAnsi="Verdana" w:cs="Verdana"/>
                <w:i/>
              </w:rPr>
              <w:t>T</w:t>
            </w:r>
            <w:r>
              <w:rPr>
                <w:rFonts w:ascii="Verdana" w:eastAsia="Verdana" w:hAnsi="Verdana" w:cs="Verdana"/>
                <w:i/>
                <w:spacing w:val="1"/>
              </w:rPr>
              <w:t>-</w:t>
            </w:r>
            <w:r>
              <w:rPr>
                <w:rFonts w:ascii="Verdana" w:eastAsia="Verdana" w:hAnsi="Verdana" w:cs="Verdana"/>
                <w:i/>
                <w:spacing w:val="2"/>
              </w:rPr>
              <w:t>T</w:t>
            </w:r>
            <w:r>
              <w:rPr>
                <w:rFonts w:ascii="Verdana" w:eastAsia="Verdana" w:hAnsi="Verdana" w:cs="Verdana"/>
                <w:i/>
              </w:rPr>
              <w:t>TM</w:t>
            </w:r>
            <w:r>
              <w:rPr>
                <w:rFonts w:ascii="Verdana" w:eastAsia="Verdana" w:hAnsi="Verdana" w:cs="Verdana"/>
                <w:i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</w:rPr>
              <w:t>ro</w:t>
            </w:r>
            <w:r>
              <w:rPr>
                <w:rFonts w:ascii="Verdana" w:eastAsia="Verdana" w:hAnsi="Verdana" w:cs="Verdana"/>
                <w:i/>
                <w:spacing w:val="3"/>
              </w:rPr>
              <w:t>j</w:t>
            </w:r>
            <w:r>
              <w:rPr>
                <w:rFonts w:ascii="Verdana" w:eastAsia="Verdana" w:hAnsi="Verdana" w:cs="Verdana"/>
                <w:i/>
              </w:rPr>
              <w:t>e</w:t>
            </w:r>
            <w:r>
              <w:rPr>
                <w:rFonts w:ascii="Verdana" w:eastAsia="Verdana" w:hAnsi="Verdana" w:cs="Verdana"/>
                <w:i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</w:rPr>
              <w:t>O</w:t>
            </w:r>
            <w:r>
              <w:rPr>
                <w:rFonts w:ascii="Verdana" w:eastAsia="Verdana" w:hAnsi="Verdana" w:cs="Verdana"/>
                <w:i/>
              </w:rPr>
              <w:t>fisi</w:t>
            </w:r>
          </w:p>
        </w:tc>
      </w:tr>
      <w:tr w:rsidR="009D713D" w:rsidTr="00AE37E7">
        <w:trPr>
          <w:trHeight w:hRule="exact" w:val="2207"/>
        </w:trPr>
        <w:tc>
          <w:tcPr>
            <w:tcW w:w="1662" w:type="dxa"/>
            <w:tcBorders>
              <w:top w:val="single" w:sz="3" w:space="0" w:color="A4D4E1"/>
              <w:left w:val="nil"/>
              <w:bottom w:val="nil"/>
              <w:right w:val="nil"/>
            </w:tcBorders>
            <w:shd w:val="clear" w:color="auto" w:fill="A4D4E1"/>
          </w:tcPr>
          <w:p w:rsidR="009D713D" w:rsidRDefault="00AE37E7" w:rsidP="00AE37E7">
            <w:pPr>
              <w:spacing w:before="8"/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1F487C"/>
              </w:rPr>
              <w:t>13</w:t>
            </w:r>
            <w:r w:rsidR="00952B9F"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  <w:spacing w:val="3"/>
              </w:rPr>
              <w:t>45</w:t>
            </w:r>
            <w:r w:rsidR="00952B9F">
              <w:rPr>
                <w:rFonts w:ascii="Verdana" w:eastAsia="Verdana" w:hAnsi="Verdana" w:cs="Verdana"/>
                <w:b/>
                <w:color w:val="1F487C"/>
              </w:rPr>
              <w:t>-</w:t>
            </w:r>
            <w:r>
              <w:rPr>
                <w:rFonts w:ascii="Verdana" w:eastAsia="Verdana" w:hAnsi="Verdana" w:cs="Verdana"/>
                <w:b/>
                <w:color w:val="1F487C"/>
              </w:rPr>
              <w:t>14</w:t>
            </w:r>
            <w:r w:rsidR="00952B9F"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</w:rPr>
              <w:t>20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D2EAF0"/>
          </w:tcPr>
          <w:p w:rsidR="009D713D" w:rsidRDefault="007B3F5B">
            <w:pPr>
              <w:spacing w:before="11"/>
              <w:ind w:left="11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i/>
                <w:spacing w:val="1"/>
              </w:rPr>
              <w:t xml:space="preserve">PRIMA </w:t>
            </w:r>
            <w:proofErr w:type="spellStart"/>
            <w:r>
              <w:rPr>
                <w:rFonts w:ascii="Verdana" w:eastAsia="Verdana" w:hAnsi="Verdana" w:cs="Verdana"/>
                <w:b/>
                <w:i/>
                <w:spacing w:val="1"/>
              </w:rPr>
              <w:t>Programı</w:t>
            </w:r>
            <w:proofErr w:type="spellEnd"/>
            <w:r w:rsidR="00952B9F">
              <w:rPr>
                <w:rFonts w:ascii="Verdana" w:eastAsia="Verdana" w:hAnsi="Verdana" w:cs="Verdana"/>
                <w:b/>
                <w:i/>
                <w:spacing w:val="-19"/>
              </w:rPr>
              <w:t xml:space="preserve"> </w:t>
            </w:r>
          </w:p>
          <w:p w:rsidR="009D713D" w:rsidRDefault="00952B9F">
            <w:pPr>
              <w:spacing w:line="240" w:lineRule="exact"/>
              <w:ind w:left="472"/>
              <w:rPr>
                <w:rFonts w:ascii="Verdana" w:eastAsia="Verdana" w:hAnsi="Verdana" w:cs="Verdana"/>
              </w:rPr>
            </w:pPr>
            <w:r>
              <w:rPr>
                <w:rFonts w:ascii="Symbol" w:eastAsia="Symbol" w:hAnsi="Symbol" w:cs="Symbol"/>
              </w:rPr>
              <w:t></w:t>
            </w:r>
            <w:proofErr w:type="spellStart"/>
            <w:r w:rsidR="007B3F5B">
              <w:rPr>
                <w:rFonts w:ascii="Verdana" w:eastAsia="Verdana" w:hAnsi="Verdana" w:cs="Verdana"/>
                <w:b/>
                <w:i/>
              </w:rPr>
              <w:t>Programın</w:t>
            </w:r>
            <w:proofErr w:type="spellEnd"/>
            <w:r w:rsidR="007B3F5B"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 w:rsidR="007B3F5B">
              <w:rPr>
                <w:rFonts w:ascii="Verdana" w:eastAsia="Verdana" w:hAnsi="Verdana" w:cs="Verdana"/>
                <w:b/>
                <w:i/>
              </w:rPr>
              <w:t>Yapısı</w:t>
            </w:r>
            <w:proofErr w:type="spellEnd"/>
          </w:p>
          <w:p w:rsidR="009D713D" w:rsidRDefault="00952B9F">
            <w:pPr>
              <w:spacing w:line="240" w:lineRule="exact"/>
              <w:ind w:left="472"/>
              <w:rPr>
                <w:rFonts w:ascii="Verdana" w:eastAsia="Verdana" w:hAnsi="Verdana" w:cs="Verdana"/>
              </w:rPr>
            </w:pPr>
            <w:r>
              <w:rPr>
                <w:rFonts w:ascii="Symbol" w:eastAsia="Symbol" w:hAnsi="Symbol" w:cs="Symbol"/>
              </w:rPr>
              <w:t></w:t>
            </w:r>
            <w:r w:rsidR="007B3F5B">
              <w:rPr>
                <w:rFonts w:ascii="Verdana" w:eastAsia="Verdana" w:hAnsi="Verdana" w:cs="Verdana"/>
                <w:b/>
                <w:i/>
              </w:rPr>
              <w:t xml:space="preserve">2019 </w:t>
            </w:r>
            <w:proofErr w:type="spellStart"/>
            <w:r w:rsidR="007B3F5B">
              <w:rPr>
                <w:rFonts w:ascii="Verdana" w:eastAsia="Verdana" w:hAnsi="Verdana" w:cs="Verdana"/>
                <w:b/>
                <w:i/>
              </w:rPr>
              <w:t>Çağrıları</w:t>
            </w:r>
            <w:proofErr w:type="spellEnd"/>
            <w:r w:rsidR="007B3F5B"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  <w:p w:rsidR="009D713D" w:rsidRDefault="00952B9F">
            <w:pPr>
              <w:spacing w:line="240" w:lineRule="exact"/>
              <w:ind w:left="472"/>
              <w:rPr>
                <w:rFonts w:ascii="Verdana" w:eastAsia="Verdana" w:hAnsi="Verdana" w:cs="Verdana"/>
              </w:rPr>
            </w:pPr>
            <w:r>
              <w:rPr>
                <w:rFonts w:ascii="Symbol" w:eastAsia="Symbol" w:hAnsi="Symbol" w:cs="Symbol"/>
              </w:rPr>
              <w:t></w:t>
            </w:r>
            <w:proofErr w:type="spellStart"/>
            <w:r w:rsidR="007B3F5B">
              <w:rPr>
                <w:rFonts w:ascii="Verdana" w:eastAsia="Verdana" w:hAnsi="Verdana" w:cs="Verdana"/>
                <w:b/>
                <w:i/>
              </w:rPr>
              <w:t>Başvuru</w:t>
            </w:r>
            <w:proofErr w:type="spellEnd"/>
            <w:r w:rsidR="007B3F5B"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 w:rsidR="007B3F5B">
              <w:rPr>
                <w:rFonts w:ascii="Verdana" w:eastAsia="Verdana" w:hAnsi="Verdana" w:cs="Verdana"/>
                <w:b/>
                <w:i/>
              </w:rPr>
              <w:t>Süreci</w:t>
            </w:r>
            <w:proofErr w:type="spellEnd"/>
          </w:p>
          <w:p w:rsidR="007B3F5B" w:rsidRDefault="00952B9F" w:rsidP="007B3F5B">
            <w:pPr>
              <w:spacing w:line="240" w:lineRule="exact"/>
              <w:ind w:left="472"/>
              <w:rPr>
                <w:rFonts w:ascii="Verdana" w:eastAsia="Verdana" w:hAnsi="Verdana" w:cs="Verdana"/>
              </w:rPr>
            </w:pPr>
            <w:r>
              <w:rPr>
                <w:rFonts w:ascii="Symbol" w:eastAsia="Symbol" w:hAnsi="Symbol" w:cs="Symbol"/>
              </w:rPr>
              <w:t></w:t>
            </w:r>
            <w:r w:rsidR="007B3F5B">
              <w:rPr>
                <w:rFonts w:ascii="Verdana" w:eastAsia="Verdana" w:hAnsi="Verdana" w:cs="Verdana"/>
                <w:b/>
                <w:i/>
              </w:rPr>
              <w:t xml:space="preserve">Program </w:t>
            </w:r>
            <w:proofErr w:type="spellStart"/>
            <w:r w:rsidR="007B3F5B">
              <w:rPr>
                <w:rFonts w:ascii="Verdana" w:eastAsia="Verdana" w:hAnsi="Verdana" w:cs="Verdana"/>
                <w:b/>
                <w:i/>
              </w:rPr>
              <w:t>Kapsamında</w:t>
            </w:r>
            <w:proofErr w:type="spellEnd"/>
            <w:r w:rsidR="007B3F5B">
              <w:rPr>
                <w:rFonts w:ascii="Verdana" w:eastAsia="Verdana" w:hAnsi="Verdana" w:cs="Verdana"/>
                <w:b/>
                <w:i/>
              </w:rPr>
              <w:t xml:space="preserve"> TÜBİTAK </w:t>
            </w:r>
            <w:proofErr w:type="spellStart"/>
            <w:r w:rsidR="007B3F5B">
              <w:rPr>
                <w:rFonts w:ascii="Verdana" w:eastAsia="Verdana" w:hAnsi="Verdana" w:cs="Verdana"/>
                <w:b/>
                <w:i/>
              </w:rPr>
              <w:t>Destekleri</w:t>
            </w:r>
            <w:proofErr w:type="spellEnd"/>
          </w:p>
          <w:p w:rsidR="009D713D" w:rsidRDefault="009D713D">
            <w:pPr>
              <w:ind w:left="472"/>
              <w:rPr>
                <w:rFonts w:ascii="Verdana" w:eastAsia="Verdana" w:hAnsi="Verdana" w:cs="Verdana"/>
              </w:rPr>
            </w:pPr>
          </w:p>
          <w:p w:rsidR="009D713D" w:rsidRDefault="007B3F5B">
            <w:pPr>
              <w:ind w:left="112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Nur Eda DEMİR</w:t>
            </w:r>
          </w:p>
          <w:p w:rsidR="007B3F5B" w:rsidRDefault="007B3F5B" w:rsidP="007B3F5B">
            <w:pPr>
              <w:ind w:left="112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 xml:space="preserve">PRIMA </w:t>
            </w:r>
            <w:proofErr w:type="spellStart"/>
            <w:r>
              <w:rPr>
                <w:rFonts w:ascii="Verdana" w:eastAsia="Verdana" w:hAnsi="Verdana" w:cs="Verdana"/>
                <w:i/>
              </w:rPr>
              <w:t>Programı</w:t>
            </w:r>
            <w:proofErr w:type="spellEnd"/>
            <w:r>
              <w:rPr>
                <w:rFonts w:ascii="Verdana" w:eastAsia="Verdana" w:hAnsi="Verdana" w:cs="Verdana"/>
                <w:i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</w:rPr>
              <w:t>Sorumlusu</w:t>
            </w:r>
            <w:proofErr w:type="spellEnd"/>
          </w:p>
          <w:p w:rsidR="009D713D" w:rsidRDefault="00952B9F">
            <w:pPr>
              <w:spacing w:before="1"/>
              <w:ind w:left="11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</w:rPr>
              <w:t>T</w:t>
            </w:r>
            <w:r>
              <w:rPr>
                <w:rFonts w:ascii="Verdana" w:eastAsia="Verdana" w:hAnsi="Verdana" w:cs="Verdana"/>
                <w:i/>
                <w:spacing w:val="2"/>
              </w:rPr>
              <w:t>Ü</w:t>
            </w:r>
            <w:r>
              <w:rPr>
                <w:rFonts w:ascii="Verdana" w:eastAsia="Verdana" w:hAnsi="Verdana" w:cs="Verdana"/>
                <w:i/>
              </w:rPr>
              <w:t>BİT</w:t>
            </w:r>
            <w:r>
              <w:rPr>
                <w:rFonts w:ascii="Verdana" w:eastAsia="Verdana" w:hAnsi="Verdana" w:cs="Verdana"/>
                <w:i/>
                <w:spacing w:val="1"/>
              </w:rPr>
              <w:t>A</w:t>
            </w:r>
            <w:r>
              <w:rPr>
                <w:rFonts w:ascii="Verdana" w:eastAsia="Verdana" w:hAnsi="Verdana" w:cs="Verdana"/>
                <w:i/>
              </w:rPr>
              <w:t>K</w:t>
            </w:r>
          </w:p>
        </w:tc>
      </w:tr>
      <w:tr w:rsidR="009D713D" w:rsidTr="00AE37E7">
        <w:trPr>
          <w:trHeight w:hRule="exact" w:val="708"/>
        </w:trPr>
        <w:tc>
          <w:tcPr>
            <w:tcW w:w="1662" w:type="dxa"/>
            <w:tcBorders>
              <w:top w:val="nil"/>
              <w:left w:val="nil"/>
              <w:bottom w:val="single" w:sz="3" w:space="0" w:color="A4D4E1"/>
              <w:right w:val="nil"/>
            </w:tcBorders>
            <w:shd w:val="clear" w:color="auto" w:fill="A4D4E1"/>
          </w:tcPr>
          <w:p w:rsidR="009D713D" w:rsidRDefault="009D713D">
            <w:pPr>
              <w:spacing w:before="15" w:line="240" w:lineRule="exact"/>
              <w:rPr>
                <w:sz w:val="24"/>
                <w:szCs w:val="24"/>
              </w:rPr>
            </w:pPr>
          </w:p>
          <w:p w:rsidR="009D713D" w:rsidRDefault="00AE37E7" w:rsidP="00AE37E7">
            <w:pPr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1F487C"/>
              </w:rPr>
              <w:t>14:20</w:t>
            </w:r>
            <w:r w:rsidR="00952B9F">
              <w:rPr>
                <w:rFonts w:ascii="Verdana" w:eastAsia="Verdana" w:hAnsi="Verdana" w:cs="Verdana"/>
                <w:b/>
                <w:color w:val="1F487C"/>
              </w:rPr>
              <w:t>-</w:t>
            </w:r>
            <w:r>
              <w:rPr>
                <w:rFonts w:ascii="Verdana" w:eastAsia="Verdana" w:hAnsi="Verdana" w:cs="Verdana"/>
                <w:b/>
                <w:color w:val="1F487C"/>
              </w:rPr>
              <w:t>14</w:t>
            </w:r>
            <w:r w:rsidR="00952B9F"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</w:rPr>
              <w:t>30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4D4E1"/>
          </w:tcPr>
          <w:p w:rsidR="009D713D" w:rsidRDefault="009D713D">
            <w:pPr>
              <w:spacing w:before="15" w:line="240" w:lineRule="exact"/>
              <w:rPr>
                <w:sz w:val="24"/>
                <w:szCs w:val="24"/>
              </w:rPr>
            </w:pPr>
          </w:p>
          <w:p w:rsidR="009D713D" w:rsidRDefault="00952B9F">
            <w:pPr>
              <w:ind w:left="109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</w:rPr>
              <w:t>K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i/>
              </w:rPr>
              <w:t>h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v</w:t>
            </w:r>
            <w:r>
              <w:rPr>
                <w:rFonts w:ascii="Verdana" w:eastAsia="Verdana" w:hAnsi="Verdana" w:cs="Verdana"/>
                <w:b/>
                <w:i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spacing w:val="1"/>
              </w:rPr>
              <w:t>M</w:t>
            </w:r>
            <w:r>
              <w:rPr>
                <w:rFonts w:ascii="Verdana" w:eastAsia="Verdana" w:hAnsi="Verdana" w:cs="Verdana"/>
                <w:b/>
                <w:i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i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i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i/>
              </w:rPr>
              <w:t>sı</w:t>
            </w:r>
            <w:proofErr w:type="spellEnd"/>
          </w:p>
        </w:tc>
      </w:tr>
      <w:tr w:rsidR="00AE37E7" w:rsidTr="00AE37E7">
        <w:trPr>
          <w:trHeight w:hRule="exact" w:val="2673"/>
        </w:trPr>
        <w:tc>
          <w:tcPr>
            <w:tcW w:w="1662" w:type="dxa"/>
            <w:tcBorders>
              <w:top w:val="single" w:sz="3" w:space="0" w:color="A4D4E1"/>
              <w:left w:val="nil"/>
              <w:bottom w:val="nil"/>
              <w:right w:val="nil"/>
            </w:tcBorders>
            <w:shd w:val="clear" w:color="auto" w:fill="A4D4E1"/>
          </w:tcPr>
          <w:p w:rsidR="00AE37E7" w:rsidRDefault="00AE37E7">
            <w:pPr>
              <w:spacing w:before="6"/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1F487C"/>
              </w:rPr>
              <w:t>14</w:t>
            </w:r>
            <w:r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  <w:spacing w:val="2"/>
              </w:rPr>
              <w:t>3</w:t>
            </w:r>
            <w:r>
              <w:rPr>
                <w:rFonts w:ascii="Verdana" w:eastAsia="Verdana" w:hAnsi="Verdana" w:cs="Verdana"/>
                <w:b/>
                <w:color w:val="1F487C"/>
                <w:spacing w:val="1"/>
              </w:rPr>
              <w:t>0</w:t>
            </w:r>
            <w:r>
              <w:rPr>
                <w:rFonts w:ascii="Verdana" w:eastAsia="Verdana" w:hAnsi="Verdana" w:cs="Verdana"/>
                <w:b/>
                <w:color w:val="1F487C"/>
              </w:rPr>
              <w:t>-1</w:t>
            </w:r>
            <w:r>
              <w:rPr>
                <w:rFonts w:ascii="Verdana" w:eastAsia="Verdana" w:hAnsi="Verdana" w:cs="Verdana"/>
                <w:b/>
                <w:color w:val="1F487C"/>
                <w:spacing w:val="2"/>
              </w:rPr>
              <w:t>5</w:t>
            </w:r>
            <w:r>
              <w:rPr>
                <w:rFonts w:ascii="Verdana" w:eastAsia="Verdana" w:hAnsi="Verdana" w:cs="Verdana"/>
                <w:b/>
                <w:color w:val="1F487C"/>
                <w:spacing w:val="-1"/>
              </w:rPr>
              <w:t>:</w:t>
            </w:r>
            <w:r>
              <w:rPr>
                <w:rFonts w:ascii="Verdana" w:eastAsia="Verdana" w:hAnsi="Verdana" w:cs="Verdana"/>
                <w:b/>
                <w:color w:val="1F487C"/>
              </w:rPr>
              <w:t>00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</w:tcBorders>
            <w:shd w:val="clear" w:color="auto" w:fill="D2EAF0"/>
          </w:tcPr>
          <w:p w:rsidR="00AE37E7" w:rsidRDefault="00AE37E7" w:rsidP="00AE37E7">
            <w:pPr>
              <w:spacing w:before="17" w:line="240" w:lineRule="exact"/>
              <w:ind w:left="112" w:right="3149"/>
              <w:rPr>
                <w:rFonts w:ascii="Verdana" w:eastAsia="Verdana" w:hAnsi="Verdana" w:cs="Verdana"/>
                <w:b/>
                <w:i/>
                <w:spacing w:val="1"/>
              </w:rPr>
            </w:pPr>
            <w:r>
              <w:rPr>
                <w:rFonts w:ascii="Verdana" w:eastAsia="Verdana" w:hAnsi="Verdana" w:cs="Verdana"/>
                <w:b/>
                <w:i/>
                <w:spacing w:val="1"/>
              </w:rPr>
              <w:t xml:space="preserve">COST (European Cooperation in Science and Technology) </w:t>
            </w:r>
          </w:p>
          <w:p w:rsidR="00AE37E7" w:rsidRPr="00AE37E7" w:rsidRDefault="00C704B6" w:rsidP="00AE37E7">
            <w:pPr>
              <w:pStyle w:val="ListParagraph"/>
              <w:numPr>
                <w:ilvl w:val="0"/>
                <w:numId w:val="2"/>
              </w:numPr>
              <w:spacing w:before="17" w:line="240" w:lineRule="exact"/>
              <w:ind w:right="3149"/>
              <w:rPr>
                <w:rFonts w:ascii="Verdana" w:eastAsia="Verdana" w:hAnsi="Verdana" w:cs="Verdana"/>
                <w:b/>
                <w:i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</w:rPr>
              <w:t>Kuruluş</w:t>
            </w:r>
            <w:proofErr w:type="spellEnd"/>
            <w:r w:rsidR="00AE37E7" w:rsidRPr="00AE37E7"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 w:rsidR="00AE37E7" w:rsidRPr="00AE37E7">
              <w:rPr>
                <w:rFonts w:ascii="Verdana" w:eastAsia="Verdana" w:hAnsi="Verdana" w:cs="Verdana"/>
                <w:b/>
                <w:i/>
              </w:rPr>
              <w:t>Yapısı</w:t>
            </w:r>
            <w:proofErr w:type="spellEnd"/>
          </w:p>
          <w:p w:rsidR="00AE37E7" w:rsidRPr="00AE37E7" w:rsidRDefault="00AE37E7" w:rsidP="00AE37E7">
            <w:pPr>
              <w:pStyle w:val="ListParagraph"/>
              <w:numPr>
                <w:ilvl w:val="0"/>
                <w:numId w:val="2"/>
              </w:numPr>
              <w:spacing w:before="17" w:line="240" w:lineRule="exact"/>
              <w:ind w:right="3149"/>
              <w:rPr>
                <w:rFonts w:ascii="Verdana" w:eastAsia="Verdana" w:hAnsi="Verdana" w:cs="Verdana"/>
                <w:b/>
                <w:i/>
              </w:rPr>
            </w:pPr>
            <w:r w:rsidRPr="00AE37E7">
              <w:rPr>
                <w:rFonts w:ascii="Verdana" w:eastAsia="Verdana" w:hAnsi="Verdana" w:cs="Verdana"/>
                <w:b/>
                <w:i/>
              </w:rPr>
              <w:t xml:space="preserve">COST </w:t>
            </w:r>
            <w:proofErr w:type="spellStart"/>
            <w:r w:rsidRPr="00AE37E7">
              <w:rPr>
                <w:rFonts w:ascii="Verdana" w:eastAsia="Verdana" w:hAnsi="Verdana" w:cs="Verdana"/>
                <w:b/>
                <w:i/>
              </w:rPr>
              <w:t>Aksiyonları</w:t>
            </w:r>
            <w:proofErr w:type="spellEnd"/>
          </w:p>
          <w:p w:rsidR="00AE37E7" w:rsidRPr="00AE37E7" w:rsidRDefault="00C704B6" w:rsidP="00AE37E7">
            <w:pPr>
              <w:pStyle w:val="ListParagraph"/>
              <w:numPr>
                <w:ilvl w:val="0"/>
                <w:numId w:val="2"/>
              </w:numPr>
              <w:spacing w:before="17" w:line="240" w:lineRule="exact"/>
              <w:ind w:right="3149"/>
              <w:rPr>
                <w:rFonts w:ascii="Verdana" w:eastAsia="Verdana" w:hAnsi="Verdana" w:cs="Verdana"/>
                <w:b/>
                <w:i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</w:rPr>
              <w:t>Aksiyonlara</w:t>
            </w:r>
            <w:proofErr w:type="spellEnd"/>
            <w:r w:rsidR="00AE37E7" w:rsidRPr="00AE37E7"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 w:rsidR="00AE37E7" w:rsidRPr="00AE37E7">
              <w:rPr>
                <w:rFonts w:ascii="Verdana" w:eastAsia="Verdana" w:hAnsi="Verdana" w:cs="Verdana"/>
                <w:b/>
                <w:i/>
              </w:rPr>
              <w:t>Katılım</w:t>
            </w:r>
            <w:proofErr w:type="spellEnd"/>
            <w:r w:rsidR="00AE37E7" w:rsidRPr="00AE37E7"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 w:rsidR="00AE37E7" w:rsidRPr="00AE37E7">
              <w:rPr>
                <w:rFonts w:ascii="Verdana" w:eastAsia="Verdana" w:hAnsi="Verdana" w:cs="Verdana"/>
                <w:b/>
                <w:i/>
              </w:rPr>
              <w:t>Kuralları</w:t>
            </w:r>
            <w:proofErr w:type="spellEnd"/>
          </w:p>
          <w:p w:rsidR="00AE37E7" w:rsidRPr="00AE37E7" w:rsidRDefault="00C704B6" w:rsidP="00AE37E7">
            <w:pPr>
              <w:pStyle w:val="ListParagraph"/>
              <w:numPr>
                <w:ilvl w:val="0"/>
                <w:numId w:val="2"/>
              </w:numPr>
              <w:spacing w:before="17" w:line="240" w:lineRule="exact"/>
              <w:ind w:right="3149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COST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Ağ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Destekleri</w:t>
            </w:r>
            <w:proofErr w:type="spellEnd"/>
          </w:p>
          <w:p w:rsidR="00AE37E7" w:rsidRDefault="00AE37E7" w:rsidP="00AE37E7">
            <w:pPr>
              <w:spacing w:before="17" w:line="240" w:lineRule="exact"/>
              <w:ind w:right="3149"/>
              <w:rPr>
                <w:rFonts w:ascii="Verdana" w:eastAsia="Verdana" w:hAnsi="Verdana" w:cs="Verdana"/>
              </w:rPr>
            </w:pPr>
          </w:p>
          <w:p w:rsidR="00AE37E7" w:rsidRDefault="00AE37E7" w:rsidP="00AE37E7">
            <w:pPr>
              <w:spacing w:before="17" w:line="240" w:lineRule="exact"/>
              <w:ind w:right="314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Murat TILTAK</w:t>
            </w:r>
          </w:p>
          <w:p w:rsidR="00AE37E7" w:rsidRDefault="00AE37E7" w:rsidP="00AE37E7">
            <w:pPr>
              <w:spacing w:before="17" w:line="240" w:lineRule="exact"/>
              <w:ind w:right="3149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Bilimsel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Programlar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Uzmanı</w:t>
            </w:r>
            <w:proofErr w:type="spellEnd"/>
          </w:p>
          <w:p w:rsidR="00AE37E7" w:rsidRPr="00AE37E7" w:rsidRDefault="00AE37E7" w:rsidP="00AE37E7">
            <w:pPr>
              <w:spacing w:before="17" w:line="240" w:lineRule="exact"/>
              <w:ind w:right="314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TÜBİTAK </w:t>
            </w:r>
            <w:proofErr w:type="spellStart"/>
            <w:r>
              <w:rPr>
                <w:rFonts w:ascii="Verdana" w:eastAsia="Verdana" w:hAnsi="Verdana" w:cs="Verdana"/>
              </w:rPr>
              <w:t>İkili</w:t>
            </w:r>
            <w:proofErr w:type="spellEnd"/>
            <w:r>
              <w:rPr>
                <w:rFonts w:ascii="Verdana" w:eastAsia="Verdana" w:hAnsi="Verdana" w:cs="Verdana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</w:rPr>
              <w:t>Çoklu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İlişkiler</w:t>
            </w:r>
            <w:proofErr w:type="spellEnd"/>
            <w:r>
              <w:rPr>
                <w:rFonts w:ascii="Verdana" w:eastAsia="Verdana" w:hAnsi="Verdana" w:cs="Verdana"/>
              </w:rPr>
              <w:t xml:space="preserve"> Müdürlüğü</w:t>
            </w:r>
          </w:p>
        </w:tc>
      </w:tr>
      <w:tr w:rsidR="009D713D" w:rsidTr="00AE37E7">
        <w:trPr>
          <w:trHeight w:hRule="exact" w:val="749"/>
        </w:trPr>
        <w:tc>
          <w:tcPr>
            <w:tcW w:w="1662" w:type="dxa"/>
            <w:tcBorders>
              <w:top w:val="nil"/>
              <w:left w:val="nil"/>
              <w:bottom w:val="single" w:sz="3" w:space="0" w:color="A4D4E1"/>
              <w:right w:val="nil"/>
            </w:tcBorders>
            <w:shd w:val="clear" w:color="auto" w:fill="A4D4E1"/>
          </w:tcPr>
          <w:p w:rsidR="009D713D" w:rsidRDefault="00AE37E7">
            <w:pPr>
              <w:spacing w:before="10"/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1F487C"/>
              </w:rPr>
              <w:t>15:00-15:15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4D4E1"/>
          </w:tcPr>
          <w:p w:rsidR="009D713D" w:rsidRDefault="00AE37E7">
            <w:pPr>
              <w:ind w:left="109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i/>
              </w:rPr>
              <w:t>Soru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&amp;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Cevap</w:t>
            </w:r>
            <w:proofErr w:type="spellEnd"/>
          </w:p>
        </w:tc>
      </w:tr>
    </w:tbl>
    <w:p w:rsidR="00952B9F" w:rsidRDefault="00952B9F"/>
    <w:sectPr w:rsidR="00952B9F">
      <w:type w:val="continuous"/>
      <w:pgSz w:w="11920" w:h="16840"/>
      <w:pgMar w:top="600" w:right="2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B84"/>
    <w:multiLevelType w:val="multilevel"/>
    <w:tmpl w:val="D8A4B8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727005"/>
    <w:multiLevelType w:val="hybridMultilevel"/>
    <w:tmpl w:val="9EFA7D4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3D"/>
    <w:rsid w:val="0039621C"/>
    <w:rsid w:val="007B3F5B"/>
    <w:rsid w:val="00952B9F"/>
    <w:rsid w:val="009D713D"/>
    <w:rsid w:val="00AE37E7"/>
    <w:rsid w:val="00C704B6"/>
    <w:rsid w:val="00F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3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3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TILTAK</dc:creator>
  <cp:lastModifiedBy>Murat TILTAK</cp:lastModifiedBy>
  <cp:revision>5</cp:revision>
  <cp:lastPrinted>2019-01-16T13:04:00Z</cp:lastPrinted>
  <dcterms:created xsi:type="dcterms:W3CDTF">2019-01-14T11:34:00Z</dcterms:created>
  <dcterms:modified xsi:type="dcterms:W3CDTF">2019-01-16T13:04:00Z</dcterms:modified>
</cp:coreProperties>
</file>