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2D303" w14:textId="77777777" w:rsidR="00EB494D" w:rsidRDefault="00EB494D" w:rsidP="00EB494D">
      <w:pPr>
        <w:rPr>
          <w:rFonts w:ascii="Arial" w:hAnsi="Arial" w:cs="Arial"/>
          <w:sz w:val="18"/>
          <w:szCs w:val="18"/>
        </w:rPr>
      </w:pPr>
    </w:p>
    <w:p w14:paraId="7099B37F" w14:textId="77777777" w:rsidR="00EB494D" w:rsidRDefault="00F30C46" w:rsidP="00EB494D">
      <w:pPr>
        <w:rPr>
          <w:rFonts w:ascii="Arial" w:hAnsi="Arial" w:cs="Arial"/>
          <w:sz w:val="18"/>
          <w:szCs w:val="18"/>
        </w:rPr>
      </w:pPr>
      <w:r w:rsidRPr="00F30C46">
        <w:rPr>
          <w:rFonts w:ascii="Arial" w:hAnsi="Arial" w:cs="Arial"/>
          <w:noProof/>
          <w:sz w:val="18"/>
          <w:szCs w:val="18"/>
          <w:lang w:val="tr-TR" w:eastAsia="tr-TR"/>
        </w:rPr>
        <mc:AlternateContent>
          <mc:Choice Requires="wps">
            <w:drawing>
              <wp:anchor distT="0" distB="0" distL="114300" distR="114300" simplePos="0" relativeHeight="251659264" behindDoc="0" locked="0" layoutInCell="1" allowOverlap="1" wp14:anchorId="159454E8" wp14:editId="7689FC0E">
                <wp:simplePos x="0" y="0"/>
                <wp:positionH relativeFrom="column">
                  <wp:posOffset>-5715</wp:posOffset>
                </wp:positionH>
                <wp:positionV relativeFrom="paragraph">
                  <wp:posOffset>0</wp:posOffset>
                </wp:positionV>
                <wp:extent cx="6076950" cy="476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38333A" w14:textId="3796F9A0" w:rsidR="00A14947" w:rsidRDefault="00A14947"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Pr>
                                <w:rFonts w:ascii="Arial" w:hAnsi="Arial" w:cs="Arial"/>
                                <w:bCs/>
                                <w:sz w:val="18"/>
                                <w:szCs w:val="18"/>
                                <w:lang w:val="tr-TR"/>
                              </w:rPr>
                              <w:t xml:space="preserve"> Proje önerisi, bu sayfadan itibaren toplamda 8 sayfayı geçmeyecek şekilde hazırlanmalıdır. </w:t>
                            </w:r>
                          </w:p>
                          <w:p w14:paraId="5A1231FA" w14:textId="123AA3F8" w:rsidR="00A14947" w:rsidRPr="00F30C46" w:rsidRDefault="00A14947" w:rsidP="00D82033">
                            <w:pPr>
                              <w:ind w:left="142" w:right="-288"/>
                              <w:jc w:val="both"/>
                              <w:rPr>
                                <w:rFonts w:ascii="Arial" w:hAnsi="Arial" w:cs="Arial"/>
                                <w:bCs/>
                                <w:sz w:val="18"/>
                                <w:szCs w:val="18"/>
                                <w:lang w:val="tr-TR"/>
                              </w:rPr>
                            </w:pPr>
                            <w:proofErr w:type="spellStart"/>
                            <w:r w:rsidRPr="00625FED">
                              <w:rPr>
                                <w:rFonts w:ascii="Arial" w:hAnsi="Arial" w:cs="Arial"/>
                                <w:bCs/>
                                <w:sz w:val="18"/>
                                <w:szCs w:val="18"/>
                                <w:lang w:val="tr-TR"/>
                              </w:rPr>
                              <w:t>Arial</w:t>
                            </w:r>
                            <w:proofErr w:type="spellEnd"/>
                            <w:r w:rsidRPr="00625FED">
                              <w:rPr>
                                <w:rFonts w:ascii="Arial" w:hAnsi="Arial" w:cs="Arial"/>
                                <w:bCs/>
                                <w:sz w:val="18"/>
                                <w:szCs w:val="18"/>
                                <w:lang w:val="tr-TR"/>
                              </w:rPr>
                              <w:t xml:space="preserve"> yazı tipi, tek satır aralı</w:t>
                            </w:r>
                            <w:r>
                              <w:rPr>
                                <w:rFonts w:ascii="Arial" w:hAnsi="Arial" w:cs="Arial"/>
                                <w:bCs/>
                                <w:sz w:val="18"/>
                                <w:szCs w:val="18"/>
                                <w:lang w:val="tr-TR"/>
                              </w:rPr>
                              <w:t>ğ</w:t>
                            </w:r>
                            <w:r w:rsidRPr="00625FED">
                              <w:rPr>
                                <w:rFonts w:ascii="Arial" w:hAnsi="Arial" w:cs="Arial"/>
                                <w:bCs/>
                                <w:sz w:val="18"/>
                                <w:szCs w:val="18"/>
                                <w:lang w:val="tr-TR"/>
                              </w:rPr>
                              <w:t xml:space="preserve">ı ve </w:t>
                            </w:r>
                            <w:r w:rsidR="00E565B1">
                              <w:rPr>
                                <w:rFonts w:ascii="Arial" w:hAnsi="Arial" w:cs="Arial"/>
                                <w:bCs/>
                                <w:sz w:val="18"/>
                                <w:szCs w:val="18"/>
                                <w:lang w:val="tr-TR"/>
                              </w:rPr>
                              <w:t>10</w:t>
                            </w:r>
                            <w:r w:rsidRPr="00625FED">
                              <w:rPr>
                                <w:rFonts w:ascii="Arial" w:hAnsi="Arial" w:cs="Arial"/>
                                <w:bCs/>
                                <w:sz w:val="18"/>
                                <w:szCs w:val="18"/>
                                <w:lang w:val="tr-TR"/>
                              </w:rPr>
                              <w:t xml:space="preserve"> punto kullanılmalıdır.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5pt;margin-top:0;width:47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" fillcolor="white [3201]" strokecolor="#c0504d [3205]" strokeweight="2pt">
                <v:textbox>
                  <w:txbxContent>
                    <w:p w14:paraId="6F38333A" w14:textId="3796F9A0" w:rsidR="00A14947" w:rsidRDefault="00A14947"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Pr>
                          <w:rFonts w:ascii="Arial" w:hAnsi="Arial" w:cs="Arial"/>
                          <w:bCs/>
                          <w:sz w:val="18"/>
                          <w:szCs w:val="18"/>
                          <w:lang w:val="tr-TR"/>
                        </w:rPr>
                        <w:t xml:space="preserve"> Proje önerisi, bu sayfadan itibaren toplamda 8 sayfayı geçmeyecek şekilde hazırlanmalıdır. </w:t>
                      </w:r>
                    </w:p>
                    <w:p w14:paraId="5A1231FA" w14:textId="123AA3F8" w:rsidR="00A14947" w:rsidRPr="00F30C46" w:rsidRDefault="00A14947" w:rsidP="00D82033">
                      <w:pPr>
                        <w:ind w:left="142" w:right="-288"/>
                        <w:jc w:val="both"/>
                        <w:rPr>
                          <w:rFonts w:ascii="Arial" w:hAnsi="Arial" w:cs="Arial"/>
                          <w:bCs/>
                          <w:sz w:val="18"/>
                          <w:szCs w:val="18"/>
                          <w:lang w:val="tr-TR"/>
                        </w:rPr>
                      </w:pPr>
                      <w:proofErr w:type="spellStart"/>
                      <w:r w:rsidRPr="00625FED">
                        <w:rPr>
                          <w:rFonts w:ascii="Arial" w:hAnsi="Arial" w:cs="Arial"/>
                          <w:bCs/>
                          <w:sz w:val="18"/>
                          <w:szCs w:val="18"/>
                          <w:lang w:val="tr-TR"/>
                        </w:rPr>
                        <w:t>Arial</w:t>
                      </w:r>
                      <w:proofErr w:type="spellEnd"/>
                      <w:r w:rsidRPr="00625FED">
                        <w:rPr>
                          <w:rFonts w:ascii="Arial" w:hAnsi="Arial" w:cs="Arial"/>
                          <w:bCs/>
                          <w:sz w:val="18"/>
                          <w:szCs w:val="18"/>
                          <w:lang w:val="tr-TR"/>
                        </w:rPr>
                        <w:t xml:space="preserve"> yazı tipi, tek satır aralı</w:t>
                      </w:r>
                      <w:r>
                        <w:rPr>
                          <w:rFonts w:ascii="Arial" w:hAnsi="Arial" w:cs="Arial"/>
                          <w:bCs/>
                          <w:sz w:val="18"/>
                          <w:szCs w:val="18"/>
                          <w:lang w:val="tr-TR"/>
                        </w:rPr>
                        <w:t>ğ</w:t>
                      </w:r>
                      <w:r w:rsidRPr="00625FED">
                        <w:rPr>
                          <w:rFonts w:ascii="Arial" w:hAnsi="Arial" w:cs="Arial"/>
                          <w:bCs/>
                          <w:sz w:val="18"/>
                          <w:szCs w:val="18"/>
                          <w:lang w:val="tr-TR"/>
                        </w:rPr>
                        <w:t xml:space="preserve">ı ve </w:t>
                      </w:r>
                      <w:r w:rsidR="00E565B1">
                        <w:rPr>
                          <w:rFonts w:ascii="Arial" w:hAnsi="Arial" w:cs="Arial"/>
                          <w:bCs/>
                          <w:sz w:val="18"/>
                          <w:szCs w:val="18"/>
                          <w:lang w:val="tr-TR"/>
                        </w:rPr>
                        <w:t>10</w:t>
                      </w:r>
                      <w:r w:rsidRPr="00625FED">
                        <w:rPr>
                          <w:rFonts w:ascii="Arial" w:hAnsi="Arial" w:cs="Arial"/>
                          <w:bCs/>
                          <w:sz w:val="18"/>
                          <w:szCs w:val="18"/>
                          <w:lang w:val="tr-TR"/>
                        </w:rPr>
                        <w:t xml:space="preserve"> punto kullanılmalıdır.</w:t>
                      </w:r>
                    </w:p>
                  </w:txbxContent>
                </v:textbox>
              </v:shape>
            </w:pict>
          </mc:Fallback>
        </mc:AlternateContent>
      </w:r>
    </w:p>
    <w:p w14:paraId="5387FF14" w14:textId="77777777" w:rsidR="00F30C46" w:rsidRDefault="00F30C46" w:rsidP="00857025">
      <w:pPr>
        <w:ind w:right="-288"/>
        <w:jc w:val="both"/>
        <w:rPr>
          <w:rFonts w:ascii="Arial" w:hAnsi="Arial" w:cs="Arial"/>
          <w:b/>
          <w:bCs/>
          <w:sz w:val="18"/>
          <w:szCs w:val="18"/>
          <w:lang w:val="tr-TR"/>
        </w:rPr>
      </w:pPr>
    </w:p>
    <w:p w14:paraId="23518A7E" w14:textId="77777777" w:rsidR="00F30C46" w:rsidRDefault="00F30C46" w:rsidP="00857025">
      <w:pPr>
        <w:ind w:right="-288"/>
        <w:jc w:val="both"/>
        <w:rPr>
          <w:rFonts w:ascii="Arial" w:hAnsi="Arial" w:cs="Arial"/>
          <w:b/>
          <w:bCs/>
          <w:sz w:val="18"/>
          <w:szCs w:val="18"/>
          <w:lang w:val="tr-TR"/>
        </w:rPr>
      </w:pPr>
    </w:p>
    <w:p w14:paraId="0A3AD0A7" w14:textId="77777777" w:rsidR="00625FED" w:rsidRDefault="00625FED" w:rsidP="00857025">
      <w:pPr>
        <w:ind w:right="-288"/>
        <w:jc w:val="both"/>
        <w:rPr>
          <w:rFonts w:ascii="Arial" w:hAnsi="Arial" w:cs="Arial"/>
          <w:b/>
          <w:bCs/>
          <w:sz w:val="20"/>
          <w:lang w:val="tr-TR"/>
        </w:rPr>
      </w:pPr>
    </w:p>
    <w:p w14:paraId="0D635815" w14:textId="77777777" w:rsidR="007362EE" w:rsidRPr="00857025" w:rsidRDefault="00C97CB6" w:rsidP="00857025">
      <w:pPr>
        <w:ind w:right="-288"/>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p>
    <w:p w14:paraId="3736E70F" w14:textId="77777777" w:rsidR="007362EE" w:rsidRPr="00857025" w:rsidRDefault="007362EE" w:rsidP="00857025">
      <w:pPr>
        <w:pStyle w:val="WW-NormalWeb1"/>
        <w:spacing w:before="0" w:after="0"/>
        <w:ind w:right="-648"/>
        <w:jc w:val="both"/>
        <w:rPr>
          <w:rFonts w:ascii="Arial" w:hAnsi="Arial" w:cs="Arial"/>
          <w:b/>
          <w:color w:val="000000"/>
          <w:sz w:val="18"/>
          <w:szCs w:val="18"/>
        </w:rPr>
      </w:pPr>
    </w:p>
    <w:p w14:paraId="504B0496" w14:textId="77777777"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14:paraId="150FF297" w14:textId="77777777" w:rsidTr="00625FED">
        <w:tc>
          <w:tcPr>
            <w:tcW w:w="9639" w:type="dxa"/>
          </w:tcPr>
          <w:p w14:paraId="68FBDC09" w14:textId="77777777" w:rsidR="007362EE" w:rsidRPr="00857025" w:rsidRDefault="007362EE" w:rsidP="00C0483C">
            <w:pPr>
              <w:pStyle w:val="WW-NormalWeb1"/>
              <w:snapToGrid w:val="0"/>
              <w:spacing w:before="60" w:after="60"/>
              <w:jc w:val="both"/>
              <w:rPr>
                <w:rFonts w:ascii="Arial" w:hAnsi="Arial" w:cs="Arial"/>
                <w:color w:val="000000"/>
                <w:sz w:val="18"/>
                <w:szCs w:val="18"/>
              </w:rPr>
            </w:pPr>
            <w:proofErr w:type="spellStart"/>
            <w:r w:rsidRPr="00857025">
              <w:rPr>
                <w:rFonts w:ascii="Arial" w:hAnsi="Arial" w:cs="Arial"/>
                <w:b/>
                <w:color w:val="000000"/>
                <w:sz w:val="18"/>
                <w:szCs w:val="18"/>
              </w:rPr>
              <w:t>Proje</w:t>
            </w:r>
            <w:proofErr w:type="spellEnd"/>
            <w:r w:rsidRPr="00857025">
              <w:rPr>
                <w:rFonts w:ascii="Arial" w:hAnsi="Arial" w:cs="Arial"/>
                <w:b/>
                <w:color w:val="000000"/>
                <w:sz w:val="18"/>
                <w:szCs w:val="18"/>
              </w:rPr>
              <w:t xml:space="preserve"> </w:t>
            </w:r>
            <w:proofErr w:type="spellStart"/>
            <w:r w:rsidRPr="00857025">
              <w:rPr>
                <w:rFonts w:ascii="Arial" w:hAnsi="Arial" w:cs="Arial"/>
                <w:b/>
                <w:color w:val="000000"/>
                <w:sz w:val="18"/>
                <w:szCs w:val="18"/>
              </w:rPr>
              <w:t>Başlığı</w:t>
            </w:r>
            <w:proofErr w:type="spellEnd"/>
            <w:r w:rsidRPr="00857025">
              <w:rPr>
                <w:rFonts w:ascii="Arial" w:hAnsi="Arial" w:cs="Arial"/>
                <w:b/>
                <w:color w:val="000000"/>
                <w:sz w:val="18"/>
                <w:szCs w:val="18"/>
              </w:rPr>
              <w:t xml:space="preserve"> :</w:t>
            </w:r>
            <w:r w:rsidRPr="00857025">
              <w:rPr>
                <w:rFonts w:ascii="Arial" w:hAnsi="Arial" w:cs="Arial"/>
                <w:color w:val="000000"/>
                <w:sz w:val="18"/>
                <w:szCs w:val="18"/>
              </w:rPr>
              <w:t xml:space="preserve"> </w:t>
            </w:r>
          </w:p>
          <w:p w14:paraId="2135348A" w14:textId="77777777" w:rsidR="007362EE" w:rsidRPr="00857025" w:rsidRDefault="007362EE" w:rsidP="00C0483C">
            <w:pPr>
              <w:pStyle w:val="WW-NormalWeb1"/>
              <w:spacing w:before="60" w:after="60"/>
              <w:jc w:val="both"/>
              <w:rPr>
                <w:rFonts w:ascii="Arial" w:hAnsi="Arial" w:cs="Arial"/>
                <w:color w:val="000000"/>
                <w:sz w:val="18"/>
                <w:szCs w:val="18"/>
              </w:rPr>
            </w:pPr>
          </w:p>
          <w:p w14:paraId="112D61DC" w14:textId="77777777" w:rsidR="007362EE" w:rsidRPr="00857025" w:rsidRDefault="007362EE" w:rsidP="0072708C">
            <w:pPr>
              <w:snapToGrid w:val="0"/>
              <w:jc w:val="both"/>
              <w:rPr>
                <w:rFonts w:ascii="Arial" w:hAnsi="Arial" w:cs="Arial"/>
                <w:color w:val="000000"/>
                <w:sz w:val="18"/>
                <w:szCs w:val="18"/>
              </w:rPr>
            </w:pPr>
          </w:p>
        </w:tc>
      </w:tr>
      <w:tr w:rsidR="007362EE" w:rsidRPr="00857025" w14:paraId="6B1B2F23" w14:textId="77777777" w:rsidTr="00625FED">
        <w:trPr>
          <w:trHeight w:val="945"/>
        </w:trPr>
        <w:tc>
          <w:tcPr>
            <w:tcW w:w="9639" w:type="dxa"/>
            <w:vAlign w:val="center"/>
          </w:tcPr>
          <w:p w14:paraId="1FDA5124" w14:textId="77777777" w:rsidR="007362EE" w:rsidRPr="00857025" w:rsidRDefault="007362EE" w:rsidP="00C0483C">
            <w:pPr>
              <w:pStyle w:val="WW-NormalWeb1"/>
              <w:snapToGrid w:val="0"/>
              <w:spacing w:before="60" w:after="60"/>
              <w:jc w:val="center"/>
              <w:rPr>
                <w:rFonts w:ascii="Arial" w:hAnsi="Arial" w:cs="Arial"/>
                <w:b/>
                <w:color w:val="000000"/>
                <w:sz w:val="18"/>
                <w:szCs w:val="18"/>
                <w:u w:val="single"/>
              </w:rPr>
            </w:pPr>
            <w:proofErr w:type="spellStart"/>
            <w:r w:rsidRPr="00857025">
              <w:rPr>
                <w:rFonts w:ascii="Arial" w:hAnsi="Arial" w:cs="Arial"/>
                <w:b/>
                <w:color w:val="000000"/>
                <w:sz w:val="18"/>
                <w:szCs w:val="18"/>
                <w:u w:val="single"/>
              </w:rPr>
              <w:t>Özet</w:t>
            </w:r>
            <w:proofErr w:type="spellEnd"/>
          </w:p>
          <w:p w14:paraId="15679418" w14:textId="77777777" w:rsidR="007362EE" w:rsidRPr="00857025" w:rsidRDefault="007362EE" w:rsidP="00333A97">
            <w:pPr>
              <w:spacing w:before="120" w:after="120"/>
              <w:jc w:val="both"/>
              <w:rPr>
                <w:rFonts w:ascii="Arial" w:hAnsi="Arial" w:cs="Arial"/>
                <w:b/>
                <w:color w:val="000000"/>
                <w:sz w:val="18"/>
                <w:szCs w:val="18"/>
              </w:rPr>
            </w:pPr>
          </w:p>
          <w:p w14:paraId="41A9112B" w14:textId="77777777" w:rsidR="007362EE" w:rsidRPr="00857025" w:rsidRDefault="007362EE" w:rsidP="00C0483C">
            <w:pPr>
              <w:pStyle w:val="WW-NormalWeb1"/>
              <w:spacing w:before="60" w:after="60"/>
              <w:jc w:val="both"/>
              <w:rPr>
                <w:rFonts w:ascii="Arial" w:hAnsi="Arial" w:cs="Arial"/>
                <w:b/>
                <w:color w:val="000000"/>
                <w:sz w:val="18"/>
                <w:szCs w:val="18"/>
              </w:rPr>
            </w:pPr>
          </w:p>
          <w:p w14:paraId="0E047E28" w14:textId="77777777" w:rsidR="007362EE" w:rsidRPr="00857025" w:rsidRDefault="007362EE" w:rsidP="00C0483C">
            <w:pPr>
              <w:pStyle w:val="WW-NormalWeb1"/>
              <w:spacing w:before="60" w:after="60"/>
              <w:jc w:val="both"/>
              <w:rPr>
                <w:rFonts w:ascii="Arial" w:hAnsi="Arial" w:cs="Arial"/>
                <w:b/>
                <w:color w:val="000000"/>
                <w:sz w:val="18"/>
                <w:szCs w:val="18"/>
              </w:rPr>
            </w:pPr>
          </w:p>
          <w:p w14:paraId="5D688EB5" w14:textId="77777777" w:rsidR="007362EE" w:rsidRPr="00857025" w:rsidRDefault="007362EE" w:rsidP="00C0483C">
            <w:pPr>
              <w:pStyle w:val="WW-NormalWeb1"/>
              <w:spacing w:before="60" w:after="60"/>
              <w:jc w:val="both"/>
              <w:rPr>
                <w:rFonts w:ascii="Arial" w:hAnsi="Arial" w:cs="Arial"/>
                <w:b/>
                <w:color w:val="000000"/>
                <w:sz w:val="18"/>
                <w:szCs w:val="18"/>
              </w:rPr>
            </w:pPr>
          </w:p>
          <w:p w14:paraId="0F37AF37" w14:textId="77777777" w:rsidR="007362EE" w:rsidRPr="00857025" w:rsidRDefault="007362EE" w:rsidP="00C0483C">
            <w:pPr>
              <w:pStyle w:val="WW-NormalWeb1"/>
              <w:spacing w:before="60" w:after="60"/>
              <w:jc w:val="both"/>
              <w:rPr>
                <w:rFonts w:ascii="Arial" w:hAnsi="Arial" w:cs="Arial"/>
                <w:b/>
                <w:color w:val="000000"/>
                <w:sz w:val="18"/>
                <w:szCs w:val="18"/>
              </w:rPr>
            </w:pPr>
          </w:p>
          <w:p w14:paraId="66499550" w14:textId="77777777" w:rsidR="007362EE" w:rsidRPr="00857025" w:rsidRDefault="007362EE" w:rsidP="00C0483C">
            <w:pPr>
              <w:pStyle w:val="WW-NormalWeb1"/>
              <w:spacing w:before="60" w:after="60"/>
              <w:jc w:val="both"/>
              <w:rPr>
                <w:rFonts w:ascii="Arial" w:hAnsi="Arial" w:cs="Arial"/>
                <w:b/>
                <w:color w:val="000000"/>
                <w:sz w:val="18"/>
                <w:szCs w:val="18"/>
              </w:rPr>
            </w:pPr>
          </w:p>
          <w:p w14:paraId="2FF21114" w14:textId="77777777" w:rsidR="007362EE" w:rsidRPr="00857025" w:rsidRDefault="007362EE" w:rsidP="00C0483C">
            <w:pPr>
              <w:pStyle w:val="WW-NormalWeb1"/>
              <w:spacing w:before="60" w:after="60"/>
              <w:jc w:val="both"/>
              <w:rPr>
                <w:rFonts w:ascii="Arial" w:hAnsi="Arial" w:cs="Arial"/>
                <w:b/>
                <w:color w:val="000000"/>
                <w:sz w:val="18"/>
                <w:szCs w:val="18"/>
              </w:rPr>
            </w:pPr>
          </w:p>
          <w:p w14:paraId="7485FF22" w14:textId="77777777" w:rsidR="007362EE" w:rsidRPr="00857025" w:rsidRDefault="007362EE" w:rsidP="00C0483C">
            <w:pPr>
              <w:pStyle w:val="WW-NormalWeb1"/>
              <w:spacing w:before="60" w:after="60"/>
              <w:jc w:val="both"/>
              <w:rPr>
                <w:rFonts w:ascii="Arial" w:hAnsi="Arial" w:cs="Arial"/>
                <w:b/>
                <w:color w:val="000000"/>
                <w:sz w:val="18"/>
                <w:szCs w:val="18"/>
              </w:rPr>
            </w:pPr>
          </w:p>
          <w:p w14:paraId="5399B782" w14:textId="77777777" w:rsidR="007362EE" w:rsidRPr="00857025" w:rsidRDefault="007362EE" w:rsidP="00C0483C">
            <w:pPr>
              <w:pStyle w:val="WW-NormalWeb1"/>
              <w:spacing w:before="60" w:after="60"/>
              <w:jc w:val="both"/>
              <w:rPr>
                <w:rFonts w:ascii="Arial" w:hAnsi="Arial" w:cs="Arial"/>
                <w:b/>
                <w:color w:val="000000"/>
                <w:sz w:val="18"/>
                <w:szCs w:val="18"/>
              </w:rPr>
            </w:pPr>
          </w:p>
          <w:p w14:paraId="4B21CF51" w14:textId="77777777" w:rsidR="007362EE" w:rsidRPr="00857025" w:rsidRDefault="007362EE" w:rsidP="00C0483C">
            <w:pPr>
              <w:pStyle w:val="WW-NormalWeb1"/>
              <w:spacing w:before="60" w:after="60"/>
              <w:jc w:val="both"/>
              <w:rPr>
                <w:rFonts w:ascii="Arial" w:hAnsi="Arial" w:cs="Arial"/>
                <w:b/>
                <w:color w:val="000000"/>
                <w:sz w:val="18"/>
                <w:szCs w:val="18"/>
              </w:rPr>
            </w:pPr>
          </w:p>
        </w:tc>
      </w:tr>
      <w:tr w:rsidR="007362EE" w14:paraId="547FF8A3" w14:textId="77777777" w:rsidTr="00625FED">
        <w:trPr>
          <w:trHeight w:val="945"/>
        </w:trPr>
        <w:tc>
          <w:tcPr>
            <w:tcW w:w="9639" w:type="dxa"/>
            <w:vAlign w:val="center"/>
          </w:tcPr>
          <w:p w14:paraId="0CEC5451" w14:textId="77777777" w:rsidR="007362EE" w:rsidRDefault="007362EE" w:rsidP="00C0483C">
            <w:pPr>
              <w:pStyle w:val="WW-NormalWeb1"/>
              <w:snapToGrid w:val="0"/>
              <w:spacing w:before="60" w:after="60"/>
              <w:jc w:val="both"/>
              <w:rPr>
                <w:rFonts w:ascii="Arial" w:hAnsi="Arial" w:cs="Arial"/>
                <w:b/>
                <w:color w:val="000000"/>
                <w:sz w:val="18"/>
                <w:szCs w:val="18"/>
              </w:rPr>
            </w:pPr>
            <w:proofErr w:type="spellStart"/>
            <w:r>
              <w:rPr>
                <w:rFonts w:ascii="Arial" w:hAnsi="Arial" w:cs="Arial"/>
                <w:b/>
                <w:color w:val="000000"/>
                <w:sz w:val="18"/>
                <w:szCs w:val="18"/>
              </w:rPr>
              <w:t>Anahtar</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Kelimeler</w:t>
            </w:r>
            <w:proofErr w:type="spellEnd"/>
            <w:r>
              <w:rPr>
                <w:rFonts w:ascii="Arial" w:hAnsi="Arial" w:cs="Arial"/>
                <w:b/>
                <w:color w:val="000000"/>
                <w:sz w:val="18"/>
                <w:szCs w:val="18"/>
              </w:rPr>
              <w:t>:</w:t>
            </w:r>
            <w:r w:rsidR="00CA679A">
              <w:rPr>
                <w:rFonts w:ascii="Arial" w:hAnsi="Arial" w:cs="Arial"/>
                <w:b/>
                <w:color w:val="000000"/>
                <w:sz w:val="18"/>
                <w:szCs w:val="18"/>
              </w:rPr>
              <w:t xml:space="preserve"> </w:t>
            </w:r>
          </w:p>
          <w:p w14:paraId="616B71FA" w14:textId="77777777" w:rsidR="007362EE" w:rsidRDefault="007362EE" w:rsidP="00C0483C">
            <w:pPr>
              <w:pStyle w:val="WW-NormalWeb1"/>
              <w:spacing w:before="60" w:after="60"/>
              <w:jc w:val="both"/>
              <w:rPr>
                <w:rFonts w:ascii="Arial" w:hAnsi="Arial" w:cs="Arial"/>
                <w:b/>
                <w:color w:val="FF0000"/>
                <w:sz w:val="18"/>
                <w:szCs w:val="18"/>
              </w:rPr>
            </w:pPr>
          </w:p>
          <w:p w14:paraId="720079C1" w14:textId="77777777" w:rsidR="007362EE" w:rsidRDefault="007362EE" w:rsidP="00C0483C">
            <w:pPr>
              <w:pStyle w:val="WW-NormalWeb1"/>
              <w:spacing w:before="60" w:after="60"/>
              <w:jc w:val="both"/>
              <w:rPr>
                <w:rFonts w:ascii="Arial" w:hAnsi="Arial" w:cs="Arial"/>
                <w:color w:val="000000"/>
                <w:sz w:val="18"/>
                <w:szCs w:val="18"/>
              </w:rPr>
            </w:pPr>
          </w:p>
          <w:p w14:paraId="174BDD92" w14:textId="77777777" w:rsidR="007362EE" w:rsidRDefault="007362EE" w:rsidP="00C0483C">
            <w:pPr>
              <w:pStyle w:val="WW-NormalWeb1"/>
              <w:spacing w:before="60" w:after="60"/>
              <w:jc w:val="both"/>
              <w:rPr>
                <w:rFonts w:ascii="Arial" w:hAnsi="Arial" w:cs="Arial"/>
                <w:color w:val="000000"/>
                <w:sz w:val="18"/>
                <w:szCs w:val="18"/>
              </w:rPr>
            </w:pPr>
          </w:p>
        </w:tc>
      </w:tr>
    </w:tbl>
    <w:p w14:paraId="4C7273CF" w14:textId="77777777" w:rsidR="007362EE" w:rsidRDefault="007362EE" w:rsidP="007362EE">
      <w:pPr>
        <w:pStyle w:val="WW-NormalWeb1"/>
        <w:spacing w:before="0" w:after="0"/>
        <w:jc w:val="both"/>
        <w:rPr>
          <w:rFonts w:ascii="Arial" w:hAnsi="Arial" w:cs="Arial"/>
          <w:color w:val="000000"/>
          <w:sz w:val="18"/>
          <w:szCs w:val="18"/>
        </w:rPr>
      </w:pPr>
    </w:p>
    <w:p w14:paraId="5DD1A9EF" w14:textId="77777777" w:rsidR="009D2317" w:rsidRDefault="009D2317" w:rsidP="007362EE">
      <w:pPr>
        <w:pStyle w:val="WW-NormalWeb1"/>
        <w:spacing w:before="0" w:after="0"/>
        <w:jc w:val="both"/>
        <w:rPr>
          <w:rFonts w:ascii="Arial" w:hAnsi="Arial" w:cs="Arial"/>
          <w:color w:val="000000"/>
          <w:sz w:val="18"/>
          <w:szCs w:val="18"/>
        </w:rPr>
      </w:pPr>
    </w:p>
    <w:p w14:paraId="4F711894" w14:textId="77777777"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14:paraId="40C8CF0A" w14:textId="77777777" w:rsidR="00894A7E" w:rsidRDefault="00894A7E" w:rsidP="00894A7E">
      <w:pPr>
        <w:pStyle w:val="ListeParagraf"/>
        <w:spacing w:after="0" w:line="240" w:lineRule="auto"/>
        <w:ind w:left="0"/>
        <w:jc w:val="both"/>
        <w:rPr>
          <w:rFonts w:ascii="Arial" w:eastAsia="Times New Roman" w:hAnsi="Arial" w:cs="Arial"/>
          <w:bCs/>
          <w:sz w:val="18"/>
          <w:szCs w:val="18"/>
          <w:lang w:val="tr-TR" w:eastAsia="ar-SA"/>
        </w:rPr>
      </w:pPr>
    </w:p>
    <w:p w14:paraId="72BB9456" w14:textId="77777777" w:rsidR="00894A7E" w:rsidRDefault="00894A7E" w:rsidP="00894A7E">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2136A20D" w14:textId="77777777"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14:paraId="0F412B0A" w14:textId="77777777" w:rsidTr="00625FED">
        <w:tc>
          <w:tcPr>
            <w:tcW w:w="9639" w:type="dxa"/>
          </w:tcPr>
          <w:p w14:paraId="47F39B79" w14:textId="77777777" w:rsidR="00894A7E" w:rsidRPr="00747CB3" w:rsidRDefault="00894A7E" w:rsidP="00894A7E">
            <w:pPr>
              <w:pStyle w:val="WW-NormalWeb1"/>
              <w:snapToGrid w:val="0"/>
              <w:spacing w:before="0" w:after="0"/>
              <w:jc w:val="both"/>
              <w:rPr>
                <w:rFonts w:ascii="Arial" w:hAnsi="Arial" w:cs="Arial"/>
                <w:color w:val="000000"/>
                <w:sz w:val="18"/>
                <w:szCs w:val="18"/>
              </w:rPr>
            </w:pPr>
          </w:p>
          <w:p w14:paraId="67A0471F" w14:textId="77777777" w:rsidR="00894A7E" w:rsidRPr="00747CB3" w:rsidRDefault="00894A7E" w:rsidP="00894A7E">
            <w:pPr>
              <w:pStyle w:val="WW-NormalWeb1"/>
              <w:spacing w:before="0" w:after="0"/>
              <w:jc w:val="both"/>
              <w:rPr>
                <w:rFonts w:ascii="Arial" w:hAnsi="Arial" w:cs="Arial"/>
                <w:color w:val="000000"/>
                <w:sz w:val="18"/>
                <w:szCs w:val="18"/>
              </w:rPr>
            </w:pPr>
          </w:p>
          <w:p w14:paraId="0AD56C1F" w14:textId="77777777" w:rsidR="00894A7E" w:rsidRDefault="00894A7E" w:rsidP="00894A7E">
            <w:pPr>
              <w:pStyle w:val="WW-NormalWeb1"/>
              <w:spacing w:before="0" w:after="0"/>
              <w:jc w:val="both"/>
              <w:rPr>
                <w:rFonts w:ascii="Arial" w:hAnsi="Arial" w:cs="Arial"/>
                <w:color w:val="000000"/>
                <w:sz w:val="18"/>
                <w:szCs w:val="18"/>
              </w:rPr>
            </w:pPr>
          </w:p>
          <w:p w14:paraId="38A19E67" w14:textId="77777777" w:rsidR="00625FED" w:rsidRDefault="00625FED" w:rsidP="00894A7E">
            <w:pPr>
              <w:pStyle w:val="WW-NormalWeb1"/>
              <w:spacing w:before="0" w:after="0"/>
              <w:jc w:val="both"/>
              <w:rPr>
                <w:rFonts w:ascii="Arial" w:hAnsi="Arial" w:cs="Arial"/>
                <w:color w:val="000000"/>
                <w:sz w:val="18"/>
                <w:szCs w:val="18"/>
              </w:rPr>
            </w:pPr>
          </w:p>
          <w:p w14:paraId="2B46B7A7" w14:textId="77777777" w:rsidR="00625FED" w:rsidRDefault="00625FED" w:rsidP="00894A7E">
            <w:pPr>
              <w:pStyle w:val="WW-NormalWeb1"/>
              <w:spacing w:before="0" w:after="0"/>
              <w:jc w:val="both"/>
              <w:rPr>
                <w:rFonts w:ascii="Arial" w:hAnsi="Arial" w:cs="Arial"/>
                <w:color w:val="000000"/>
                <w:sz w:val="18"/>
                <w:szCs w:val="18"/>
              </w:rPr>
            </w:pPr>
          </w:p>
          <w:p w14:paraId="53003A2A" w14:textId="77777777" w:rsidR="00625FED" w:rsidRDefault="00625FED" w:rsidP="00894A7E">
            <w:pPr>
              <w:pStyle w:val="WW-NormalWeb1"/>
              <w:spacing w:before="0" w:after="0"/>
              <w:jc w:val="both"/>
              <w:rPr>
                <w:rFonts w:ascii="Arial" w:hAnsi="Arial" w:cs="Arial"/>
                <w:color w:val="000000"/>
                <w:sz w:val="18"/>
                <w:szCs w:val="18"/>
              </w:rPr>
            </w:pPr>
          </w:p>
          <w:p w14:paraId="4AC43573" w14:textId="77777777" w:rsidR="00625FED" w:rsidRDefault="00625FED" w:rsidP="00894A7E">
            <w:pPr>
              <w:pStyle w:val="WW-NormalWeb1"/>
              <w:spacing w:before="0" w:after="0"/>
              <w:jc w:val="both"/>
              <w:rPr>
                <w:rFonts w:ascii="Arial" w:hAnsi="Arial" w:cs="Arial"/>
                <w:color w:val="000000"/>
                <w:sz w:val="18"/>
                <w:szCs w:val="18"/>
              </w:rPr>
            </w:pPr>
          </w:p>
          <w:p w14:paraId="64434E99" w14:textId="77777777" w:rsidR="00625FED" w:rsidRDefault="00625FED" w:rsidP="00894A7E">
            <w:pPr>
              <w:pStyle w:val="WW-NormalWeb1"/>
              <w:spacing w:before="0" w:after="0"/>
              <w:jc w:val="both"/>
              <w:rPr>
                <w:rFonts w:ascii="Arial" w:hAnsi="Arial" w:cs="Arial"/>
                <w:color w:val="000000"/>
                <w:sz w:val="18"/>
                <w:szCs w:val="18"/>
              </w:rPr>
            </w:pPr>
          </w:p>
          <w:p w14:paraId="052B2AE9" w14:textId="77777777" w:rsidR="00625FED" w:rsidRDefault="00625FED" w:rsidP="00894A7E">
            <w:pPr>
              <w:pStyle w:val="WW-NormalWeb1"/>
              <w:spacing w:before="0" w:after="0"/>
              <w:jc w:val="both"/>
              <w:rPr>
                <w:rFonts w:ascii="Arial" w:hAnsi="Arial" w:cs="Arial"/>
                <w:color w:val="000000"/>
                <w:sz w:val="18"/>
                <w:szCs w:val="18"/>
              </w:rPr>
            </w:pPr>
          </w:p>
          <w:p w14:paraId="6419F2A0" w14:textId="77777777" w:rsidR="00625FED" w:rsidRDefault="00625FED" w:rsidP="00894A7E">
            <w:pPr>
              <w:pStyle w:val="WW-NormalWeb1"/>
              <w:spacing w:before="0" w:after="0"/>
              <w:jc w:val="both"/>
              <w:rPr>
                <w:rFonts w:ascii="Arial" w:hAnsi="Arial" w:cs="Arial"/>
                <w:color w:val="000000"/>
                <w:sz w:val="18"/>
                <w:szCs w:val="18"/>
              </w:rPr>
            </w:pPr>
          </w:p>
          <w:p w14:paraId="527DD6FD" w14:textId="77777777" w:rsidR="00625FED" w:rsidRDefault="00625FED" w:rsidP="00894A7E">
            <w:pPr>
              <w:pStyle w:val="WW-NormalWeb1"/>
              <w:spacing w:before="0" w:after="0"/>
              <w:jc w:val="both"/>
              <w:rPr>
                <w:rFonts w:ascii="Arial" w:hAnsi="Arial" w:cs="Arial"/>
                <w:color w:val="000000"/>
                <w:sz w:val="18"/>
                <w:szCs w:val="18"/>
              </w:rPr>
            </w:pPr>
          </w:p>
          <w:p w14:paraId="40AD9335" w14:textId="77777777" w:rsidR="00625FED" w:rsidRDefault="00625FED" w:rsidP="00894A7E">
            <w:pPr>
              <w:pStyle w:val="WW-NormalWeb1"/>
              <w:spacing w:before="0" w:after="0"/>
              <w:jc w:val="both"/>
              <w:rPr>
                <w:rFonts w:ascii="Arial" w:hAnsi="Arial" w:cs="Arial"/>
                <w:color w:val="000000"/>
                <w:sz w:val="18"/>
                <w:szCs w:val="18"/>
              </w:rPr>
            </w:pPr>
          </w:p>
          <w:p w14:paraId="5DF5364A" w14:textId="77777777" w:rsidR="00625FED" w:rsidRDefault="00625FED" w:rsidP="00894A7E">
            <w:pPr>
              <w:pStyle w:val="WW-NormalWeb1"/>
              <w:spacing w:before="0" w:after="0"/>
              <w:jc w:val="both"/>
              <w:rPr>
                <w:rFonts w:ascii="Arial" w:hAnsi="Arial" w:cs="Arial"/>
                <w:color w:val="000000"/>
                <w:sz w:val="18"/>
                <w:szCs w:val="18"/>
              </w:rPr>
            </w:pPr>
          </w:p>
          <w:p w14:paraId="23308D27" w14:textId="77777777" w:rsidR="00625FED" w:rsidRDefault="00625FED" w:rsidP="00894A7E">
            <w:pPr>
              <w:pStyle w:val="WW-NormalWeb1"/>
              <w:spacing w:before="0" w:after="0"/>
              <w:jc w:val="both"/>
              <w:rPr>
                <w:rFonts w:ascii="Arial" w:hAnsi="Arial" w:cs="Arial"/>
                <w:color w:val="000000"/>
                <w:sz w:val="18"/>
                <w:szCs w:val="18"/>
              </w:rPr>
            </w:pPr>
          </w:p>
          <w:p w14:paraId="18A3C399" w14:textId="77777777" w:rsidR="00625FED" w:rsidRDefault="00625FED" w:rsidP="00894A7E">
            <w:pPr>
              <w:pStyle w:val="WW-NormalWeb1"/>
              <w:spacing w:before="0" w:after="0"/>
              <w:jc w:val="both"/>
              <w:rPr>
                <w:rFonts w:ascii="Arial" w:hAnsi="Arial" w:cs="Arial"/>
                <w:color w:val="000000"/>
                <w:sz w:val="18"/>
                <w:szCs w:val="18"/>
              </w:rPr>
            </w:pPr>
          </w:p>
          <w:p w14:paraId="5D93816C" w14:textId="77777777" w:rsidR="00625FED" w:rsidRDefault="00625FED" w:rsidP="00894A7E">
            <w:pPr>
              <w:pStyle w:val="WW-NormalWeb1"/>
              <w:spacing w:before="0" w:after="0"/>
              <w:jc w:val="both"/>
              <w:rPr>
                <w:rFonts w:ascii="Arial" w:hAnsi="Arial" w:cs="Arial"/>
                <w:color w:val="000000"/>
                <w:sz w:val="18"/>
                <w:szCs w:val="18"/>
              </w:rPr>
            </w:pPr>
          </w:p>
          <w:p w14:paraId="7ED8F8F4" w14:textId="77777777" w:rsidR="00625FED" w:rsidRDefault="00625FED" w:rsidP="00894A7E">
            <w:pPr>
              <w:pStyle w:val="WW-NormalWeb1"/>
              <w:spacing w:before="0" w:after="0"/>
              <w:jc w:val="both"/>
              <w:rPr>
                <w:rFonts w:ascii="Arial" w:hAnsi="Arial" w:cs="Arial"/>
                <w:color w:val="000000"/>
                <w:sz w:val="18"/>
                <w:szCs w:val="18"/>
              </w:rPr>
            </w:pPr>
          </w:p>
          <w:p w14:paraId="64D397FB" w14:textId="77777777" w:rsidR="00625FED" w:rsidRDefault="00625FED" w:rsidP="00894A7E">
            <w:pPr>
              <w:pStyle w:val="WW-NormalWeb1"/>
              <w:spacing w:before="0" w:after="0"/>
              <w:jc w:val="both"/>
              <w:rPr>
                <w:rFonts w:ascii="Arial" w:hAnsi="Arial" w:cs="Arial"/>
                <w:color w:val="000000"/>
                <w:sz w:val="18"/>
                <w:szCs w:val="18"/>
              </w:rPr>
            </w:pPr>
          </w:p>
          <w:p w14:paraId="247A7564" w14:textId="77777777" w:rsidR="00625FED" w:rsidRDefault="00625FED" w:rsidP="00894A7E">
            <w:pPr>
              <w:pStyle w:val="WW-NormalWeb1"/>
              <w:spacing w:before="0" w:after="0"/>
              <w:jc w:val="both"/>
              <w:rPr>
                <w:rFonts w:ascii="Arial" w:hAnsi="Arial" w:cs="Arial"/>
                <w:color w:val="000000"/>
                <w:sz w:val="18"/>
                <w:szCs w:val="18"/>
              </w:rPr>
            </w:pPr>
          </w:p>
          <w:p w14:paraId="2B7EC5C4" w14:textId="77777777" w:rsidR="00625FED" w:rsidRDefault="00625FED" w:rsidP="00894A7E">
            <w:pPr>
              <w:pStyle w:val="WW-NormalWeb1"/>
              <w:spacing w:before="0" w:after="0"/>
              <w:jc w:val="both"/>
              <w:rPr>
                <w:rFonts w:ascii="Arial" w:hAnsi="Arial" w:cs="Arial"/>
                <w:color w:val="000000"/>
                <w:sz w:val="18"/>
                <w:szCs w:val="18"/>
              </w:rPr>
            </w:pPr>
          </w:p>
          <w:p w14:paraId="3975A866" w14:textId="77777777" w:rsidR="00625FED" w:rsidRDefault="00625FED" w:rsidP="00894A7E">
            <w:pPr>
              <w:pStyle w:val="WW-NormalWeb1"/>
              <w:spacing w:before="0" w:after="0"/>
              <w:jc w:val="both"/>
              <w:rPr>
                <w:rFonts w:ascii="Arial" w:hAnsi="Arial" w:cs="Arial"/>
                <w:color w:val="000000"/>
                <w:sz w:val="18"/>
                <w:szCs w:val="18"/>
              </w:rPr>
            </w:pPr>
          </w:p>
          <w:p w14:paraId="71CA33BC" w14:textId="77777777" w:rsidR="00625FED" w:rsidRDefault="00625FED" w:rsidP="00894A7E">
            <w:pPr>
              <w:pStyle w:val="WW-NormalWeb1"/>
              <w:spacing w:before="0" w:after="0"/>
              <w:jc w:val="both"/>
              <w:rPr>
                <w:rFonts w:ascii="Arial" w:hAnsi="Arial" w:cs="Arial"/>
                <w:color w:val="000000"/>
                <w:sz w:val="18"/>
                <w:szCs w:val="18"/>
              </w:rPr>
            </w:pPr>
          </w:p>
          <w:p w14:paraId="752F959A" w14:textId="77777777" w:rsidR="00625FED" w:rsidRPr="00747CB3" w:rsidRDefault="00625FED" w:rsidP="00894A7E">
            <w:pPr>
              <w:pStyle w:val="WW-NormalWeb1"/>
              <w:spacing w:before="0" w:after="0"/>
              <w:jc w:val="both"/>
              <w:rPr>
                <w:rFonts w:ascii="Arial" w:hAnsi="Arial" w:cs="Arial"/>
                <w:color w:val="000000"/>
                <w:sz w:val="18"/>
                <w:szCs w:val="18"/>
              </w:rPr>
            </w:pPr>
          </w:p>
          <w:p w14:paraId="3D8B1AC6" w14:textId="77777777" w:rsidR="00894A7E" w:rsidRPr="00747CB3" w:rsidRDefault="00894A7E" w:rsidP="00894A7E">
            <w:pPr>
              <w:pStyle w:val="WW-NormalWeb1"/>
              <w:spacing w:before="0" w:after="0"/>
              <w:jc w:val="both"/>
              <w:rPr>
                <w:rFonts w:ascii="Arial" w:hAnsi="Arial" w:cs="Arial"/>
                <w:color w:val="000000"/>
                <w:sz w:val="18"/>
                <w:szCs w:val="18"/>
              </w:rPr>
            </w:pPr>
          </w:p>
          <w:p w14:paraId="1C8EF214" w14:textId="77777777" w:rsidR="00894A7E" w:rsidRPr="00747CB3" w:rsidRDefault="00894A7E" w:rsidP="00894A7E">
            <w:pPr>
              <w:pStyle w:val="WW-NormalWeb1"/>
              <w:spacing w:before="0" w:after="0"/>
              <w:jc w:val="both"/>
              <w:rPr>
                <w:rFonts w:ascii="Arial" w:hAnsi="Arial" w:cs="Arial"/>
                <w:color w:val="000000"/>
                <w:sz w:val="18"/>
                <w:szCs w:val="18"/>
              </w:rPr>
            </w:pPr>
          </w:p>
          <w:p w14:paraId="32E99C11" w14:textId="77777777" w:rsidR="00894A7E" w:rsidRDefault="00894A7E" w:rsidP="00894A7E">
            <w:pPr>
              <w:pStyle w:val="WW-NormalWeb1"/>
              <w:spacing w:before="0" w:after="0"/>
              <w:jc w:val="both"/>
              <w:rPr>
                <w:rFonts w:ascii="Arial" w:hAnsi="Arial" w:cs="Arial"/>
                <w:color w:val="000000"/>
                <w:sz w:val="18"/>
                <w:szCs w:val="18"/>
              </w:rPr>
            </w:pPr>
          </w:p>
          <w:p w14:paraId="471517DC" w14:textId="77777777" w:rsidR="00894A7E" w:rsidRPr="00747CB3" w:rsidRDefault="00894A7E" w:rsidP="00894A7E">
            <w:pPr>
              <w:pStyle w:val="WW-NormalWeb1"/>
              <w:spacing w:before="0" w:after="0"/>
              <w:jc w:val="both"/>
              <w:rPr>
                <w:rFonts w:ascii="Arial" w:hAnsi="Arial" w:cs="Arial"/>
                <w:color w:val="000000"/>
                <w:sz w:val="18"/>
                <w:szCs w:val="18"/>
              </w:rPr>
            </w:pPr>
          </w:p>
        </w:tc>
      </w:tr>
    </w:tbl>
    <w:p w14:paraId="5E73208F" w14:textId="77777777" w:rsidR="00D3068E" w:rsidRDefault="00D3068E" w:rsidP="00347EE0">
      <w:pPr>
        <w:pStyle w:val="WW-NormalWeb1"/>
        <w:spacing w:before="0" w:after="0"/>
        <w:jc w:val="both"/>
        <w:rPr>
          <w:rFonts w:ascii="Arial" w:hAnsi="Arial" w:cs="Arial"/>
          <w:b/>
          <w:bCs/>
          <w:sz w:val="20"/>
          <w:lang w:val="tr-TR"/>
        </w:rPr>
      </w:pPr>
    </w:p>
    <w:p w14:paraId="01B4F042" w14:textId="77777777" w:rsidR="00D3068E" w:rsidRDefault="00D3068E" w:rsidP="00347EE0">
      <w:pPr>
        <w:pStyle w:val="WW-NormalWeb1"/>
        <w:spacing w:before="0" w:after="0"/>
        <w:jc w:val="both"/>
        <w:rPr>
          <w:rFonts w:ascii="Arial" w:hAnsi="Arial" w:cs="Arial"/>
          <w:b/>
          <w:bCs/>
          <w:sz w:val="20"/>
          <w:lang w:val="tr-TR"/>
        </w:rPr>
      </w:pPr>
    </w:p>
    <w:p w14:paraId="76F8F568" w14:textId="32C9FFC8" w:rsidR="00347EE0" w:rsidRDefault="00625FED" w:rsidP="00347EE0">
      <w:pPr>
        <w:pStyle w:val="WW-NormalWeb1"/>
        <w:spacing w:before="0" w:after="0"/>
        <w:jc w:val="both"/>
        <w:rPr>
          <w:rFonts w:ascii="Arial" w:hAnsi="Arial" w:cs="Arial"/>
          <w:sz w:val="18"/>
          <w:szCs w:val="18"/>
          <w:lang w:val="tr-TR"/>
        </w:rPr>
      </w:pPr>
      <w:r>
        <w:rPr>
          <w:rFonts w:ascii="Arial" w:hAnsi="Arial" w:cs="Arial"/>
          <w:b/>
          <w:bCs/>
          <w:sz w:val="20"/>
          <w:lang w:val="tr-TR"/>
        </w:rPr>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347EE0" w:rsidRPr="008E5326">
        <w:rPr>
          <w:rFonts w:ascii="Arial" w:hAnsi="Arial" w:cs="Arial"/>
          <w:sz w:val="18"/>
          <w:szCs w:val="18"/>
          <w:lang w:val="tr-TR"/>
        </w:rPr>
        <w:t xml:space="preserve">Araştırmanın tasarımı/yaklaşımları ile uyumlu olarak incelenmek üzere seçilen parametreler sıralanmalıdır. Amaç ve </w:t>
      </w:r>
      <w:r w:rsidR="001A34CC">
        <w:rPr>
          <w:rFonts w:ascii="Arial" w:hAnsi="Arial" w:cs="Arial"/>
          <w:sz w:val="18"/>
          <w:szCs w:val="18"/>
          <w:lang w:val="tr-TR"/>
        </w:rPr>
        <w:t>hedeflerle</w:t>
      </w:r>
      <w:r w:rsidR="00347EE0" w:rsidRPr="008E5326">
        <w:rPr>
          <w:rFonts w:ascii="Arial" w:hAnsi="Arial" w:cs="Arial"/>
          <w:sz w:val="18"/>
          <w:szCs w:val="18"/>
          <w:lang w:val="tr-TR"/>
        </w:rPr>
        <w:t xml:space="preserve"> uyumlu olması da gereken bu parametrelerin incelenmesi için uygulanacak yöntem ile kullanılacak materyal net bir biçimde</w:t>
      </w:r>
      <w:r w:rsidR="001A34CC">
        <w:rPr>
          <w:rFonts w:ascii="Arial" w:hAnsi="Arial" w:cs="Arial"/>
          <w:sz w:val="18"/>
          <w:szCs w:val="18"/>
          <w:lang w:val="tr-TR"/>
        </w:rPr>
        <w:t xml:space="preserve"> </w:t>
      </w:r>
      <w:r w:rsidR="00347EE0" w:rsidRPr="008E5326">
        <w:rPr>
          <w:rFonts w:ascii="Arial" w:hAnsi="Arial" w:cs="Arial"/>
          <w:sz w:val="18"/>
          <w:szCs w:val="18"/>
          <w:lang w:val="tr-TR"/>
        </w:rPr>
        <w:t>tanımlanmalıdır.  Yapılacak ölçümler (ya da derlenecek veriler), kurulacak ilişkiler ayrıntılı biçimde anlatılmalıdır.</w:t>
      </w:r>
    </w:p>
    <w:p w14:paraId="570B160D" w14:textId="510AA836" w:rsidR="001A34CC" w:rsidRPr="005A2696" w:rsidRDefault="001A34CC" w:rsidP="00347EE0">
      <w:pPr>
        <w:pStyle w:val="WW-NormalWeb1"/>
        <w:spacing w:before="0" w:after="0"/>
        <w:jc w:val="both"/>
        <w:rPr>
          <w:rFonts w:ascii="Arial" w:hAnsi="Arial" w:cs="Arial"/>
          <w:b/>
          <w:sz w:val="20"/>
          <w:lang w:val="tr-TR"/>
        </w:rPr>
      </w:pPr>
      <w:proofErr w:type="spellStart"/>
      <w:r w:rsidRPr="005A2696">
        <w:rPr>
          <w:rFonts w:ascii="Arial" w:hAnsi="Arial" w:cs="Arial"/>
          <w:b/>
          <w:sz w:val="18"/>
          <w:szCs w:val="18"/>
        </w:rPr>
        <w:t>Projede</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yer</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alacak</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başlıca</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iş</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paketleri</w:t>
      </w:r>
      <w:proofErr w:type="spellEnd"/>
      <w:r w:rsidRPr="005A2696">
        <w:rPr>
          <w:rFonts w:ascii="Arial" w:hAnsi="Arial" w:cs="Arial"/>
          <w:b/>
          <w:sz w:val="18"/>
          <w:szCs w:val="18"/>
        </w:rPr>
        <w:t xml:space="preserve"> </w:t>
      </w:r>
      <w:r w:rsidR="005A2696" w:rsidRPr="005A2696">
        <w:rPr>
          <w:rFonts w:ascii="Arial" w:hAnsi="Arial" w:cs="Arial"/>
          <w:b/>
          <w:sz w:val="18"/>
          <w:szCs w:val="18"/>
        </w:rPr>
        <w:t xml:space="preserve">ve </w:t>
      </w:r>
      <w:proofErr w:type="spellStart"/>
      <w:r w:rsidR="005A2696" w:rsidRPr="005A2696">
        <w:rPr>
          <w:rFonts w:ascii="Arial" w:hAnsi="Arial" w:cs="Arial"/>
          <w:b/>
          <w:sz w:val="18"/>
          <w:szCs w:val="18"/>
        </w:rPr>
        <w:t>ortaklar</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arasındaki</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görev</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dağılımı</w:t>
      </w:r>
      <w:proofErr w:type="spellEnd"/>
      <w:r w:rsidRPr="005A2696">
        <w:rPr>
          <w:rFonts w:ascii="Arial" w:hAnsi="Arial" w:cs="Arial"/>
          <w:b/>
          <w:sz w:val="18"/>
          <w:szCs w:val="18"/>
        </w:rPr>
        <w:t xml:space="preserve"> </w:t>
      </w:r>
      <w:proofErr w:type="spellStart"/>
      <w:r w:rsidRPr="005A2696">
        <w:rPr>
          <w:rFonts w:ascii="Arial" w:hAnsi="Arial" w:cs="Arial"/>
          <w:b/>
          <w:sz w:val="18"/>
          <w:szCs w:val="18"/>
        </w:rPr>
        <w:t>verilmelidir</w:t>
      </w:r>
      <w:proofErr w:type="spellEnd"/>
      <w:r w:rsidRPr="005A2696">
        <w:rPr>
          <w:rFonts w:ascii="Arial" w:hAnsi="Arial" w:cs="Arial"/>
          <w:b/>
          <w:sz w:val="18"/>
          <w:szCs w:val="18"/>
        </w:rPr>
        <w:t>.</w:t>
      </w:r>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Türk</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tarafının</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yapacağı</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işlerin</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daha</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detaylı</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verilmesi</w:t>
      </w:r>
      <w:proofErr w:type="spellEnd"/>
      <w:r w:rsidR="005A2696" w:rsidRPr="005A2696">
        <w:rPr>
          <w:rFonts w:ascii="Arial" w:hAnsi="Arial" w:cs="Arial"/>
          <w:b/>
          <w:sz w:val="18"/>
          <w:szCs w:val="18"/>
        </w:rPr>
        <w:t xml:space="preserve"> </w:t>
      </w:r>
      <w:proofErr w:type="spellStart"/>
      <w:r w:rsidR="005A2696" w:rsidRPr="005A2696">
        <w:rPr>
          <w:rFonts w:ascii="Arial" w:hAnsi="Arial" w:cs="Arial"/>
          <w:b/>
          <w:sz w:val="18"/>
          <w:szCs w:val="18"/>
        </w:rPr>
        <w:t>gerekmektedir</w:t>
      </w:r>
      <w:proofErr w:type="spellEnd"/>
      <w:r w:rsidR="005A2696" w:rsidRPr="005A2696">
        <w:rPr>
          <w:rFonts w:ascii="Arial" w:hAnsi="Arial" w:cs="Arial"/>
          <w:b/>
          <w:sz w:val="18"/>
          <w:szCs w:val="18"/>
        </w:rPr>
        <w:t>.</w:t>
      </w:r>
    </w:p>
    <w:p w14:paraId="47EB96AF" w14:textId="77777777" w:rsidR="00347EE0" w:rsidRPr="00857025" w:rsidRDefault="00347EE0"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14:paraId="43F9DC30" w14:textId="77777777" w:rsidTr="00625FED">
        <w:tc>
          <w:tcPr>
            <w:tcW w:w="9747" w:type="dxa"/>
          </w:tcPr>
          <w:p w14:paraId="15335D0B" w14:textId="77777777" w:rsidR="00C97CB6" w:rsidRDefault="00C97CB6" w:rsidP="00C20E85">
            <w:pPr>
              <w:tabs>
                <w:tab w:val="left" w:pos="1485"/>
              </w:tabs>
              <w:rPr>
                <w:rFonts w:ascii="Arial" w:hAnsi="Arial" w:cs="Arial"/>
                <w:sz w:val="20"/>
              </w:rPr>
            </w:pPr>
          </w:p>
          <w:p w14:paraId="6E853799" w14:textId="77777777" w:rsidR="00A95DB8" w:rsidRDefault="00A95DB8" w:rsidP="00C20E85">
            <w:pPr>
              <w:tabs>
                <w:tab w:val="left" w:pos="1485"/>
              </w:tabs>
              <w:rPr>
                <w:rFonts w:ascii="Arial" w:hAnsi="Arial" w:cs="Arial"/>
                <w:sz w:val="20"/>
              </w:rPr>
            </w:pPr>
          </w:p>
          <w:p w14:paraId="07B2E92A" w14:textId="77777777" w:rsidR="0072708C" w:rsidRDefault="0072708C" w:rsidP="00C20E85">
            <w:pPr>
              <w:tabs>
                <w:tab w:val="left" w:pos="1485"/>
              </w:tabs>
              <w:rPr>
                <w:rFonts w:ascii="Arial" w:hAnsi="Arial" w:cs="Arial"/>
                <w:sz w:val="20"/>
              </w:rPr>
            </w:pPr>
          </w:p>
          <w:p w14:paraId="75A7980B" w14:textId="77777777" w:rsidR="0072708C" w:rsidRDefault="0072708C" w:rsidP="00C20E85">
            <w:pPr>
              <w:tabs>
                <w:tab w:val="left" w:pos="1485"/>
              </w:tabs>
              <w:rPr>
                <w:rFonts w:ascii="Arial" w:hAnsi="Arial" w:cs="Arial"/>
                <w:sz w:val="20"/>
              </w:rPr>
            </w:pPr>
          </w:p>
          <w:p w14:paraId="3980C925" w14:textId="77777777" w:rsidR="0072708C" w:rsidRDefault="0072708C" w:rsidP="00C20E85">
            <w:pPr>
              <w:tabs>
                <w:tab w:val="left" w:pos="1485"/>
              </w:tabs>
              <w:rPr>
                <w:rFonts w:ascii="Arial" w:hAnsi="Arial" w:cs="Arial"/>
                <w:sz w:val="20"/>
              </w:rPr>
            </w:pPr>
          </w:p>
          <w:p w14:paraId="1CB160B1" w14:textId="77777777" w:rsidR="0072708C" w:rsidRDefault="0072708C" w:rsidP="00C20E85">
            <w:pPr>
              <w:tabs>
                <w:tab w:val="left" w:pos="1485"/>
              </w:tabs>
              <w:rPr>
                <w:rFonts w:ascii="Arial" w:hAnsi="Arial" w:cs="Arial"/>
                <w:sz w:val="20"/>
              </w:rPr>
            </w:pPr>
          </w:p>
          <w:p w14:paraId="5BD72E61" w14:textId="77777777" w:rsidR="0072708C" w:rsidRDefault="0072708C" w:rsidP="00C20E85">
            <w:pPr>
              <w:tabs>
                <w:tab w:val="left" w:pos="1485"/>
              </w:tabs>
              <w:rPr>
                <w:rFonts w:ascii="Arial" w:hAnsi="Arial" w:cs="Arial"/>
                <w:sz w:val="20"/>
              </w:rPr>
            </w:pPr>
          </w:p>
          <w:p w14:paraId="691B3566" w14:textId="77777777" w:rsidR="0072708C" w:rsidRDefault="0072708C" w:rsidP="00C20E85">
            <w:pPr>
              <w:tabs>
                <w:tab w:val="left" w:pos="1485"/>
              </w:tabs>
              <w:rPr>
                <w:rFonts w:ascii="Arial" w:hAnsi="Arial" w:cs="Arial"/>
                <w:sz w:val="20"/>
              </w:rPr>
            </w:pPr>
          </w:p>
          <w:p w14:paraId="53DC750D" w14:textId="77777777" w:rsidR="0072708C" w:rsidRDefault="0072708C" w:rsidP="00C20E85">
            <w:pPr>
              <w:tabs>
                <w:tab w:val="left" w:pos="1485"/>
              </w:tabs>
              <w:rPr>
                <w:rFonts w:ascii="Arial" w:hAnsi="Arial" w:cs="Arial"/>
                <w:sz w:val="20"/>
              </w:rPr>
            </w:pPr>
          </w:p>
          <w:p w14:paraId="4B835C3F" w14:textId="77777777" w:rsidR="0072708C" w:rsidRDefault="0072708C" w:rsidP="00C20E85">
            <w:pPr>
              <w:tabs>
                <w:tab w:val="left" w:pos="1485"/>
              </w:tabs>
              <w:rPr>
                <w:rFonts w:ascii="Arial" w:hAnsi="Arial" w:cs="Arial"/>
                <w:sz w:val="20"/>
              </w:rPr>
            </w:pPr>
          </w:p>
          <w:p w14:paraId="0976C5A4" w14:textId="77777777" w:rsidR="0072708C" w:rsidRDefault="0072708C" w:rsidP="00C20E85">
            <w:pPr>
              <w:tabs>
                <w:tab w:val="left" w:pos="1485"/>
              </w:tabs>
              <w:rPr>
                <w:rFonts w:ascii="Arial" w:hAnsi="Arial" w:cs="Arial"/>
                <w:sz w:val="20"/>
              </w:rPr>
            </w:pPr>
          </w:p>
          <w:p w14:paraId="2C88D582" w14:textId="77777777" w:rsidR="0072708C" w:rsidRDefault="0072708C" w:rsidP="00C20E85">
            <w:pPr>
              <w:tabs>
                <w:tab w:val="left" w:pos="1485"/>
              </w:tabs>
              <w:rPr>
                <w:rFonts w:ascii="Arial" w:hAnsi="Arial" w:cs="Arial"/>
                <w:sz w:val="20"/>
              </w:rPr>
            </w:pPr>
          </w:p>
          <w:p w14:paraId="1873A728" w14:textId="77777777" w:rsidR="0072708C" w:rsidRDefault="0072708C" w:rsidP="00C20E85">
            <w:pPr>
              <w:tabs>
                <w:tab w:val="left" w:pos="1485"/>
              </w:tabs>
              <w:rPr>
                <w:rFonts w:ascii="Arial" w:hAnsi="Arial" w:cs="Arial"/>
                <w:sz w:val="20"/>
              </w:rPr>
            </w:pPr>
          </w:p>
          <w:p w14:paraId="27E07596" w14:textId="77777777" w:rsidR="0072708C" w:rsidRDefault="0072708C" w:rsidP="00C20E85">
            <w:pPr>
              <w:tabs>
                <w:tab w:val="left" w:pos="1485"/>
              </w:tabs>
              <w:rPr>
                <w:rFonts w:ascii="Arial" w:hAnsi="Arial" w:cs="Arial"/>
                <w:sz w:val="20"/>
              </w:rPr>
            </w:pPr>
          </w:p>
          <w:p w14:paraId="690BBCFA" w14:textId="77777777" w:rsidR="0072708C" w:rsidRDefault="0072708C" w:rsidP="00C20E85">
            <w:pPr>
              <w:tabs>
                <w:tab w:val="left" w:pos="1485"/>
              </w:tabs>
              <w:rPr>
                <w:rFonts w:ascii="Arial" w:hAnsi="Arial" w:cs="Arial"/>
                <w:sz w:val="20"/>
              </w:rPr>
            </w:pPr>
          </w:p>
          <w:p w14:paraId="025DB996" w14:textId="77777777" w:rsidR="0072708C" w:rsidRDefault="0072708C" w:rsidP="00C20E85">
            <w:pPr>
              <w:tabs>
                <w:tab w:val="left" w:pos="1485"/>
              </w:tabs>
              <w:rPr>
                <w:rFonts w:ascii="Arial" w:hAnsi="Arial" w:cs="Arial"/>
                <w:sz w:val="20"/>
              </w:rPr>
            </w:pPr>
          </w:p>
          <w:p w14:paraId="60A55F25" w14:textId="77777777" w:rsidR="0072708C" w:rsidRDefault="0072708C" w:rsidP="00C20E85">
            <w:pPr>
              <w:tabs>
                <w:tab w:val="left" w:pos="1485"/>
              </w:tabs>
              <w:rPr>
                <w:rFonts w:ascii="Arial" w:hAnsi="Arial" w:cs="Arial"/>
                <w:sz w:val="20"/>
              </w:rPr>
            </w:pPr>
          </w:p>
          <w:p w14:paraId="433FFC5D" w14:textId="77777777" w:rsidR="0072708C" w:rsidRDefault="0072708C" w:rsidP="00C20E85">
            <w:pPr>
              <w:tabs>
                <w:tab w:val="left" w:pos="1485"/>
              </w:tabs>
              <w:rPr>
                <w:rFonts w:ascii="Arial" w:hAnsi="Arial" w:cs="Arial"/>
                <w:sz w:val="20"/>
              </w:rPr>
            </w:pPr>
          </w:p>
          <w:p w14:paraId="08C1582D" w14:textId="77777777" w:rsidR="0072708C" w:rsidRDefault="0072708C" w:rsidP="00C20E85">
            <w:pPr>
              <w:tabs>
                <w:tab w:val="left" w:pos="1485"/>
              </w:tabs>
              <w:rPr>
                <w:rFonts w:ascii="Arial" w:hAnsi="Arial" w:cs="Arial"/>
                <w:sz w:val="20"/>
              </w:rPr>
            </w:pPr>
          </w:p>
          <w:p w14:paraId="7C606865" w14:textId="77777777" w:rsidR="0072708C" w:rsidRDefault="0072708C" w:rsidP="00C20E85">
            <w:pPr>
              <w:tabs>
                <w:tab w:val="left" w:pos="1485"/>
              </w:tabs>
              <w:rPr>
                <w:rFonts w:ascii="Arial" w:hAnsi="Arial" w:cs="Arial"/>
                <w:sz w:val="20"/>
              </w:rPr>
            </w:pPr>
          </w:p>
          <w:p w14:paraId="1991F7C9" w14:textId="77777777" w:rsidR="0072708C" w:rsidRDefault="0072708C" w:rsidP="00C20E85">
            <w:pPr>
              <w:tabs>
                <w:tab w:val="left" w:pos="1485"/>
              </w:tabs>
              <w:rPr>
                <w:rFonts w:ascii="Arial" w:hAnsi="Arial" w:cs="Arial"/>
                <w:sz w:val="20"/>
              </w:rPr>
            </w:pPr>
          </w:p>
          <w:p w14:paraId="0FDB8EB3" w14:textId="77777777" w:rsidR="0072708C" w:rsidRDefault="0072708C" w:rsidP="00C20E85">
            <w:pPr>
              <w:tabs>
                <w:tab w:val="left" w:pos="1485"/>
              </w:tabs>
              <w:rPr>
                <w:rFonts w:ascii="Arial" w:hAnsi="Arial" w:cs="Arial"/>
                <w:sz w:val="20"/>
              </w:rPr>
            </w:pPr>
          </w:p>
          <w:p w14:paraId="74FE10BD" w14:textId="77777777" w:rsidR="0072708C" w:rsidRDefault="0072708C" w:rsidP="00C20E85">
            <w:pPr>
              <w:tabs>
                <w:tab w:val="left" w:pos="1485"/>
              </w:tabs>
              <w:rPr>
                <w:rFonts w:ascii="Arial" w:hAnsi="Arial" w:cs="Arial"/>
                <w:sz w:val="20"/>
              </w:rPr>
            </w:pPr>
          </w:p>
          <w:p w14:paraId="51D506D7" w14:textId="77777777" w:rsidR="0072708C" w:rsidRDefault="0072708C" w:rsidP="00C20E85">
            <w:pPr>
              <w:tabs>
                <w:tab w:val="left" w:pos="1485"/>
              </w:tabs>
              <w:rPr>
                <w:rFonts w:ascii="Arial" w:hAnsi="Arial" w:cs="Arial"/>
                <w:sz w:val="20"/>
              </w:rPr>
            </w:pPr>
          </w:p>
          <w:p w14:paraId="74743A66" w14:textId="77777777" w:rsidR="0072708C" w:rsidRDefault="0072708C" w:rsidP="00C20E85">
            <w:pPr>
              <w:tabs>
                <w:tab w:val="left" w:pos="1485"/>
              </w:tabs>
              <w:rPr>
                <w:rFonts w:ascii="Arial" w:hAnsi="Arial" w:cs="Arial"/>
                <w:sz w:val="20"/>
              </w:rPr>
            </w:pPr>
          </w:p>
          <w:p w14:paraId="29F14228" w14:textId="77777777" w:rsidR="0072708C" w:rsidRDefault="0072708C" w:rsidP="00C20E85">
            <w:pPr>
              <w:tabs>
                <w:tab w:val="left" w:pos="1485"/>
              </w:tabs>
              <w:rPr>
                <w:rFonts w:ascii="Arial" w:hAnsi="Arial" w:cs="Arial"/>
                <w:sz w:val="20"/>
              </w:rPr>
            </w:pPr>
          </w:p>
          <w:p w14:paraId="2783CFF9" w14:textId="77777777" w:rsidR="0072708C" w:rsidRDefault="0072708C" w:rsidP="00C20E85">
            <w:pPr>
              <w:tabs>
                <w:tab w:val="left" w:pos="1485"/>
              </w:tabs>
              <w:rPr>
                <w:rFonts w:ascii="Arial" w:hAnsi="Arial" w:cs="Arial"/>
                <w:sz w:val="20"/>
              </w:rPr>
            </w:pPr>
          </w:p>
          <w:p w14:paraId="06CE5C53" w14:textId="77777777" w:rsidR="0072708C" w:rsidRDefault="0072708C" w:rsidP="00C20E85">
            <w:pPr>
              <w:tabs>
                <w:tab w:val="left" w:pos="1485"/>
              </w:tabs>
              <w:rPr>
                <w:rFonts w:ascii="Arial" w:hAnsi="Arial" w:cs="Arial"/>
                <w:sz w:val="20"/>
              </w:rPr>
            </w:pPr>
          </w:p>
          <w:p w14:paraId="35B89FF7" w14:textId="77777777" w:rsidR="0072708C" w:rsidRDefault="0072708C" w:rsidP="00C20E85">
            <w:pPr>
              <w:tabs>
                <w:tab w:val="left" w:pos="1485"/>
              </w:tabs>
              <w:rPr>
                <w:rFonts w:ascii="Arial" w:hAnsi="Arial" w:cs="Arial"/>
                <w:sz w:val="20"/>
              </w:rPr>
            </w:pPr>
          </w:p>
          <w:p w14:paraId="06DD88F9" w14:textId="77777777" w:rsidR="0072708C" w:rsidRDefault="0072708C" w:rsidP="00C20E85">
            <w:pPr>
              <w:tabs>
                <w:tab w:val="left" w:pos="1485"/>
              </w:tabs>
              <w:rPr>
                <w:rFonts w:ascii="Arial" w:hAnsi="Arial" w:cs="Arial"/>
                <w:sz w:val="20"/>
              </w:rPr>
            </w:pPr>
          </w:p>
          <w:p w14:paraId="7BDC5B72" w14:textId="77777777" w:rsidR="0072708C" w:rsidRDefault="0072708C" w:rsidP="00C20E85">
            <w:pPr>
              <w:tabs>
                <w:tab w:val="left" w:pos="1485"/>
              </w:tabs>
              <w:rPr>
                <w:rFonts w:ascii="Arial" w:hAnsi="Arial" w:cs="Arial"/>
                <w:sz w:val="20"/>
              </w:rPr>
            </w:pPr>
          </w:p>
          <w:p w14:paraId="4FAD1DF2" w14:textId="77777777" w:rsidR="0072708C" w:rsidRDefault="0072708C" w:rsidP="00C20E85">
            <w:pPr>
              <w:tabs>
                <w:tab w:val="left" w:pos="1485"/>
              </w:tabs>
              <w:rPr>
                <w:rFonts w:ascii="Arial" w:hAnsi="Arial" w:cs="Arial"/>
                <w:sz w:val="20"/>
              </w:rPr>
            </w:pPr>
          </w:p>
          <w:p w14:paraId="3F62BEBB" w14:textId="77777777" w:rsidR="0072708C" w:rsidRDefault="0072708C" w:rsidP="00C20E85">
            <w:pPr>
              <w:tabs>
                <w:tab w:val="left" w:pos="1485"/>
              </w:tabs>
              <w:rPr>
                <w:rFonts w:ascii="Arial" w:hAnsi="Arial" w:cs="Arial"/>
                <w:sz w:val="20"/>
              </w:rPr>
            </w:pPr>
          </w:p>
          <w:p w14:paraId="4A3BE267" w14:textId="77777777" w:rsidR="0072708C" w:rsidRDefault="0072708C" w:rsidP="00C20E85">
            <w:pPr>
              <w:tabs>
                <w:tab w:val="left" w:pos="1485"/>
              </w:tabs>
              <w:rPr>
                <w:rFonts w:ascii="Arial" w:hAnsi="Arial" w:cs="Arial"/>
                <w:sz w:val="20"/>
              </w:rPr>
            </w:pPr>
          </w:p>
          <w:p w14:paraId="7669546B" w14:textId="77777777" w:rsidR="0072708C" w:rsidRDefault="0072708C" w:rsidP="00C20E85">
            <w:pPr>
              <w:tabs>
                <w:tab w:val="left" w:pos="1485"/>
              </w:tabs>
              <w:rPr>
                <w:rFonts w:ascii="Arial" w:hAnsi="Arial" w:cs="Arial"/>
                <w:sz w:val="20"/>
              </w:rPr>
            </w:pPr>
          </w:p>
          <w:p w14:paraId="41D88641" w14:textId="77777777" w:rsidR="0072708C" w:rsidRDefault="0072708C" w:rsidP="00C20E85">
            <w:pPr>
              <w:tabs>
                <w:tab w:val="left" w:pos="1485"/>
              </w:tabs>
              <w:rPr>
                <w:rFonts w:ascii="Arial" w:hAnsi="Arial" w:cs="Arial"/>
                <w:sz w:val="20"/>
              </w:rPr>
            </w:pPr>
          </w:p>
          <w:p w14:paraId="2AA34F58" w14:textId="77777777" w:rsidR="0072708C" w:rsidRDefault="0072708C" w:rsidP="00C20E85">
            <w:pPr>
              <w:tabs>
                <w:tab w:val="left" w:pos="1485"/>
              </w:tabs>
              <w:rPr>
                <w:rFonts w:ascii="Arial" w:hAnsi="Arial" w:cs="Arial"/>
                <w:sz w:val="20"/>
              </w:rPr>
            </w:pPr>
          </w:p>
          <w:p w14:paraId="5627B3BE" w14:textId="77777777" w:rsidR="0072708C" w:rsidRDefault="0072708C" w:rsidP="00C20E85">
            <w:pPr>
              <w:tabs>
                <w:tab w:val="left" w:pos="1485"/>
              </w:tabs>
              <w:rPr>
                <w:rFonts w:ascii="Arial" w:hAnsi="Arial" w:cs="Arial"/>
                <w:sz w:val="20"/>
              </w:rPr>
            </w:pPr>
          </w:p>
          <w:p w14:paraId="4C275285" w14:textId="77777777" w:rsidR="0072708C" w:rsidRDefault="0072708C" w:rsidP="00C20E85">
            <w:pPr>
              <w:tabs>
                <w:tab w:val="left" w:pos="1485"/>
              </w:tabs>
              <w:rPr>
                <w:rFonts w:ascii="Arial" w:hAnsi="Arial" w:cs="Arial"/>
                <w:sz w:val="20"/>
              </w:rPr>
            </w:pPr>
          </w:p>
          <w:p w14:paraId="1B9591A2" w14:textId="77777777" w:rsidR="0072708C" w:rsidRDefault="0072708C" w:rsidP="00C20E85">
            <w:pPr>
              <w:tabs>
                <w:tab w:val="left" w:pos="1485"/>
              </w:tabs>
              <w:rPr>
                <w:rFonts w:ascii="Arial" w:hAnsi="Arial" w:cs="Arial"/>
                <w:sz w:val="20"/>
              </w:rPr>
            </w:pPr>
          </w:p>
          <w:p w14:paraId="5400BB1C" w14:textId="77777777" w:rsidR="0072708C" w:rsidRDefault="0072708C" w:rsidP="00C20E85">
            <w:pPr>
              <w:tabs>
                <w:tab w:val="left" w:pos="1485"/>
              </w:tabs>
              <w:rPr>
                <w:rFonts w:ascii="Arial" w:hAnsi="Arial" w:cs="Arial"/>
                <w:sz w:val="20"/>
              </w:rPr>
            </w:pPr>
          </w:p>
          <w:p w14:paraId="3B16F10C" w14:textId="77777777" w:rsidR="0072708C" w:rsidRDefault="0072708C" w:rsidP="00C20E85">
            <w:pPr>
              <w:tabs>
                <w:tab w:val="left" w:pos="1485"/>
              </w:tabs>
              <w:rPr>
                <w:rFonts w:ascii="Arial" w:hAnsi="Arial" w:cs="Arial"/>
                <w:sz w:val="20"/>
              </w:rPr>
            </w:pPr>
          </w:p>
          <w:p w14:paraId="7A2A24F5" w14:textId="77777777" w:rsidR="0072708C" w:rsidRPr="00C20E85" w:rsidRDefault="0072708C" w:rsidP="00C20E85">
            <w:pPr>
              <w:tabs>
                <w:tab w:val="left" w:pos="1485"/>
              </w:tabs>
              <w:rPr>
                <w:rFonts w:ascii="Arial" w:hAnsi="Arial" w:cs="Arial"/>
                <w:sz w:val="20"/>
              </w:rPr>
            </w:pPr>
          </w:p>
          <w:p w14:paraId="3DD8D5C6" w14:textId="77777777" w:rsidR="00625FED" w:rsidRDefault="00625FED" w:rsidP="00C20E85">
            <w:pPr>
              <w:tabs>
                <w:tab w:val="left" w:pos="1485"/>
              </w:tabs>
              <w:rPr>
                <w:rFonts w:ascii="Arial" w:hAnsi="Arial" w:cs="Arial"/>
                <w:sz w:val="20"/>
              </w:rPr>
            </w:pPr>
          </w:p>
          <w:p w14:paraId="428DCFB1" w14:textId="77777777" w:rsidR="00625FED" w:rsidRDefault="00625FED" w:rsidP="00C20E85">
            <w:pPr>
              <w:tabs>
                <w:tab w:val="left" w:pos="1485"/>
              </w:tabs>
              <w:rPr>
                <w:rFonts w:ascii="Arial" w:hAnsi="Arial" w:cs="Arial"/>
                <w:sz w:val="20"/>
              </w:rPr>
            </w:pPr>
          </w:p>
          <w:p w14:paraId="55658D12" w14:textId="77777777" w:rsidR="00625FED" w:rsidRDefault="00625FED" w:rsidP="00C20E85">
            <w:pPr>
              <w:tabs>
                <w:tab w:val="left" w:pos="1485"/>
              </w:tabs>
              <w:rPr>
                <w:rFonts w:ascii="Arial" w:hAnsi="Arial" w:cs="Arial"/>
                <w:sz w:val="20"/>
              </w:rPr>
            </w:pPr>
          </w:p>
          <w:p w14:paraId="33E1C83A" w14:textId="77777777" w:rsidR="00625FED" w:rsidRDefault="00625FED" w:rsidP="00C20E85">
            <w:pPr>
              <w:tabs>
                <w:tab w:val="left" w:pos="1485"/>
              </w:tabs>
              <w:rPr>
                <w:rFonts w:ascii="Arial" w:hAnsi="Arial" w:cs="Arial"/>
                <w:sz w:val="20"/>
              </w:rPr>
            </w:pPr>
          </w:p>
          <w:p w14:paraId="28B5444B" w14:textId="77777777" w:rsidR="00625FED" w:rsidRDefault="00625FED" w:rsidP="00C20E85">
            <w:pPr>
              <w:tabs>
                <w:tab w:val="left" w:pos="1485"/>
              </w:tabs>
              <w:rPr>
                <w:rFonts w:ascii="Arial" w:hAnsi="Arial" w:cs="Arial"/>
                <w:sz w:val="20"/>
              </w:rPr>
            </w:pPr>
          </w:p>
          <w:p w14:paraId="4D09B488" w14:textId="77777777" w:rsidR="00625FED" w:rsidRDefault="00625FED" w:rsidP="00C20E85">
            <w:pPr>
              <w:tabs>
                <w:tab w:val="left" w:pos="1485"/>
              </w:tabs>
              <w:rPr>
                <w:rFonts w:ascii="Arial" w:hAnsi="Arial" w:cs="Arial"/>
                <w:sz w:val="20"/>
              </w:rPr>
            </w:pPr>
          </w:p>
          <w:p w14:paraId="085FA398" w14:textId="77777777" w:rsidR="00625FED" w:rsidRDefault="00625FED" w:rsidP="00C20E85">
            <w:pPr>
              <w:tabs>
                <w:tab w:val="left" w:pos="1485"/>
              </w:tabs>
              <w:rPr>
                <w:rFonts w:ascii="Arial" w:hAnsi="Arial" w:cs="Arial"/>
                <w:sz w:val="20"/>
              </w:rPr>
            </w:pPr>
          </w:p>
          <w:p w14:paraId="5813BE0E" w14:textId="77777777" w:rsidR="00625FED" w:rsidRDefault="00625FED" w:rsidP="00C20E85">
            <w:pPr>
              <w:tabs>
                <w:tab w:val="left" w:pos="1485"/>
              </w:tabs>
              <w:rPr>
                <w:rFonts w:ascii="Arial" w:hAnsi="Arial" w:cs="Arial"/>
                <w:sz w:val="20"/>
              </w:rPr>
            </w:pPr>
          </w:p>
          <w:p w14:paraId="086F1600" w14:textId="77777777" w:rsidR="00625FED" w:rsidRDefault="00625FED" w:rsidP="00C20E85">
            <w:pPr>
              <w:tabs>
                <w:tab w:val="left" w:pos="1485"/>
              </w:tabs>
              <w:rPr>
                <w:rFonts w:ascii="Arial" w:hAnsi="Arial" w:cs="Arial"/>
                <w:sz w:val="20"/>
              </w:rPr>
            </w:pPr>
          </w:p>
          <w:p w14:paraId="00FB4E5C" w14:textId="77777777" w:rsidR="00A95DB8" w:rsidRPr="00C20E85" w:rsidRDefault="00A95DB8" w:rsidP="00C20E85">
            <w:pPr>
              <w:tabs>
                <w:tab w:val="left" w:pos="1485"/>
              </w:tabs>
              <w:rPr>
                <w:rFonts w:ascii="Arial" w:hAnsi="Arial" w:cs="Arial"/>
                <w:sz w:val="20"/>
              </w:rPr>
            </w:pPr>
          </w:p>
        </w:tc>
      </w:tr>
    </w:tbl>
    <w:p w14:paraId="4F82FA40" w14:textId="77777777" w:rsidR="001A34CC" w:rsidRDefault="001A34CC">
      <w:r>
        <w:br w:type="page"/>
      </w:r>
    </w:p>
    <w:p w14:paraId="3016CAB6" w14:textId="5BDDA931" w:rsidR="001A34CC" w:rsidRPr="001A34CC" w:rsidRDefault="001A34CC" w:rsidP="001A34CC">
      <w:pPr>
        <w:pStyle w:val="ListeParagraf"/>
        <w:numPr>
          <w:ilvl w:val="0"/>
          <w:numId w:val="18"/>
        </w:numPr>
        <w:jc w:val="both"/>
        <w:rPr>
          <w:rFonts w:ascii="Arial" w:hAnsi="Arial" w:cs="Arial"/>
          <w:b/>
          <w:bCs/>
          <w:color w:val="000000"/>
          <w:sz w:val="18"/>
          <w:szCs w:val="18"/>
          <w:lang w:val="tr-TR"/>
        </w:rPr>
      </w:pPr>
      <w:r w:rsidRPr="001A34CC">
        <w:rPr>
          <w:rFonts w:ascii="Arial" w:hAnsi="Arial" w:cs="Arial"/>
          <w:b/>
          <w:bCs/>
          <w:color w:val="000000"/>
          <w:sz w:val="18"/>
          <w:szCs w:val="18"/>
          <w:lang w:val="tr-TR"/>
        </w:rPr>
        <w:lastRenderedPageBreak/>
        <w:t>PROJE EKİBİ</w:t>
      </w:r>
    </w:p>
    <w:p w14:paraId="756B7836" w14:textId="77777777" w:rsidR="001A34CC" w:rsidRPr="00257C82" w:rsidRDefault="001A34CC" w:rsidP="001A34CC">
      <w:pPr>
        <w:widowControl/>
        <w:suppressAutoHyphens w:val="0"/>
        <w:ind w:left="426"/>
        <w:jc w:val="both"/>
        <w:rPr>
          <w:rFonts w:ascii="Arial" w:hAnsi="Arial" w:cs="Arial"/>
          <w:b/>
          <w:bCs/>
          <w:color w:val="000000"/>
          <w:sz w:val="18"/>
          <w:szCs w:val="18"/>
          <w:lang w:val="tr-TR"/>
        </w:rPr>
      </w:pPr>
    </w:p>
    <w:p w14:paraId="36EFB67D" w14:textId="77777777" w:rsidR="001A34CC" w:rsidRPr="00685CFB" w:rsidRDefault="001A34CC" w:rsidP="001A34CC">
      <w:pPr>
        <w:pStyle w:val="ListeParagraf"/>
        <w:numPr>
          <w:ilvl w:val="1"/>
          <w:numId w:val="18"/>
        </w:numPr>
        <w:ind w:left="1134"/>
        <w:jc w:val="both"/>
        <w:rPr>
          <w:rFonts w:ascii="Arial" w:hAnsi="Arial" w:cs="Arial"/>
          <w:b/>
          <w:bCs/>
          <w:color w:val="000000"/>
          <w:sz w:val="18"/>
          <w:szCs w:val="18"/>
          <w:lang w:val="tr-TR"/>
        </w:rPr>
      </w:pPr>
      <w:r w:rsidRPr="00685CFB">
        <w:rPr>
          <w:rFonts w:ascii="Arial" w:hAnsi="Arial" w:cs="Arial"/>
          <w:b/>
          <w:bCs/>
          <w:color w:val="000000"/>
          <w:sz w:val="18"/>
          <w:szCs w:val="18"/>
          <w:lang w:val="tr-TR"/>
        </w:rPr>
        <w:t>PROJE YÜRÜTÜCÜSÜNÜN DİĞER PROJELERİ</w:t>
      </w:r>
    </w:p>
    <w:p w14:paraId="2538B174" w14:textId="77777777" w:rsidR="001A34CC" w:rsidRPr="00257C82" w:rsidRDefault="001A34CC" w:rsidP="001A34CC">
      <w:pPr>
        <w:widowControl/>
        <w:suppressAutoHyphens w:val="0"/>
        <w:jc w:val="both"/>
        <w:rPr>
          <w:rFonts w:ascii="Arial" w:hAnsi="Arial" w:cs="Arial"/>
          <w:color w:val="000000"/>
          <w:sz w:val="18"/>
          <w:szCs w:val="18"/>
          <w:lang w:val="tr-TR"/>
        </w:rPr>
      </w:pPr>
      <w:r w:rsidRPr="00257C82">
        <w:rPr>
          <w:rFonts w:ascii="Arial" w:hAnsi="Arial" w:cs="Arial"/>
          <w:color w:val="000000"/>
          <w:sz w:val="18"/>
          <w:szCs w:val="18"/>
          <w:lang w:val="tr-TR"/>
        </w:rPr>
        <w:t>Proje yürütücüsünün TÜBİTAK, üniversite ya da diğer kurum/kuruluşların desteği ile tamamlamış olduğu projeler ile</w:t>
      </w:r>
      <w:r w:rsidRPr="00257C82">
        <w:rPr>
          <w:rFonts w:ascii="Arial" w:hAnsi="Arial" w:cs="Arial"/>
          <w:sz w:val="18"/>
          <w:szCs w:val="18"/>
          <w:lang w:val="tr-TR"/>
        </w:rPr>
        <w:t xml:space="preserve"> </w:t>
      </w:r>
      <w:r w:rsidRPr="00257C82">
        <w:rPr>
          <w:rFonts w:ascii="Arial" w:hAnsi="Arial" w:cs="Arial"/>
          <w:color w:val="000000"/>
          <w:sz w:val="18"/>
          <w:szCs w:val="18"/>
          <w:lang w:val="tr-TR"/>
        </w:rPr>
        <w:t>şu sırada yürütmekte olduğu veya destek almak için başvurduğu projeler hakkında aşağıdaki tablolarda yer alan bilgiler verilmelidir. Proje değerlendirme süreci sırasında destek kararı çıkması ve/veya yeni bir başvuru daha yapılması durumunda derhal TÜBİTAK'a yazılı olarak bildirilmelidir.</w:t>
      </w:r>
    </w:p>
    <w:p w14:paraId="0AFC7307" w14:textId="77777777" w:rsidR="001A34CC" w:rsidRPr="00257C82" w:rsidRDefault="001A34CC" w:rsidP="001A34CC">
      <w:pPr>
        <w:widowControl/>
        <w:suppressAutoHyphens w:val="0"/>
        <w:jc w:val="both"/>
        <w:rPr>
          <w:rFonts w:ascii="Arial" w:hAnsi="Arial" w:cs="Arial"/>
          <w:color w:val="000000"/>
          <w:sz w:val="18"/>
          <w:szCs w:val="18"/>
          <w:lang w:val="tr-TR"/>
        </w:rPr>
      </w:pPr>
    </w:p>
    <w:p w14:paraId="11D59CC0" w14:textId="77777777" w:rsidR="001A34CC" w:rsidRPr="00257C82" w:rsidRDefault="001A34CC" w:rsidP="001A34CC">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YÜRÜTÜCÜSÜNÜN TÜBİTAK DESTEKLİ PROJELERİ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1A34CC" w:rsidRPr="00257C82" w14:paraId="767BF486" w14:textId="77777777" w:rsidTr="00A14947">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14:paraId="4AEB36FC"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14:paraId="3CA93518"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4266A180"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14:paraId="764E85C9"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6F6B80"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1A34CC" w:rsidRPr="00257C82" w14:paraId="762BCD50" w14:textId="77777777" w:rsidTr="00A14947">
        <w:trPr>
          <w:trHeight w:val="414"/>
        </w:trPr>
        <w:tc>
          <w:tcPr>
            <w:tcW w:w="1276" w:type="dxa"/>
            <w:tcBorders>
              <w:top w:val="single" w:sz="8" w:space="0" w:color="000000"/>
              <w:left w:val="single" w:sz="8" w:space="0" w:color="000000"/>
              <w:bottom w:val="single" w:sz="4" w:space="0" w:color="000000"/>
            </w:tcBorders>
            <w:vAlign w:val="center"/>
          </w:tcPr>
          <w:p w14:paraId="0C60AF85" w14:textId="77777777" w:rsidR="001A34CC" w:rsidRPr="0010611F" w:rsidRDefault="001A34CC" w:rsidP="00A14947">
            <w:pPr>
              <w:widowControl/>
              <w:suppressAutoHyphens w:val="0"/>
              <w:jc w:val="center"/>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14:paraId="743A3816" w14:textId="77777777" w:rsidR="001A34CC" w:rsidRPr="0010611F" w:rsidRDefault="001A34CC" w:rsidP="00A14947">
            <w:pPr>
              <w:widowControl/>
              <w:suppressAutoHyphens w:val="0"/>
              <w:snapToGrid w:val="0"/>
              <w:rPr>
                <w:rFonts w:ascii="Arial" w:hAnsi="Arial" w:cs="Arial"/>
                <w:sz w:val="18"/>
                <w:szCs w:val="18"/>
                <w:lang w:val="tr-TR"/>
              </w:rPr>
            </w:pPr>
          </w:p>
        </w:tc>
        <w:tc>
          <w:tcPr>
            <w:tcW w:w="3240" w:type="dxa"/>
            <w:tcBorders>
              <w:top w:val="single" w:sz="8" w:space="0" w:color="000000"/>
              <w:left w:val="single" w:sz="8" w:space="0" w:color="000000"/>
              <w:bottom w:val="single" w:sz="4" w:space="0" w:color="000000"/>
            </w:tcBorders>
            <w:vAlign w:val="center"/>
          </w:tcPr>
          <w:p w14:paraId="78869BB9" w14:textId="77777777" w:rsidR="001A34CC" w:rsidRPr="0010611F" w:rsidRDefault="001A34CC" w:rsidP="00A14947">
            <w:pPr>
              <w:spacing w:after="240" w:line="360" w:lineRule="auto"/>
              <w:ind w:left="93"/>
              <w:jc w:val="both"/>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14:paraId="5F111299" w14:textId="77777777" w:rsidR="001A34CC" w:rsidRPr="0010611F" w:rsidRDefault="001A34CC" w:rsidP="00A14947">
            <w:pPr>
              <w:widowControl/>
              <w:suppressAutoHyphens w:val="0"/>
              <w:snapToGrid w:val="0"/>
              <w:jc w:val="center"/>
              <w:rPr>
                <w:rFonts w:ascii="Arial" w:hAnsi="Arial" w:cs="Arial"/>
                <w:sz w:val="18"/>
                <w:szCs w:val="18"/>
                <w:lang w:val="tr-TR"/>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2D03644E" w14:textId="77777777" w:rsidR="001A34CC" w:rsidRPr="0010611F" w:rsidRDefault="001A34CC" w:rsidP="00A14947">
            <w:pPr>
              <w:widowControl/>
              <w:suppressAutoHyphens w:val="0"/>
              <w:snapToGrid w:val="0"/>
              <w:jc w:val="right"/>
              <w:rPr>
                <w:rFonts w:ascii="Arial" w:hAnsi="Arial" w:cs="Arial"/>
                <w:sz w:val="18"/>
                <w:szCs w:val="18"/>
                <w:lang w:val="tr-TR"/>
              </w:rPr>
            </w:pPr>
          </w:p>
        </w:tc>
      </w:tr>
    </w:tbl>
    <w:p w14:paraId="0970731F"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39FD25E2" w14:textId="77777777" w:rsidR="001A34CC" w:rsidRPr="00257C82" w:rsidRDefault="001A34CC" w:rsidP="001A34CC">
      <w:pPr>
        <w:pStyle w:val="WW-NormalWeb1"/>
        <w:spacing w:before="0" w:after="0"/>
        <w:jc w:val="both"/>
        <w:rPr>
          <w:rFonts w:ascii="Arial" w:hAnsi="Arial" w:cs="Arial"/>
          <w:sz w:val="16"/>
          <w:szCs w:val="16"/>
          <w:lang w:val="tr-TR"/>
        </w:rPr>
      </w:pPr>
    </w:p>
    <w:p w14:paraId="3FA31CBA"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6F91EC4D" w14:textId="3992EBB5" w:rsidR="001A34CC" w:rsidRPr="00257C82" w:rsidRDefault="001A34CC" w:rsidP="001A34CC">
      <w:pPr>
        <w:widowControl/>
        <w:suppressAutoHyphens w:val="0"/>
        <w:jc w:val="center"/>
        <w:rPr>
          <w:rFonts w:ascii="Arial" w:hAnsi="Arial" w:cs="Arial"/>
          <w:color w:val="000000"/>
          <w:sz w:val="18"/>
          <w:szCs w:val="18"/>
          <w:lang w:val="tr-TR"/>
        </w:rPr>
      </w:pPr>
      <w:r w:rsidRPr="00257C82">
        <w:rPr>
          <w:rFonts w:ascii="Arial" w:hAnsi="Arial" w:cs="Arial"/>
          <w:b/>
          <w:bCs/>
          <w:color w:val="000000"/>
          <w:sz w:val="18"/>
          <w:szCs w:val="18"/>
          <w:lang w:val="tr-TR"/>
        </w:rPr>
        <w:t>PROJE YÜRÜTÜCÜSÜNÜN DİĞER PROJELERİ (</w:t>
      </w:r>
      <w:r>
        <w:rPr>
          <w:rFonts w:ascii="Arial" w:hAnsi="Arial" w:cs="Arial"/>
          <w:b/>
          <w:bCs/>
          <w:color w:val="000000"/>
          <w:sz w:val="18"/>
          <w:szCs w:val="18"/>
          <w:lang w:val="tr-TR"/>
        </w:rPr>
        <w:t>DPT</w:t>
      </w:r>
      <w:r w:rsidRPr="00257C82">
        <w:rPr>
          <w:rFonts w:ascii="Arial" w:hAnsi="Arial" w:cs="Arial"/>
          <w:b/>
          <w:bCs/>
          <w:color w:val="000000"/>
          <w:sz w:val="18"/>
          <w:szCs w:val="18"/>
          <w:lang w:val="tr-TR"/>
        </w:rPr>
        <w:t>, BAP, FP6-7 vb.)</w:t>
      </w:r>
      <w:r w:rsidRPr="00257C82">
        <w:rPr>
          <w:rFonts w:ascii="Arial" w:hAnsi="Arial"/>
          <w:b/>
          <w:bCs/>
          <w:sz w:val="16"/>
          <w:szCs w:val="18"/>
          <w:lang w:val="tr-TR"/>
        </w:rPr>
        <w:t xml:space="preserve"> (*)</w:t>
      </w:r>
    </w:p>
    <w:tbl>
      <w:tblPr>
        <w:tblW w:w="10459" w:type="dxa"/>
        <w:tblInd w:w="108" w:type="dxa"/>
        <w:tblLayout w:type="fixed"/>
        <w:tblLook w:val="0000" w:firstRow="0" w:lastRow="0" w:firstColumn="0" w:lastColumn="0" w:noHBand="0" w:noVBand="0"/>
      </w:tblPr>
      <w:tblGrid>
        <w:gridCol w:w="1512"/>
        <w:gridCol w:w="1784"/>
        <w:gridCol w:w="3918"/>
        <w:gridCol w:w="1980"/>
        <w:gridCol w:w="1265"/>
      </w:tblGrid>
      <w:tr w:rsidR="001A34CC" w:rsidRPr="00257C82" w14:paraId="1C48503B" w14:textId="77777777" w:rsidTr="00A14947">
        <w:trPr>
          <w:trHeight w:val="345"/>
        </w:trPr>
        <w:tc>
          <w:tcPr>
            <w:tcW w:w="1512" w:type="dxa"/>
            <w:tcBorders>
              <w:top w:val="single" w:sz="8" w:space="0" w:color="000000"/>
              <w:left w:val="single" w:sz="8" w:space="0" w:color="000000"/>
              <w:bottom w:val="single" w:sz="8" w:space="0" w:color="000000"/>
            </w:tcBorders>
            <w:shd w:val="clear" w:color="auto" w:fill="D9D9D9"/>
            <w:vAlign w:val="center"/>
          </w:tcPr>
          <w:p w14:paraId="4C2332EB"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No</w:t>
            </w:r>
          </w:p>
        </w:tc>
        <w:tc>
          <w:tcPr>
            <w:tcW w:w="1784" w:type="dxa"/>
            <w:tcBorders>
              <w:top w:val="single" w:sz="8" w:space="0" w:color="000000"/>
              <w:left w:val="single" w:sz="8" w:space="0" w:color="000000"/>
              <w:bottom w:val="single" w:sz="8" w:space="0" w:color="000000"/>
            </w:tcBorders>
            <w:shd w:val="clear" w:color="auto" w:fill="D9D9D9"/>
            <w:vAlign w:val="center"/>
          </w:tcPr>
          <w:p w14:paraId="7D653F67"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Projedeki Görevi</w:t>
            </w:r>
          </w:p>
        </w:tc>
        <w:tc>
          <w:tcPr>
            <w:tcW w:w="3918" w:type="dxa"/>
            <w:tcBorders>
              <w:top w:val="single" w:sz="8" w:space="0" w:color="000000"/>
              <w:left w:val="single" w:sz="8" w:space="0" w:color="000000"/>
              <w:bottom w:val="single" w:sz="8" w:space="0" w:color="000000"/>
            </w:tcBorders>
            <w:shd w:val="clear" w:color="auto" w:fill="D9D9D9"/>
            <w:vAlign w:val="center"/>
          </w:tcPr>
          <w:p w14:paraId="303E510C"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Proje Adı</w:t>
            </w:r>
          </w:p>
        </w:tc>
        <w:tc>
          <w:tcPr>
            <w:tcW w:w="1980" w:type="dxa"/>
            <w:tcBorders>
              <w:top w:val="single" w:sz="8" w:space="0" w:color="000000"/>
              <w:left w:val="single" w:sz="8" w:space="0" w:color="000000"/>
              <w:bottom w:val="single" w:sz="8" w:space="0" w:color="000000"/>
            </w:tcBorders>
            <w:shd w:val="clear" w:color="auto" w:fill="D9D9D9"/>
            <w:vAlign w:val="center"/>
          </w:tcPr>
          <w:p w14:paraId="61B8124C"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Başlama-Bitiş Tarihi</w:t>
            </w:r>
          </w:p>
        </w:tc>
        <w:tc>
          <w:tcPr>
            <w:tcW w:w="12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A2DEC0"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Destek Miktarı (TL)</w:t>
            </w:r>
          </w:p>
        </w:tc>
      </w:tr>
      <w:tr w:rsidR="001A34CC" w:rsidRPr="00257C82" w14:paraId="1F0EC6B9" w14:textId="77777777" w:rsidTr="00A14947">
        <w:trPr>
          <w:trHeight w:val="405"/>
        </w:trPr>
        <w:tc>
          <w:tcPr>
            <w:tcW w:w="1512" w:type="dxa"/>
            <w:tcBorders>
              <w:top w:val="single" w:sz="8" w:space="0" w:color="000000"/>
              <w:left w:val="single" w:sz="8" w:space="0" w:color="000000"/>
              <w:bottom w:val="single" w:sz="4" w:space="0" w:color="000000"/>
            </w:tcBorders>
            <w:vAlign w:val="center"/>
          </w:tcPr>
          <w:p w14:paraId="1D3AB13E" w14:textId="77777777" w:rsidR="001A34CC" w:rsidRPr="00257C82" w:rsidRDefault="001A34CC" w:rsidP="00A14947">
            <w:pPr>
              <w:widowControl/>
              <w:suppressAutoHyphens w:val="0"/>
              <w:rPr>
                <w:rFonts w:ascii="Arial" w:hAnsi="Arial" w:cs="Arial"/>
                <w:sz w:val="18"/>
                <w:szCs w:val="18"/>
                <w:lang w:val="tr-TR"/>
              </w:rPr>
            </w:pPr>
          </w:p>
        </w:tc>
        <w:tc>
          <w:tcPr>
            <w:tcW w:w="1784" w:type="dxa"/>
            <w:tcBorders>
              <w:top w:val="single" w:sz="8" w:space="0" w:color="000000"/>
              <w:left w:val="single" w:sz="8" w:space="0" w:color="000000"/>
              <w:bottom w:val="single" w:sz="4" w:space="0" w:color="000000"/>
            </w:tcBorders>
            <w:vAlign w:val="center"/>
          </w:tcPr>
          <w:p w14:paraId="6FAE47C6"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8" w:space="0" w:color="000000"/>
              <w:left w:val="single" w:sz="8" w:space="0" w:color="000000"/>
              <w:bottom w:val="single" w:sz="4" w:space="0" w:color="000000"/>
            </w:tcBorders>
            <w:vAlign w:val="center"/>
          </w:tcPr>
          <w:p w14:paraId="0C04763D" w14:textId="77777777" w:rsidR="001A34CC" w:rsidRPr="00257C82" w:rsidRDefault="001A34CC" w:rsidP="00A14947">
            <w:pPr>
              <w:rPr>
                <w:rFonts w:ascii="Arial" w:hAnsi="Arial" w:cs="Arial"/>
                <w:sz w:val="18"/>
                <w:szCs w:val="18"/>
                <w:lang w:val="tr-TR"/>
              </w:rPr>
            </w:pPr>
          </w:p>
        </w:tc>
        <w:tc>
          <w:tcPr>
            <w:tcW w:w="1980" w:type="dxa"/>
            <w:tcBorders>
              <w:top w:val="single" w:sz="8" w:space="0" w:color="000000"/>
              <w:left w:val="single" w:sz="8" w:space="0" w:color="000000"/>
              <w:bottom w:val="single" w:sz="4" w:space="0" w:color="000000"/>
            </w:tcBorders>
            <w:vAlign w:val="center"/>
          </w:tcPr>
          <w:p w14:paraId="2238A6A7"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8" w:space="0" w:color="000000"/>
              <w:left w:val="single" w:sz="8" w:space="0" w:color="000000"/>
              <w:bottom w:val="single" w:sz="4" w:space="0" w:color="000000"/>
              <w:right w:val="single" w:sz="8" w:space="0" w:color="000000"/>
            </w:tcBorders>
            <w:vAlign w:val="center"/>
          </w:tcPr>
          <w:p w14:paraId="725E19C0"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r w:rsidR="001A34CC" w:rsidRPr="00257C82" w14:paraId="72E6BB92" w14:textId="77777777" w:rsidTr="00A14947">
        <w:trPr>
          <w:trHeight w:val="405"/>
        </w:trPr>
        <w:tc>
          <w:tcPr>
            <w:tcW w:w="1512" w:type="dxa"/>
            <w:tcBorders>
              <w:top w:val="single" w:sz="4" w:space="0" w:color="000000"/>
              <w:left w:val="single" w:sz="8" w:space="0" w:color="000000"/>
              <w:bottom w:val="single" w:sz="4" w:space="0" w:color="000000"/>
            </w:tcBorders>
            <w:vAlign w:val="center"/>
          </w:tcPr>
          <w:p w14:paraId="14EA774F" w14:textId="77777777" w:rsidR="001A34CC" w:rsidRPr="00257C82" w:rsidRDefault="001A34CC" w:rsidP="00A14947">
            <w:pPr>
              <w:widowControl/>
              <w:suppressAutoHyphens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01EFCBD9"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676BF582" w14:textId="77777777" w:rsidR="001A34CC" w:rsidRPr="00257C82" w:rsidRDefault="001A34CC" w:rsidP="00A1494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33B6667A"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77863686"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r w:rsidR="001A34CC" w:rsidRPr="00257C82" w14:paraId="718A4C81" w14:textId="77777777" w:rsidTr="00A14947">
        <w:trPr>
          <w:trHeight w:val="405"/>
        </w:trPr>
        <w:tc>
          <w:tcPr>
            <w:tcW w:w="1512" w:type="dxa"/>
            <w:tcBorders>
              <w:top w:val="single" w:sz="4" w:space="0" w:color="000000"/>
              <w:left w:val="single" w:sz="8" w:space="0" w:color="000000"/>
              <w:bottom w:val="single" w:sz="4" w:space="0" w:color="000000"/>
            </w:tcBorders>
            <w:vAlign w:val="center"/>
          </w:tcPr>
          <w:p w14:paraId="18B6CAD9" w14:textId="77777777" w:rsidR="001A34CC" w:rsidRPr="00257C82" w:rsidRDefault="001A34CC" w:rsidP="00A14947">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3790B595"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4592EB4C" w14:textId="77777777" w:rsidR="001A34CC" w:rsidRPr="00257C82" w:rsidRDefault="001A34CC" w:rsidP="00A1494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3059981B"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782D00F2"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r w:rsidR="001A34CC" w:rsidRPr="00257C82" w14:paraId="0D601AA0" w14:textId="77777777" w:rsidTr="00A14947">
        <w:trPr>
          <w:trHeight w:val="405"/>
        </w:trPr>
        <w:tc>
          <w:tcPr>
            <w:tcW w:w="1512" w:type="dxa"/>
            <w:tcBorders>
              <w:top w:val="single" w:sz="4" w:space="0" w:color="000000"/>
              <w:left w:val="single" w:sz="8" w:space="0" w:color="000000"/>
              <w:bottom w:val="single" w:sz="4" w:space="0" w:color="000000"/>
            </w:tcBorders>
            <w:vAlign w:val="center"/>
          </w:tcPr>
          <w:p w14:paraId="61A5F629" w14:textId="77777777" w:rsidR="001A34CC" w:rsidRPr="00257C82" w:rsidRDefault="001A34CC" w:rsidP="00A14947">
            <w:pPr>
              <w:widowControl/>
              <w:suppressAutoHyphens w:val="0"/>
              <w:snapToGrid w:val="0"/>
              <w:rPr>
                <w:rFonts w:ascii="Arial" w:hAnsi="Arial" w:cs="Arial"/>
                <w:sz w:val="18"/>
                <w:szCs w:val="18"/>
                <w:lang w:val="tr-TR"/>
              </w:rPr>
            </w:pPr>
          </w:p>
        </w:tc>
        <w:tc>
          <w:tcPr>
            <w:tcW w:w="1784" w:type="dxa"/>
            <w:tcBorders>
              <w:top w:val="single" w:sz="4" w:space="0" w:color="000000"/>
              <w:left w:val="single" w:sz="8" w:space="0" w:color="000000"/>
              <w:bottom w:val="single" w:sz="4" w:space="0" w:color="000000"/>
            </w:tcBorders>
            <w:vAlign w:val="center"/>
          </w:tcPr>
          <w:p w14:paraId="36E16221"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3918" w:type="dxa"/>
            <w:tcBorders>
              <w:top w:val="single" w:sz="4" w:space="0" w:color="000000"/>
              <w:left w:val="single" w:sz="8" w:space="0" w:color="000000"/>
              <w:bottom w:val="single" w:sz="4" w:space="0" w:color="000000"/>
            </w:tcBorders>
            <w:vAlign w:val="center"/>
          </w:tcPr>
          <w:p w14:paraId="7F7E60A7" w14:textId="77777777" w:rsidR="001A34CC" w:rsidRPr="00257C82" w:rsidRDefault="001A34CC" w:rsidP="00A14947">
            <w:pPr>
              <w:spacing w:after="240"/>
              <w:jc w:val="both"/>
              <w:rPr>
                <w:rFonts w:ascii="Arial" w:hAnsi="Arial" w:cs="Arial"/>
                <w:sz w:val="18"/>
                <w:szCs w:val="18"/>
                <w:lang w:val="tr-TR"/>
              </w:rPr>
            </w:pPr>
          </w:p>
        </w:tc>
        <w:tc>
          <w:tcPr>
            <w:tcW w:w="1980" w:type="dxa"/>
            <w:tcBorders>
              <w:top w:val="single" w:sz="4" w:space="0" w:color="000000"/>
              <w:left w:val="single" w:sz="8" w:space="0" w:color="000000"/>
              <w:bottom w:val="single" w:sz="4" w:space="0" w:color="000000"/>
            </w:tcBorders>
            <w:vAlign w:val="center"/>
          </w:tcPr>
          <w:p w14:paraId="2E4EF09D" w14:textId="77777777" w:rsidR="001A34CC" w:rsidRPr="00257C82" w:rsidRDefault="001A34CC" w:rsidP="00A14947">
            <w:pPr>
              <w:widowControl/>
              <w:suppressAutoHyphens w:val="0"/>
              <w:snapToGrid w:val="0"/>
              <w:jc w:val="center"/>
              <w:rPr>
                <w:rFonts w:ascii="Arial" w:hAnsi="Arial" w:cs="Arial"/>
                <w:sz w:val="18"/>
                <w:szCs w:val="18"/>
                <w:lang w:val="tr-TR"/>
              </w:rPr>
            </w:pPr>
          </w:p>
        </w:tc>
        <w:tc>
          <w:tcPr>
            <w:tcW w:w="1265" w:type="dxa"/>
            <w:tcBorders>
              <w:top w:val="single" w:sz="4" w:space="0" w:color="000000"/>
              <w:left w:val="single" w:sz="8" w:space="0" w:color="000000"/>
              <w:bottom w:val="single" w:sz="4" w:space="0" w:color="000000"/>
              <w:right w:val="single" w:sz="8" w:space="0" w:color="000000"/>
            </w:tcBorders>
            <w:vAlign w:val="center"/>
          </w:tcPr>
          <w:p w14:paraId="257179F3" w14:textId="77777777" w:rsidR="001A34CC" w:rsidRPr="00257C82" w:rsidRDefault="001A34CC" w:rsidP="00A14947">
            <w:pPr>
              <w:widowControl/>
              <w:suppressAutoHyphens w:val="0"/>
              <w:snapToGrid w:val="0"/>
              <w:jc w:val="right"/>
              <w:rPr>
                <w:rFonts w:ascii="Arial" w:hAnsi="Arial" w:cs="Arial"/>
                <w:color w:val="000000"/>
                <w:sz w:val="18"/>
                <w:szCs w:val="18"/>
                <w:lang w:val="tr-TR"/>
              </w:rPr>
            </w:pPr>
          </w:p>
        </w:tc>
      </w:tr>
    </w:tbl>
    <w:p w14:paraId="3AEA1A35"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41FC31EE"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031446AA" w14:textId="77777777" w:rsidR="001A34CC" w:rsidRPr="00257C82" w:rsidRDefault="001A34CC" w:rsidP="001A34CC">
      <w:pPr>
        <w:widowControl/>
        <w:suppressAutoHyphens w:val="0"/>
        <w:jc w:val="center"/>
        <w:rPr>
          <w:rFonts w:ascii="Arial" w:hAnsi="Arial" w:cs="Arial"/>
          <w:b/>
          <w:bCs/>
          <w:color w:val="000000"/>
          <w:sz w:val="18"/>
          <w:szCs w:val="18"/>
          <w:lang w:val="tr-TR"/>
        </w:rPr>
      </w:pPr>
    </w:p>
    <w:p w14:paraId="3BE79B02" w14:textId="77777777" w:rsidR="001A34CC" w:rsidRDefault="001A34CC" w:rsidP="001A34CC">
      <w:pPr>
        <w:pStyle w:val="WW-NormalWeb1"/>
        <w:spacing w:before="0" w:after="0"/>
        <w:jc w:val="both"/>
        <w:rPr>
          <w:rFonts w:ascii="Arial" w:hAnsi="Arial" w:cs="Arial"/>
          <w:sz w:val="16"/>
          <w:szCs w:val="16"/>
          <w:lang w:val="tr-TR"/>
        </w:rPr>
      </w:pPr>
    </w:p>
    <w:p w14:paraId="3F327EDC" w14:textId="77777777" w:rsidR="001A34CC" w:rsidRPr="00257C82" w:rsidRDefault="001A34CC" w:rsidP="001A34CC">
      <w:pPr>
        <w:pStyle w:val="WW-NormalWeb1"/>
        <w:spacing w:before="0" w:after="0"/>
        <w:jc w:val="both"/>
        <w:rPr>
          <w:rFonts w:ascii="Arial" w:hAnsi="Arial" w:cs="Arial"/>
          <w:sz w:val="16"/>
          <w:szCs w:val="16"/>
          <w:lang w:val="tr-TR"/>
        </w:rPr>
      </w:pPr>
    </w:p>
    <w:p w14:paraId="0F399451" w14:textId="55C4AA6D" w:rsidR="001A34CC" w:rsidRPr="001A34CC" w:rsidRDefault="001A34CC" w:rsidP="001A34CC">
      <w:pPr>
        <w:pStyle w:val="ListeParagraf"/>
        <w:numPr>
          <w:ilvl w:val="1"/>
          <w:numId w:val="18"/>
        </w:numPr>
        <w:tabs>
          <w:tab w:val="left" w:pos="426"/>
        </w:tabs>
        <w:spacing w:line="480" w:lineRule="auto"/>
        <w:jc w:val="both"/>
        <w:rPr>
          <w:rFonts w:ascii="Arial" w:hAnsi="Arial" w:cs="Arial"/>
          <w:b/>
          <w:bCs/>
          <w:sz w:val="18"/>
          <w:szCs w:val="18"/>
          <w:lang w:val="tr-TR"/>
        </w:rPr>
      </w:pPr>
      <w:r w:rsidRPr="001A34CC">
        <w:rPr>
          <w:rFonts w:ascii="Arial" w:hAnsi="Arial" w:cs="Arial"/>
          <w:b/>
          <w:bCs/>
          <w:sz w:val="18"/>
          <w:szCs w:val="18"/>
          <w:lang w:val="tr-TR"/>
        </w:rPr>
        <w:t>PROJE</w:t>
      </w:r>
      <w:r w:rsidR="00AF681B">
        <w:rPr>
          <w:rFonts w:ascii="Arial" w:hAnsi="Arial" w:cs="Arial"/>
          <w:b/>
          <w:bCs/>
          <w:sz w:val="18"/>
          <w:szCs w:val="18"/>
          <w:lang w:val="tr-TR"/>
        </w:rPr>
        <w:t xml:space="preserve"> EKİBİNİN ÖNERİLEN PROJE KONUSUNA BENZER </w:t>
      </w:r>
      <w:r w:rsidRPr="001A34CC">
        <w:rPr>
          <w:rFonts w:ascii="Arial" w:hAnsi="Arial" w:cs="Arial"/>
          <w:b/>
          <w:bCs/>
          <w:sz w:val="18"/>
          <w:szCs w:val="18"/>
          <w:lang w:val="tr-TR"/>
        </w:rPr>
        <w:t xml:space="preserve">PROJELERİ </w:t>
      </w:r>
    </w:p>
    <w:p w14:paraId="2EFBAB76" w14:textId="77777777" w:rsidR="001A34CC" w:rsidRPr="00257C82" w:rsidRDefault="001A34CC" w:rsidP="001A34CC">
      <w:pPr>
        <w:widowControl/>
        <w:suppressAutoHyphens w:val="0"/>
        <w:jc w:val="both"/>
        <w:rPr>
          <w:rFonts w:ascii="Arial" w:hAnsi="Arial" w:cs="Arial"/>
          <w:sz w:val="18"/>
          <w:szCs w:val="18"/>
          <w:lang w:val="tr-TR" w:eastAsia="tr-TR"/>
        </w:rPr>
      </w:pPr>
      <w:r w:rsidRPr="00257C82">
        <w:rPr>
          <w:rFonts w:ascii="Arial" w:hAnsi="Arial" w:cs="Arial"/>
          <w:sz w:val="18"/>
          <w:szCs w:val="18"/>
          <w:lang w:val="tr-TR" w:eastAsia="tr-TR"/>
        </w:rPr>
        <w:t xml:space="preserve">Proje ekibinin (proje yürütücüsü, araştırmacı, danışman) TÜBİTAK’a, herhangi bir kamu kurum ve kuruluşuna veya Türkiye’nin taraf olduğu uluslararası anlaşmalara dayalı olarak sağlanan fonlara sunulmuş olup öneri durumunda olan, yürüyen veya sonuçlanmış </w:t>
      </w:r>
      <w:r w:rsidRPr="00122B96">
        <w:rPr>
          <w:rFonts w:ascii="Arial" w:hAnsi="Arial" w:cs="Arial"/>
          <w:b/>
          <w:sz w:val="18"/>
          <w:szCs w:val="18"/>
          <w:lang w:val="tr-TR" w:eastAsia="tr-TR"/>
        </w:rPr>
        <w:t>benzer konudaki projeleri</w:t>
      </w:r>
      <w:r w:rsidRPr="00257C82">
        <w:rPr>
          <w:rFonts w:ascii="Arial" w:hAnsi="Arial" w:cs="Arial"/>
          <w:sz w:val="18"/>
          <w:szCs w:val="18"/>
          <w:lang w:val="tr-TR" w:eastAsia="tr-TR"/>
        </w:rPr>
        <w:t xml:space="preserve"> varsa bu projeler hakkındaki bilgiler ve önerilen projeden ne gibi farkları olduğu aşağıdaki tabloda belirtilmelidir.</w:t>
      </w:r>
    </w:p>
    <w:p w14:paraId="07EDA503" w14:textId="77777777" w:rsidR="001A34CC" w:rsidRPr="00257C82" w:rsidRDefault="001A34CC" w:rsidP="001A34CC">
      <w:pPr>
        <w:widowControl/>
        <w:suppressAutoHyphens w:val="0"/>
        <w:jc w:val="both"/>
        <w:rPr>
          <w:rFonts w:ascii="Arial" w:hAnsi="Arial" w:cs="Arial"/>
          <w:sz w:val="18"/>
          <w:szCs w:val="18"/>
          <w:lang w:val="tr-TR" w:eastAsia="tr-TR"/>
        </w:rPr>
      </w:pPr>
    </w:p>
    <w:p w14:paraId="42E02115" w14:textId="2D7B1F11" w:rsidR="001A34CC" w:rsidRPr="00257C82" w:rsidRDefault="001A34CC" w:rsidP="001A34CC">
      <w:pPr>
        <w:widowControl/>
        <w:suppressAutoHyphens w:val="0"/>
        <w:jc w:val="center"/>
        <w:rPr>
          <w:rFonts w:ascii="Arial" w:hAnsi="Arial" w:cs="Arial"/>
          <w:b/>
          <w:bCs/>
          <w:color w:val="000000"/>
          <w:sz w:val="18"/>
          <w:szCs w:val="18"/>
          <w:lang w:val="tr-TR"/>
        </w:rPr>
      </w:pPr>
      <w:r w:rsidRPr="00257C82">
        <w:rPr>
          <w:rFonts w:ascii="Arial" w:hAnsi="Arial" w:cs="Arial"/>
          <w:b/>
          <w:bCs/>
          <w:color w:val="000000"/>
          <w:sz w:val="18"/>
          <w:szCs w:val="18"/>
          <w:lang w:val="tr-TR"/>
        </w:rPr>
        <w:t xml:space="preserve">PROJE EKİBİNİN </w:t>
      </w:r>
      <w:r w:rsidRPr="00257C82">
        <w:rPr>
          <w:rFonts w:ascii="Arial" w:hAnsi="Arial" w:cs="Arial"/>
          <w:b/>
          <w:bCs/>
          <w:sz w:val="18"/>
          <w:szCs w:val="18"/>
          <w:lang w:val="tr-TR"/>
        </w:rPr>
        <w:t xml:space="preserve">ÖNERİLEN PROJE </w:t>
      </w:r>
      <w:r w:rsidR="00AF681B">
        <w:rPr>
          <w:rFonts w:ascii="Arial" w:hAnsi="Arial" w:cs="Arial"/>
          <w:b/>
          <w:bCs/>
          <w:sz w:val="18"/>
          <w:szCs w:val="18"/>
          <w:lang w:val="tr-TR"/>
        </w:rPr>
        <w:t xml:space="preserve">KONUSUNA BENZER </w:t>
      </w:r>
      <w:r w:rsidRPr="00257C82">
        <w:rPr>
          <w:rFonts w:ascii="Arial" w:hAnsi="Arial" w:cs="Arial"/>
          <w:b/>
          <w:bCs/>
          <w:sz w:val="18"/>
          <w:szCs w:val="18"/>
          <w:lang w:val="tr-TR"/>
        </w:rPr>
        <w:t>PROJELERİ</w:t>
      </w:r>
      <w:r w:rsidRPr="00257C82">
        <w:rPr>
          <w:rFonts w:ascii="Arial" w:hAnsi="Arial" w:cs="Arial"/>
          <w:b/>
          <w:bCs/>
          <w:color w:val="000000"/>
          <w:sz w:val="18"/>
          <w:szCs w:val="18"/>
          <w:lang w:val="tr-TR"/>
        </w:rPr>
        <w:t xml:space="preserve"> </w:t>
      </w:r>
      <w:r w:rsidRPr="00257C82">
        <w:rPr>
          <w:rFonts w:ascii="Arial" w:hAnsi="Arial"/>
          <w:b/>
          <w:bCs/>
          <w:sz w:val="16"/>
          <w:szCs w:val="18"/>
          <w:lang w:val="tr-TR"/>
        </w:rPr>
        <w:t>(*)</w:t>
      </w:r>
    </w:p>
    <w:tbl>
      <w:tblPr>
        <w:tblW w:w="0" w:type="auto"/>
        <w:tblInd w:w="108" w:type="dxa"/>
        <w:tblLayout w:type="fixed"/>
        <w:tblLook w:val="0000" w:firstRow="0" w:lastRow="0" w:firstColumn="0" w:lastColumn="0" w:noHBand="0" w:noVBand="0"/>
      </w:tblPr>
      <w:tblGrid>
        <w:gridCol w:w="1560"/>
        <w:gridCol w:w="1984"/>
        <w:gridCol w:w="2268"/>
        <w:gridCol w:w="2126"/>
        <w:gridCol w:w="2440"/>
      </w:tblGrid>
      <w:tr w:rsidR="001A34CC" w:rsidRPr="00257C82" w14:paraId="207B7919" w14:textId="77777777" w:rsidTr="00A14947">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14:paraId="2B61F6ED" w14:textId="77777777" w:rsidR="001A34CC" w:rsidRPr="00257C82" w:rsidRDefault="001A34CC" w:rsidP="00A14947">
            <w:pPr>
              <w:widowControl/>
              <w:suppressAutoHyphens w:val="0"/>
              <w:snapToGrid w:val="0"/>
              <w:spacing w:before="40" w:after="40"/>
              <w:jc w:val="center"/>
              <w:rPr>
                <w:rFonts w:ascii="Arial" w:hAnsi="Arial" w:cs="Arial"/>
                <w:b/>
                <w:color w:val="000000"/>
                <w:sz w:val="18"/>
                <w:szCs w:val="18"/>
                <w:lang w:val="tr-TR"/>
              </w:rPr>
            </w:pPr>
            <w:r w:rsidRPr="00257C82">
              <w:rPr>
                <w:rFonts w:ascii="Arial" w:hAnsi="Arial" w:cs="Arial"/>
                <w:b/>
                <w:color w:val="000000"/>
                <w:sz w:val="18"/>
                <w:szCs w:val="18"/>
                <w:lang w:val="tr-TR"/>
              </w:rPr>
              <w:t>Adı ve Soyadı</w:t>
            </w:r>
          </w:p>
        </w:tc>
        <w:tc>
          <w:tcPr>
            <w:tcW w:w="1984" w:type="dxa"/>
            <w:tcBorders>
              <w:top w:val="single" w:sz="8" w:space="0" w:color="000000"/>
              <w:left w:val="single" w:sz="8" w:space="0" w:color="000000"/>
              <w:bottom w:val="single" w:sz="8" w:space="0" w:color="000000"/>
            </w:tcBorders>
            <w:shd w:val="clear" w:color="auto" w:fill="D9D9D9"/>
            <w:vAlign w:val="center"/>
          </w:tcPr>
          <w:p w14:paraId="684AA2D5" w14:textId="77777777" w:rsidR="001A34CC" w:rsidRPr="00257C82" w:rsidRDefault="001A34CC" w:rsidP="00A1494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Projedeki Görevi</w:t>
            </w:r>
          </w:p>
        </w:tc>
        <w:tc>
          <w:tcPr>
            <w:tcW w:w="2268" w:type="dxa"/>
            <w:tcBorders>
              <w:top w:val="single" w:sz="8" w:space="0" w:color="000000"/>
              <w:left w:val="single" w:sz="8" w:space="0" w:color="000000"/>
              <w:bottom w:val="single" w:sz="8" w:space="0" w:color="000000"/>
            </w:tcBorders>
            <w:shd w:val="clear" w:color="auto" w:fill="D9D9D9"/>
            <w:vAlign w:val="center"/>
          </w:tcPr>
          <w:p w14:paraId="1255C330" w14:textId="77777777" w:rsidR="001A34CC" w:rsidRPr="00257C82" w:rsidRDefault="001A34CC" w:rsidP="00A14947">
            <w:pPr>
              <w:widowControl/>
              <w:suppressAutoHyphens w:val="0"/>
              <w:snapToGrid w:val="0"/>
              <w:spacing w:before="40" w:after="40"/>
              <w:jc w:val="center"/>
              <w:rPr>
                <w:rFonts w:ascii="Arial" w:hAnsi="Arial" w:cs="Arial"/>
                <w:b/>
                <w:sz w:val="18"/>
                <w:szCs w:val="18"/>
                <w:lang w:val="tr-TR"/>
              </w:rPr>
            </w:pPr>
            <w:r w:rsidRPr="00257C82">
              <w:rPr>
                <w:rFonts w:ascii="Arial" w:hAnsi="Arial" w:cs="Arial"/>
                <w:b/>
                <w:sz w:val="18"/>
                <w:szCs w:val="18"/>
                <w:lang w:val="tr-TR"/>
              </w:rPr>
              <w:t>Proje Adı</w:t>
            </w:r>
          </w:p>
        </w:tc>
        <w:tc>
          <w:tcPr>
            <w:tcW w:w="2126" w:type="dxa"/>
            <w:tcBorders>
              <w:top w:val="single" w:sz="8" w:space="0" w:color="000000"/>
              <w:left w:val="single" w:sz="8" w:space="0" w:color="000000"/>
              <w:bottom w:val="single" w:sz="8" w:space="0" w:color="000000"/>
            </w:tcBorders>
            <w:shd w:val="clear" w:color="auto" w:fill="D9D9D9"/>
            <w:vAlign w:val="center"/>
          </w:tcPr>
          <w:p w14:paraId="7F2DBAF0" w14:textId="77777777" w:rsidR="001A34CC" w:rsidRPr="00257C82" w:rsidRDefault="001A34CC" w:rsidP="00A14947">
            <w:pPr>
              <w:widowControl/>
              <w:suppressAutoHyphens w:val="0"/>
              <w:snapToGrid w:val="0"/>
              <w:spacing w:before="40" w:after="40"/>
              <w:jc w:val="center"/>
              <w:rPr>
                <w:rFonts w:ascii="Arial" w:hAnsi="Arial" w:cs="Arial"/>
                <w:b/>
                <w:sz w:val="18"/>
                <w:szCs w:val="18"/>
                <w:lang w:val="tr-TR"/>
              </w:rPr>
            </w:pPr>
            <w:r w:rsidRPr="00257C82">
              <w:rPr>
                <w:rFonts w:ascii="Arial" w:hAnsi="Arial" w:cs="Arial"/>
                <w:b/>
                <w:color w:val="000000"/>
                <w:sz w:val="18"/>
                <w:szCs w:val="18"/>
                <w:lang w:val="tr-TR"/>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69735D" w14:textId="4505A568" w:rsidR="001A34CC" w:rsidRPr="00257C82" w:rsidRDefault="00004BDB" w:rsidP="00004BDB">
            <w:pPr>
              <w:widowControl/>
              <w:suppressAutoHyphens w:val="0"/>
              <w:snapToGrid w:val="0"/>
              <w:spacing w:before="40" w:after="40"/>
              <w:jc w:val="center"/>
              <w:rPr>
                <w:rFonts w:ascii="Arial" w:hAnsi="Arial" w:cs="Arial"/>
                <w:b/>
                <w:color w:val="000000"/>
                <w:sz w:val="18"/>
                <w:szCs w:val="18"/>
                <w:lang w:val="tr-TR"/>
              </w:rPr>
            </w:pPr>
            <w:r>
              <w:rPr>
                <w:rFonts w:ascii="Arial" w:hAnsi="Arial" w:cs="Arial"/>
                <w:b/>
                <w:color w:val="FF0000"/>
                <w:sz w:val="18"/>
                <w:szCs w:val="18"/>
                <w:lang w:val="tr-TR"/>
              </w:rPr>
              <w:t xml:space="preserve">Bilimsel Açıdan </w:t>
            </w:r>
            <w:r w:rsidR="001A34CC" w:rsidRPr="00517E10">
              <w:rPr>
                <w:rFonts w:ascii="Arial" w:hAnsi="Arial" w:cs="Arial"/>
                <w:b/>
                <w:color w:val="FF0000"/>
                <w:sz w:val="18"/>
                <w:szCs w:val="18"/>
                <w:lang w:val="tr-TR"/>
              </w:rPr>
              <w:t>Önerilen Projeden Farkı</w:t>
            </w:r>
          </w:p>
        </w:tc>
      </w:tr>
      <w:tr w:rsidR="001A34CC" w:rsidRPr="00257C82" w14:paraId="6912775E" w14:textId="77777777" w:rsidTr="00513CC8">
        <w:trPr>
          <w:trHeight w:val="1339"/>
        </w:trPr>
        <w:tc>
          <w:tcPr>
            <w:tcW w:w="1560" w:type="dxa"/>
            <w:tcBorders>
              <w:top w:val="single" w:sz="8" w:space="0" w:color="000000"/>
              <w:left w:val="single" w:sz="8" w:space="0" w:color="000000"/>
              <w:bottom w:val="single" w:sz="4" w:space="0" w:color="000000"/>
            </w:tcBorders>
            <w:vAlign w:val="center"/>
          </w:tcPr>
          <w:p w14:paraId="3BE18468" w14:textId="77777777" w:rsidR="001A34CC" w:rsidRPr="00257C82" w:rsidRDefault="001A34CC" w:rsidP="00A14947">
            <w:pPr>
              <w:widowControl/>
              <w:suppressAutoHyphens w:val="0"/>
              <w:rPr>
                <w:rFonts w:ascii="Arial" w:hAnsi="Arial" w:cs="Arial"/>
                <w:color w:val="000000"/>
                <w:sz w:val="18"/>
                <w:szCs w:val="18"/>
                <w:lang w:val="tr-TR"/>
              </w:rPr>
            </w:pPr>
          </w:p>
        </w:tc>
        <w:tc>
          <w:tcPr>
            <w:tcW w:w="1984" w:type="dxa"/>
            <w:tcBorders>
              <w:top w:val="single" w:sz="8" w:space="0" w:color="000000"/>
              <w:left w:val="single" w:sz="8" w:space="0" w:color="000000"/>
              <w:bottom w:val="single" w:sz="4" w:space="0" w:color="000000"/>
            </w:tcBorders>
            <w:vAlign w:val="center"/>
          </w:tcPr>
          <w:p w14:paraId="55A158D4" w14:textId="77777777" w:rsidR="001A34CC" w:rsidRPr="00257C82" w:rsidRDefault="001A34CC" w:rsidP="00A14947">
            <w:pPr>
              <w:widowControl/>
              <w:suppressAutoHyphens w:val="0"/>
              <w:snapToGrid w:val="0"/>
              <w:rPr>
                <w:rFonts w:ascii="Arial" w:hAnsi="Arial" w:cs="Arial"/>
                <w:color w:val="000000"/>
                <w:sz w:val="18"/>
                <w:szCs w:val="18"/>
                <w:lang w:val="tr-TR"/>
              </w:rPr>
            </w:pPr>
          </w:p>
        </w:tc>
        <w:tc>
          <w:tcPr>
            <w:tcW w:w="2268" w:type="dxa"/>
            <w:tcBorders>
              <w:top w:val="single" w:sz="8" w:space="0" w:color="000000"/>
              <w:left w:val="single" w:sz="8" w:space="0" w:color="000000"/>
              <w:bottom w:val="single" w:sz="4" w:space="0" w:color="000000"/>
            </w:tcBorders>
            <w:vAlign w:val="center"/>
          </w:tcPr>
          <w:p w14:paraId="29D9AF0F" w14:textId="77777777" w:rsidR="001A34CC" w:rsidRPr="00257C82" w:rsidRDefault="001A34CC" w:rsidP="00A14947">
            <w:pPr>
              <w:widowControl/>
              <w:suppressAutoHyphens w:val="0"/>
              <w:snapToGrid w:val="0"/>
              <w:rPr>
                <w:rFonts w:ascii="Arial" w:hAnsi="Arial" w:cs="Arial"/>
                <w:color w:val="000000"/>
                <w:sz w:val="18"/>
                <w:szCs w:val="18"/>
                <w:lang w:val="tr-TR"/>
              </w:rPr>
            </w:pPr>
          </w:p>
        </w:tc>
        <w:tc>
          <w:tcPr>
            <w:tcW w:w="2126" w:type="dxa"/>
            <w:tcBorders>
              <w:top w:val="single" w:sz="8" w:space="0" w:color="000000"/>
              <w:left w:val="single" w:sz="8" w:space="0" w:color="000000"/>
              <w:bottom w:val="single" w:sz="4" w:space="0" w:color="000000"/>
            </w:tcBorders>
            <w:vAlign w:val="center"/>
          </w:tcPr>
          <w:p w14:paraId="1F1D9776" w14:textId="77777777" w:rsidR="001A34CC" w:rsidRPr="00257C82" w:rsidRDefault="001A34CC" w:rsidP="00A14947">
            <w:pPr>
              <w:widowControl/>
              <w:suppressAutoHyphens w:val="0"/>
              <w:snapToGrid w:val="0"/>
              <w:rPr>
                <w:rFonts w:ascii="Arial" w:hAnsi="Arial" w:cs="Arial"/>
                <w:color w:val="000000"/>
                <w:sz w:val="18"/>
                <w:szCs w:val="18"/>
                <w:lang w:val="tr-TR"/>
              </w:rPr>
            </w:pPr>
          </w:p>
        </w:tc>
        <w:tc>
          <w:tcPr>
            <w:tcW w:w="2440" w:type="dxa"/>
            <w:tcBorders>
              <w:top w:val="single" w:sz="8" w:space="0" w:color="000000"/>
              <w:left w:val="single" w:sz="8" w:space="0" w:color="000000"/>
              <w:bottom w:val="single" w:sz="4" w:space="0" w:color="000000"/>
              <w:right w:val="single" w:sz="8" w:space="0" w:color="000000"/>
            </w:tcBorders>
            <w:vAlign w:val="center"/>
          </w:tcPr>
          <w:p w14:paraId="4D484882" w14:textId="77777777" w:rsidR="001A34CC" w:rsidRPr="00257C82" w:rsidRDefault="001A34CC" w:rsidP="00A14947">
            <w:pPr>
              <w:widowControl/>
              <w:suppressAutoHyphens w:val="0"/>
              <w:snapToGrid w:val="0"/>
              <w:jc w:val="center"/>
              <w:rPr>
                <w:rFonts w:ascii="Arial" w:hAnsi="Arial" w:cs="Arial"/>
                <w:color w:val="000000"/>
                <w:sz w:val="18"/>
                <w:szCs w:val="18"/>
                <w:lang w:val="tr-TR"/>
              </w:rPr>
            </w:pPr>
          </w:p>
        </w:tc>
      </w:tr>
    </w:tbl>
    <w:p w14:paraId="047A50AE" w14:textId="77777777" w:rsidR="001A34CC" w:rsidRPr="00257C82" w:rsidRDefault="001A34CC" w:rsidP="001A34CC">
      <w:pPr>
        <w:pStyle w:val="WW-NormalWeb1"/>
        <w:spacing w:before="0" w:after="0"/>
        <w:jc w:val="both"/>
        <w:rPr>
          <w:rFonts w:ascii="Arial" w:hAnsi="Arial" w:cs="Arial"/>
          <w:sz w:val="16"/>
          <w:szCs w:val="16"/>
          <w:lang w:val="tr-TR"/>
        </w:rPr>
      </w:pPr>
      <w:r w:rsidRPr="00257C82">
        <w:rPr>
          <w:rFonts w:ascii="Arial" w:hAnsi="Arial"/>
          <w:b/>
          <w:bCs/>
          <w:sz w:val="16"/>
          <w:szCs w:val="18"/>
          <w:lang w:val="tr-TR"/>
        </w:rPr>
        <w:t xml:space="preserve">(*)  </w:t>
      </w:r>
      <w:r w:rsidRPr="00257C82">
        <w:rPr>
          <w:rFonts w:ascii="Arial" w:hAnsi="Arial" w:cs="Arial"/>
          <w:sz w:val="16"/>
          <w:szCs w:val="16"/>
          <w:lang w:val="tr-TR"/>
        </w:rPr>
        <w:t>Tablodaki satırlar gerektiği kadar genişletilebilir ve çoğaltılabilir.</w:t>
      </w:r>
    </w:p>
    <w:p w14:paraId="341BFB87" w14:textId="00EDA781" w:rsidR="0078494D" w:rsidRDefault="0078494D" w:rsidP="00D3068E">
      <w:pPr>
        <w:widowControl/>
        <w:suppressAutoHyphens w:val="0"/>
        <w:rPr>
          <w:rFonts w:ascii="Arial" w:hAnsi="Arial" w:cs="Arial"/>
          <w:b/>
          <w:bCs/>
          <w:sz w:val="20"/>
        </w:rPr>
        <w:sectPr w:rsidR="0078494D" w:rsidSect="00D3068E">
          <w:headerReference w:type="even" r:id="rId9"/>
          <w:headerReference w:type="default" r:id="rId10"/>
          <w:footerReference w:type="even" r:id="rId11"/>
          <w:footerReference w:type="default" r:id="rId12"/>
          <w:headerReference w:type="first" r:id="rId13"/>
          <w:footerReference w:type="first" r:id="rId14"/>
          <w:pgSz w:w="11906" w:h="16838"/>
          <w:pgMar w:top="851" w:right="1418" w:bottom="1079" w:left="720" w:header="709" w:footer="709" w:gutter="0"/>
          <w:cols w:space="708"/>
          <w:docGrid w:linePitch="360"/>
        </w:sectPr>
      </w:pPr>
    </w:p>
    <w:p w14:paraId="468A4DA5" w14:textId="77777777" w:rsidR="00916C14" w:rsidRDefault="00916C14" w:rsidP="00916C14">
      <w:pPr>
        <w:pStyle w:val="WW-NormalWeb1"/>
        <w:spacing w:before="0" w:after="0"/>
        <w:ind w:right="535"/>
        <w:jc w:val="both"/>
        <w:rPr>
          <w:rFonts w:ascii="Arial" w:hAnsi="Arial" w:cs="Arial"/>
          <w:b/>
          <w:color w:val="000000"/>
          <w:sz w:val="18"/>
          <w:szCs w:val="18"/>
        </w:rPr>
      </w:pPr>
      <w:r>
        <w:rPr>
          <w:rFonts w:ascii="Arial" w:hAnsi="Arial" w:cs="Arial"/>
          <w:b/>
          <w:color w:val="000000"/>
          <w:sz w:val="18"/>
          <w:szCs w:val="18"/>
        </w:rPr>
        <w:lastRenderedPageBreak/>
        <w:t>BAŞVURU SAHİBİ İÇİN KONTROL LİSTESİ</w:t>
      </w:r>
    </w:p>
    <w:p w14:paraId="7C9CA01E" w14:textId="77777777" w:rsidR="00916C14" w:rsidRDefault="00916C14" w:rsidP="00E565B1">
      <w:pPr>
        <w:ind w:right="-567"/>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6520"/>
        <w:gridCol w:w="1694"/>
        <w:gridCol w:w="1694"/>
      </w:tblGrid>
      <w:tr w:rsidR="00916C14" w:rsidRPr="005247FB" w14:paraId="16211F90" w14:textId="77777777" w:rsidTr="00E565B1">
        <w:trPr>
          <w:trHeight w:val="566"/>
        </w:trPr>
        <w:tc>
          <w:tcPr>
            <w:tcW w:w="3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798A9" w14:textId="2933EC59" w:rsidR="00916C14" w:rsidRPr="005247FB" w:rsidRDefault="00856E5E" w:rsidP="00A14947">
            <w:pPr>
              <w:widowControl/>
              <w:suppressAutoHyphens w:val="0"/>
              <w:rPr>
                <w:rFonts w:ascii="Calibri" w:hAnsi="Calibri"/>
                <w:color w:val="000000"/>
                <w:sz w:val="22"/>
                <w:szCs w:val="22"/>
                <w:lang w:val="tr-TR" w:eastAsia="tr-TR"/>
              </w:rPr>
            </w:pPr>
            <w:r>
              <w:rPr>
                <w:rFonts w:ascii="Calibri" w:hAnsi="Calibri"/>
                <w:color w:val="000000"/>
                <w:sz w:val="22"/>
                <w:szCs w:val="22"/>
                <w:lang w:val="tr-TR" w:eastAsia="tr-TR"/>
              </w:rPr>
              <w:t xml:space="preserve">1. aşama </w:t>
            </w:r>
            <w:r w:rsidR="00D40D80">
              <w:rPr>
                <w:rFonts w:ascii="Calibri" w:hAnsi="Calibri"/>
                <w:color w:val="000000"/>
                <w:sz w:val="22"/>
                <w:szCs w:val="22"/>
                <w:lang w:val="tr-TR" w:eastAsia="tr-TR"/>
              </w:rPr>
              <w:t>u</w:t>
            </w:r>
            <w:r w:rsidR="00916C14" w:rsidRPr="005247FB">
              <w:rPr>
                <w:rFonts w:ascii="Calibri" w:hAnsi="Calibri"/>
                <w:color w:val="000000"/>
                <w:sz w:val="22"/>
                <w:szCs w:val="22"/>
                <w:lang w:val="tr-TR" w:eastAsia="tr-TR"/>
              </w:rPr>
              <w:t>luslararası başvuru yapıldı mı?</w:t>
            </w:r>
          </w:p>
        </w:tc>
        <w:tc>
          <w:tcPr>
            <w:tcW w:w="855" w:type="pct"/>
            <w:tcBorders>
              <w:top w:val="single" w:sz="4" w:space="0" w:color="auto"/>
              <w:left w:val="single" w:sz="4" w:space="0" w:color="auto"/>
              <w:bottom w:val="single" w:sz="4" w:space="0" w:color="auto"/>
              <w:right w:val="single" w:sz="4" w:space="0" w:color="auto"/>
            </w:tcBorders>
            <w:vAlign w:val="center"/>
          </w:tcPr>
          <w:p w14:paraId="61684550"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single" w:sz="4" w:space="0" w:color="auto"/>
              <w:left w:val="single" w:sz="4" w:space="0" w:color="auto"/>
              <w:bottom w:val="single" w:sz="4" w:space="0" w:color="auto"/>
              <w:right w:val="single" w:sz="4" w:space="0" w:color="auto"/>
            </w:tcBorders>
            <w:vAlign w:val="center"/>
          </w:tcPr>
          <w:p w14:paraId="7837F78F"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916C14" w:rsidRPr="005247FB" w14:paraId="1C363983" w14:textId="77777777" w:rsidTr="00A14947">
        <w:trPr>
          <w:trHeight w:val="84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0FC49F79" w14:textId="22500F32" w:rsidR="008B0614" w:rsidRPr="005247FB" w:rsidRDefault="00916C14"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Formu (1-6.maddeler) eksiksiz olarak dolduruldu mu, kaynaklar metin ile ilişkilendirildi mi?</w:t>
            </w:r>
          </w:p>
        </w:tc>
        <w:tc>
          <w:tcPr>
            <w:tcW w:w="855" w:type="pct"/>
            <w:tcBorders>
              <w:top w:val="nil"/>
              <w:left w:val="single" w:sz="4" w:space="0" w:color="auto"/>
              <w:bottom w:val="single" w:sz="4" w:space="0" w:color="auto"/>
              <w:right w:val="single" w:sz="4" w:space="0" w:color="auto"/>
            </w:tcBorders>
            <w:vAlign w:val="center"/>
          </w:tcPr>
          <w:p w14:paraId="0526955D"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343CD14D"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916C14" w:rsidRPr="005247FB" w14:paraId="77CA54D3" w14:textId="77777777" w:rsidTr="00E565B1">
        <w:trPr>
          <w:trHeight w:val="48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7491574" w14:textId="153A1CA6" w:rsidR="00916C14" w:rsidRPr="005247FB" w:rsidRDefault="00916C14"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w:t>
            </w:r>
            <w:r w:rsidR="00A14947">
              <w:rPr>
                <w:rFonts w:ascii="Calibri" w:hAnsi="Calibri"/>
                <w:color w:val="000000"/>
                <w:sz w:val="22"/>
                <w:szCs w:val="22"/>
                <w:lang w:val="tr-TR" w:eastAsia="tr-TR"/>
              </w:rPr>
              <w:t>urtdışı danışman (varsa)</w:t>
            </w:r>
            <w:r w:rsidRPr="005247FB">
              <w:rPr>
                <w:rFonts w:ascii="Calibri" w:hAnsi="Calibri"/>
                <w:color w:val="000000"/>
                <w:sz w:val="22"/>
                <w:szCs w:val="22"/>
                <w:lang w:val="tr-TR" w:eastAsia="tr-TR"/>
              </w:rPr>
              <w:t xml:space="preserve"> özgeçmişi </w:t>
            </w:r>
            <w:r w:rsidR="00A14947">
              <w:rPr>
                <w:rFonts w:ascii="Calibri" w:hAnsi="Calibri"/>
                <w:color w:val="000000"/>
                <w:sz w:val="22"/>
                <w:szCs w:val="22"/>
                <w:lang w:val="tr-TR" w:eastAsia="tr-TR"/>
              </w:rPr>
              <w:t>sisteme yüklendi</w:t>
            </w:r>
            <w:r w:rsidRPr="005247FB">
              <w:rPr>
                <w:rFonts w:ascii="Calibri" w:hAnsi="Calibri"/>
                <w:color w:val="000000"/>
                <w:sz w:val="22"/>
                <w:szCs w:val="22"/>
                <w:lang w:val="tr-TR" w:eastAsia="tr-TR"/>
              </w:rPr>
              <w:t xml:space="preserve"> mi?</w:t>
            </w:r>
          </w:p>
        </w:tc>
        <w:tc>
          <w:tcPr>
            <w:tcW w:w="855" w:type="pct"/>
            <w:tcBorders>
              <w:top w:val="nil"/>
              <w:left w:val="single" w:sz="4" w:space="0" w:color="auto"/>
              <w:bottom w:val="single" w:sz="4" w:space="0" w:color="auto"/>
              <w:right w:val="single" w:sz="4" w:space="0" w:color="auto"/>
            </w:tcBorders>
            <w:vAlign w:val="center"/>
          </w:tcPr>
          <w:p w14:paraId="79C8EC30"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2C19E09B" w14:textId="77777777" w:rsidR="00916C14" w:rsidRPr="005247FB" w:rsidRDefault="00916C14"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3653FE35" w14:textId="77777777" w:rsidTr="00A14947">
        <w:trPr>
          <w:trHeight w:val="689"/>
        </w:trPr>
        <w:tc>
          <w:tcPr>
            <w:tcW w:w="3290" w:type="pct"/>
            <w:tcBorders>
              <w:top w:val="nil"/>
              <w:left w:val="single" w:sz="4" w:space="0" w:color="auto"/>
              <w:bottom w:val="single" w:sz="4" w:space="0" w:color="auto"/>
              <w:right w:val="single" w:sz="4" w:space="0" w:color="auto"/>
            </w:tcBorders>
            <w:shd w:val="clear" w:color="auto" w:fill="auto"/>
            <w:vAlign w:val="center"/>
          </w:tcPr>
          <w:p w14:paraId="15F8C167" w14:textId="1EFC1E59" w:rsidR="00B47D5E" w:rsidRPr="00B47D5E" w:rsidRDefault="00B47D5E" w:rsidP="00B47D5E">
            <w:pPr>
              <w:snapToGrid w:val="0"/>
              <w:spacing w:before="60" w:after="60"/>
              <w:rPr>
                <w:rFonts w:asciiTheme="minorHAnsi" w:hAnsiTheme="minorHAnsi"/>
                <w:sz w:val="22"/>
                <w:szCs w:val="22"/>
                <w:lang w:val="de-DE"/>
              </w:rPr>
            </w:pPr>
            <w:proofErr w:type="spellStart"/>
            <w:r w:rsidRPr="00B47D5E">
              <w:rPr>
                <w:rFonts w:asciiTheme="minorHAnsi" w:hAnsiTheme="minorHAnsi"/>
                <w:sz w:val="22"/>
                <w:szCs w:val="22"/>
              </w:rPr>
              <w:t>Proje</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ekibinde</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Tükiye’de</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ikamet</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eden</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yabancı</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uyruklu</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yürütücü</w:t>
            </w:r>
            <w:proofErr w:type="spellEnd"/>
            <w:r w:rsidRPr="00B47D5E">
              <w:rPr>
                <w:rFonts w:asciiTheme="minorHAnsi" w:hAnsiTheme="minorHAnsi"/>
                <w:sz w:val="22"/>
                <w:szCs w:val="22"/>
              </w:rPr>
              <w:t>/</w:t>
            </w:r>
            <w:proofErr w:type="spellStart"/>
            <w:r w:rsidRPr="00B47D5E">
              <w:rPr>
                <w:rFonts w:asciiTheme="minorHAnsi" w:hAnsiTheme="minorHAnsi"/>
                <w:sz w:val="22"/>
                <w:szCs w:val="22"/>
              </w:rPr>
              <w:t>araştırmacı</w:t>
            </w:r>
            <w:proofErr w:type="spellEnd"/>
            <w:r w:rsidRPr="00B47D5E">
              <w:rPr>
                <w:rFonts w:asciiTheme="minorHAnsi" w:hAnsiTheme="minorHAnsi"/>
                <w:sz w:val="22"/>
                <w:szCs w:val="22"/>
              </w:rPr>
              <w:t>/</w:t>
            </w:r>
            <w:proofErr w:type="spellStart"/>
            <w:r w:rsidRPr="00B47D5E">
              <w:rPr>
                <w:rFonts w:asciiTheme="minorHAnsi" w:hAnsiTheme="minorHAnsi"/>
                <w:sz w:val="22"/>
                <w:szCs w:val="22"/>
              </w:rPr>
              <w:t>danışman</w:t>
            </w:r>
            <w:proofErr w:type="spellEnd"/>
            <w:r w:rsidRPr="00B47D5E">
              <w:rPr>
                <w:rFonts w:asciiTheme="minorHAnsi" w:hAnsiTheme="minorHAnsi"/>
                <w:sz w:val="22"/>
                <w:szCs w:val="22"/>
              </w:rPr>
              <w:t xml:space="preserve"> </w:t>
            </w:r>
            <w:proofErr w:type="spellStart"/>
            <w:r w:rsidRPr="00B47D5E">
              <w:rPr>
                <w:rFonts w:asciiTheme="minorHAnsi" w:hAnsiTheme="minorHAnsi"/>
                <w:sz w:val="22"/>
                <w:szCs w:val="22"/>
              </w:rPr>
              <w:t>varsa</w:t>
            </w:r>
            <w:proofErr w:type="spellEnd"/>
            <w:r w:rsidRPr="00B47D5E">
              <w:rPr>
                <w:rFonts w:asciiTheme="minorHAnsi" w:hAnsiTheme="minorHAnsi"/>
                <w:sz w:val="22"/>
                <w:szCs w:val="22"/>
              </w:rPr>
              <w:t xml:space="preserve"> </w:t>
            </w:r>
            <w:r w:rsidRPr="00B47D5E">
              <w:rPr>
                <w:rFonts w:asciiTheme="minorHAnsi" w:hAnsiTheme="minorHAnsi" w:cs="Arial"/>
                <w:sz w:val="22"/>
                <w:szCs w:val="22"/>
              </w:rPr>
              <w:t>“</w:t>
            </w:r>
            <w:proofErr w:type="spellStart"/>
            <w:r w:rsidRPr="00B47D5E">
              <w:rPr>
                <w:rFonts w:asciiTheme="minorHAnsi" w:hAnsiTheme="minorHAnsi" w:cs="Arial"/>
                <w:sz w:val="22"/>
                <w:szCs w:val="22"/>
              </w:rPr>
              <w:t>Yabancı</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uyruklulara</w:t>
            </w:r>
            <w:proofErr w:type="spellEnd"/>
            <w:r w:rsidRPr="00B47D5E">
              <w:rPr>
                <w:rFonts w:asciiTheme="minorHAnsi" w:hAnsiTheme="minorHAnsi" w:cs="Arial"/>
                <w:sz w:val="22"/>
                <w:szCs w:val="22"/>
              </w:rPr>
              <w:t xml:space="preserve"> PTİ </w:t>
            </w:r>
            <w:proofErr w:type="spellStart"/>
            <w:r w:rsidRPr="00B47D5E">
              <w:rPr>
                <w:rFonts w:asciiTheme="minorHAnsi" w:hAnsiTheme="minorHAnsi" w:cs="Arial"/>
                <w:sz w:val="22"/>
                <w:szCs w:val="22"/>
              </w:rPr>
              <w:t>ödenebileceğine</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dair</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onay</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belgesi</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sisteme</w:t>
            </w:r>
            <w:proofErr w:type="spellEnd"/>
            <w:r w:rsidRPr="00B47D5E">
              <w:rPr>
                <w:rFonts w:asciiTheme="minorHAnsi" w:hAnsiTheme="minorHAnsi" w:cs="Arial"/>
                <w:sz w:val="22"/>
                <w:szCs w:val="22"/>
              </w:rPr>
              <w:t xml:space="preserve"> </w:t>
            </w:r>
            <w:proofErr w:type="spellStart"/>
            <w:r w:rsidRPr="00B47D5E">
              <w:rPr>
                <w:rFonts w:asciiTheme="minorHAnsi" w:hAnsiTheme="minorHAnsi" w:cs="Arial"/>
                <w:sz w:val="22"/>
                <w:szCs w:val="22"/>
              </w:rPr>
              <w:t>yüklendi</w:t>
            </w:r>
            <w:proofErr w:type="spellEnd"/>
            <w:r w:rsidRPr="00B47D5E">
              <w:rPr>
                <w:rFonts w:asciiTheme="minorHAnsi" w:hAnsiTheme="minorHAnsi" w:cs="Arial"/>
                <w:sz w:val="22"/>
                <w:szCs w:val="22"/>
              </w:rPr>
              <w:t xml:space="preserve"> mi?</w:t>
            </w:r>
            <w:r w:rsidRPr="00B47D5E">
              <w:rPr>
                <w:rFonts w:asciiTheme="minorHAnsi" w:hAnsiTheme="minorHAnsi"/>
                <w:sz w:val="22"/>
                <w:szCs w:val="22"/>
              </w:rPr>
              <w:t xml:space="preserve"> </w:t>
            </w:r>
            <w:r w:rsidR="00E565B1">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00E565B1" w:rsidRPr="00E565B1">
              <w:rPr>
                <w:rFonts w:asciiTheme="minorHAnsi" w:hAnsiTheme="minorHAnsi" w:cs="Arial"/>
                <w:sz w:val="22"/>
                <w:szCs w:val="22"/>
              </w:rPr>
              <w:t>şama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başvurusuyla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birlikte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sisteme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yüklenmesi</w:t>
            </w:r>
            <w:proofErr w:type="spellEnd"/>
            <w:r w:rsidR="00E565B1" w:rsidRPr="00E565B1">
              <w:rPr>
                <w:rFonts w:asciiTheme="minorHAnsi" w:hAnsiTheme="minorHAnsi" w:cs="Arial"/>
                <w:sz w:val="22"/>
                <w:szCs w:val="22"/>
              </w:rPr>
              <w:t xml:space="preserve"> ve </w:t>
            </w:r>
            <w:proofErr w:type="spellStart"/>
            <w:r w:rsidR="00E565B1" w:rsidRPr="00E565B1">
              <w:rPr>
                <w:rFonts w:asciiTheme="minorHAnsi" w:hAnsiTheme="minorHAnsi" w:cs="Arial"/>
                <w:sz w:val="22"/>
                <w:szCs w:val="22"/>
              </w:rPr>
              <w:t>Kurumumuza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gönderilmesi</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gerekmektedir</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Ancak</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belge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mevcutsa</w:t>
            </w:r>
            <w:proofErr w:type="spellEnd"/>
            <w:r w:rsidR="00E565B1" w:rsidRPr="00E565B1">
              <w:rPr>
                <w:rFonts w:asciiTheme="minorHAnsi" w:hAnsiTheme="minorHAnsi" w:cs="Arial"/>
                <w:sz w:val="22"/>
                <w:szCs w:val="22"/>
              </w:rPr>
              <w:t xml:space="preserve"> 1. </w:t>
            </w:r>
            <w:proofErr w:type="spellStart"/>
            <w:proofErr w:type="gramStart"/>
            <w:r w:rsidR="00E565B1" w:rsidRPr="00E565B1">
              <w:rPr>
                <w:rFonts w:asciiTheme="minorHAnsi" w:hAnsiTheme="minorHAnsi" w:cs="Arial"/>
                <w:sz w:val="22"/>
                <w:szCs w:val="22"/>
              </w:rPr>
              <w:t>aşamada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sunulabilir</w:t>
            </w:r>
            <w:proofErr w:type="spellEnd"/>
            <w:r w:rsidR="00E565B1" w:rsidRPr="00E565B1">
              <w:rPr>
                <w:rFonts w:asciiTheme="minorHAnsi" w:hAnsiTheme="minorHAnsi" w:cs="Arial"/>
                <w:sz w:val="22"/>
                <w:szCs w:val="22"/>
              </w:rPr>
              <w:t>.</w:t>
            </w:r>
            <w:r w:rsidR="00E565B1">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03203ED9" w14:textId="6518522F" w:rsidR="00B47D5E" w:rsidRPr="00322F1E" w:rsidRDefault="00B47D5E" w:rsidP="00A14947">
            <w:pPr>
              <w:widowControl/>
              <w:suppressAutoHyphens w:val="0"/>
              <w:jc w:val="center"/>
              <w:rPr>
                <w:rFonts w:ascii="Arial" w:hAnsi="Arial" w:cs="Arial"/>
                <w:b/>
                <w:sz w:val="18"/>
                <w:szCs w:val="18"/>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0717C7AD" w14:textId="7115B056" w:rsidR="00B47D5E" w:rsidRPr="00322F1E" w:rsidRDefault="00B47D5E" w:rsidP="00A14947">
            <w:pPr>
              <w:widowControl/>
              <w:suppressAutoHyphens w:val="0"/>
              <w:jc w:val="center"/>
              <w:rPr>
                <w:rFonts w:ascii="Arial" w:hAnsi="Arial" w:cs="Arial"/>
                <w:b/>
                <w:sz w:val="18"/>
                <w:szCs w:val="18"/>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3678C37B" w14:textId="77777777" w:rsidTr="00E565B1">
        <w:trPr>
          <w:trHeight w:val="1261"/>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8251D89" w14:textId="7A5F87EF" w:rsidR="00B47D5E" w:rsidRPr="005247FB" w:rsidRDefault="00B47D5E" w:rsidP="00957464">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Teknopark şirket</w:t>
            </w:r>
            <w:r>
              <w:rPr>
                <w:rFonts w:ascii="Calibri" w:hAnsi="Calibri"/>
                <w:color w:val="000000"/>
                <w:sz w:val="22"/>
                <w:szCs w:val="22"/>
                <w:lang w:val="tr-TR" w:eastAsia="tr-TR"/>
              </w:rPr>
              <w:t>lerinden</w:t>
            </w:r>
            <w:r w:rsidRPr="005247FB">
              <w:rPr>
                <w:rFonts w:ascii="Calibri" w:hAnsi="Calibri"/>
                <w:color w:val="000000"/>
                <w:sz w:val="22"/>
                <w:szCs w:val="22"/>
                <w:lang w:val="tr-TR" w:eastAsia="tr-TR"/>
              </w:rPr>
              <w:t xml:space="preserve"> sunulan projelerde yürütücünün kad</w:t>
            </w:r>
            <w:r>
              <w:rPr>
                <w:rFonts w:ascii="Calibri" w:hAnsi="Calibri"/>
                <w:color w:val="000000"/>
                <w:sz w:val="22"/>
                <w:szCs w:val="22"/>
                <w:lang w:val="tr-TR" w:eastAsia="tr-TR"/>
              </w:rPr>
              <w:t xml:space="preserve">rosu üniversitede ise şirket ve üniversite yetkilileri tarafından </w:t>
            </w:r>
            <w:r w:rsidRPr="005247FB">
              <w:rPr>
                <w:rFonts w:ascii="Calibri" w:hAnsi="Calibri"/>
                <w:color w:val="000000"/>
                <w:sz w:val="22"/>
                <w:szCs w:val="22"/>
                <w:lang w:val="tr-TR" w:eastAsia="tr-TR"/>
              </w:rPr>
              <w:t>imzalan</w:t>
            </w:r>
            <w:r>
              <w:rPr>
                <w:rFonts w:ascii="Calibri" w:hAnsi="Calibri"/>
                <w:color w:val="000000"/>
                <w:sz w:val="22"/>
                <w:szCs w:val="22"/>
                <w:lang w:val="tr-TR" w:eastAsia="tr-TR"/>
              </w:rPr>
              <w:t>an “Proje Başvurusu İ</w:t>
            </w:r>
            <w:r w:rsidRPr="005247FB">
              <w:rPr>
                <w:rFonts w:ascii="Calibri" w:hAnsi="Calibri"/>
                <w:color w:val="000000"/>
                <w:sz w:val="22"/>
                <w:szCs w:val="22"/>
                <w:lang w:val="tr-TR" w:eastAsia="tr-TR"/>
              </w:rPr>
              <w:t xml:space="preserve">zin </w:t>
            </w:r>
            <w:r>
              <w:rPr>
                <w:rFonts w:ascii="Calibri" w:hAnsi="Calibri"/>
                <w:color w:val="000000"/>
                <w:sz w:val="22"/>
                <w:szCs w:val="22"/>
                <w:lang w:val="tr-TR" w:eastAsia="tr-TR"/>
              </w:rPr>
              <w:t xml:space="preserve">Formu” </w:t>
            </w:r>
            <w:r w:rsidRPr="005247FB">
              <w:rPr>
                <w:rFonts w:ascii="Calibri" w:hAnsi="Calibri"/>
                <w:color w:val="000000"/>
                <w:sz w:val="22"/>
                <w:szCs w:val="22"/>
                <w:lang w:val="tr-TR" w:eastAsia="tr-TR"/>
              </w:rPr>
              <w:t xml:space="preserve">başvuruya eklendi mi? </w:t>
            </w:r>
            <w:proofErr w:type="gramStart"/>
            <w:r w:rsidR="00E565B1">
              <w:rPr>
                <w:rFonts w:asciiTheme="minorHAnsi" w:hAnsiTheme="minorHAnsi" w:cs="Arial"/>
                <w:sz w:val="22"/>
                <w:szCs w:val="22"/>
              </w:rPr>
              <w:t>(</w:t>
            </w:r>
            <w:proofErr w:type="gramEnd"/>
            <w:r w:rsidR="00D80E35">
              <w:rPr>
                <w:rFonts w:asciiTheme="minorHAnsi" w:hAnsiTheme="minorHAnsi" w:cs="Arial"/>
                <w:sz w:val="22"/>
                <w:szCs w:val="22"/>
              </w:rPr>
              <w:t xml:space="preserve">2. </w:t>
            </w:r>
            <w:proofErr w:type="spellStart"/>
            <w:r w:rsidR="00D80E35">
              <w:rPr>
                <w:rFonts w:asciiTheme="minorHAnsi" w:hAnsiTheme="minorHAnsi" w:cs="Arial"/>
                <w:sz w:val="22"/>
                <w:szCs w:val="22"/>
              </w:rPr>
              <w:t>a</w:t>
            </w:r>
            <w:r w:rsidR="00E565B1" w:rsidRPr="00E565B1">
              <w:rPr>
                <w:rFonts w:asciiTheme="minorHAnsi" w:hAnsiTheme="minorHAnsi" w:cs="Arial"/>
                <w:sz w:val="22"/>
                <w:szCs w:val="22"/>
              </w:rPr>
              <w:t>şama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başvurusuyla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birlikte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sisteme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yüklenmesi</w:t>
            </w:r>
            <w:proofErr w:type="spellEnd"/>
            <w:r w:rsidR="00E565B1" w:rsidRPr="00E565B1">
              <w:rPr>
                <w:rFonts w:asciiTheme="minorHAnsi" w:hAnsiTheme="minorHAnsi" w:cs="Arial"/>
                <w:sz w:val="22"/>
                <w:szCs w:val="22"/>
              </w:rPr>
              <w:t xml:space="preserve"> ve </w:t>
            </w:r>
            <w:proofErr w:type="spellStart"/>
            <w:r w:rsidR="00E565B1" w:rsidRPr="00E565B1">
              <w:rPr>
                <w:rFonts w:asciiTheme="minorHAnsi" w:hAnsiTheme="minorHAnsi" w:cs="Arial"/>
                <w:sz w:val="22"/>
                <w:szCs w:val="22"/>
              </w:rPr>
              <w:t>Kurumumuza</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gönderilmesi</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gerekmektedir</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Ancak</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belge</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mevcutsa</w:t>
            </w:r>
            <w:proofErr w:type="spellEnd"/>
            <w:r w:rsidR="00E565B1" w:rsidRPr="00E565B1">
              <w:rPr>
                <w:rFonts w:asciiTheme="minorHAnsi" w:hAnsiTheme="minorHAnsi" w:cs="Arial"/>
                <w:sz w:val="22"/>
                <w:szCs w:val="22"/>
              </w:rPr>
              <w:t xml:space="preserve"> 1. </w:t>
            </w:r>
            <w:proofErr w:type="spellStart"/>
            <w:proofErr w:type="gramStart"/>
            <w:r w:rsidR="00E565B1" w:rsidRPr="00E565B1">
              <w:rPr>
                <w:rFonts w:asciiTheme="minorHAnsi" w:hAnsiTheme="minorHAnsi" w:cs="Arial"/>
                <w:sz w:val="22"/>
                <w:szCs w:val="22"/>
              </w:rPr>
              <w:t>aşamada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sunulabilir</w:t>
            </w:r>
            <w:proofErr w:type="spellEnd"/>
            <w:r w:rsidR="00E565B1" w:rsidRPr="00E565B1">
              <w:rPr>
                <w:rFonts w:asciiTheme="minorHAnsi" w:hAnsiTheme="minorHAnsi" w:cs="Arial"/>
                <w:sz w:val="22"/>
                <w:szCs w:val="22"/>
              </w:rPr>
              <w:t>.</w:t>
            </w:r>
            <w:r w:rsidR="00E565B1">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32EAE66A"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78963B95"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4D30F908" w14:textId="77777777" w:rsidTr="00E565B1">
        <w:trPr>
          <w:trHeight w:val="560"/>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51F0255E" w14:textId="4D4D342F"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Kabul ve taahhüt beyanları sayfasında proje yürütücüsü imzası var </w:t>
            </w:r>
            <w:r w:rsidR="00E565B1">
              <w:rPr>
                <w:rFonts w:ascii="Calibri" w:hAnsi="Calibri"/>
                <w:color w:val="000000"/>
                <w:sz w:val="22"/>
                <w:szCs w:val="22"/>
                <w:lang w:val="tr-TR" w:eastAsia="tr-TR"/>
              </w:rPr>
              <w:t xml:space="preserve">mı </w:t>
            </w:r>
            <w:r w:rsidRPr="005247FB">
              <w:rPr>
                <w:rFonts w:ascii="Calibri" w:hAnsi="Calibri"/>
                <w:color w:val="000000"/>
                <w:sz w:val="22"/>
                <w:szCs w:val="22"/>
                <w:lang w:val="tr-TR" w:eastAsia="tr-TR"/>
              </w:rPr>
              <w:t>ve orijinal mi?</w:t>
            </w:r>
          </w:p>
        </w:tc>
        <w:tc>
          <w:tcPr>
            <w:tcW w:w="855" w:type="pct"/>
            <w:tcBorders>
              <w:top w:val="nil"/>
              <w:left w:val="single" w:sz="4" w:space="0" w:color="auto"/>
              <w:bottom w:val="single" w:sz="4" w:space="0" w:color="auto"/>
              <w:right w:val="single" w:sz="4" w:space="0" w:color="auto"/>
            </w:tcBorders>
            <w:vAlign w:val="center"/>
          </w:tcPr>
          <w:p w14:paraId="04D65F45"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2F117E8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4423CD66" w14:textId="77777777" w:rsidTr="00E565B1">
        <w:trPr>
          <w:trHeight w:val="55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ACE93E0" w14:textId="77777777"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Yürütücü Kuruluş yetkilisi imzası var mı, orijinal mi ve uygun kişi tarafından imzalandı mı?</w:t>
            </w:r>
          </w:p>
        </w:tc>
        <w:tc>
          <w:tcPr>
            <w:tcW w:w="855" w:type="pct"/>
            <w:tcBorders>
              <w:top w:val="nil"/>
              <w:left w:val="single" w:sz="4" w:space="0" w:color="auto"/>
              <w:bottom w:val="single" w:sz="4" w:space="0" w:color="auto"/>
              <w:right w:val="single" w:sz="4" w:space="0" w:color="auto"/>
            </w:tcBorders>
            <w:vAlign w:val="center"/>
          </w:tcPr>
          <w:p w14:paraId="120BEEC4"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6ED38860"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48D4DADF" w14:textId="77777777" w:rsidTr="00E565B1">
        <w:trPr>
          <w:trHeight w:val="98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C8BAC14" w14:textId="2C3B4567" w:rsidR="00B47D5E" w:rsidRPr="005247FB" w:rsidRDefault="00B47D5E" w:rsidP="00E565B1">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Başvuru özel kuruluştan yapılmış ise ticaret sicil gazetesi, oda sicil kayıt sureti, imza sirküleri ve yetki belgesi var mı? </w:t>
            </w:r>
            <w:proofErr w:type="gramStart"/>
            <w:r w:rsidRPr="005247FB">
              <w:rPr>
                <w:rFonts w:ascii="Calibri" w:hAnsi="Calibri"/>
                <w:color w:val="000000"/>
                <w:sz w:val="22"/>
                <w:szCs w:val="22"/>
                <w:lang w:val="tr-TR" w:eastAsia="tr-TR"/>
              </w:rPr>
              <w:t>(</w:t>
            </w:r>
            <w:proofErr w:type="gramEnd"/>
            <w:r w:rsidRPr="005247FB">
              <w:rPr>
                <w:rFonts w:ascii="Calibri" w:hAnsi="Calibri"/>
                <w:color w:val="000000"/>
                <w:sz w:val="22"/>
                <w:szCs w:val="22"/>
                <w:lang w:val="tr-TR" w:eastAsia="tr-TR"/>
              </w:rPr>
              <w:t xml:space="preserve">Gerekli ise </w:t>
            </w:r>
            <w:r w:rsidR="00E565B1">
              <w:rPr>
                <w:rFonts w:ascii="Calibri" w:hAnsi="Calibri"/>
                <w:color w:val="000000"/>
                <w:sz w:val="22"/>
                <w:szCs w:val="22"/>
                <w:lang w:val="tr-TR" w:eastAsia="tr-TR"/>
              </w:rPr>
              <w:t xml:space="preserve">2. </w:t>
            </w:r>
            <w:r w:rsidR="00D80E35">
              <w:rPr>
                <w:rFonts w:ascii="Calibri" w:hAnsi="Calibri"/>
                <w:color w:val="000000"/>
                <w:sz w:val="22"/>
                <w:szCs w:val="22"/>
                <w:lang w:val="tr-TR" w:eastAsia="tr-TR"/>
              </w:rPr>
              <w:t xml:space="preserve">aşama </w:t>
            </w:r>
            <w:r w:rsidRPr="005247FB">
              <w:rPr>
                <w:rFonts w:ascii="Calibri" w:hAnsi="Calibri"/>
                <w:color w:val="000000"/>
                <w:sz w:val="22"/>
                <w:szCs w:val="22"/>
                <w:lang w:val="tr-TR" w:eastAsia="tr-TR"/>
              </w:rPr>
              <w:t>başvuru dosyasına eklenerek TÜBİTAK'a gönderilmelidir.</w:t>
            </w:r>
            <w:r w:rsid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Ancak</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belge</w:t>
            </w:r>
            <w:r w:rsidR="00E565B1">
              <w:rPr>
                <w:rFonts w:asciiTheme="minorHAnsi" w:hAnsiTheme="minorHAnsi" w:cs="Arial"/>
                <w:sz w:val="22"/>
                <w:szCs w:val="22"/>
              </w:rPr>
              <w:t>ler</w:t>
            </w:r>
            <w:proofErr w:type="spell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mevcutsa</w:t>
            </w:r>
            <w:proofErr w:type="spellEnd"/>
            <w:r w:rsidR="00E565B1" w:rsidRPr="00E565B1">
              <w:rPr>
                <w:rFonts w:asciiTheme="minorHAnsi" w:hAnsiTheme="minorHAnsi" w:cs="Arial"/>
                <w:sz w:val="22"/>
                <w:szCs w:val="22"/>
              </w:rPr>
              <w:t xml:space="preserve"> 1. </w:t>
            </w:r>
            <w:proofErr w:type="spellStart"/>
            <w:proofErr w:type="gramStart"/>
            <w:r w:rsidR="00E565B1" w:rsidRPr="00E565B1">
              <w:rPr>
                <w:rFonts w:asciiTheme="minorHAnsi" w:hAnsiTheme="minorHAnsi" w:cs="Arial"/>
                <w:sz w:val="22"/>
                <w:szCs w:val="22"/>
              </w:rPr>
              <w:t>aşamada</w:t>
            </w:r>
            <w:proofErr w:type="spellEnd"/>
            <w:proofErr w:type="gramEnd"/>
            <w:r w:rsidR="00E565B1" w:rsidRPr="00E565B1">
              <w:rPr>
                <w:rFonts w:asciiTheme="minorHAnsi" w:hAnsiTheme="minorHAnsi" w:cs="Arial"/>
                <w:sz w:val="22"/>
                <w:szCs w:val="22"/>
              </w:rPr>
              <w:t xml:space="preserve"> </w:t>
            </w:r>
            <w:proofErr w:type="spellStart"/>
            <w:r w:rsidR="00E565B1" w:rsidRPr="00E565B1">
              <w:rPr>
                <w:rFonts w:asciiTheme="minorHAnsi" w:hAnsiTheme="minorHAnsi" w:cs="Arial"/>
                <w:sz w:val="22"/>
                <w:szCs w:val="22"/>
              </w:rPr>
              <w:t>sunulabilir</w:t>
            </w:r>
            <w:proofErr w:type="spellEnd"/>
            <w:r w:rsidR="00E565B1" w:rsidRPr="00E565B1">
              <w:rPr>
                <w:rFonts w:asciiTheme="minorHAnsi" w:hAnsiTheme="minorHAnsi" w:cs="Arial"/>
                <w:sz w:val="22"/>
                <w:szCs w:val="22"/>
              </w:rPr>
              <w:t>.</w:t>
            </w:r>
            <w:r w:rsidR="00E565B1">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055555E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35CE5D0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0B398996" w14:textId="77777777" w:rsidTr="00E565B1">
        <w:trPr>
          <w:trHeight w:val="56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8DD6F5C" w14:textId="77777777"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Başvuru Vakıf / Dernekten yapılmamıştır.</w:t>
            </w:r>
            <w:r w:rsidRPr="000F060C">
              <w:rPr>
                <w:rFonts w:ascii="Calibri" w:hAnsi="Calibri"/>
                <w:color w:val="000000"/>
                <w:sz w:val="22"/>
                <w:szCs w:val="22"/>
                <w:lang w:val="tr-TR" w:eastAsia="tr-TR"/>
              </w:rPr>
              <w:t xml:space="preserve"> (Vakıf ve derneklerden başvuru kabul edilmemektedir.)</w:t>
            </w:r>
          </w:p>
        </w:tc>
        <w:tc>
          <w:tcPr>
            <w:tcW w:w="855" w:type="pct"/>
            <w:tcBorders>
              <w:top w:val="nil"/>
              <w:left w:val="single" w:sz="4" w:space="0" w:color="auto"/>
              <w:bottom w:val="single" w:sz="4" w:space="0" w:color="auto"/>
              <w:right w:val="single" w:sz="4" w:space="0" w:color="auto"/>
            </w:tcBorders>
            <w:vAlign w:val="center"/>
          </w:tcPr>
          <w:p w14:paraId="5205E7CD"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479A72F9"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10A8A6FB" w14:textId="77777777" w:rsidTr="00E565B1">
        <w:trPr>
          <w:trHeight w:val="978"/>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395FEBC7" w14:textId="4F3A22CC" w:rsidR="00B47D5E" w:rsidRPr="005247FB" w:rsidRDefault="00B47D5E" w:rsidP="00D80E3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Proje ekibinde TÜBİTAK Enstitülerinden personel var ise TÜBİTAK Başkanı onayı var mı? </w:t>
            </w:r>
            <w:proofErr w:type="gramStart"/>
            <w:r w:rsidRPr="005247FB">
              <w:rPr>
                <w:rFonts w:ascii="Calibri" w:hAnsi="Calibri"/>
                <w:color w:val="000000"/>
                <w:sz w:val="22"/>
                <w:szCs w:val="22"/>
                <w:lang w:val="tr-TR" w:eastAsia="tr-TR"/>
              </w:rPr>
              <w:t>(</w:t>
            </w:r>
            <w:proofErr w:type="gramEnd"/>
            <w:r w:rsidR="00D80E35" w:rsidRPr="005247FB">
              <w:rPr>
                <w:rFonts w:ascii="Calibri" w:hAnsi="Calibri"/>
                <w:color w:val="000000"/>
                <w:sz w:val="22"/>
                <w:szCs w:val="22"/>
                <w:lang w:val="tr-TR" w:eastAsia="tr-TR"/>
              </w:rPr>
              <w:t xml:space="preserve">Gerekli ise </w:t>
            </w:r>
            <w:r w:rsidRPr="005247FB">
              <w:rPr>
                <w:rFonts w:ascii="Calibri" w:hAnsi="Calibri"/>
                <w:color w:val="000000"/>
                <w:sz w:val="22"/>
                <w:szCs w:val="22"/>
                <w:lang w:val="tr-TR" w:eastAsia="tr-TR"/>
              </w:rPr>
              <w:t xml:space="preserve">Başkanlıktan alınan Olur yazısı </w:t>
            </w:r>
            <w:r w:rsidR="00D80E35">
              <w:rPr>
                <w:rFonts w:ascii="Calibri" w:hAnsi="Calibri"/>
                <w:color w:val="000000"/>
                <w:sz w:val="22"/>
                <w:szCs w:val="22"/>
                <w:lang w:val="tr-TR" w:eastAsia="tr-TR"/>
              </w:rPr>
              <w:t xml:space="preserve">2. aşama </w:t>
            </w:r>
            <w:r w:rsidRPr="005247FB">
              <w:rPr>
                <w:rFonts w:ascii="Calibri" w:hAnsi="Calibri"/>
                <w:color w:val="000000"/>
                <w:sz w:val="22"/>
                <w:szCs w:val="22"/>
                <w:lang w:val="tr-TR" w:eastAsia="tr-TR"/>
              </w:rPr>
              <w:t>başvuru dosyasına eklenerek TÜBİTAK'a gönderilmelidir.</w:t>
            </w:r>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Ancak</w:t>
            </w:r>
            <w:proofErr w:type="spellEnd"/>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belge</w:t>
            </w:r>
            <w:proofErr w:type="spellEnd"/>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mevcutsa</w:t>
            </w:r>
            <w:proofErr w:type="spellEnd"/>
            <w:r w:rsidR="00D80E35" w:rsidRPr="00E565B1">
              <w:rPr>
                <w:rFonts w:asciiTheme="minorHAnsi" w:hAnsiTheme="minorHAnsi" w:cs="Arial"/>
                <w:sz w:val="22"/>
                <w:szCs w:val="22"/>
              </w:rPr>
              <w:t xml:space="preserve"> 1. </w:t>
            </w:r>
            <w:proofErr w:type="spellStart"/>
            <w:proofErr w:type="gramStart"/>
            <w:r w:rsidR="00D80E35" w:rsidRPr="00E565B1">
              <w:rPr>
                <w:rFonts w:asciiTheme="minorHAnsi" w:hAnsiTheme="minorHAnsi" w:cs="Arial"/>
                <w:sz w:val="22"/>
                <w:szCs w:val="22"/>
              </w:rPr>
              <w:t>aşamada</w:t>
            </w:r>
            <w:proofErr w:type="spellEnd"/>
            <w:proofErr w:type="gramEnd"/>
            <w:r w:rsidR="00D80E35" w:rsidRPr="00E565B1">
              <w:rPr>
                <w:rFonts w:asciiTheme="minorHAnsi" w:hAnsiTheme="minorHAnsi" w:cs="Arial"/>
                <w:sz w:val="22"/>
                <w:szCs w:val="22"/>
              </w:rPr>
              <w:t xml:space="preserve"> </w:t>
            </w:r>
            <w:proofErr w:type="spellStart"/>
            <w:r w:rsidR="00D80E35" w:rsidRPr="00E565B1">
              <w:rPr>
                <w:rFonts w:asciiTheme="minorHAnsi" w:hAnsiTheme="minorHAnsi" w:cs="Arial"/>
                <w:sz w:val="22"/>
                <w:szCs w:val="22"/>
              </w:rPr>
              <w:t>sunulabilir</w:t>
            </w:r>
            <w:proofErr w:type="spellEnd"/>
            <w:r w:rsidR="00D80E35" w:rsidRPr="00E565B1">
              <w:rPr>
                <w:rFonts w:asciiTheme="minorHAnsi" w:hAnsiTheme="minorHAnsi" w:cs="Arial"/>
                <w:sz w:val="22"/>
                <w:szCs w:val="22"/>
              </w:rPr>
              <w:t>.</w:t>
            </w:r>
            <w:r w:rsidRPr="005247FB">
              <w:rPr>
                <w:rFonts w:ascii="Calibri" w:hAnsi="Calibri"/>
                <w:color w:val="000000"/>
                <w:sz w:val="22"/>
                <w:szCs w:val="22"/>
                <w:lang w:val="tr-TR" w:eastAsia="tr-TR"/>
              </w:rPr>
              <w:t>)</w:t>
            </w:r>
          </w:p>
        </w:tc>
        <w:tc>
          <w:tcPr>
            <w:tcW w:w="855" w:type="pct"/>
            <w:tcBorders>
              <w:top w:val="nil"/>
              <w:left w:val="single" w:sz="4" w:space="0" w:color="auto"/>
              <w:bottom w:val="single" w:sz="4" w:space="0" w:color="auto"/>
              <w:right w:val="single" w:sz="4" w:space="0" w:color="auto"/>
            </w:tcBorders>
            <w:vAlign w:val="center"/>
          </w:tcPr>
          <w:p w14:paraId="2FE4F22F"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7D2BB416"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38E8CB22" w14:textId="77777777" w:rsidTr="00E565B1">
        <w:trPr>
          <w:trHeight w:val="687"/>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311AAFBF" w14:textId="5E80E24E" w:rsidR="00B47D5E" w:rsidRPr="005247FB"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Yurt</w:t>
            </w:r>
            <w:r>
              <w:rPr>
                <w:rFonts w:ascii="Calibri" w:hAnsi="Calibri"/>
                <w:color w:val="000000"/>
                <w:sz w:val="22"/>
                <w:szCs w:val="22"/>
                <w:lang w:val="tr-TR" w:eastAsia="tr-TR"/>
              </w:rPr>
              <w:t xml:space="preserve"> </w:t>
            </w:r>
            <w:r w:rsidRPr="005247FB">
              <w:rPr>
                <w:rFonts w:ascii="Calibri" w:hAnsi="Calibri"/>
                <w:color w:val="000000"/>
                <w:sz w:val="22"/>
                <w:szCs w:val="22"/>
                <w:lang w:val="tr-TR" w:eastAsia="tr-TR"/>
              </w:rPr>
              <w:t>dışı alan çalışması var mı? (Yurt</w:t>
            </w:r>
            <w:r>
              <w:rPr>
                <w:rFonts w:ascii="Calibri" w:hAnsi="Calibri"/>
                <w:color w:val="000000"/>
                <w:sz w:val="22"/>
                <w:szCs w:val="22"/>
                <w:lang w:val="tr-TR" w:eastAsia="tr-TR"/>
              </w:rPr>
              <w:t xml:space="preserve"> </w:t>
            </w:r>
            <w:r w:rsidRPr="005247FB">
              <w:rPr>
                <w:rFonts w:ascii="Calibri" w:hAnsi="Calibri"/>
                <w:color w:val="000000"/>
                <w:sz w:val="22"/>
                <w:szCs w:val="22"/>
                <w:lang w:val="tr-TR" w:eastAsia="tr-TR"/>
              </w:rPr>
              <w:t>dışı alan çalışmasına destek verilmemektedir.)</w:t>
            </w:r>
          </w:p>
        </w:tc>
        <w:tc>
          <w:tcPr>
            <w:tcW w:w="855" w:type="pct"/>
            <w:tcBorders>
              <w:top w:val="nil"/>
              <w:left w:val="single" w:sz="4" w:space="0" w:color="auto"/>
              <w:bottom w:val="single" w:sz="4" w:space="0" w:color="auto"/>
              <w:right w:val="single" w:sz="4" w:space="0" w:color="auto"/>
            </w:tcBorders>
            <w:vAlign w:val="center"/>
          </w:tcPr>
          <w:p w14:paraId="67D4ED94"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6EAB33A2"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578B5ABC" w14:textId="77777777" w:rsidTr="00A14947">
        <w:trPr>
          <w:trHeight w:val="1270"/>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1176A6A7" w14:textId="0FE3FFC1" w:rsidR="00B47D5E" w:rsidRDefault="00B47D5E" w:rsidP="00A14947">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Hayvan Deneyleri/Klinik Araştırmalar/Klinik Olmayan İnsan Araştırmaları Etik Kurul Onay Belgesi gerekli </w:t>
            </w:r>
            <w:r>
              <w:rPr>
                <w:rFonts w:ascii="Calibri" w:hAnsi="Calibri"/>
                <w:color w:val="000000"/>
                <w:sz w:val="22"/>
                <w:szCs w:val="22"/>
                <w:lang w:val="tr-TR" w:eastAsia="tr-TR"/>
              </w:rPr>
              <w:t xml:space="preserve">mi? </w:t>
            </w:r>
          </w:p>
          <w:p w14:paraId="55C5A5CD" w14:textId="280D90ED" w:rsidR="00B47D5E" w:rsidRPr="005247FB" w:rsidRDefault="00E565B1" w:rsidP="00E565B1">
            <w:pPr>
              <w:widowControl/>
              <w:suppressAutoHyphens w:val="0"/>
              <w:rPr>
                <w:rFonts w:ascii="Calibri" w:hAnsi="Calibri"/>
                <w:color w:val="000000"/>
                <w:sz w:val="22"/>
                <w:szCs w:val="22"/>
                <w:lang w:val="tr-TR" w:eastAsia="tr-TR"/>
              </w:rPr>
            </w:pPr>
            <w:r>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Pr="00E565B1">
              <w:rPr>
                <w:rFonts w:asciiTheme="minorHAnsi" w:hAnsiTheme="minorHAnsi" w:cs="Arial"/>
                <w:sz w:val="22"/>
                <w:szCs w:val="22"/>
              </w:rPr>
              <w:t>şama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başvurusuyla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birlikte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sisteme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yüklenmesi</w:t>
            </w:r>
            <w:proofErr w:type="spellEnd"/>
            <w:r w:rsidRPr="00E565B1">
              <w:rPr>
                <w:rFonts w:asciiTheme="minorHAnsi" w:hAnsiTheme="minorHAnsi" w:cs="Arial"/>
                <w:sz w:val="22"/>
                <w:szCs w:val="22"/>
              </w:rPr>
              <w:t xml:space="preserve"> ve </w:t>
            </w:r>
            <w:proofErr w:type="spellStart"/>
            <w:r w:rsidRPr="00E565B1">
              <w:rPr>
                <w:rFonts w:asciiTheme="minorHAnsi" w:hAnsiTheme="minorHAnsi" w:cs="Arial"/>
                <w:sz w:val="22"/>
                <w:szCs w:val="22"/>
              </w:rPr>
              <w:t>Kurumumuza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gönderilmesi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gerekmektedir</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Ancak</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belge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mevcutsa</w:t>
            </w:r>
            <w:proofErr w:type="spellEnd"/>
            <w:r w:rsidRPr="00E565B1">
              <w:rPr>
                <w:rFonts w:asciiTheme="minorHAnsi" w:hAnsiTheme="minorHAnsi" w:cs="Arial"/>
                <w:sz w:val="22"/>
                <w:szCs w:val="22"/>
              </w:rPr>
              <w:t xml:space="preserve"> 1. </w:t>
            </w:r>
            <w:proofErr w:type="spellStart"/>
            <w:proofErr w:type="gramStart"/>
            <w:r w:rsidRPr="00E565B1">
              <w:rPr>
                <w:rFonts w:asciiTheme="minorHAnsi" w:hAnsiTheme="minorHAnsi" w:cs="Arial"/>
                <w:sz w:val="22"/>
                <w:szCs w:val="22"/>
              </w:rPr>
              <w:t>aşamada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sunulabilir</w:t>
            </w:r>
            <w:proofErr w:type="spellEnd"/>
            <w:r w:rsidRPr="00E565B1">
              <w:rPr>
                <w:rFonts w:asciiTheme="minorHAnsi" w:hAnsiTheme="minorHAnsi" w:cs="Arial"/>
                <w:sz w:val="22"/>
                <w:szCs w:val="22"/>
              </w:rPr>
              <w:t>.</w:t>
            </w:r>
            <w:r>
              <w:rPr>
                <w:rFonts w:asciiTheme="minorHAnsi" w:hAnsiTheme="minorHAnsi" w:cs="Arial"/>
                <w:sz w:val="22"/>
                <w:szCs w:val="22"/>
              </w:rPr>
              <w:t>)</w:t>
            </w:r>
            <w:r w:rsidR="00B47D5E" w:rsidRPr="00E565B1">
              <w:rPr>
                <w:rFonts w:asciiTheme="minorHAnsi" w:hAnsiTheme="minorHAnsi"/>
                <w:sz w:val="22"/>
                <w:szCs w:val="22"/>
                <w:lang w:val="tr-TR" w:eastAsia="tr-TR"/>
              </w:rPr>
              <w:t xml:space="preserve"> </w:t>
            </w:r>
            <w:hyperlink r:id="rId15" w:history="1">
              <w:r w:rsidR="00B47D5E" w:rsidRPr="007B1CCD">
                <w:rPr>
                  <w:rStyle w:val="Kpr"/>
                  <w:rFonts w:ascii="Calibri" w:hAnsi="Calibri"/>
                  <w:color w:val="FF0000"/>
                  <w:sz w:val="22"/>
                  <w:szCs w:val="22"/>
                  <w:highlight w:val="yellow"/>
                  <w:lang w:val="tr-TR" w:eastAsia="tr-TR"/>
                </w:rPr>
                <w:t>Etik Kurul Belgesi Bilgi Notu</w:t>
              </w:r>
            </w:hyperlink>
            <w:r w:rsidR="00B47D5E" w:rsidRPr="007B1CCD">
              <w:rPr>
                <w:rFonts w:ascii="Calibri" w:hAnsi="Calibri"/>
                <w:color w:val="FF0000"/>
                <w:sz w:val="22"/>
                <w:szCs w:val="22"/>
                <w:lang w:val="tr-TR" w:eastAsia="tr-TR"/>
              </w:rPr>
              <w:t xml:space="preserve"> </w:t>
            </w:r>
          </w:p>
        </w:tc>
        <w:tc>
          <w:tcPr>
            <w:tcW w:w="855" w:type="pct"/>
            <w:tcBorders>
              <w:top w:val="nil"/>
              <w:left w:val="single" w:sz="4" w:space="0" w:color="auto"/>
              <w:bottom w:val="single" w:sz="4" w:space="0" w:color="auto"/>
              <w:right w:val="single" w:sz="4" w:space="0" w:color="auto"/>
            </w:tcBorders>
            <w:vAlign w:val="center"/>
          </w:tcPr>
          <w:p w14:paraId="1A768A22"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509DF9F7"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4507291D" w14:textId="77777777" w:rsidTr="00A14947">
        <w:trPr>
          <w:trHeight w:val="976"/>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74A3C72F" w14:textId="77777777" w:rsidR="00B47D5E" w:rsidRDefault="00B47D5E" w:rsidP="0063017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Yasal/Özel İzin Belgesi gerekli </w:t>
            </w:r>
            <w:r>
              <w:rPr>
                <w:rFonts w:ascii="Calibri" w:hAnsi="Calibri"/>
                <w:color w:val="000000"/>
                <w:sz w:val="22"/>
                <w:szCs w:val="22"/>
                <w:lang w:val="tr-TR" w:eastAsia="tr-TR"/>
              </w:rPr>
              <w:t xml:space="preserve">mi? </w:t>
            </w:r>
          </w:p>
          <w:p w14:paraId="1824CE9E" w14:textId="40EF34B8" w:rsidR="00B47D5E" w:rsidRPr="005247FB" w:rsidRDefault="00E565B1" w:rsidP="00630175">
            <w:pPr>
              <w:widowControl/>
              <w:suppressAutoHyphens w:val="0"/>
              <w:rPr>
                <w:rFonts w:ascii="Calibri" w:hAnsi="Calibri"/>
                <w:color w:val="000000"/>
                <w:sz w:val="22"/>
                <w:szCs w:val="22"/>
                <w:lang w:val="tr-TR" w:eastAsia="tr-TR"/>
              </w:rPr>
            </w:pPr>
            <w:r>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Pr="00E565B1">
              <w:rPr>
                <w:rFonts w:asciiTheme="minorHAnsi" w:hAnsiTheme="minorHAnsi" w:cs="Arial"/>
                <w:sz w:val="22"/>
                <w:szCs w:val="22"/>
              </w:rPr>
              <w:t>şama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başvurusuyla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birlikte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sisteme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yüklenmesi</w:t>
            </w:r>
            <w:proofErr w:type="spellEnd"/>
            <w:r w:rsidRPr="00E565B1">
              <w:rPr>
                <w:rFonts w:asciiTheme="minorHAnsi" w:hAnsiTheme="minorHAnsi" w:cs="Arial"/>
                <w:sz w:val="22"/>
                <w:szCs w:val="22"/>
              </w:rPr>
              <w:t xml:space="preserve"> ve </w:t>
            </w:r>
            <w:proofErr w:type="spellStart"/>
            <w:r w:rsidRPr="00E565B1">
              <w:rPr>
                <w:rFonts w:asciiTheme="minorHAnsi" w:hAnsiTheme="minorHAnsi" w:cs="Arial"/>
                <w:sz w:val="22"/>
                <w:szCs w:val="22"/>
              </w:rPr>
              <w:t>Kurumumuza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gönderilmesi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gerekmektedir</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Ancak</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belge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mevcutsa</w:t>
            </w:r>
            <w:proofErr w:type="spellEnd"/>
            <w:r w:rsidRPr="00E565B1">
              <w:rPr>
                <w:rFonts w:asciiTheme="minorHAnsi" w:hAnsiTheme="minorHAnsi" w:cs="Arial"/>
                <w:sz w:val="22"/>
                <w:szCs w:val="22"/>
              </w:rPr>
              <w:t xml:space="preserve"> 1. </w:t>
            </w:r>
            <w:proofErr w:type="spellStart"/>
            <w:proofErr w:type="gramStart"/>
            <w:r w:rsidRPr="00E565B1">
              <w:rPr>
                <w:rFonts w:asciiTheme="minorHAnsi" w:hAnsiTheme="minorHAnsi" w:cs="Arial"/>
                <w:sz w:val="22"/>
                <w:szCs w:val="22"/>
              </w:rPr>
              <w:t>aşamada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sunulabilir</w:t>
            </w:r>
            <w:proofErr w:type="spellEnd"/>
            <w:r w:rsidRPr="00E565B1">
              <w:rPr>
                <w:rFonts w:asciiTheme="minorHAnsi" w:hAnsiTheme="minorHAnsi" w:cs="Arial"/>
                <w:sz w:val="22"/>
                <w:szCs w:val="22"/>
              </w:rPr>
              <w:t>.</w:t>
            </w:r>
            <w:r>
              <w:rPr>
                <w:rFonts w:asciiTheme="minorHAnsi" w:hAnsiTheme="minorHAnsi" w:cs="Arial"/>
                <w:sz w:val="22"/>
                <w:szCs w:val="22"/>
              </w:rPr>
              <w:t>)</w:t>
            </w:r>
            <w:r w:rsidRPr="00E565B1">
              <w:rPr>
                <w:rFonts w:asciiTheme="minorHAnsi" w:hAnsiTheme="minorHAnsi"/>
                <w:sz w:val="22"/>
                <w:szCs w:val="22"/>
                <w:lang w:val="tr-TR" w:eastAsia="tr-TR"/>
              </w:rPr>
              <w:t xml:space="preserve"> </w:t>
            </w:r>
            <w:hyperlink r:id="rId16" w:history="1">
              <w:r w:rsidR="00B47D5E" w:rsidRPr="007B1CCD">
                <w:rPr>
                  <w:rStyle w:val="Kpr"/>
                  <w:rFonts w:ascii="Calibri" w:hAnsi="Calibri"/>
                  <w:color w:val="FF0000"/>
                  <w:sz w:val="22"/>
                  <w:szCs w:val="22"/>
                  <w:highlight w:val="yellow"/>
                  <w:lang w:val="tr-TR" w:eastAsia="tr-TR"/>
                </w:rPr>
                <w:t>Yasal/Özel İzin Belgesi Bilgi Notu</w:t>
              </w:r>
            </w:hyperlink>
          </w:p>
        </w:tc>
        <w:tc>
          <w:tcPr>
            <w:tcW w:w="855" w:type="pct"/>
            <w:tcBorders>
              <w:top w:val="nil"/>
              <w:left w:val="single" w:sz="4" w:space="0" w:color="auto"/>
              <w:bottom w:val="single" w:sz="4" w:space="0" w:color="auto"/>
              <w:right w:val="single" w:sz="4" w:space="0" w:color="auto"/>
            </w:tcBorders>
            <w:vAlign w:val="center"/>
          </w:tcPr>
          <w:p w14:paraId="57174196"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323C0E8E"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4CA4BA35" w14:textId="77777777" w:rsidTr="00A14947">
        <w:trPr>
          <w:trHeight w:val="707"/>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2B6694EF" w14:textId="77777777" w:rsidR="00B47D5E" w:rsidRDefault="00B47D5E" w:rsidP="00630175">
            <w:pPr>
              <w:widowControl/>
              <w:suppressAutoHyphens w:val="0"/>
              <w:rPr>
                <w:rFonts w:ascii="Calibri" w:hAnsi="Calibri"/>
                <w:color w:val="000000"/>
                <w:sz w:val="22"/>
                <w:szCs w:val="22"/>
                <w:lang w:val="tr-TR" w:eastAsia="tr-TR"/>
              </w:rPr>
            </w:pPr>
            <w:r w:rsidRPr="005247FB">
              <w:rPr>
                <w:rFonts w:ascii="Calibri" w:hAnsi="Calibri"/>
                <w:color w:val="000000"/>
                <w:sz w:val="22"/>
                <w:szCs w:val="22"/>
                <w:lang w:val="tr-TR" w:eastAsia="tr-TR"/>
              </w:rPr>
              <w:t xml:space="preserve">Destek mektubu gerekli </w:t>
            </w:r>
            <w:r>
              <w:rPr>
                <w:rFonts w:ascii="Calibri" w:hAnsi="Calibri"/>
                <w:color w:val="000000"/>
                <w:sz w:val="22"/>
                <w:szCs w:val="22"/>
                <w:lang w:val="tr-TR" w:eastAsia="tr-TR"/>
              </w:rPr>
              <w:t xml:space="preserve">mi? </w:t>
            </w:r>
          </w:p>
          <w:p w14:paraId="3EC11AF9" w14:textId="5CC87C40" w:rsidR="00B47D5E" w:rsidRPr="005247FB" w:rsidRDefault="00E565B1" w:rsidP="00630175">
            <w:pPr>
              <w:widowControl/>
              <w:suppressAutoHyphens w:val="0"/>
              <w:rPr>
                <w:rFonts w:ascii="Calibri" w:hAnsi="Calibri"/>
                <w:color w:val="000000"/>
                <w:sz w:val="22"/>
                <w:szCs w:val="22"/>
                <w:lang w:val="tr-TR" w:eastAsia="tr-TR"/>
              </w:rPr>
            </w:pPr>
            <w:r>
              <w:rPr>
                <w:rFonts w:asciiTheme="minorHAnsi" w:hAnsiTheme="minorHAnsi" w:cs="Arial"/>
                <w:sz w:val="22"/>
                <w:szCs w:val="22"/>
              </w:rPr>
              <w:t>(</w:t>
            </w:r>
            <w:r w:rsidR="00D80E35">
              <w:rPr>
                <w:rFonts w:asciiTheme="minorHAnsi" w:hAnsiTheme="minorHAnsi" w:cs="Arial"/>
                <w:sz w:val="22"/>
                <w:szCs w:val="22"/>
              </w:rPr>
              <w:t xml:space="preserve">2. </w:t>
            </w:r>
            <w:proofErr w:type="spellStart"/>
            <w:proofErr w:type="gramStart"/>
            <w:r w:rsidR="00D80E35">
              <w:rPr>
                <w:rFonts w:asciiTheme="minorHAnsi" w:hAnsiTheme="minorHAnsi" w:cs="Arial"/>
                <w:sz w:val="22"/>
                <w:szCs w:val="22"/>
              </w:rPr>
              <w:t>a</w:t>
            </w:r>
            <w:r w:rsidRPr="00E565B1">
              <w:rPr>
                <w:rFonts w:asciiTheme="minorHAnsi" w:hAnsiTheme="minorHAnsi" w:cs="Arial"/>
                <w:sz w:val="22"/>
                <w:szCs w:val="22"/>
              </w:rPr>
              <w:t>şama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başvurusuyla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birlikte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sisteme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yüklenmesi</w:t>
            </w:r>
            <w:proofErr w:type="spellEnd"/>
            <w:r w:rsidRPr="00E565B1">
              <w:rPr>
                <w:rFonts w:asciiTheme="minorHAnsi" w:hAnsiTheme="minorHAnsi" w:cs="Arial"/>
                <w:sz w:val="22"/>
                <w:szCs w:val="22"/>
              </w:rPr>
              <w:t xml:space="preserve"> ve </w:t>
            </w:r>
            <w:proofErr w:type="spellStart"/>
            <w:r w:rsidRPr="00E565B1">
              <w:rPr>
                <w:rFonts w:asciiTheme="minorHAnsi" w:hAnsiTheme="minorHAnsi" w:cs="Arial"/>
                <w:sz w:val="22"/>
                <w:szCs w:val="22"/>
              </w:rPr>
              <w:t>Kurumumuza</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gönderilmesi</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gerekmektedir</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Ancak</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belge</w:t>
            </w:r>
            <w:proofErr w:type="spell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mevcutsa</w:t>
            </w:r>
            <w:proofErr w:type="spellEnd"/>
            <w:r w:rsidRPr="00E565B1">
              <w:rPr>
                <w:rFonts w:asciiTheme="minorHAnsi" w:hAnsiTheme="minorHAnsi" w:cs="Arial"/>
                <w:sz w:val="22"/>
                <w:szCs w:val="22"/>
              </w:rPr>
              <w:t xml:space="preserve"> 1. </w:t>
            </w:r>
            <w:proofErr w:type="spellStart"/>
            <w:proofErr w:type="gramStart"/>
            <w:r w:rsidRPr="00E565B1">
              <w:rPr>
                <w:rFonts w:asciiTheme="minorHAnsi" w:hAnsiTheme="minorHAnsi" w:cs="Arial"/>
                <w:sz w:val="22"/>
                <w:szCs w:val="22"/>
              </w:rPr>
              <w:t>aşamada</w:t>
            </w:r>
            <w:proofErr w:type="spellEnd"/>
            <w:proofErr w:type="gramEnd"/>
            <w:r w:rsidRPr="00E565B1">
              <w:rPr>
                <w:rFonts w:asciiTheme="minorHAnsi" w:hAnsiTheme="minorHAnsi" w:cs="Arial"/>
                <w:sz w:val="22"/>
                <w:szCs w:val="22"/>
              </w:rPr>
              <w:t xml:space="preserve"> </w:t>
            </w:r>
            <w:proofErr w:type="spellStart"/>
            <w:r w:rsidRPr="00E565B1">
              <w:rPr>
                <w:rFonts w:asciiTheme="minorHAnsi" w:hAnsiTheme="minorHAnsi" w:cs="Arial"/>
                <w:sz w:val="22"/>
                <w:szCs w:val="22"/>
              </w:rPr>
              <w:t>sunulabilir</w:t>
            </w:r>
            <w:proofErr w:type="spellEnd"/>
            <w:r w:rsidRPr="00E565B1">
              <w:rPr>
                <w:rFonts w:asciiTheme="minorHAnsi" w:hAnsiTheme="minorHAnsi" w:cs="Arial"/>
                <w:sz w:val="22"/>
                <w:szCs w:val="22"/>
              </w:rPr>
              <w:t>.</w:t>
            </w:r>
            <w:r>
              <w:rPr>
                <w:rFonts w:asciiTheme="minorHAnsi" w:hAnsiTheme="minorHAnsi" w:cs="Arial"/>
                <w:sz w:val="22"/>
                <w:szCs w:val="22"/>
              </w:rPr>
              <w:t>)</w:t>
            </w:r>
          </w:p>
        </w:tc>
        <w:tc>
          <w:tcPr>
            <w:tcW w:w="855" w:type="pct"/>
            <w:tcBorders>
              <w:top w:val="nil"/>
              <w:left w:val="single" w:sz="4" w:space="0" w:color="auto"/>
              <w:bottom w:val="single" w:sz="4" w:space="0" w:color="auto"/>
              <w:right w:val="single" w:sz="4" w:space="0" w:color="auto"/>
            </w:tcBorders>
            <w:vAlign w:val="center"/>
          </w:tcPr>
          <w:p w14:paraId="11348958"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2785A201" w14:textId="77777777" w:rsidR="00B47D5E" w:rsidRPr="005247FB" w:rsidRDefault="00B47D5E" w:rsidP="00A14947">
            <w:pPr>
              <w:widowControl/>
              <w:suppressAutoHyphens w:val="0"/>
              <w:jc w:val="center"/>
              <w:rPr>
                <w:rFonts w:ascii="Calibri" w:hAnsi="Calibri"/>
                <w:color w:val="000000"/>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r w:rsidR="00B47D5E" w:rsidRPr="005247FB" w14:paraId="38EE2497" w14:textId="77777777" w:rsidTr="00A14947">
        <w:trPr>
          <w:trHeight w:val="844"/>
        </w:trPr>
        <w:tc>
          <w:tcPr>
            <w:tcW w:w="3290" w:type="pct"/>
            <w:tcBorders>
              <w:top w:val="nil"/>
              <w:left w:val="single" w:sz="4" w:space="0" w:color="auto"/>
              <w:bottom w:val="single" w:sz="4" w:space="0" w:color="auto"/>
              <w:right w:val="single" w:sz="4" w:space="0" w:color="auto"/>
            </w:tcBorders>
            <w:shd w:val="clear" w:color="auto" w:fill="auto"/>
            <w:vAlign w:val="center"/>
            <w:hideMark/>
          </w:tcPr>
          <w:p w14:paraId="668865C8" w14:textId="73195C13" w:rsidR="00B47D5E" w:rsidRPr="005247FB" w:rsidRDefault="00B47D5E" w:rsidP="009A1269">
            <w:pPr>
              <w:widowControl/>
              <w:suppressAutoHyphens w:val="0"/>
              <w:rPr>
                <w:rFonts w:ascii="Calibri" w:hAnsi="Calibri"/>
                <w:sz w:val="22"/>
                <w:szCs w:val="22"/>
                <w:lang w:val="tr-TR" w:eastAsia="tr-TR"/>
              </w:rPr>
            </w:pPr>
            <w:r w:rsidRPr="005247FB">
              <w:rPr>
                <w:rFonts w:ascii="Calibri" w:hAnsi="Calibri"/>
                <w:sz w:val="22"/>
                <w:szCs w:val="22"/>
                <w:lang w:val="tr-TR" w:eastAsia="tr-TR"/>
              </w:rPr>
              <w:t xml:space="preserve">Proje </w:t>
            </w:r>
            <w:r>
              <w:rPr>
                <w:rFonts w:ascii="Calibri" w:hAnsi="Calibri"/>
                <w:sz w:val="22"/>
                <w:szCs w:val="22"/>
                <w:lang w:val="tr-TR" w:eastAsia="tr-TR"/>
              </w:rPr>
              <w:t>bütçesi,</w:t>
            </w:r>
            <w:r w:rsidRPr="005247FB">
              <w:rPr>
                <w:rFonts w:ascii="Calibri" w:hAnsi="Calibri"/>
                <w:sz w:val="22"/>
                <w:szCs w:val="22"/>
                <w:lang w:val="tr-TR" w:eastAsia="tr-TR"/>
              </w:rPr>
              <w:t xml:space="preserve"> </w:t>
            </w:r>
            <w:r>
              <w:rPr>
                <w:rFonts w:ascii="Calibri" w:hAnsi="Calibri"/>
                <w:sz w:val="22"/>
                <w:szCs w:val="22"/>
                <w:lang w:val="tr-TR" w:eastAsia="tr-TR"/>
              </w:rPr>
              <w:t xml:space="preserve">çağrı duyurusunda belirtilen destek üst limitini (PTİ ve Kurum hissesi hariç) </w:t>
            </w:r>
            <w:r w:rsidRPr="005247FB">
              <w:rPr>
                <w:rFonts w:ascii="Calibri" w:hAnsi="Calibri"/>
                <w:sz w:val="22"/>
                <w:szCs w:val="22"/>
                <w:lang w:val="tr-TR" w:eastAsia="tr-TR"/>
              </w:rPr>
              <w:t>aşıyor mu?</w:t>
            </w:r>
          </w:p>
        </w:tc>
        <w:tc>
          <w:tcPr>
            <w:tcW w:w="855" w:type="pct"/>
            <w:tcBorders>
              <w:top w:val="nil"/>
              <w:left w:val="single" w:sz="4" w:space="0" w:color="auto"/>
              <w:bottom w:val="single" w:sz="4" w:space="0" w:color="auto"/>
              <w:right w:val="single" w:sz="4" w:space="0" w:color="auto"/>
            </w:tcBorders>
            <w:vAlign w:val="center"/>
          </w:tcPr>
          <w:p w14:paraId="19B5A464" w14:textId="77777777" w:rsidR="00B47D5E" w:rsidRPr="005247FB" w:rsidRDefault="00B47D5E" w:rsidP="00A14947">
            <w:pPr>
              <w:widowControl/>
              <w:suppressAutoHyphens w:val="0"/>
              <w:jc w:val="center"/>
              <w:rPr>
                <w:rFonts w:ascii="Calibri" w:hAnsi="Calibri"/>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Evet</w:t>
            </w:r>
            <w:proofErr w:type="spellEnd"/>
          </w:p>
        </w:tc>
        <w:tc>
          <w:tcPr>
            <w:tcW w:w="855" w:type="pct"/>
            <w:tcBorders>
              <w:top w:val="nil"/>
              <w:left w:val="single" w:sz="4" w:space="0" w:color="auto"/>
              <w:bottom w:val="single" w:sz="4" w:space="0" w:color="auto"/>
              <w:right w:val="single" w:sz="4" w:space="0" w:color="auto"/>
            </w:tcBorders>
            <w:vAlign w:val="center"/>
          </w:tcPr>
          <w:p w14:paraId="68705808" w14:textId="77777777" w:rsidR="00B47D5E" w:rsidRPr="005247FB" w:rsidRDefault="00B47D5E" w:rsidP="00A14947">
            <w:pPr>
              <w:widowControl/>
              <w:suppressAutoHyphens w:val="0"/>
              <w:jc w:val="center"/>
              <w:rPr>
                <w:rFonts w:ascii="Calibri" w:hAnsi="Calibri"/>
                <w:sz w:val="22"/>
                <w:szCs w:val="22"/>
                <w:lang w:val="tr-TR" w:eastAsia="tr-TR"/>
              </w:rPr>
            </w:pPr>
            <w:r w:rsidRPr="00322F1E">
              <w:rPr>
                <w:rFonts w:ascii="Arial" w:hAnsi="Arial" w:cs="Arial"/>
                <w:b/>
                <w:sz w:val="18"/>
                <w:szCs w:val="18"/>
              </w:rPr>
              <w:fldChar w:fldCharType="begin">
                <w:ffData>
                  <w:name w:val=""/>
                  <w:enabled/>
                  <w:calcOnExit w:val="0"/>
                  <w:checkBox>
                    <w:size w:val="20"/>
                    <w:default w:val="0"/>
                  </w:checkBox>
                </w:ffData>
              </w:fldChar>
            </w:r>
            <w:r w:rsidRPr="00322F1E">
              <w:rPr>
                <w:rFonts w:ascii="Arial" w:hAnsi="Arial" w:cs="Arial"/>
                <w:b/>
                <w:sz w:val="18"/>
                <w:szCs w:val="18"/>
              </w:rPr>
              <w:instrText xml:space="preserve"> FORMCHECKBOX </w:instrText>
            </w:r>
            <w:r w:rsidR="00870C40">
              <w:rPr>
                <w:rFonts w:ascii="Arial" w:hAnsi="Arial" w:cs="Arial"/>
                <w:b/>
                <w:sz w:val="18"/>
                <w:szCs w:val="18"/>
              </w:rPr>
            </w:r>
            <w:r w:rsidR="00870C40">
              <w:rPr>
                <w:rFonts w:ascii="Arial" w:hAnsi="Arial" w:cs="Arial"/>
                <w:b/>
                <w:sz w:val="18"/>
                <w:szCs w:val="18"/>
              </w:rPr>
              <w:fldChar w:fldCharType="separate"/>
            </w:r>
            <w:r w:rsidRPr="00322F1E">
              <w:rPr>
                <w:rFonts w:ascii="Arial" w:hAnsi="Arial" w:cs="Arial"/>
                <w:b/>
                <w:sz w:val="18"/>
                <w:szCs w:val="18"/>
              </w:rPr>
              <w:fldChar w:fldCharType="end"/>
            </w:r>
            <w:r w:rsidRPr="00322F1E">
              <w:rPr>
                <w:rFonts w:ascii="Arial" w:hAnsi="Arial" w:cs="Arial"/>
                <w:sz w:val="18"/>
                <w:szCs w:val="18"/>
                <w:lang w:val="de-DE"/>
              </w:rPr>
              <w:t xml:space="preserve"> </w:t>
            </w:r>
            <w:proofErr w:type="spellStart"/>
            <w:r w:rsidRPr="00322F1E">
              <w:rPr>
                <w:rFonts w:ascii="Arial" w:hAnsi="Arial" w:cs="Arial"/>
                <w:sz w:val="18"/>
                <w:szCs w:val="18"/>
                <w:lang w:val="de-DE"/>
              </w:rPr>
              <w:t>Hayır</w:t>
            </w:r>
            <w:proofErr w:type="spellEnd"/>
          </w:p>
        </w:tc>
      </w:tr>
    </w:tbl>
    <w:p w14:paraId="22FE8E19" w14:textId="77777777" w:rsidR="00916C14" w:rsidRDefault="00916C14" w:rsidP="00916C14">
      <w:pPr>
        <w:ind w:right="-567" w:firstLine="567"/>
        <w:rPr>
          <w:rFonts w:ascii="Arial" w:hAnsi="Arial" w:cs="Arial"/>
          <w:b/>
          <w:sz w:val="18"/>
          <w:szCs w:val="18"/>
        </w:rPr>
      </w:pPr>
    </w:p>
    <w:p w14:paraId="0ECF6CB6" w14:textId="77777777" w:rsidR="005F745C" w:rsidRDefault="005F745C">
      <w:pPr>
        <w:ind w:right="-567" w:firstLine="567"/>
        <w:rPr>
          <w:rFonts w:ascii="Arial" w:hAnsi="Arial" w:cs="Arial"/>
          <w:b/>
          <w:sz w:val="18"/>
          <w:szCs w:val="18"/>
        </w:rPr>
      </w:pPr>
    </w:p>
    <w:sectPr w:rsidR="005F745C" w:rsidSect="0078494D">
      <w:pgSz w:w="11906" w:h="16838"/>
      <w:pgMar w:top="851" w:right="1418" w:bottom="107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B7B3" w14:textId="77777777" w:rsidR="00870C40" w:rsidRDefault="00870C40">
      <w:r>
        <w:separator/>
      </w:r>
    </w:p>
  </w:endnote>
  <w:endnote w:type="continuationSeparator" w:id="0">
    <w:p w14:paraId="39D8B33E" w14:textId="77777777" w:rsidR="00870C40" w:rsidRDefault="0087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B98E" w14:textId="77777777" w:rsidR="00572E4E" w:rsidRDefault="00572E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6A88" w14:textId="6011619D" w:rsidR="00572E4E" w:rsidRDefault="00572E4E" w:rsidP="00572E4E">
    <w:pPr>
      <w:pStyle w:val="Altbilgi"/>
      <w:rPr>
        <w:sz w:val="16"/>
        <w:szCs w:val="16"/>
      </w:rPr>
    </w:pPr>
    <w:bookmarkStart w:id="0" w:name="_GoBack"/>
    <w:r>
      <w:rPr>
        <w:sz w:val="16"/>
        <w:szCs w:val="16"/>
      </w:rPr>
      <w:t>ERA-NET</w:t>
    </w:r>
    <w:r w:rsidRPr="003E13B6">
      <w:rPr>
        <w:sz w:val="16"/>
        <w:szCs w:val="16"/>
      </w:rPr>
      <w:t>BF-</w:t>
    </w:r>
    <w:proofErr w:type="gramStart"/>
    <w:r w:rsidRPr="003E13B6">
      <w:rPr>
        <w:sz w:val="16"/>
        <w:szCs w:val="16"/>
      </w:rPr>
      <w:t xml:space="preserve">01 </w:t>
    </w:r>
    <w:r>
      <w:rPr>
        <w:sz w:val="16"/>
        <w:szCs w:val="16"/>
      </w:rPr>
      <w:t xml:space="preserve"> </w:t>
    </w:r>
    <w:proofErr w:type="spellStart"/>
    <w:r>
      <w:rPr>
        <w:sz w:val="16"/>
        <w:szCs w:val="16"/>
      </w:rPr>
      <w:t>Güncelleme</w:t>
    </w:r>
    <w:proofErr w:type="spellEnd"/>
    <w:proofErr w:type="gramEnd"/>
    <w:r>
      <w:rPr>
        <w:sz w:val="16"/>
        <w:szCs w:val="16"/>
      </w:rPr>
      <w:t xml:space="preserve"> </w:t>
    </w:r>
    <w:proofErr w:type="spellStart"/>
    <w:r>
      <w:rPr>
        <w:sz w:val="16"/>
        <w:szCs w:val="16"/>
      </w:rPr>
      <w:t>Tarihi</w:t>
    </w:r>
    <w:proofErr w:type="spellEnd"/>
    <w:r>
      <w:rPr>
        <w:sz w:val="16"/>
        <w:szCs w:val="16"/>
      </w:rPr>
      <w:t>: 14/07/2016</w:t>
    </w:r>
    <w:bookmarkEnd w:id="0"/>
  </w:p>
  <w:p w14:paraId="3AD0C008" w14:textId="77777777" w:rsidR="00572E4E" w:rsidRDefault="00572E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3684" w14:textId="77777777" w:rsidR="00572E4E" w:rsidRDefault="00572E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4BA1" w14:textId="77777777" w:rsidR="00870C40" w:rsidRDefault="00870C40">
      <w:r>
        <w:separator/>
      </w:r>
    </w:p>
  </w:footnote>
  <w:footnote w:type="continuationSeparator" w:id="0">
    <w:p w14:paraId="3B181C0A" w14:textId="77777777" w:rsidR="00870C40" w:rsidRDefault="0087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7FE3" w14:textId="77777777" w:rsidR="00572E4E" w:rsidRDefault="00572E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F2D5" w14:textId="77777777" w:rsidR="00572E4E" w:rsidRDefault="00572E4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621D" w14:textId="77777777" w:rsidR="00572E4E" w:rsidRDefault="00572E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9946AE7A"/>
    <w:lvl w:ilvl="0" w:tplc="28A6CD3A">
      <w:start w:val="1"/>
      <w:numFmt w:val="decimal"/>
      <w:lvlText w:val="%1."/>
      <w:lvlJc w:val="left"/>
      <w:pPr>
        <w:tabs>
          <w:tab w:val="num" w:pos="720"/>
        </w:tabs>
        <w:ind w:left="720" w:hanging="360"/>
      </w:pPr>
      <w:rPr>
        <w:rFonts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3D41D81"/>
    <w:multiLevelType w:val="hybridMultilevel"/>
    <w:tmpl w:val="5DC81AF2"/>
    <w:lvl w:ilvl="0" w:tplc="00147AAE">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5">
    <w:nsid w:val="60172D73"/>
    <w:multiLevelType w:val="hybridMultilevel"/>
    <w:tmpl w:val="A1D4CC90"/>
    <w:lvl w:ilvl="0" w:tplc="3F3C69DA">
      <w:start w:val="1"/>
      <w:numFmt w:val="decimal"/>
      <w:lvlText w:val="%1."/>
      <w:lvlJc w:val="left"/>
      <w:pPr>
        <w:ind w:left="120" w:hanging="234"/>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6">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C76332"/>
    <w:multiLevelType w:val="multilevel"/>
    <w:tmpl w:val="C35EA68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18">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674B26"/>
    <w:multiLevelType w:val="multilevel"/>
    <w:tmpl w:val="88A4639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num w:numId="1">
    <w:abstractNumId w:val="0"/>
  </w:num>
  <w:num w:numId="2">
    <w:abstractNumId w:val="2"/>
  </w:num>
  <w:num w:numId="3">
    <w:abstractNumId w:val="9"/>
  </w:num>
  <w:num w:numId="4">
    <w:abstractNumId w:val="10"/>
  </w:num>
  <w:num w:numId="5">
    <w:abstractNumId w:val="3"/>
  </w:num>
  <w:num w:numId="6">
    <w:abstractNumId w:val="1"/>
  </w:num>
  <w:num w:numId="7">
    <w:abstractNumId w:val="7"/>
  </w:num>
  <w:num w:numId="8">
    <w:abstractNumId w:val="8"/>
  </w:num>
  <w:num w:numId="9">
    <w:abstractNumId w:val="16"/>
  </w:num>
  <w:num w:numId="10">
    <w:abstractNumId w:val="11"/>
  </w:num>
  <w:num w:numId="11">
    <w:abstractNumId w:val="6"/>
  </w:num>
  <w:num w:numId="12">
    <w:abstractNumId w:val="12"/>
  </w:num>
  <w:num w:numId="13">
    <w:abstractNumId w:val="5"/>
  </w:num>
  <w:num w:numId="14">
    <w:abstractNumId w:val="13"/>
  </w:num>
  <w:num w:numId="15">
    <w:abstractNumId w:val="18"/>
  </w:num>
  <w:num w:numId="16">
    <w:abstractNumId w:val="15"/>
  </w:num>
  <w:num w:numId="17">
    <w:abstractNumId w:val="14"/>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04BDB"/>
    <w:rsid w:val="000123ED"/>
    <w:rsid w:val="00027DAF"/>
    <w:rsid w:val="00033E19"/>
    <w:rsid w:val="000476A2"/>
    <w:rsid w:val="00053614"/>
    <w:rsid w:val="00061552"/>
    <w:rsid w:val="000734F5"/>
    <w:rsid w:val="000833D3"/>
    <w:rsid w:val="00083961"/>
    <w:rsid w:val="00095643"/>
    <w:rsid w:val="000A03DD"/>
    <w:rsid w:val="000A0B9D"/>
    <w:rsid w:val="000A2F05"/>
    <w:rsid w:val="000C0662"/>
    <w:rsid w:val="000C3592"/>
    <w:rsid w:val="000E782B"/>
    <w:rsid w:val="000F060C"/>
    <w:rsid w:val="0010089D"/>
    <w:rsid w:val="00101169"/>
    <w:rsid w:val="00102827"/>
    <w:rsid w:val="00106949"/>
    <w:rsid w:val="001108CF"/>
    <w:rsid w:val="001151D8"/>
    <w:rsid w:val="00120C29"/>
    <w:rsid w:val="00122B96"/>
    <w:rsid w:val="00125165"/>
    <w:rsid w:val="0012763D"/>
    <w:rsid w:val="00133AEF"/>
    <w:rsid w:val="00156FB9"/>
    <w:rsid w:val="001A3213"/>
    <w:rsid w:val="001A34CC"/>
    <w:rsid w:val="001D79B0"/>
    <w:rsid w:val="001E1F17"/>
    <w:rsid w:val="00201F2F"/>
    <w:rsid w:val="00221228"/>
    <w:rsid w:val="002309DB"/>
    <w:rsid w:val="002313FD"/>
    <w:rsid w:val="00233647"/>
    <w:rsid w:val="00236B54"/>
    <w:rsid w:val="002507B4"/>
    <w:rsid w:val="00271CD8"/>
    <w:rsid w:val="00273874"/>
    <w:rsid w:val="00276FC6"/>
    <w:rsid w:val="00280FBF"/>
    <w:rsid w:val="00281CD3"/>
    <w:rsid w:val="00285B62"/>
    <w:rsid w:val="00290830"/>
    <w:rsid w:val="002A2003"/>
    <w:rsid w:val="002A79F8"/>
    <w:rsid w:val="002B30D2"/>
    <w:rsid w:val="002B4622"/>
    <w:rsid w:val="002C3AC3"/>
    <w:rsid w:val="002C48D2"/>
    <w:rsid w:val="002E1881"/>
    <w:rsid w:val="002E4B0D"/>
    <w:rsid w:val="002F088D"/>
    <w:rsid w:val="0030680A"/>
    <w:rsid w:val="00306E89"/>
    <w:rsid w:val="00316522"/>
    <w:rsid w:val="00320447"/>
    <w:rsid w:val="00323B3F"/>
    <w:rsid w:val="003338E5"/>
    <w:rsid w:val="00333A97"/>
    <w:rsid w:val="00336389"/>
    <w:rsid w:val="003372C8"/>
    <w:rsid w:val="0034127B"/>
    <w:rsid w:val="00342039"/>
    <w:rsid w:val="00347AAA"/>
    <w:rsid w:val="00347EE0"/>
    <w:rsid w:val="003555B7"/>
    <w:rsid w:val="00367139"/>
    <w:rsid w:val="00383793"/>
    <w:rsid w:val="00390145"/>
    <w:rsid w:val="003907AA"/>
    <w:rsid w:val="003C05C4"/>
    <w:rsid w:val="003C7104"/>
    <w:rsid w:val="003E1204"/>
    <w:rsid w:val="003E36ED"/>
    <w:rsid w:val="003E4F86"/>
    <w:rsid w:val="003F02DF"/>
    <w:rsid w:val="003F2F04"/>
    <w:rsid w:val="004162F5"/>
    <w:rsid w:val="0042703F"/>
    <w:rsid w:val="00430F6C"/>
    <w:rsid w:val="004349A3"/>
    <w:rsid w:val="00450322"/>
    <w:rsid w:val="00462875"/>
    <w:rsid w:val="00464671"/>
    <w:rsid w:val="00465E9D"/>
    <w:rsid w:val="00473962"/>
    <w:rsid w:val="00480885"/>
    <w:rsid w:val="00486C59"/>
    <w:rsid w:val="004942F1"/>
    <w:rsid w:val="004A2C24"/>
    <w:rsid w:val="004A642D"/>
    <w:rsid w:val="004B430A"/>
    <w:rsid w:val="004B72EB"/>
    <w:rsid w:val="004B7CF3"/>
    <w:rsid w:val="004C4469"/>
    <w:rsid w:val="004E20FF"/>
    <w:rsid w:val="004F497F"/>
    <w:rsid w:val="00504531"/>
    <w:rsid w:val="00505F42"/>
    <w:rsid w:val="005072A1"/>
    <w:rsid w:val="00513CC8"/>
    <w:rsid w:val="005241F6"/>
    <w:rsid w:val="00532DBD"/>
    <w:rsid w:val="0055112F"/>
    <w:rsid w:val="00572E4E"/>
    <w:rsid w:val="005860FC"/>
    <w:rsid w:val="005A06FB"/>
    <w:rsid w:val="005A2696"/>
    <w:rsid w:val="005A46AC"/>
    <w:rsid w:val="005A49A4"/>
    <w:rsid w:val="005A6A68"/>
    <w:rsid w:val="005B128C"/>
    <w:rsid w:val="005B3173"/>
    <w:rsid w:val="005B3706"/>
    <w:rsid w:val="005B52AA"/>
    <w:rsid w:val="005B6EC3"/>
    <w:rsid w:val="005C64D2"/>
    <w:rsid w:val="005C6E6C"/>
    <w:rsid w:val="005C7A07"/>
    <w:rsid w:val="005E6207"/>
    <w:rsid w:val="005E6A11"/>
    <w:rsid w:val="005F745C"/>
    <w:rsid w:val="00600D71"/>
    <w:rsid w:val="00601893"/>
    <w:rsid w:val="00605090"/>
    <w:rsid w:val="00607577"/>
    <w:rsid w:val="00610EC2"/>
    <w:rsid w:val="00620071"/>
    <w:rsid w:val="00625FED"/>
    <w:rsid w:val="00630175"/>
    <w:rsid w:val="0063161E"/>
    <w:rsid w:val="00663FB5"/>
    <w:rsid w:val="00685E30"/>
    <w:rsid w:val="00687033"/>
    <w:rsid w:val="006A4EBF"/>
    <w:rsid w:val="006A511E"/>
    <w:rsid w:val="006D09C0"/>
    <w:rsid w:val="006E427D"/>
    <w:rsid w:val="006F0FA9"/>
    <w:rsid w:val="006F5093"/>
    <w:rsid w:val="006F72E5"/>
    <w:rsid w:val="007076B2"/>
    <w:rsid w:val="00722441"/>
    <w:rsid w:val="00725EA6"/>
    <w:rsid w:val="0072699C"/>
    <w:rsid w:val="00726B49"/>
    <w:rsid w:val="0072708C"/>
    <w:rsid w:val="00734568"/>
    <w:rsid w:val="007362EE"/>
    <w:rsid w:val="0073696D"/>
    <w:rsid w:val="007408BB"/>
    <w:rsid w:val="00742D2E"/>
    <w:rsid w:val="00742F8D"/>
    <w:rsid w:val="0074401D"/>
    <w:rsid w:val="00751327"/>
    <w:rsid w:val="00767D4A"/>
    <w:rsid w:val="00771CD8"/>
    <w:rsid w:val="00774EDB"/>
    <w:rsid w:val="0078494D"/>
    <w:rsid w:val="00787280"/>
    <w:rsid w:val="007908A7"/>
    <w:rsid w:val="00791F7B"/>
    <w:rsid w:val="00796F1D"/>
    <w:rsid w:val="007A06D5"/>
    <w:rsid w:val="007A74BB"/>
    <w:rsid w:val="007B1CCD"/>
    <w:rsid w:val="007B2F39"/>
    <w:rsid w:val="007C5426"/>
    <w:rsid w:val="007C5708"/>
    <w:rsid w:val="007C72C5"/>
    <w:rsid w:val="007D48E2"/>
    <w:rsid w:val="007F0E9D"/>
    <w:rsid w:val="0081144D"/>
    <w:rsid w:val="00821592"/>
    <w:rsid w:val="0082319E"/>
    <w:rsid w:val="00830B41"/>
    <w:rsid w:val="008413C0"/>
    <w:rsid w:val="00843057"/>
    <w:rsid w:val="00853CA3"/>
    <w:rsid w:val="00856E5E"/>
    <w:rsid w:val="00857025"/>
    <w:rsid w:val="00866666"/>
    <w:rsid w:val="00866F4A"/>
    <w:rsid w:val="00867726"/>
    <w:rsid w:val="00870C40"/>
    <w:rsid w:val="0087429E"/>
    <w:rsid w:val="00877C4F"/>
    <w:rsid w:val="0088388B"/>
    <w:rsid w:val="00893841"/>
    <w:rsid w:val="00894A7E"/>
    <w:rsid w:val="00894E78"/>
    <w:rsid w:val="008A104B"/>
    <w:rsid w:val="008A42CE"/>
    <w:rsid w:val="008A7424"/>
    <w:rsid w:val="008B0614"/>
    <w:rsid w:val="008C087E"/>
    <w:rsid w:val="008C0D5F"/>
    <w:rsid w:val="008C341E"/>
    <w:rsid w:val="008D2D1A"/>
    <w:rsid w:val="008D702A"/>
    <w:rsid w:val="008E3253"/>
    <w:rsid w:val="008E5326"/>
    <w:rsid w:val="00916C14"/>
    <w:rsid w:val="00927400"/>
    <w:rsid w:val="00932289"/>
    <w:rsid w:val="00942B57"/>
    <w:rsid w:val="00944E23"/>
    <w:rsid w:val="00957464"/>
    <w:rsid w:val="009579C3"/>
    <w:rsid w:val="009748DE"/>
    <w:rsid w:val="00977934"/>
    <w:rsid w:val="009876CE"/>
    <w:rsid w:val="009A1269"/>
    <w:rsid w:val="009A6AA2"/>
    <w:rsid w:val="009B072E"/>
    <w:rsid w:val="009B3C07"/>
    <w:rsid w:val="009B72BE"/>
    <w:rsid w:val="009C28E3"/>
    <w:rsid w:val="009D2317"/>
    <w:rsid w:val="009D300E"/>
    <w:rsid w:val="009E73E2"/>
    <w:rsid w:val="009F5462"/>
    <w:rsid w:val="00A04D7E"/>
    <w:rsid w:val="00A06BB1"/>
    <w:rsid w:val="00A14947"/>
    <w:rsid w:val="00A16517"/>
    <w:rsid w:val="00A264C8"/>
    <w:rsid w:val="00A308F7"/>
    <w:rsid w:val="00A50AB6"/>
    <w:rsid w:val="00A52B8D"/>
    <w:rsid w:val="00A57DAC"/>
    <w:rsid w:val="00A6023A"/>
    <w:rsid w:val="00A74223"/>
    <w:rsid w:val="00A776A1"/>
    <w:rsid w:val="00A77F52"/>
    <w:rsid w:val="00A8226B"/>
    <w:rsid w:val="00A95DB8"/>
    <w:rsid w:val="00A974CF"/>
    <w:rsid w:val="00AA1EEE"/>
    <w:rsid w:val="00AA2D96"/>
    <w:rsid w:val="00AB640B"/>
    <w:rsid w:val="00AB7303"/>
    <w:rsid w:val="00AC036B"/>
    <w:rsid w:val="00AC4A27"/>
    <w:rsid w:val="00AD0624"/>
    <w:rsid w:val="00AD56D5"/>
    <w:rsid w:val="00AE2A78"/>
    <w:rsid w:val="00AF142F"/>
    <w:rsid w:val="00AF681B"/>
    <w:rsid w:val="00B02C16"/>
    <w:rsid w:val="00B1180D"/>
    <w:rsid w:val="00B47672"/>
    <w:rsid w:val="00B47D5E"/>
    <w:rsid w:val="00B53773"/>
    <w:rsid w:val="00B570EF"/>
    <w:rsid w:val="00B62016"/>
    <w:rsid w:val="00B6387F"/>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3AFF"/>
    <w:rsid w:val="00C6529B"/>
    <w:rsid w:val="00C71E52"/>
    <w:rsid w:val="00C874B0"/>
    <w:rsid w:val="00C97CB6"/>
    <w:rsid w:val="00CA0018"/>
    <w:rsid w:val="00CA186E"/>
    <w:rsid w:val="00CA573E"/>
    <w:rsid w:val="00CA679A"/>
    <w:rsid w:val="00CB53C2"/>
    <w:rsid w:val="00CC60D6"/>
    <w:rsid w:val="00CC775C"/>
    <w:rsid w:val="00D12B66"/>
    <w:rsid w:val="00D151FA"/>
    <w:rsid w:val="00D15305"/>
    <w:rsid w:val="00D20CAE"/>
    <w:rsid w:val="00D24522"/>
    <w:rsid w:val="00D25393"/>
    <w:rsid w:val="00D3068E"/>
    <w:rsid w:val="00D3675D"/>
    <w:rsid w:val="00D402BF"/>
    <w:rsid w:val="00D40D80"/>
    <w:rsid w:val="00D60097"/>
    <w:rsid w:val="00D80E35"/>
    <w:rsid w:val="00D82033"/>
    <w:rsid w:val="00D831A2"/>
    <w:rsid w:val="00D87101"/>
    <w:rsid w:val="00D879C0"/>
    <w:rsid w:val="00D90621"/>
    <w:rsid w:val="00DA38EA"/>
    <w:rsid w:val="00DA7A97"/>
    <w:rsid w:val="00DC221D"/>
    <w:rsid w:val="00DC32DC"/>
    <w:rsid w:val="00DC6C34"/>
    <w:rsid w:val="00DD6F15"/>
    <w:rsid w:val="00DF673D"/>
    <w:rsid w:val="00DF6F15"/>
    <w:rsid w:val="00E013DA"/>
    <w:rsid w:val="00E1487F"/>
    <w:rsid w:val="00E204E0"/>
    <w:rsid w:val="00E2123B"/>
    <w:rsid w:val="00E21737"/>
    <w:rsid w:val="00E34EC0"/>
    <w:rsid w:val="00E37211"/>
    <w:rsid w:val="00E463AE"/>
    <w:rsid w:val="00E565B1"/>
    <w:rsid w:val="00E64899"/>
    <w:rsid w:val="00E70EC8"/>
    <w:rsid w:val="00E96495"/>
    <w:rsid w:val="00EA6DCC"/>
    <w:rsid w:val="00EB494D"/>
    <w:rsid w:val="00EC0D04"/>
    <w:rsid w:val="00EC3330"/>
    <w:rsid w:val="00ED6FA7"/>
    <w:rsid w:val="00ED735F"/>
    <w:rsid w:val="00EE19F8"/>
    <w:rsid w:val="00EE353D"/>
    <w:rsid w:val="00EF112C"/>
    <w:rsid w:val="00F05EA3"/>
    <w:rsid w:val="00F30C46"/>
    <w:rsid w:val="00F51887"/>
    <w:rsid w:val="00F55F43"/>
    <w:rsid w:val="00F71988"/>
    <w:rsid w:val="00F72217"/>
    <w:rsid w:val="00F77220"/>
    <w:rsid w:val="00F77E2A"/>
    <w:rsid w:val="00F853C9"/>
    <w:rsid w:val="00FC0B32"/>
    <w:rsid w:val="00FD2B39"/>
    <w:rsid w:val="00FD370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E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Balk1">
    <w:name w:val="heading 1"/>
    <w:basedOn w:val="Normal"/>
    <w:link w:val="Balk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Balk3">
    <w:name w:val="heading 3"/>
    <w:basedOn w:val="Normal"/>
    <w:link w:val="Balk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oKlavuzu">
    <w:name w:val="Table Grid"/>
    <w:basedOn w:val="NormalTablo"/>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onMetni">
    <w:name w:val="Balloon Text"/>
    <w:basedOn w:val="Normal"/>
    <w:semiHidden/>
    <w:rsid w:val="00CC775C"/>
    <w:rPr>
      <w:rFonts w:ascii="Tahoma" w:hAnsi="Tahoma" w:cs="Tahoma"/>
      <w:sz w:val="16"/>
      <w:szCs w:val="16"/>
    </w:rPr>
  </w:style>
  <w:style w:type="character" w:styleId="Kpr">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ncedenBiimlendirilmi">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eParagraf">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Balk1Char">
    <w:name w:val="Başlık 1 Char"/>
    <w:basedOn w:val="VarsaylanParagrafYazTipi"/>
    <w:link w:val="Balk1"/>
    <w:uiPriority w:val="1"/>
    <w:rsid w:val="0042703F"/>
    <w:rPr>
      <w:rFonts w:ascii="Arial" w:eastAsia="Arial" w:hAnsi="Arial" w:cstheme="minorBidi"/>
      <w:b/>
      <w:bCs/>
      <w:lang w:val="en-US" w:eastAsia="en-US"/>
    </w:rPr>
  </w:style>
  <w:style w:type="character" w:customStyle="1" w:styleId="Balk3Char">
    <w:name w:val="Başlık 3 Char"/>
    <w:basedOn w:val="VarsaylanParagrafYazTipi"/>
    <w:link w:val="Balk3"/>
    <w:uiPriority w:val="1"/>
    <w:rsid w:val="0042703F"/>
    <w:rPr>
      <w:rFonts w:ascii="Arial" w:eastAsia="Arial" w:hAnsi="Arial" w:cstheme="minorBidi"/>
      <w:sz w:val="14"/>
      <w:szCs w:val="14"/>
      <w:lang w:val="en-US" w:eastAsia="en-US"/>
    </w:rPr>
  </w:style>
  <w:style w:type="paragraph" w:styleId="GvdeMetni">
    <w:name w:val="Body Text"/>
    <w:basedOn w:val="Normal"/>
    <w:link w:val="GvdeMetni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GvdeMetniChar">
    <w:name w:val="Gövde Metni Char"/>
    <w:basedOn w:val="VarsaylanParagrafYazTipi"/>
    <w:link w:val="GvdeMetni"/>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A34CC"/>
    <w:rPr>
      <w:sz w:val="24"/>
      <w:lang w:val="en-US" w:eastAsia="ar-SA"/>
    </w:rPr>
  </w:style>
  <w:style w:type="character" w:styleId="zlenenKpr">
    <w:name w:val="FollowedHyperlink"/>
    <w:basedOn w:val="VarsaylanParagrafYazTipi"/>
    <w:rsid w:val="00D3068E"/>
    <w:rPr>
      <w:color w:val="800080" w:themeColor="followedHyperlink"/>
      <w:u w:val="single"/>
    </w:rPr>
  </w:style>
  <w:style w:type="paragraph" w:styleId="stbilgi">
    <w:name w:val="header"/>
    <w:basedOn w:val="Normal"/>
    <w:link w:val="stbilgiChar"/>
    <w:rsid w:val="00572E4E"/>
    <w:pPr>
      <w:tabs>
        <w:tab w:val="center" w:pos="4536"/>
        <w:tab w:val="right" w:pos="9072"/>
      </w:tabs>
    </w:pPr>
  </w:style>
  <w:style w:type="character" w:customStyle="1" w:styleId="stbilgiChar">
    <w:name w:val="Üstbilgi Char"/>
    <w:basedOn w:val="VarsaylanParagrafYazTipi"/>
    <w:link w:val="stbilgi"/>
    <w:rsid w:val="00572E4E"/>
    <w:rPr>
      <w:sz w:val="24"/>
      <w:lang w:val="en-US" w:eastAsia="ar-SA"/>
    </w:rPr>
  </w:style>
  <w:style w:type="paragraph" w:styleId="Altbilgi">
    <w:name w:val="footer"/>
    <w:basedOn w:val="Normal"/>
    <w:link w:val="AltbilgiChar"/>
    <w:rsid w:val="00572E4E"/>
    <w:pPr>
      <w:tabs>
        <w:tab w:val="center" w:pos="4536"/>
        <w:tab w:val="right" w:pos="9072"/>
      </w:tabs>
    </w:pPr>
  </w:style>
  <w:style w:type="character" w:customStyle="1" w:styleId="AltbilgiChar">
    <w:name w:val="Altbilgi Char"/>
    <w:basedOn w:val="VarsaylanParagrafYazTipi"/>
    <w:link w:val="Altbilgi"/>
    <w:rsid w:val="00572E4E"/>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Balk1">
    <w:name w:val="heading 1"/>
    <w:basedOn w:val="Normal"/>
    <w:link w:val="Balk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Balk3">
    <w:name w:val="heading 3"/>
    <w:basedOn w:val="Normal"/>
    <w:link w:val="Balk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link w:val="WW-NormalWeb1Char"/>
    <w:rsid w:val="002B30D2"/>
    <w:pPr>
      <w:spacing w:before="280" w:after="119"/>
    </w:pPr>
  </w:style>
  <w:style w:type="table" w:styleId="TabloKlavuzu">
    <w:name w:val="Table Grid"/>
    <w:basedOn w:val="NormalTablo"/>
    <w:rsid w:val="002B30D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onMetni">
    <w:name w:val="Balloon Text"/>
    <w:basedOn w:val="Normal"/>
    <w:semiHidden/>
    <w:rsid w:val="00CC775C"/>
    <w:rPr>
      <w:rFonts w:ascii="Tahoma" w:hAnsi="Tahoma" w:cs="Tahoma"/>
      <w:sz w:val="16"/>
      <w:szCs w:val="16"/>
    </w:rPr>
  </w:style>
  <w:style w:type="character" w:styleId="Kpr">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ncedenBiimlendirilmi">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eParagraf">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Balk1Char">
    <w:name w:val="Başlık 1 Char"/>
    <w:basedOn w:val="VarsaylanParagrafYazTipi"/>
    <w:link w:val="Balk1"/>
    <w:uiPriority w:val="1"/>
    <w:rsid w:val="0042703F"/>
    <w:rPr>
      <w:rFonts w:ascii="Arial" w:eastAsia="Arial" w:hAnsi="Arial" w:cstheme="minorBidi"/>
      <w:b/>
      <w:bCs/>
      <w:lang w:val="en-US" w:eastAsia="en-US"/>
    </w:rPr>
  </w:style>
  <w:style w:type="character" w:customStyle="1" w:styleId="Balk3Char">
    <w:name w:val="Başlık 3 Char"/>
    <w:basedOn w:val="VarsaylanParagrafYazTipi"/>
    <w:link w:val="Balk3"/>
    <w:uiPriority w:val="1"/>
    <w:rsid w:val="0042703F"/>
    <w:rPr>
      <w:rFonts w:ascii="Arial" w:eastAsia="Arial" w:hAnsi="Arial" w:cstheme="minorBidi"/>
      <w:sz w:val="14"/>
      <w:szCs w:val="14"/>
      <w:lang w:val="en-US" w:eastAsia="en-US"/>
    </w:rPr>
  </w:style>
  <w:style w:type="paragraph" w:styleId="GvdeMetni">
    <w:name w:val="Body Text"/>
    <w:basedOn w:val="Normal"/>
    <w:link w:val="GvdeMetni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GvdeMetniChar">
    <w:name w:val="Gövde Metni Char"/>
    <w:basedOn w:val="VarsaylanParagrafYazTipi"/>
    <w:link w:val="GvdeMetni"/>
    <w:uiPriority w:val="1"/>
    <w:rsid w:val="0042703F"/>
    <w:rPr>
      <w:rFonts w:ascii="Arial" w:eastAsia="Arial" w:hAnsi="Arial" w:cstheme="minorBidi"/>
      <w:sz w:val="12"/>
      <w:szCs w:val="12"/>
      <w:lang w:val="en-US" w:eastAsia="en-US"/>
    </w:rPr>
  </w:style>
  <w:style w:type="table" w:customStyle="1" w:styleId="TableNormal1">
    <w:name w:val="Table Normal1"/>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 w:type="character" w:customStyle="1" w:styleId="WW-NormalWeb1Char">
    <w:name w:val="WW-Normal (Web)1 Char"/>
    <w:link w:val="WW-NormalWeb1"/>
    <w:rsid w:val="001A34CC"/>
    <w:rPr>
      <w:sz w:val="24"/>
      <w:lang w:val="en-US" w:eastAsia="ar-SA"/>
    </w:rPr>
  </w:style>
  <w:style w:type="character" w:styleId="zlenenKpr">
    <w:name w:val="FollowedHyperlink"/>
    <w:basedOn w:val="VarsaylanParagrafYazTipi"/>
    <w:rsid w:val="00D3068E"/>
    <w:rPr>
      <w:color w:val="800080" w:themeColor="followedHyperlink"/>
      <w:u w:val="single"/>
    </w:rPr>
  </w:style>
  <w:style w:type="paragraph" w:styleId="stbilgi">
    <w:name w:val="header"/>
    <w:basedOn w:val="Normal"/>
    <w:link w:val="stbilgiChar"/>
    <w:rsid w:val="00572E4E"/>
    <w:pPr>
      <w:tabs>
        <w:tab w:val="center" w:pos="4536"/>
        <w:tab w:val="right" w:pos="9072"/>
      </w:tabs>
    </w:pPr>
  </w:style>
  <w:style w:type="character" w:customStyle="1" w:styleId="stbilgiChar">
    <w:name w:val="Üstbilgi Char"/>
    <w:basedOn w:val="VarsaylanParagrafYazTipi"/>
    <w:link w:val="stbilgi"/>
    <w:rsid w:val="00572E4E"/>
    <w:rPr>
      <w:sz w:val="24"/>
      <w:lang w:val="en-US" w:eastAsia="ar-SA"/>
    </w:rPr>
  </w:style>
  <w:style w:type="paragraph" w:styleId="Altbilgi">
    <w:name w:val="footer"/>
    <w:basedOn w:val="Normal"/>
    <w:link w:val="AltbilgiChar"/>
    <w:rsid w:val="00572E4E"/>
    <w:pPr>
      <w:tabs>
        <w:tab w:val="center" w:pos="4536"/>
        <w:tab w:val="right" w:pos="9072"/>
      </w:tabs>
    </w:pPr>
  </w:style>
  <w:style w:type="character" w:customStyle="1" w:styleId="AltbilgiChar">
    <w:name w:val="Altbilgi Char"/>
    <w:basedOn w:val="VarsaylanParagrafYazTipi"/>
    <w:link w:val="Altbilgi"/>
    <w:rsid w:val="00572E4E"/>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bitak.gov.tr/sites/default/files/yasal_izin_bilgi_notu_07_08_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ubitak.gov.tr/sites/default/files/etik_onay_bilgi_notu_23_07_13.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C865-6AEC-4123-8F1C-1A20E9EC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FORMU</vt:lpstr>
      <vt:lpstr>BAŞVURU FORMU</vt:lpstr>
    </vt:vector>
  </TitlesOfParts>
  <Company>TÜBİTAK</Company>
  <LinksUpToDate>false</LinksUpToDate>
  <CharactersWithSpaces>6324</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zeynep.ertan</dc:creator>
  <cp:keywords/>
  <cp:lastModifiedBy>Seniz Harputlu</cp:lastModifiedBy>
  <cp:revision>4</cp:revision>
  <cp:lastPrinted>2015-12-31T11:30:00Z</cp:lastPrinted>
  <dcterms:created xsi:type="dcterms:W3CDTF">2016-06-14T08:07:00Z</dcterms:created>
  <dcterms:modified xsi:type="dcterms:W3CDTF">2016-07-14T12:22:00Z</dcterms:modified>
</cp:coreProperties>
</file>