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F5" w:rsidRDefault="003C38F5" w:rsidP="00713457">
      <w:pPr>
        <w:pStyle w:val="WW-NormalWeb1"/>
        <w:tabs>
          <w:tab w:val="left" w:pos="6379"/>
        </w:tabs>
        <w:spacing w:before="0" w:after="0"/>
        <w:ind w:right="535"/>
        <w:jc w:val="both"/>
        <w:rPr>
          <w:rFonts w:ascii="Arial" w:hAnsi="Arial" w:cs="Arial"/>
          <w:b/>
          <w:bCs/>
          <w:sz w:val="18"/>
          <w:szCs w:val="18"/>
        </w:rPr>
      </w:pPr>
    </w:p>
    <w:p w:rsidR="002C4E20" w:rsidRDefault="002C4E20" w:rsidP="002C4E20">
      <w:pPr>
        <w:widowControl/>
        <w:suppressAutoHyphens w:val="0"/>
        <w:spacing w:after="200" w:line="276" w:lineRule="auto"/>
        <w:ind w:right="-842"/>
        <w:jc w:val="center"/>
        <w:rPr>
          <w:rFonts w:ascii="Arial" w:eastAsia="Calibri" w:hAnsi="Arial" w:cs="Arial"/>
          <w:sz w:val="12"/>
          <w:szCs w:val="12"/>
          <w:lang w:eastAsia="en-US"/>
        </w:rPr>
      </w:pPr>
      <w:r>
        <w:rPr>
          <w:rFonts w:ascii="Arial" w:eastAsia="Calibri" w:hAnsi="Arial" w:cs="Arial"/>
          <w:sz w:val="12"/>
          <w:szCs w:val="12"/>
          <w:lang w:eastAsia="en-US"/>
        </w:rPr>
        <w:t xml:space="preserve">                                                                                                                                                                             </w:t>
      </w:r>
    </w:p>
    <w:p w:rsidR="00AB5D5E" w:rsidRDefault="00AB5D5E" w:rsidP="00BD7EE9">
      <w:pPr>
        <w:pStyle w:val="WW-NormalWeb1"/>
        <w:tabs>
          <w:tab w:val="left" w:pos="6379"/>
        </w:tabs>
        <w:spacing w:before="0" w:after="0"/>
        <w:ind w:right="535"/>
        <w:jc w:val="both"/>
        <w:rPr>
          <w:rFonts w:ascii="Arial" w:hAnsi="Arial" w:cs="Arial"/>
          <w:b/>
          <w:bCs/>
          <w:sz w:val="18"/>
          <w:szCs w:val="18"/>
        </w:rPr>
      </w:pPr>
    </w:p>
    <w:p w:rsidR="00CF2498" w:rsidRDefault="00CF2498" w:rsidP="00CF2498">
      <w:pPr>
        <w:pStyle w:val="WW-NormalWeb1"/>
        <w:numPr>
          <w:ilvl w:val="0"/>
          <w:numId w:val="7"/>
        </w:numPr>
        <w:tabs>
          <w:tab w:val="left" w:pos="6379"/>
        </w:tabs>
        <w:spacing w:before="0" w:after="0"/>
        <w:ind w:left="284" w:right="535" w:hanging="284"/>
        <w:jc w:val="both"/>
        <w:rPr>
          <w:rFonts w:ascii="Arial" w:hAnsi="Arial" w:cs="Arial"/>
          <w:b/>
          <w:bCs/>
          <w:color w:val="FF0000"/>
          <w:sz w:val="20"/>
          <w:szCs w:val="20"/>
        </w:rPr>
      </w:pPr>
      <w:r>
        <w:rPr>
          <w:rFonts w:ascii="Arial" w:hAnsi="Arial" w:cs="Arial"/>
          <w:b/>
          <w:bCs/>
          <w:color w:val="FF0000"/>
          <w:sz w:val="20"/>
          <w:szCs w:val="20"/>
        </w:rPr>
        <w:t>Orta / B</w:t>
      </w:r>
      <w:r w:rsidRPr="009316F1">
        <w:rPr>
          <w:rFonts w:ascii="Arial" w:hAnsi="Arial" w:cs="Arial"/>
          <w:b/>
          <w:bCs/>
          <w:color w:val="FF0000"/>
          <w:sz w:val="20"/>
          <w:szCs w:val="20"/>
        </w:rPr>
        <w:t xml:space="preserve">üyük ölçekli 1003 projelerinde </w:t>
      </w:r>
      <w:r w:rsidRPr="004F12AC">
        <w:rPr>
          <w:rFonts w:ascii="Arial" w:hAnsi="Arial" w:cs="Arial"/>
          <w:b/>
          <w:bCs/>
          <w:color w:val="FF0000"/>
          <w:sz w:val="20"/>
          <w:szCs w:val="20"/>
          <w:u w:val="single"/>
        </w:rPr>
        <w:t xml:space="preserve">alt proje(ler) var ise </w:t>
      </w:r>
      <w:r w:rsidR="003231B5" w:rsidRPr="004F12AC">
        <w:rPr>
          <w:rFonts w:ascii="Arial" w:hAnsi="Arial" w:cs="Arial"/>
          <w:b/>
          <w:bCs/>
          <w:color w:val="FF0000"/>
          <w:sz w:val="20"/>
          <w:szCs w:val="20"/>
          <w:u w:val="single"/>
        </w:rPr>
        <w:t xml:space="preserve">bu form </w:t>
      </w:r>
      <w:r w:rsidRPr="004F12AC">
        <w:rPr>
          <w:rFonts w:ascii="Arial" w:hAnsi="Arial" w:cs="Arial"/>
          <w:b/>
          <w:bCs/>
          <w:color w:val="FF0000"/>
          <w:sz w:val="20"/>
          <w:szCs w:val="20"/>
          <w:u w:val="single"/>
        </w:rPr>
        <w:t>doldurulacaktır</w:t>
      </w:r>
      <w:r w:rsidRPr="009316F1">
        <w:rPr>
          <w:rFonts w:ascii="Arial" w:hAnsi="Arial" w:cs="Arial"/>
          <w:b/>
          <w:bCs/>
          <w:color w:val="FF0000"/>
          <w:sz w:val="20"/>
          <w:szCs w:val="20"/>
        </w:rPr>
        <w:t>.</w:t>
      </w:r>
    </w:p>
    <w:p w:rsidR="00CF2498" w:rsidRDefault="00CF2498" w:rsidP="00CF2498">
      <w:pPr>
        <w:pStyle w:val="WW-NormalWeb1"/>
        <w:numPr>
          <w:ilvl w:val="0"/>
          <w:numId w:val="7"/>
        </w:numPr>
        <w:tabs>
          <w:tab w:val="left" w:pos="6379"/>
        </w:tabs>
        <w:spacing w:before="0" w:after="0"/>
        <w:ind w:left="284" w:right="535" w:hanging="284"/>
        <w:jc w:val="both"/>
        <w:rPr>
          <w:rFonts w:ascii="Arial" w:hAnsi="Arial" w:cs="Arial"/>
          <w:b/>
          <w:bCs/>
          <w:color w:val="FF0000"/>
          <w:sz w:val="20"/>
          <w:szCs w:val="20"/>
        </w:rPr>
      </w:pPr>
      <w:r>
        <w:rPr>
          <w:rFonts w:ascii="Arial" w:hAnsi="Arial" w:cs="Arial"/>
          <w:b/>
          <w:bCs/>
          <w:color w:val="FF0000"/>
          <w:sz w:val="20"/>
          <w:szCs w:val="20"/>
        </w:rPr>
        <w:t>Talep edilen bütçe tabloları</w:t>
      </w:r>
      <w:r w:rsidRPr="002C4E20">
        <w:rPr>
          <w:rFonts w:ascii="Arial" w:hAnsi="Arial" w:cs="Arial"/>
          <w:b/>
          <w:bCs/>
          <w:color w:val="FF0000"/>
          <w:sz w:val="20"/>
          <w:szCs w:val="20"/>
        </w:rPr>
        <w:t xml:space="preserve">nın </w:t>
      </w:r>
      <w:r>
        <w:rPr>
          <w:rFonts w:ascii="Arial" w:hAnsi="Arial" w:cs="Arial"/>
          <w:b/>
          <w:bCs/>
          <w:color w:val="FF0000"/>
          <w:sz w:val="20"/>
          <w:szCs w:val="20"/>
        </w:rPr>
        <w:t>ana proje ve alt projeler için ayrı ayrı doldurulması gerekmektedir.</w:t>
      </w:r>
    </w:p>
    <w:p w:rsidR="004F12AC" w:rsidRDefault="004F12AC" w:rsidP="004F12AC">
      <w:pPr>
        <w:pStyle w:val="WW-NormalWeb1"/>
        <w:tabs>
          <w:tab w:val="left" w:pos="6379"/>
        </w:tabs>
        <w:spacing w:before="0" w:after="0"/>
        <w:ind w:left="284" w:right="535"/>
        <w:jc w:val="both"/>
        <w:rPr>
          <w:rFonts w:ascii="Arial" w:hAnsi="Arial" w:cs="Arial"/>
          <w:b/>
          <w:bCs/>
          <w:color w:val="FF0000"/>
          <w:sz w:val="20"/>
          <w:szCs w:val="20"/>
        </w:rPr>
      </w:pPr>
    </w:p>
    <w:p w:rsidR="004F12AC" w:rsidRPr="009316F1" w:rsidRDefault="004F12AC" w:rsidP="004F12AC">
      <w:pPr>
        <w:pStyle w:val="WW-NormalWeb1"/>
        <w:tabs>
          <w:tab w:val="left" w:pos="6379"/>
        </w:tabs>
        <w:spacing w:before="0" w:after="0"/>
        <w:ind w:left="284" w:right="535"/>
        <w:jc w:val="both"/>
        <w:rPr>
          <w:rFonts w:ascii="Arial" w:hAnsi="Arial" w:cs="Arial"/>
          <w:b/>
          <w:bCs/>
          <w:color w:val="FF0000"/>
          <w:sz w:val="20"/>
          <w:szCs w:val="20"/>
        </w:rPr>
      </w:pPr>
    </w:p>
    <w:p w:rsidR="004F12AC" w:rsidRDefault="004F12AC" w:rsidP="004F12AC">
      <w:pPr>
        <w:pStyle w:val="WW-NormalWeb1"/>
        <w:tabs>
          <w:tab w:val="left" w:pos="6379"/>
        </w:tabs>
        <w:spacing w:before="0" w:after="0"/>
        <w:ind w:right="535"/>
        <w:jc w:val="both"/>
        <w:rPr>
          <w:rFonts w:ascii="Arial" w:hAnsi="Arial" w:cs="Arial"/>
          <w:b/>
          <w:bCs/>
          <w:sz w:val="22"/>
          <w:szCs w:val="22"/>
        </w:rPr>
      </w:pPr>
      <w:r w:rsidRPr="008E0442">
        <w:rPr>
          <w:rFonts w:ascii="Arial" w:hAnsi="Arial" w:cs="Arial"/>
          <w:b/>
          <w:bCs/>
          <w:sz w:val="22"/>
          <w:szCs w:val="22"/>
        </w:rPr>
        <w:t>EK-2: BÜTÇE ve GEREKÇESİ</w:t>
      </w:r>
    </w:p>
    <w:p w:rsidR="00CF2498" w:rsidRPr="008E0442" w:rsidRDefault="00CF2498" w:rsidP="00BD7EE9">
      <w:pPr>
        <w:pStyle w:val="WW-NormalWeb1"/>
        <w:tabs>
          <w:tab w:val="left" w:pos="6379"/>
        </w:tabs>
        <w:spacing w:before="0" w:after="0"/>
        <w:ind w:right="535"/>
        <w:jc w:val="both"/>
        <w:rPr>
          <w:rFonts w:ascii="Arial" w:hAnsi="Arial" w:cs="Arial"/>
          <w:b/>
          <w:bCs/>
          <w:sz w:val="22"/>
          <w:szCs w:val="22"/>
        </w:rPr>
      </w:pPr>
    </w:p>
    <w:p w:rsidR="005176AB" w:rsidRPr="008E1D8F" w:rsidRDefault="005176AB" w:rsidP="005176AB">
      <w:pPr>
        <w:pStyle w:val="WW-NormalWeb1"/>
        <w:tabs>
          <w:tab w:val="left" w:pos="10348"/>
        </w:tabs>
        <w:spacing w:before="0" w:after="0"/>
        <w:jc w:val="both"/>
        <w:rPr>
          <w:rFonts w:ascii="Arial" w:hAnsi="Arial" w:cs="Arial"/>
          <w:color w:val="000000"/>
          <w:sz w:val="18"/>
          <w:szCs w:val="18"/>
        </w:rPr>
      </w:pPr>
      <w:r w:rsidRPr="008E1D8F">
        <w:rPr>
          <w:rFonts w:ascii="Arial" w:hAnsi="Arial" w:cs="Arial"/>
          <w:sz w:val="18"/>
          <w:szCs w:val="18"/>
        </w:rPr>
        <w:t xml:space="preserve">Aşağıdaki </w:t>
      </w:r>
      <w:r w:rsidRPr="008E1D8F">
        <w:rPr>
          <w:rFonts w:ascii="Arial" w:hAnsi="Arial" w:cs="Arial"/>
          <w:b/>
          <w:bCs/>
          <w:sz w:val="18"/>
          <w:szCs w:val="18"/>
        </w:rPr>
        <w:t>Genel Bütçe Tablosu</w:t>
      </w:r>
      <w:r w:rsidRPr="008E1D8F">
        <w:rPr>
          <w:rFonts w:ascii="Arial" w:hAnsi="Arial" w:cs="Arial"/>
          <w:sz w:val="18"/>
          <w:szCs w:val="18"/>
        </w:rPr>
        <w:t xml:space="preserve"> ve </w:t>
      </w:r>
      <w:r w:rsidRPr="008E1D8F">
        <w:rPr>
          <w:rFonts w:ascii="Arial" w:hAnsi="Arial" w:cs="Arial"/>
          <w:b/>
          <w:bCs/>
          <w:sz w:val="18"/>
          <w:szCs w:val="18"/>
        </w:rPr>
        <w:t>TÜBİTAK’tan Talep Edilen Bütçe Tablosu</w:t>
      </w:r>
      <w:r w:rsidRPr="008E1D8F">
        <w:rPr>
          <w:rFonts w:ascii="Arial" w:hAnsi="Arial" w:cs="Arial"/>
          <w:sz w:val="18"/>
          <w:szCs w:val="18"/>
        </w:rPr>
        <w:t xml:space="preserve"> eksiksiz olarak doldurulmalıdır. Genel Bütçe Tablosu’nun TÜBİTAK’tan Talep Edilen Katkı kısmındaki toplamlarla TÜBİTAK’tan Talep Edilen Bütçe Tablosundaki ana toplamlar aynı olmalıdır. (Daha önceki dönemlerde başvuru sırasında istenen Excel formatındaki TÜBİTAK Bütçe Tablosu başvuru sırasında alınmayıp bilimsel değerlendirmeyi geçen proje önerileri için sonuçlar duyurulunca istenecektir.). TÜBİTAK'tan talep edilen desteğin her bir kalemi için ayrıntılı gerekçe verilmeli, </w:t>
      </w:r>
      <w:r w:rsidRPr="008E1D8F">
        <w:rPr>
          <w:rFonts w:ascii="Arial" w:hAnsi="Arial" w:cs="Arial"/>
          <w:sz w:val="18"/>
          <w:szCs w:val="18"/>
          <w:u w:val="single"/>
        </w:rPr>
        <w:t>istenen makine-teçhizatla ilgili teknik şartname ve proforma fatura ya da teklif mektubu, hizmet alımı ile</w:t>
      </w:r>
      <w:r w:rsidRPr="008E1D8F">
        <w:rPr>
          <w:rFonts w:ascii="Arial" w:hAnsi="Arial" w:cs="Arial"/>
          <w:b/>
          <w:sz w:val="18"/>
          <w:szCs w:val="18"/>
          <w:u w:val="single"/>
        </w:rPr>
        <w:t xml:space="preserve"> </w:t>
      </w:r>
      <w:r w:rsidRPr="008E1D8F">
        <w:rPr>
          <w:rFonts w:ascii="Arial" w:hAnsi="Arial" w:cs="Arial"/>
          <w:sz w:val="18"/>
          <w:szCs w:val="18"/>
          <w:u w:val="single"/>
        </w:rPr>
        <w:t>ilgili proforma fatura ya da teklif mektubu eklenmelidir</w:t>
      </w:r>
      <w:r w:rsidRPr="008E1D8F">
        <w:rPr>
          <w:rFonts w:ascii="Arial" w:hAnsi="Arial" w:cs="Arial"/>
          <w:sz w:val="18"/>
          <w:szCs w:val="18"/>
        </w:rPr>
        <w:t>. Sarf malzemeleri için proforma faturaya gerek olmayıp sadece projede gerekliliğinin değerlendirilmesine imkân veren ayrıntıda liste verilmelidir. Eğer varsa, öneren kuruluş ve/veya destekleyen diğer kuruluş katkıları, bu katkıların niteliği ve miktarının açıkça belirtildiği, ilgili kuruluş yetkilisi/yetkilileri tarafından imzalanmış destek mektupları da eklenmelidir.</w:t>
      </w:r>
    </w:p>
    <w:p w:rsidR="004A1629" w:rsidRDefault="004A1629" w:rsidP="004A1629">
      <w:pPr>
        <w:pStyle w:val="WW-NormalWeb1"/>
        <w:spacing w:before="0" w:after="0"/>
        <w:ind w:right="535"/>
        <w:jc w:val="both"/>
        <w:rPr>
          <w:rFonts w:ascii="Arial" w:hAnsi="Arial" w:cs="Arial"/>
          <w:sz w:val="18"/>
          <w:szCs w:val="18"/>
        </w:rPr>
      </w:pPr>
    </w:p>
    <w:p w:rsidR="005A72DC" w:rsidRDefault="005A72DC" w:rsidP="004A1629">
      <w:pPr>
        <w:pStyle w:val="WW-NormalWeb1"/>
        <w:spacing w:before="0" w:after="0"/>
        <w:ind w:right="535"/>
        <w:jc w:val="both"/>
        <w:rPr>
          <w:rFonts w:ascii="Arial" w:hAnsi="Arial" w:cs="Arial"/>
          <w:sz w:val="18"/>
          <w:szCs w:val="18"/>
        </w:rPr>
      </w:pPr>
    </w:p>
    <w:p w:rsidR="009316F1" w:rsidRPr="008E0442" w:rsidRDefault="00806E2A" w:rsidP="00806E2A">
      <w:pPr>
        <w:pStyle w:val="WW-NormalWeb1"/>
        <w:spacing w:before="0" w:after="0"/>
        <w:ind w:right="535"/>
        <w:jc w:val="center"/>
        <w:rPr>
          <w:rFonts w:ascii="Arial" w:hAnsi="Arial" w:cs="Arial"/>
          <w:b/>
          <w:sz w:val="22"/>
          <w:szCs w:val="22"/>
        </w:rPr>
      </w:pPr>
      <w:r w:rsidRPr="008E0442">
        <w:rPr>
          <w:rFonts w:ascii="Arial" w:hAnsi="Arial" w:cs="Arial"/>
          <w:b/>
          <w:sz w:val="22"/>
          <w:szCs w:val="22"/>
        </w:rPr>
        <w:t>1003 PROJE BİLGİLERİ</w:t>
      </w:r>
      <w:r w:rsidR="008148E5">
        <w:rPr>
          <w:rFonts w:ascii="Arial" w:hAnsi="Arial" w:cs="Arial"/>
          <w:b/>
          <w:sz w:val="22"/>
          <w:szCs w:val="22"/>
        </w:rPr>
        <w:t>*</w:t>
      </w:r>
    </w:p>
    <w:p w:rsidR="00806E2A" w:rsidRDefault="00806E2A" w:rsidP="00806E2A">
      <w:pPr>
        <w:pStyle w:val="WW-NormalWeb1"/>
        <w:spacing w:before="0" w:after="0"/>
        <w:ind w:right="535"/>
        <w:jc w:val="center"/>
        <w:rPr>
          <w:rFonts w:ascii="Arial" w:hAnsi="Arial" w:cs="Arial"/>
          <w:b/>
          <w:sz w:val="18"/>
          <w:szCs w:val="18"/>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09"/>
        <w:gridCol w:w="4536"/>
      </w:tblGrid>
      <w:tr w:rsidR="008148E5" w:rsidRPr="00373778" w:rsidTr="005176AB">
        <w:trPr>
          <w:trHeight w:val="227"/>
        </w:trPr>
        <w:tc>
          <w:tcPr>
            <w:tcW w:w="1985" w:type="dxa"/>
            <w:tcBorders>
              <w:bottom w:val="single" w:sz="4" w:space="0" w:color="000000"/>
            </w:tcBorders>
            <w:shd w:val="clear" w:color="auto" w:fill="D9D9D9"/>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t>Proje Ölçeği</w:t>
            </w:r>
          </w:p>
        </w:tc>
        <w:tc>
          <w:tcPr>
            <w:tcW w:w="2409" w:type="dxa"/>
            <w:tcBorders>
              <w:bottom w:val="single" w:sz="4" w:space="0" w:color="000000"/>
              <w:right w:val="single" w:sz="4" w:space="0" w:color="auto"/>
            </w:tcBorders>
            <w:shd w:val="clear" w:color="auto" w:fill="auto"/>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fldChar w:fldCharType="begin">
                <w:ffData>
                  <w:name w:val="Onay2"/>
                  <w:enabled/>
                  <w:calcOnExit w:val="0"/>
                  <w:checkBox>
                    <w:sizeAuto/>
                    <w:default w:val="0"/>
                  </w:checkBox>
                </w:ffData>
              </w:fldChar>
            </w:r>
            <w:bookmarkStart w:id="0" w:name="Onay2"/>
            <w:r w:rsidRPr="00373778">
              <w:rPr>
                <w:rFonts w:ascii="Arial" w:hAnsi="Arial" w:cs="Arial"/>
                <w:b/>
                <w:bCs/>
                <w:sz w:val="18"/>
                <w:szCs w:val="18"/>
              </w:rPr>
              <w:instrText xml:space="preserve"> FORMCHECKBOX </w:instrText>
            </w:r>
            <w:r w:rsidR="00C35FC4">
              <w:rPr>
                <w:rFonts w:ascii="Arial" w:hAnsi="Arial" w:cs="Arial"/>
                <w:b/>
                <w:bCs/>
                <w:sz w:val="18"/>
                <w:szCs w:val="18"/>
              </w:rPr>
            </w:r>
            <w:r w:rsidR="00C35FC4">
              <w:rPr>
                <w:rFonts w:ascii="Arial" w:hAnsi="Arial" w:cs="Arial"/>
                <w:b/>
                <w:bCs/>
                <w:sz w:val="18"/>
                <w:szCs w:val="18"/>
              </w:rPr>
              <w:fldChar w:fldCharType="separate"/>
            </w:r>
            <w:r w:rsidRPr="00373778">
              <w:rPr>
                <w:rFonts w:ascii="Arial" w:hAnsi="Arial" w:cs="Arial"/>
                <w:b/>
                <w:bCs/>
                <w:sz w:val="18"/>
                <w:szCs w:val="18"/>
              </w:rPr>
              <w:fldChar w:fldCharType="end"/>
            </w:r>
            <w:bookmarkEnd w:id="0"/>
            <w:r w:rsidRPr="00373778">
              <w:rPr>
                <w:rFonts w:ascii="Arial" w:hAnsi="Arial" w:cs="Arial"/>
                <w:b/>
                <w:bCs/>
                <w:sz w:val="18"/>
                <w:szCs w:val="18"/>
              </w:rPr>
              <w:t xml:space="preserve"> Orta Ölçek</w:t>
            </w:r>
          </w:p>
        </w:tc>
        <w:tc>
          <w:tcPr>
            <w:tcW w:w="4536" w:type="dxa"/>
            <w:tcBorders>
              <w:bottom w:val="single" w:sz="4" w:space="0" w:color="000000"/>
              <w:right w:val="single" w:sz="4" w:space="0" w:color="auto"/>
            </w:tcBorders>
            <w:shd w:val="clear" w:color="auto" w:fill="auto"/>
            <w:vAlign w:val="center"/>
          </w:tcPr>
          <w:p w:rsidR="008148E5" w:rsidRPr="00373778" w:rsidRDefault="008148E5" w:rsidP="008148E5">
            <w:pPr>
              <w:pStyle w:val="WW-NormalWeb1"/>
              <w:spacing w:before="0" w:after="0"/>
              <w:rPr>
                <w:rFonts w:ascii="Arial" w:hAnsi="Arial" w:cs="Arial"/>
                <w:b/>
                <w:bCs/>
                <w:sz w:val="18"/>
                <w:szCs w:val="18"/>
              </w:rPr>
            </w:pPr>
            <w:r w:rsidRPr="00373778">
              <w:rPr>
                <w:rFonts w:ascii="Arial" w:hAnsi="Arial" w:cs="Arial"/>
                <w:b/>
                <w:bCs/>
                <w:sz w:val="18"/>
                <w:szCs w:val="18"/>
              </w:rPr>
              <w:fldChar w:fldCharType="begin">
                <w:ffData>
                  <w:name w:val="Onay3"/>
                  <w:enabled/>
                  <w:calcOnExit w:val="0"/>
                  <w:checkBox>
                    <w:sizeAuto/>
                    <w:default w:val="0"/>
                  </w:checkBox>
                </w:ffData>
              </w:fldChar>
            </w:r>
            <w:bookmarkStart w:id="1" w:name="Onay3"/>
            <w:r w:rsidRPr="00373778">
              <w:rPr>
                <w:rFonts w:ascii="Arial" w:hAnsi="Arial" w:cs="Arial"/>
                <w:b/>
                <w:bCs/>
                <w:sz w:val="18"/>
                <w:szCs w:val="18"/>
              </w:rPr>
              <w:instrText xml:space="preserve"> FORMCHECKBOX </w:instrText>
            </w:r>
            <w:r w:rsidR="00C35FC4">
              <w:rPr>
                <w:rFonts w:ascii="Arial" w:hAnsi="Arial" w:cs="Arial"/>
                <w:b/>
                <w:bCs/>
                <w:sz w:val="18"/>
                <w:szCs w:val="18"/>
              </w:rPr>
            </w:r>
            <w:r w:rsidR="00C35FC4">
              <w:rPr>
                <w:rFonts w:ascii="Arial" w:hAnsi="Arial" w:cs="Arial"/>
                <w:b/>
                <w:bCs/>
                <w:sz w:val="18"/>
                <w:szCs w:val="18"/>
              </w:rPr>
              <w:fldChar w:fldCharType="separate"/>
            </w:r>
            <w:r w:rsidRPr="00373778">
              <w:rPr>
                <w:rFonts w:ascii="Arial" w:hAnsi="Arial" w:cs="Arial"/>
                <w:b/>
                <w:bCs/>
                <w:sz w:val="18"/>
                <w:szCs w:val="18"/>
              </w:rPr>
              <w:fldChar w:fldCharType="end"/>
            </w:r>
            <w:bookmarkEnd w:id="1"/>
            <w:r w:rsidRPr="00373778">
              <w:rPr>
                <w:rFonts w:ascii="Arial" w:hAnsi="Arial" w:cs="Arial"/>
                <w:b/>
                <w:bCs/>
                <w:sz w:val="18"/>
                <w:szCs w:val="18"/>
              </w:rPr>
              <w:t xml:space="preserve"> Büyük Ölçek</w:t>
            </w:r>
          </w:p>
        </w:tc>
      </w:tr>
    </w:tbl>
    <w:p w:rsidR="00373778" w:rsidRDefault="00373778" w:rsidP="00806E2A">
      <w:pPr>
        <w:pStyle w:val="WW-NormalWeb1"/>
        <w:spacing w:before="0" w:after="0"/>
        <w:ind w:right="535"/>
        <w:jc w:val="center"/>
        <w:rPr>
          <w:rFonts w:ascii="Arial" w:hAnsi="Arial" w:cs="Arial"/>
          <w:b/>
          <w:sz w:val="18"/>
          <w:szCs w:val="18"/>
        </w:rPr>
      </w:pPr>
    </w:p>
    <w:tbl>
      <w:tblPr>
        <w:tblStyle w:val="TabloKlavuzu"/>
        <w:tblW w:w="0" w:type="auto"/>
        <w:jc w:val="center"/>
        <w:tblLook w:val="04A0" w:firstRow="1" w:lastRow="0" w:firstColumn="1" w:lastColumn="0" w:noHBand="0" w:noVBand="1"/>
      </w:tblPr>
      <w:tblGrid>
        <w:gridCol w:w="2012"/>
        <w:gridCol w:w="1777"/>
        <w:gridCol w:w="1843"/>
        <w:gridCol w:w="2268"/>
        <w:gridCol w:w="2268"/>
      </w:tblGrid>
      <w:tr w:rsidR="009316F1" w:rsidRPr="009316F1" w:rsidTr="003A6170">
        <w:trPr>
          <w:jc w:val="center"/>
        </w:trPr>
        <w:tc>
          <w:tcPr>
            <w:tcW w:w="2012"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p>
        </w:tc>
        <w:tc>
          <w:tcPr>
            <w:tcW w:w="1777"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Ana Proje</w:t>
            </w:r>
          </w:p>
        </w:tc>
        <w:tc>
          <w:tcPr>
            <w:tcW w:w="1843"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Alt Proje-1</w:t>
            </w:r>
          </w:p>
        </w:tc>
        <w:tc>
          <w:tcPr>
            <w:tcW w:w="2268"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Alt Proje-2</w:t>
            </w:r>
            <w:r w:rsidR="003A6170">
              <w:rPr>
                <w:rFonts w:ascii="Arial" w:hAnsi="Arial" w:cs="Arial"/>
                <w:b/>
                <w:sz w:val="18"/>
                <w:szCs w:val="18"/>
              </w:rPr>
              <w:t xml:space="preserve"> </w:t>
            </w:r>
            <w:r w:rsidR="003A6170" w:rsidRPr="003A6170">
              <w:rPr>
                <w:rFonts w:ascii="Arial" w:hAnsi="Arial" w:cs="Arial"/>
                <w:b/>
                <w:sz w:val="16"/>
                <w:szCs w:val="16"/>
              </w:rPr>
              <w:t>(varsa)</w:t>
            </w:r>
          </w:p>
        </w:tc>
        <w:tc>
          <w:tcPr>
            <w:tcW w:w="2268" w:type="dxa"/>
            <w:shd w:val="clear" w:color="auto" w:fill="D9D9D9" w:themeFill="background1" w:themeFillShade="D9"/>
          </w:tcPr>
          <w:p w:rsidR="009316F1" w:rsidRPr="009316F1" w:rsidRDefault="009316F1" w:rsidP="004A1629">
            <w:pPr>
              <w:pStyle w:val="WW-NormalWeb1"/>
              <w:spacing w:before="0" w:after="0"/>
              <w:ind w:right="535"/>
              <w:jc w:val="both"/>
              <w:rPr>
                <w:rFonts w:ascii="Arial" w:hAnsi="Arial" w:cs="Arial"/>
                <w:b/>
                <w:sz w:val="18"/>
                <w:szCs w:val="18"/>
              </w:rPr>
            </w:pPr>
            <w:r w:rsidRPr="009316F1">
              <w:rPr>
                <w:rFonts w:ascii="Arial" w:hAnsi="Arial" w:cs="Arial"/>
                <w:b/>
                <w:sz w:val="18"/>
                <w:szCs w:val="18"/>
              </w:rPr>
              <w:t>Al Proje-3</w:t>
            </w:r>
            <w:r w:rsidR="003A6170">
              <w:rPr>
                <w:rFonts w:ascii="Arial" w:hAnsi="Arial" w:cs="Arial"/>
                <w:b/>
                <w:sz w:val="18"/>
                <w:szCs w:val="18"/>
              </w:rPr>
              <w:t xml:space="preserve"> </w:t>
            </w:r>
            <w:r w:rsidR="003A6170" w:rsidRPr="003A6170">
              <w:rPr>
                <w:rFonts w:ascii="Arial" w:hAnsi="Arial" w:cs="Arial"/>
                <w:b/>
                <w:sz w:val="16"/>
                <w:szCs w:val="16"/>
              </w:rPr>
              <w:t>(varsa)</w:t>
            </w:r>
          </w:p>
        </w:tc>
      </w:tr>
      <w:tr w:rsidR="009316F1" w:rsidRPr="009316F1" w:rsidTr="003A6170">
        <w:trPr>
          <w:jc w:val="center"/>
        </w:trPr>
        <w:tc>
          <w:tcPr>
            <w:tcW w:w="2012" w:type="dxa"/>
            <w:shd w:val="clear" w:color="auto" w:fill="D9D9D9" w:themeFill="background1" w:themeFillShade="D9"/>
            <w:vAlign w:val="center"/>
          </w:tcPr>
          <w:p w:rsidR="009316F1" w:rsidRPr="009316F1" w:rsidRDefault="009316F1" w:rsidP="009316F1">
            <w:pPr>
              <w:pStyle w:val="WW-NormalWeb1"/>
              <w:spacing w:before="0" w:after="0"/>
              <w:ind w:right="535"/>
              <w:rPr>
                <w:rFonts w:ascii="Arial" w:hAnsi="Arial" w:cs="Arial"/>
                <w:b/>
                <w:sz w:val="18"/>
                <w:szCs w:val="18"/>
              </w:rPr>
            </w:pPr>
            <w:r w:rsidRPr="009316F1">
              <w:rPr>
                <w:rFonts w:ascii="Arial" w:hAnsi="Arial" w:cs="Arial"/>
                <w:b/>
                <w:sz w:val="18"/>
                <w:szCs w:val="18"/>
              </w:rPr>
              <w:t>Kurum Adı</w:t>
            </w:r>
          </w:p>
          <w:p w:rsidR="009316F1" w:rsidRPr="009316F1" w:rsidRDefault="009316F1" w:rsidP="009316F1">
            <w:pPr>
              <w:pStyle w:val="WW-NormalWeb1"/>
              <w:spacing w:before="0" w:after="0"/>
              <w:ind w:right="535"/>
              <w:rPr>
                <w:rFonts w:ascii="Arial" w:hAnsi="Arial" w:cs="Arial"/>
                <w:b/>
                <w:sz w:val="18"/>
                <w:szCs w:val="18"/>
              </w:rPr>
            </w:pPr>
          </w:p>
        </w:tc>
        <w:tc>
          <w:tcPr>
            <w:tcW w:w="1777"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1843"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2268" w:type="dxa"/>
            <w:vAlign w:val="center"/>
          </w:tcPr>
          <w:p w:rsidR="009316F1" w:rsidRPr="009316F1" w:rsidRDefault="009316F1" w:rsidP="009316F1">
            <w:pPr>
              <w:pStyle w:val="WW-NormalWeb1"/>
              <w:spacing w:before="0" w:after="0"/>
              <w:ind w:right="535"/>
              <w:rPr>
                <w:rFonts w:ascii="Arial" w:hAnsi="Arial" w:cs="Arial"/>
                <w:b/>
                <w:sz w:val="18"/>
                <w:szCs w:val="18"/>
              </w:rPr>
            </w:pPr>
          </w:p>
        </w:tc>
        <w:tc>
          <w:tcPr>
            <w:tcW w:w="2268" w:type="dxa"/>
            <w:vAlign w:val="center"/>
          </w:tcPr>
          <w:p w:rsidR="009316F1" w:rsidRPr="009316F1" w:rsidRDefault="009316F1" w:rsidP="009316F1">
            <w:pPr>
              <w:pStyle w:val="WW-NormalWeb1"/>
              <w:spacing w:before="0" w:after="0"/>
              <w:ind w:right="535"/>
              <w:rPr>
                <w:rFonts w:ascii="Arial" w:hAnsi="Arial" w:cs="Arial"/>
                <w:b/>
                <w:sz w:val="18"/>
                <w:szCs w:val="18"/>
              </w:rPr>
            </w:pPr>
          </w:p>
        </w:tc>
      </w:tr>
      <w:tr w:rsidR="008148E5" w:rsidRPr="009316F1" w:rsidTr="003A6170">
        <w:trPr>
          <w:jc w:val="center"/>
        </w:trPr>
        <w:tc>
          <w:tcPr>
            <w:tcW w:w="2012" w:type="dxa"/>
            <w:shd w:val="clear" w:color="auto" w:fill="D9D9D9" w:themeFill="background1" w:themeFillShade="D9"/>
            <w:vAlign w:val="center"/>
          </w:tcPr>
          <w:p w:rsidR="008148E5" w:rsidRDefault="008148E5" w:rsidP="00AC4A6A">
            <w:pPr>
              <w:pStyle w:val="WW-NormalWeb1"/>
              <w:spacing w:before="0" w:after="0"/>
              <w:ind w:right="535"/>
              <w:rPr>
                <w:rFonts w:ascii="Arial" w:hAnsi="Arial" w:cs="Arial"/>
                <w:b/>
                <w:sz w:val="18"/>
                <w:szCs w:val="18"/>
              </w:rPr>
            </w:pPr>
            <w:r>
              <w:rPr>
                <w:rFonts w:ascii="Arial" w:hAnsi="Arial" w:cs="Arial"/>
                <w:b/>
                <w:sz w:val="18"/>
                <w:szCs w:val="18"/>
              </w:rPr>
              <w:t>Yönetici Adı</w:t>
            </w:r>
          </w:p>
          <w:p w:rsidR="008148E5" w:rsidRPr="009316F1" w:rsidRDefault="008148E5" w:rsidP="00AC4A6A">
            <w:pPr>
              <w:pStyle w:val="WW-NormalWeb1"/>
              <w:spacing w:before="0" w:after="0"/>
              <w:ind w:right="535"/>
              <w:rPr>
                <w:rFonts w:ascii="Arial" w:hAnsi="Arial" w:cs="Arial"/>
                <w:b/>
                <w:sz w:val="18"/>
                <w:szCs w:val="18"/>
              </w:rPr>
            </w:pPr>
          </w:p>
        </w:tc>
        <w:tc>
          <w:tcPr>
            <w:tcW w:w="1777" w:type="dxa"/>
            <w:vAlign w:val="center"/>
          </w:tcPr>
          <w:p w:rsidR="008148E5" w:rsidRPr="009316F1" w:rsidRDefault="008148E5" w:rsidP="009316F1">
            <w:pPr>
              <w:pStyle w:val="WW-NormalWeb1"/>
              <w:spacing w:before="0" w:after="0"/>
              <w:ind w:right="535"/>
              <w:rPr>
                <w:rFonts w:ascii="Arial" w:hAnsi="Arial" w:cs="Arial"/>
                <w:b/>
                <w:sz w:val="18"/>
                <w:szCs w:val="18"/>
              </w:rPr>
            </w:pPr>
          </w:p>
        </w:tc>
        <w:tc>
          <w:tcPr>
            <w:tcW w:w="6379" w:type="dxa"/>
            <w:gridSpan w:val="3"/>
            <w:shd w:val="clear" w:color="auto" w:fill="BFBFBF" w:themeFill="background1" w:themeFillShade="BF"/>
            <w:vAlign w:val="center"/>
          </w:tcPr>
          <w:p w:rsidR="008148E5" w:rsidRPr="009316F1" w:rsidRDefault="008148E5" w:rsidP="009316F1">
            <w:pPr>
              <w:pStyle w:val="WW-NormalWeb1"/>
              <w:spacing w:before="0" w:after="0"/>
              <w:ind w:right="535"/>
              <w:rPr>
                <w:rFonts w:ascii="Arial" w:hAnsi="Arial" w:cs="Arial"/>
                <w:b/>
                <w:sz w:val="18"/>
                <w:szCs w:val="18"/>
              </w:rPr>
            </w:pPr>
          </w:p>
        </w:tc>
      </w:tr>
      <w:tr w:rsidR="00AC4A6A" w:rsidRPr="009316F1" w:rsidTr="003A6170">
        <w:trPr>
          <w:jc w:val="center"/>
        </w:trPr>
        <w:tc>
          <w:tcPr>
            <w:tcW w:w="2012" w:type="dxa"/>
            <w:shd w:val="clear" w:color="auto" w:fill="D9D9D9" w:themeFill="background1" w:themeFillShade="D9"/>
            <w:vAlign w:val="center"/>
          </w:tcPr>
          <w:p w:rsidR="00AC4A6A" w:rsidRPr="009316F1" w:rsidRDefault="00AC4A6A" w:rsidP="00AC4A6A">
            <w:pPr>
              <w:pStyle w:val="WW-NormalWeb1"/>
              <w:spacing w:before="0" w:after="0"/>
              <w:ind w:right="535"/>
              <w:rPr>
                <w:rFonts w:ascii="Arial" w:hAnsi="Arial" w:cs="Arial"/>
                <w:b/>
                <w:sz w:val="18"/>
                <w:szCs w:val="18"/>
              </w:rPr>
            </w:pPr>
            <w:r w:rsidRPr="009316F1">
              <w:rPr>
                <w:rFonts w:ascii="Arial" w:hAnsi="Arial" w:cs="Arial"/>
                <w:b/>
                <w:sz w:val="18"/>
                <w:szCs w:val="18"/>
              </w:rPr>
              <w:t>Yürütücü Adı</w:t>
            </w:r>
          </w:p>
          <w:p w:rsidR="00AC4A6A" w:rsidRPr="009316F1" w:rsidRDefault="00AC4A6A" w:rsidP="009316F1">
            <w:pPr>
              <w:pStyle w:val="WW-NormalWeb1"/>
              <w:spacing w:before="0" w:after="0"/>
              <w:ind w:right="535"/>
              <w:rPr>
                <w:rFonts w:ascii="Arial" w:hAnsi="Arial" w:cs="Arial"/>
                <w:b/>
                <w:sz w:val="18"/>
                <w:szCs w:val="18"/>
              </w:rPr>
            </w:pPr>
          </w:p>
        </w:tc>
        <w:tc>
          <w:tcPr>
            <w:tcW w:w="1777"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1843"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2268" w:type="dxa"/>
            <w:vAlign w:val="center"/>
          </w:tcPr>
          <w:p w:rsidR="00AC4A6A" w:rsidRPr="009316F1" w:rsidRDefault="00AC4A6A" w:rsidP="009316F1">
            <w:pPr>
              <w:pStyle w:val="WW-NormalWeb1"/>
              <w:spacing w:before="0" w:after="0"/>
              <w:ind w:right="535"/>
              <w:rPr>
                <w:rFonts w:ascii="Arial" w:hAnsi="Arial" w:cs="Arial"/>
                <w:b/>
                <w:sz w:val="18"/>
                <w:szCs w:val="18"/>
              </w:rPr>
            </w:pPr>
          </w:p>
        </w:tc>
        <w:tc>
          <w:tcPr>
            <w:tcW w:w="2268" w:type="dxa"/>
            <w:vAlign w:val="center"/>
          </w:tcPr>
          <w:p w:rsidR="00AC4A6A" w:rsidRPr="009316F1" w:rsidRDefault="00AC4A6A" w:rsidP="009316F1">
            <w:pPr>
              <w:pStyle w:val="WW-NormalWeb1"/>
              <w:spacing w:before="0" w:after="0"/>
              <w:ind w:right="535"/>
              <w:rPr>
                <w:rFonts w:ascii="Arial" w:hAnsi="Arial" w:cs="Arial"/>
                <w:b/>
                <w:sz w:val="18"/>
                <w:szCs w:val="18"/>
              </w:rPr>
            </w:pPr>
          </w:p>
        </w:tc>
      </w:tr>
    </w:tbl>
    <w:p w:rsidR="009316F1" w:rsidRPr="009316F1" w:rsidRDefault="009316F1" w:rsidP="004A1629">
      <w:pPr>
        <w:pStyle w:val="WW-NormalWeb1"/>
        <w:spacing w:before="0" w:after="0"/>
        <w:ind w:right="535"/>
        <w:jc w:val="both"/>
        <w:rPr>
          <w:rFonts w:ascii="Arial" w:hAnsi="Arial" w:cs="Arial"/>
          <w:b/>
          <w:sz w:val="18"/>
          <w:szCs w:val="18"/>
        </w:rPr>
      </w:pPr>
    </w:p>
    <w:p w:rsidR="005176AB" w:rsidRPr="001955B7" w:rsidRDefault="005176AB" w:rsidP="005176AB">
      <w:pPr>
        <w:pStyle w:val="WW-NormalWeb1"/>
        <w:spacing w:before="0" w:after="0"/>
        <w:jc w:val="both"/>
        <w:rPr>
          <w:rFonts w:ascii="Arial" w:hAnsi="Arial" w:cs="Arial"/>
          <w:b/>
          <w:bCs/>
          <w:sz w:val="16"/>
          <w:szCs w:val="16"/>
        </w:rPr>
      </w:pPr>
      <w:r>
        <w:rPr>
          <w:rFonts w:ascii="Arial" w:hAnsi="Arial" w:cs="Arial"/>
          <w:sz w:val="18"/>
          <w:szCs w:val="18"/>
        </w:rPr>
        <w:t xml:space="preserve">(*) </w:t>
      </w:r>
      <w:r w:rsidRPr="001955B7">
        <w:rPr>
          <w:rFonts w:ascii="Arial" w:hAnsi="Arial" w:cs="Arial"/>
          <w:b/>
          <w:bCs/>
          <w:sz w:val="16"/>
          <w:szCs w:val="16"/>
        </w:rPr>
        <w:t xml:space="preserve">Birden fazla kurulum/kuruluşun yer aldığı orta ve büyük ölçekli projelerde ana proje yürütücüsü </w:t>
      </w:r>
      <w:r w:rsidR="00FA023B">
        <w:rPr>
          <w:rFonts w:ascii="Arial" w:hAnsi="Arial" w:cs="Arial"/>
          <w:b/>
          <w:bCs/>
          <w:sz w:val="16"/>
          <w:szCs w:val="16"/>
        </w:rPr>
        <w:t>“</w:t>
      </w:r>
      <w:r w:rsidRPr="001955B7">
        <w:rPr>
          <w:rFonts w:ascii="Arial" w:hAnsi="Arial" w:cs="Arial"/>
          <w:b/>
          <w:bCs/>
          <w:sz w:val="16"/>
          <w:szCs w:val="16"/>
        </w:rPr>
        <w:t>Proje Yöneticisi</w:t>
      </w:r>
      <w:r w:rsidR="00FA023B">
        <w:rPr>
          <w:rFonts w:ascii="Arial" w:hAnsi="Arial" w:cs="Arial"/>
          <w:b/>
          <w:bCs/>
          <w:sz w:val="16"/>
          <w:szCs w:val="16"/>
        </w:rPr>
        <w:t>”</w:t>
      </w:r>
      <w:r w:rsidRPr="001955B7">
        <w:rPr>
          <w:rFonts w:ascii="Arial" w:hAnsi="Arial" w:cs="Arial"/>
          <w:b/>
          <w:bCs/>
          <w:sz w:val="16"/>
          <w:szCs w:val="16"/>
        </w:rPr>
        <w:t xml:space="preserve"> olarak başvuruyu yapar. Vakıflar, dernekler, belediyeler ve bunların iktisadi işletmeleri, kooperatifler, birlikler, şahıs şirketleri ve adi ortaklıklardan bu program k</w:t>
      </w:r>
      <w:r>
        <w:rPr>
          <w:rFonts w:ascii="Arial" w:hAnsi="Arial" w:cs="Arial"/>
          <w:b/>
          <w:bCs/>
          <w:sz w:val="16"/>
          <w:szCs w:val="16"/>
        </w:rPr>
        <w:t>apsamında başvuru kabul edilmez.</w:t>
      </w:r>
    </w:p>
    <w:p w:rsidR="005176AB" w:rsidRDefault="005176AB" w:rsidP="005176AB">
      <w:pPr>
        <w:pStyle w:val="WW-NormalWeb1"/>
        <w:spacing w:before="0" w:after="0"/>
        <w:jc w:val="both"/>
        <w:rPr>
          <w:rFonts w:ascii="Arial" w:hAnsi="Arial" w:cs="Arial"/>
          <w:sz w:val="18"/>
          <w:szCs w:val="18"/>
        </w:rPr>
      </w:pPr>
    </w:p>
    <w:p w:rsidR="005A72DC" w:rsidRPr="00747CB3" w:rsidRDefault="005A72DC" w:rsidP="004A1629">
      <w:pPr>
        <w:pStyle w:val="WW-NormalWeb1"/>
        <w:spacing w:before="0" w:after="0"/>
        <w:ind w:right="535"/>
        <w:jc w:val="both"/>
        <w:rPr>
          <w:rFonts w:ascii="Arial" w:hAnsi="Arial" w:cs="Arial"/>
          <w:sz w:val="18"/>
          <w:szCs w:val="18"/>
        </w:rPr>
      </w:pPr>
    </w:p>
    <w:p w:rsidR="004A1629" w:rsidRDefault="004A1629" w:rsidP="004A1629">
      <w:pPr>
        <w:ind w:left="567"/>
        <w:jc w:val="center"/>
        <w:rPr>
          <w:rFonts w:ascii="Arial" w:hAnsi="Arial" w:cs="Arial"/>
          <w:b/>
          <w:sz w:val="22"/>
          <w:szCs w:val="22"/>
          <w:lang w:val="tr-TR"/>
        </w:rPr>
      </w:pPr>
      <w:r w:rsidRPr="008E0442">
        <w:rPr>
          <w:rFonts w:ascii="Arial" w:hAnsi="Arial" w:cs="Arial"/>
          <w:b/>
          <w:sz w:val="22"/>
          <w:szCs w:val="22"/>
          <w:lang w:val="tr-TR"/>
        </w:rPr>
        <w:t>GENEL BÜTÇE TABLOSU (TL) (*)</w:t>
      </w:r>
    </w:p>
    <w:p w:rsidR="008E0442" w:rsidRPr="008E0442" w:rsidRDefault="008E0442" w:rsidP="004A1629">
      <w:pPr>
        <w:ind w:left="567"/>
        <w:jc w:val="center"/>
        <w:rPr>
          <w:rFonts w:ascii="Arial" w:hAnsi="Arial" w:cs="Arial"/>
          <w:b/>
          <w:sz w:val="22"/>
          <w:szCs w:val="22"/>
          <w:lang w:val="tr-TR"/>
        </w:rPr>
      </w:pPr>
    </w:p>
    <w:tbl>
      <w:tblPr>
        <w:tblW w:w="10396" w:type="dxa"/>
        <w:jc w:val="center"/>
        <w:tblLayout w:type="fixed"/>
        <w:tblLook w:val="0000" w:firstRow="0" w:lastRow="0" w:firstColumn="0" w:lastColumn="0" w:noHBand="0" w:noVBand="0"/>
      </w:tblPr>
      <w:tblGrid>
        <w:gridCol w:w="2292"/>
        <w:gridCol w:w="1276"/>
        <w:gridCol w:w="1276"/>
        <w:gridCol w:w="1276"/>
        <w:gridCol w:w="992"/>
        <w:gridCol w:w="1065"/>
        <w:gridCol w:w="1203"/>
        <w:gridCol w:w="1016"/>
      </w:tblGrid>
      <w:tr w:rsidR="005176AB" w:rsidRPr="00747CB3" w:rsidTr="00EE0518">
        <w:trPr>
          <w:cantSplit/>
          <w:trHeight w:hRule="exact" w:val="862"/>
          <w:jc w:val="center"/>
        </w:trPr>
        <w:tc>
          <w:tcPr>
            <w:tcW w:w="2292"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rPr>
                <w:rFonts w:ascii="Arial" w:hAnsi="Arial" w:cs="Arial"/>
                <w:b/>
                <w:sz w:val="18"/>
                <w:szCs w:val="18"/>
                <w:lang w:val="tr-TR"/>
              </w:rPr>
            </w:pPr>
            <w:r w:rsidRPr="008E1D8F">
              <w:rPr>
                <w:rFonts w:ascii="Arial" w:hAnsi="Arial" w:cs="Arial"/>
                <w:b/>
                <w:sz w:val="18"/>
                <w:szCs w:val="18"/>
                <w:lang w:val="tr-TR"/>
              </w:rPr>
              <w:t>Katkı Kaynağı</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Makine</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Teçhizat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(06.1 + 06.3)</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Sarf</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Malzemesi</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(03.2)</w:t>
            </w:r>
          </w:p>
        </w:tc>
        <w:tc>
          <w:tcPr>
            <w:tcW w:w="1276"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ind w:left="-172" w:firstLine="172"/>
              <w:jc w:val="center"/>
              <w:rPr>
                <w:rFonts w:ascii="Arial" w:hAnsi="Arial" w:cs="Arial"/>
                <w:b/>
                <w:color w:val="000000"/>
                <w:sz w:val="18"/>
                <w:szCs w:val="18"/>
                <w:lang w:val="tr-TR"/>
              </w:rPr>
            </w:pPr>
            <w:r w:rsidRPr="008E1D8F">
              <w:rPr>
                <w:rFonts w:ascii="Arial" w:hAnsi="Arial" w:cs="Arial"/>
                <w:b/>
                <w:color w:val="000000"/>
                <w:sz w:val="18"/>
                <w:szCs w:val="18"/>
                <w:lang w:val="tr-TR"/>
              </w:rPr>
              <w:t>Hizmet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 xml:space="preserve">Alımı </w:t>
            </w:r>
            <w:r w:rsidRPr="008E1D8F">
              <w:rPr>
                <w:rFonts w:ascii="Arial" w:hAnsi="Arial" w:cs="Arial"/>
                <w:b/>
                <w:sz w:val="18"/>
                <w:szCs w:val="18"/>
                <w:lang w:val="tr-TR"/>
              </w:rPr>
              <w:t>(***)</w:t>
            </w:r>
          </w:p>
          <w:p w:rsidR="005176AB" w:rsidRPr="008E1D8F" w:rsidRDefault="005176AB" w:rsidP="005176AB">
            <w:pPr>
              <w:jc w:val="center"/>
              <w:rPr>
                <w:rFonts w:ascii="Arial" w:hAnsi="Arial" w:cs="Arial"/>
                <w:b/>
                <w:color w:val="000000"/>
                <w:sz w:val="18"/>
                <w:szCs w:val="18"/>
                <w:lang w:val="tr-TR"/>
              </w:rPr>
            </w:pPr>
            <w:r w:rsidRPr="008E1D8F">
              <w:rPr>
                <w:rFonts w:ascii="Arial" w:hAnsi="Arial" w:cs="Arial"/>
                <w:b/>
                <w:color w:val="000000"/>
                <w:sz w:val="18"/>
                <w:szCs w:val="18"/>
                <w:lang w:val="tr-TR"/>
              </w:rPr>
              <w:t>(03.5 + 03.6)</w:t>
            </w:r>
          </w:p>
        </w:tc>
        <w:tc>
          <w:tcPr>
            <w:tcW w:w="992"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Seyahat</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(03.3)</w:t>
            </w:r>
          </w:p>
        </w:tc>
        <w:tc>
          <w:tcPr>
            <w:tcW w:w="1065" w:type="dxa"/>
            <w:tcBorders>
              <w:top w:val="single" w:sz="8" w:space="0" w:color="000000"/>
              <w:left w:val="single" w:sz="8" w:space="0" w:color="000000"/>
              <w:bottom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Bursiyer</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(05.4)</w:t>
            </w:r>
          </w:p>
        </w:tc>
        <w:tc>
          <w:tcPr>
            <w:tcW w:w="1203" w:type="dxa"/>
            <w:tcBorders>
              <w:top w:val="single" w:sz="8" w:space="0" w:color="000000"/>
              <w:left w:val="single" w:sz="8" w:space="0" w:color="000000"/>
              <w:bottom w:val="single" w:sz="8" w:space="0" w:color="000000"/>
            </w:tcBorders>
            <w:shd w:val="clear" w:color="auto" w:fill="D9D9D9"/>
          </w:tcPr>
          <w:p w:rsidR="005176AB" w:rsidRPr="008E1D8F" w:rsidRDefault="005176AB" w:rsidP="005176AB">
            <w:pPr>
              <w:snapToGrid w:val="0"/>
              <w:jc w:val="center"/>
              <w:rPr>
                <w:rFonts w:ascii="Arial" w:hAnsi="Arial" w:cs="Arial"/>
                <w:b/>
                <w:color w:val="000000"/>
                <w:sz w:val="18"/>
                <w:szCs w:val="18"/>
                <w:lang w:val="tr-TR"/>
              </w:rPr>
            </w:pP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Yardımcı Personel</w:t>
            </w:r>
          </w:p>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(01.3)</w:t>
            </w:r>
          </w:p>
        </w:tc>
        <w:tc>
          <w:tcPr>
            <w:tcW w:w="101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176AB" w:rsidRPr="008E1D8F" w:rsidRDefault="005176AB" w:rsidP="005176AB">
            <w:pPr>
              <w:snapToGrid w:val="0"/>
              <w:jc w:val="center"/>
              <w:rPr>
                <w:rFonts w:ascii="Arial" w:hAnsi="Arial" w:cs="Arial"/>
                <w:b/>
                <w:color w:val="000000"/>
                <w:sz w:val="18"/>
                <w:szCs w:val="18"/>
                <w:lang w:val="tr-TR"/>
              </w:rPr>
            </w:pPr>
            <w:r w:rsidRPr="008E1D8F">
              <w:rPr>
                <w:rFonts w:ascii="Arial" w:hAnsi="Arial" w:cs="Arial"/>
                <w:b/>
                <w:color w:val="000000"/>
                <w:sz w:val="18"/>
                <w:szCs w:val="18"/>
                <w:lang w:val="tr-TR"/>
              </w:rPr>
              <w:t>TOPLAM</w:t>
            </w: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(Ana Proje)</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(Alt Proje-1)</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193820"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193820" w:rsidP="00AB5D5E">
            <w:pPr>
              <w:snapToGrid w:val="0"/>
              <w:rPr>
                <w:rFonts w:ascii="Arial" w:hAnsi="Arial" w:cs="Arial"/>
                <w:b/>
                <w:sz w:val="18"/>
                <w:szCs w:val="18"/>
                <w:lang w:val="tr-TR"/>
              </w:rPr>
            </w:pPr>
            <w:r w:rsidRPr="00747CB3">
              <w:rPr>
                <w:rFonts w:ascii="Arial" w:hAnsi="Arial" w:cs="Arial"/>
                <w:b/>
                <w:sz w:val="18"/>
                <w:szCs w:val="18"/>
                <w:lang w:val="tr-TR"/>
              </w:rPr>
              <w:t>TÜBİTAK’tan Talep Edilen Katkı</w:t>
            </w:r>
            <w:r>
              <w:rPr>
                <w:rFonts w:ascii="Arial" w:hAnsi="Arial" w:cs="Arial"/>
                <w:b/>
                <w:sz w:val="18"/>
                <w:szCs w:val="18"/>
                <w:lang w:val="tr-TR"/>
              </w:rPr>
              <w:t xml:space="preserve"> </w:t>
            </w:r>
          </w:p>
          <w:p w:rsidR="00193820" w:rsidRPr="00747CB3" w:rsidRDefault="00193820" w:rsidP="00AB5D5E">
            <w:pPr>
              <w:snapToGrid w:val="0"/>
              <w:rPr>
                <w:rFonts w:ascii="Arial" w:hAnsi="Arial" w:cs="Arial"/>
                <w:b/>
                <w:sz w:val="18"/>
                <w:szCs w:val="18"/>
                <w:lang w:val="tr-TR"/>
              </w:rPr>
            </w:pPr>
            <w:r>
              <w:rPr>
                <w:rFonts w:ascii="Arial" w:hAnsi="Arial" w:cs="Arial"/>
                <w:b/>
                <w:sz w:val="18"/>
                <w:szCs w:val="18"/>
                <w:lang w:val="tr-TR"/>
              </w:rPr>
              <w:t>(Alt Proje-2)</w:t>
            </w: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193820" w:rsidRPr="00747CB3" w:rsidRDefault="00193820" w:rsidP="00AB5D5E">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193820" w:rsidRPr="00747CB3" w:rsidRDefault="00193820" w:rsidP="00AB5D5E">
            <w:pPr>
              <w:snapToGrid w:val="0"/>
              <w:jc w:val="right"/>
              <w:rPr>
                <w:rFonts w:ascii="Arial" w:hAnsi="Arial" w:cs="Arial"/>
                <w:b/>
                <w:sz w:val="18"/>
                <w:szCs w:val="18"/>
                <w:lang w:val="tr-TR"/>
              </w:rPr>
            </w:pPr>
          </w:p>
        </w:tc>
      </w:tr>
      <w:tr w:rsidR="004A1629" w:rsidRPr="00747CB3" w:rsidTr="00EE0518">
        <w:trPr>
          <w:cantSplit/>
          <w:trHeight w:val="645"/>
          <w:jc w:val="center"/>
        </w:trPr>
        <w:tc>
          <w:tcPr>
            <w:tcW w:w="2292" w:type="dxa"/>
            <w:tcBorders>
              <w:top w:val="single" w:sz="8" w:space="0" w:color="000000"/>
              <w:left w:val="single" w:sz="8" w:space="0" w:color="000000"/>
              <w:bottom w:val="single" w:sz="4" w:space="0" w:color="000000"/>
            </w:tcBorders>
            <w:shd w:val="clear" w:color="auto" w:fill="D9D9D9"/>
            <w:vAlign w:val="center"/>
          </w:tcPr>
          <w:p w:rsidR="00C20A8C" w:rsidRDefault="004A1629" w:rsidP="001B08DF">
            <w:pPr>
              <w:snapToGrid w:val="0"/>
              <w:rPr>
                <w:rFonts w:ascii="Arial" w:hAnsi="Arial" w:cs="Arial"/>
                <w:b/>
                <w:sz w:val="18"/>
                <w:szCs w:val="18"/>
                <w:lang w:val="tr-TR"/>
              </w:rPr>
            </w:pPr>
            <w:r w:rsidRPr="00747CB3">
              <w:rPr>
                <w:rFonts w:ascii="Arial" w:hAnsi="Arial" w:cs="Arial"/>
                <w:b/>
                <w:sz w:val="18"/>
                <w:szCs w:val="18"/>
                <w:lang w:val="tr-TR"/>
              </w:rPr>
              <w:t>TÜBİTAK’tan Talep Edilen Katkı</w:t>
            </w:r>
            <w:r w:rsidR="00193820">
              <w:rPr>
                <w:rFonts w:ascii="Arial" w:hAnsi="Arial" w:cs="Arial"/>
                <w:b/>
                <w:sz w:val="18"/>
                <w:szCs w:val="18"/>
                <w:lang w:val="tr-TR"/>
              </w:rPr>
              <w:t xml:space="preserve"> </w:t>
            </w:r>
          </w:p>
          <w:p w:rsidR="004A1629" w:rsidRPr="00747CB3" w:rsidRDefault="00193820" w:rsidP="001B08DF">
            <w:pPr>
              <w:snapToGrid w:val="0"/>
              <w:rPr>
                <w:rFonts w:ascii="Arial" w:hAnsi="Arial" w:cs="Arial"/>
                <w:b/>
                <w:sz w:val="18"/>
                <w:szCs w:val="18"/>
                <w:lang w:val="tr-TR"/>
              </w:rPr>
            </w:pPr>
            <w:r>
              <w:rPr>
                <w:rFonts w:ascii="Arial" w:hAnsi="Arial" w:cs="Arial"/>
                <w:b/>
                <w:sz w:val="18"/>
                <w:szCs w:val="18"/>
                <w:lang w:val="tr-TR"/>
              </w:rPr>
              <w:t>(Alt Proje-3)</w:t>
            </w: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b/>
                <w:sz w:val="18"/>
                <w:szCs w:val="18"/>
                <w:lang w:val="tr-TR"/>
              </w:rPr>
            </w:pPr>
          </w:p>
        </w:tc>
        <w:tc>
          <w:tcPr>
            <w:tcW w:w="1016" w:type="dxa"/>
            <w:tcBorders>
              <w:top w:val="single" w:sz="8"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b/>
                <w:sz w:val="18"/>
                <w:szCs w:val="18"/>
                <w:lang w:val="tr-TR"/>
              </w:rPr>
            </w:pPr>
          </w:p>
        </w:tc>
      </w:tr>
      <w:tr w:rsidR="002941BD" w:rsidRPr="00747CB3" w:rsidTr="00EE0518">
        <w:trPr>
          <w:cantSplit/>
          <w:trHeight w:val="587"/>
          <w:jc w:val="center"/>
        </w:trPr>
        <w:tc>
          <w:tcPr>
            <w:tcW w:w="2292" w:type="dxa"/>
            <w:tcBorders>
              <w:top w:val="single" w:sz="4" w:space="0" w:color="000000"/>
              <w:left w:val="single" w:sz="8" w:space="0" w:color="000000"/>
              <w:bottom w:val="single" w:sz="8" w:space="0" w:color="000000"/>
            </w:tcBorders>
            <w:shd w:val="clear" w:color="auto" w:fill="D9D9D9"/>
            <w:vAlign w:val="center"/>
          </w:tcPr>
          <w:p w:rsidR="002941BD" w:rsidRPr="00747CB3" w:rsidRDefault="002941BD" w:rsidP="005176AB">
            <w:pPr>
              <w:snapToGrid w:val="0"/>
              <w:rPr>
                <w:rFonts w:ascii="Arial" w:hAnsi="Arial" w:cs="Arial"/>
                <w:b/>
                <w:sz w:val="18"/>
                <w:szCs w:val="18"/>
                <w:lang w:val="tr-TR"/>
              </w:rPr>
            </w:pPr>
            <w:r>
              <w:rPr>
                <w:rFonts w:ascii="Arial" w:hAnsi="Arial" w:cs="Arial"/>
                <w:b/>
                <w:sz w:val="18"/>
                <w:szCs w:val="18"/>
                <w:lang w:val="tr-TR"/>
              </w:rPr>
              <w:t>TÜBİTAK’tan Tale</w:t>
            </w:r>
            <w:r w:rsidR="000557AC">
              <w:rPr>
                <w:rFonts w:ascii="Arial" w:hAnsi="Arial" w:cs="Arial"/>
                <w:b/>
                <w:sz w:val="18"/>
                <w:szCs w:val="18"/>
                <w:lang w:val="tr-TR"/>
              </w:rPr>
              <w:t>p Edilen TOPLAM BÜTÇE</w:t>
            </w: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8" w:space="0" w:color="000000"/>
              <w:right w:val="single" w:sz="8" w:space="0" w:color="000000"/>
            </w:tcBorders>
            <w:vAlign w:val="center"/>
          </w:tcPr>
          <w:p w:rsidR="002941BD" w:rsidRPr="00747CB3" w:rsidRDefault="002941BD" w:rsidP="005176AB">
            <w:pPr>
              <w:snapToGrid w:val="0"/>
              <w:jc w:val="right"/>
              <w:rPr>
                <w:rFonts w:ascii="Arial" w:hAnsi="Arial" w:cs="Arial"/>
                <w:sz w:val="18"/>
                <w:szCs w:val="18"/>
                <w:lang w:val="tr-TR"/>
              </w:rPr>
            </w:pPr>
          </w:p>
        </w:tc>
      </w:tr>
      <w:tr w:rsidR="008148E5" w:rsidRPr="00747CB3" w:rsidTr="00EE0518">
        <w:trPr>
          <w:cantSplit/>
          <w:trHeight w:val="401"/>
          <w:jc w:val="center"/>
        </w:trPr>
        <w:tc>
          <w:tcPr>
            <w:tcW w:w="2292" w:type="dxa"/>
            <w:tcBorders>
              <w:top w:val="single" w:sz="4" w:space="0" w:color="000000"/>
              <w:left w:val="single" w:sz="8" w:space="0" w:color="000000"/>
              <w:bottom w:val="single" w:sz="4" w:space="0" w:color="000000"/>
            </w:tcBorders>
            <w:shd w:val="clear" w:color="auto" w:fill="D9D9D9"/>
            <w:vAlign w:val="center"/>
          </w:tcPr>
          <w:p w:rsidR="008148E5" w:rsidRPr="00747CB3" w:rsidRDefault="002941BD" w:rsidP="001B08DF">
            <w:pPr>
              <w:snapToGrid w:val="0"/>
              <w:rPr>
                <w:rFonts w:ascii="Arial" w:hAnsi="Arial" w:cs="Arial"/>
                <w:b/>
                <w:sz w:val="18"/>
                <w:szCs w:val="18"/>
                <w:lang w:val="tr-TR"/>
              </w:rPr>
            </w:pPr>
            <w:r w:rsidRPr="00747CB3">
              <w:rPr>
                <w:rFonts w:ascii="Arial" w:hAnsi="Arial" w:cs="Arial"/>
                <w:b/>
                <w:sz w:val="18"/>
                <w:szCs w:val="18"/>
                <w:lang w:val="tr-TR"/>
              </w:rPr>
              <w:t>Öneren Kuruluş Katkısı</w:t>
            </w: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8148E5" w:rsidRPr="00747CB3" w:rsidRDefault="008148E5"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8148E5" w:rsidRPr="00747CB3" w:rsidRDefault="008148E5" w:rsidP="001B08DF">
            <w:pPr>
              <w:snapToGrid w:val="0"/>
              <w:jc w:val="right"/>
              <w:rPr>
                <w:rFonts w:ascii="Arial" w:hAnsi="Arial" w:cs="Arial"/>
                <w:b/>
                <w:sz w:val="18"/>
                <w:szCs w:val="18"/>
                <w:lang w:val="tr-TR"/>
              </w:rPr>
            </w:pPr>
          </w:p>
        </w:tc>
      </w:tr>
      <w:tr w:rsidR="004A1629" w:rsidRPr="00747CB3" w:rsidTr="00EE0518">
        <w:trPr>
          <w:cantSplit/>
          <w:trHeight w:val="558"/>
          <w:jc w:val="center"/>
        </w:trPr>
        <w:tc>
          <w:tcPr>
            <w:tcW w:w="2292" w:type="dxa"/>
            <w:tcBorders>
              <w:top w:val="single" w:sz="4" w:space="0" w:color="000000"/>
              <w:left w:val="single" w:sz="8" w:space="0" w:color="000000"/>
              <w:bottom w:val="single" w:sz="4" w:space="0" w:color="000000"/>
            </w:tcBorders>
            <w:shd w:val="clear" w:color="auto" w:fill="D9D9D9"/>
            <w:vAlign w:val="center"/>
          </w:tcPr>
          <w:p w:rsidR="004A1629" w:rsidRPr="00747CB3" w:rsidRDefault="004A1629" w:rsidP="001B08DF">
            <w:pPr>
              <w:snapToGrid w:val="0"/>
              <w:rPr>
                <w:rFonts w:ascii="Arial" w:hAnsi="Arial" w:cs="Arial"/>
                <w:b/>
                <w:sz w:val="18"/>
                <w:szCs w:val="18"/>
                <w:lang w:val="tr-TR"/>
              </w:rPr>
            </w:pPr>
            <w:r w:rsidRPr="00747CB3">
              <w:rPr>
                <w:rFonts w:ascii="Arial" w:hAnsi="Arial" w:cs="Arial"/>
                <w:b/>
                <w:sz w:val="18"/>
                <w:szCs w:val="18"/>
                <w:lang w:val="tr-TR"/>
              </w:rPr>
              <w:t>Destekleyen Diğer</w:t>
            </w:r>
          </w:p>
          <w:p w:rsidR="004A1629" w:rsidRPr="00747CB3" w:rsidRDefault="004A1629" w:rsidP="001B08DF">
            <w:pPr>
              <w:rPr>
                <w:rFonts w:ascii="Arial" w:hAnsi="Arial" w:cs="Arial"/>
                <w:b/>
                <w:sz w:val="18"/>
                <w:szCs w:val="18"/>
                <w:lang w:val="tr-TR"/>
              </w:rPr>
            </w:pPr>
            <w:r>
              <w:rPr>
                <w:rFonts w:ascii="Arial" w:hAnsi="Arial" w:cs="Arial"/>
                <w:b/>
                <w:sz w:val="18"/>
                <w:szCs w:val="18"/>
                <w:lang w:val="tr-TR"/>
              </w:rPr>
              <w:t>Kuruluş Katkısı (**</w:t>
            </w:r>
            <w:r w:rsidRPr="00747CB3">
              <w:rPr>
                <w:rFonts w:ascii="Arial" w:hAnsi="Arial" w:cs="Arial"/>
                <w:b/>
                <w:sz w:val="18"/>
                <w:szCs w:val="18"/>
                <w:lang w:val="tr-TR"/>
              </w:rPr>
              <w:t>)</w:t>
            </w: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b/>
                <w:sz w:val="18"/>
                <w:szCs w:val="18"/>
                <w:lang w:val="tr-TR"/>
              </w:rPr>
            </w:pPr>
          </w:p>
        </w:tc>
      </w:tr>
      <w:tr w:rsidR="004A1629" w:rsidRPr="00747CB3" w:rsidTr="00EE0518">
        <w:trPr>
          <w:cantSplit/>
          <w:trHeight w:val="411"/>
          <w:jc w:val="center"/>
        </w:trPr>
        <w:tc>
          <w:tcPr>
            <w:tcW w:w="2292" w:type="dxa"/>
            <w:tcBorders>
              <w:top w:val="single" w:sz="4" w:space="0" w:color="000000"/>
              <w:left w:val="single" w:sz="8" w:space="0" w:color="000000"/>
              <w:bottom w:val="single" w:sz="4" w:space="0" w:color="000000"/>
            </w:tcBorders>
            <w:shd w:val="clear" w:color="auto" w:fill="D9D9D9"/>
            <w:vAlign w:val="center"/>
          </w:tcPr>
          <w:p w:rsidR="004A1629" w:rsidRPr="00747CB3" w:rsidRDefault="004A1629" w:rsidP="001B08DF">
            <w:pPr>
              <w:snapToGrid w:val="0"/>
              <w:rPr>
                <w:rFonts w:ascii="Arial" w:hAnsi="Arial" w:cs="Arial"/>
                <w:b/>
                <w:sz w:val="18"/>
                <w:szCs w:val="18"/>
                <w:lang w:val="tr-TR"/>
              </w:rPr>
            </w:pPr>
            <w:r w:rsidRPr="00747CB3">
              <w:rPr>
                <w:rFonts w:ascii="Arial" w:hAnsi="Arial" w:cs="Arial"/>
                <w:b/>
                <w:sz w:val="18"/>
                <w:szCs w:val="18"/>
                <w:lang w:val="tr-TR"/>
              </w:rPr>
              <w:t>TOPLAM</w:t>
            </w: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76"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992"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65"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vAlign w:val="center"/>
          </w:tcPr>
          <w:p w:rsidR="004A1629" w:rsidRPr="00747CB3" w:rsidRDefault="004A1629" w:rsidP="001B08DF">
            <w:pPr>
              <w:snapToGrid w:val="0"/>
              <w:jc w:val="right"/>
              <w:rPr>
                <w:rFonts w:ascii="Arial" w:hAnsi="Arial" w:cs="Arial"/>
                <w:sz w:val="18"/>
                <w:szCs w:val="18"/>
                <w:lang w:val="tr-TR"/>
              </w:rPr>
            </w:pPr>
          </w:p>
        </w:tc>
        <w:tc>
          <w:tcPr>
            <w:tcW w:w="1016" w:type="dxa"/>
            <w:tcBorders>
              <w:top w:val="single" w:sz="4" w:space="0" w:color="000000"/>
              <w:left w:val="single" w:sz="8" w:space="0" w:color="000000"/>
              <w:bottom w:val="single" w:sz="4" w:space="0" w:color="000000"/>
              <w:right w:val="single" w:sz="8" w:space="0" w:color="000000"/>
            </w:tcBorders>
            <w:vAlign w:val="center"/>
          </w:tcPr>
          <w:p w:rsidR="004A1629" w:rsidRPr="00747CB3" w:rsidRDefault="004A1629" w:rsidP="001B08DF">
            <w:pPr>
              <w:snapToGrid w:val="0"/>
              <w:jc w:val="right"/>
              <w:rPr>
                <w:rFonts w:ascii="Arial" w:hAnsi="Arial" w:cs="Arial"/>
                <w:sz w:val="18"/>
                <w:szCs w:val="18"/>
                <w:lang w:val="tr-TR"/>
              </w:rPr>
            </w:pPr>
          </w:p>
        </w:tc>
      </w:tr>
    </w:tbl>
    <w:p w:rsidR="005176AB" w:rsidRPr="008E1D8F" w:rsidRDefault="005176AB" w:rsidP="005176AB">
      <w:pPr>
        <w:tabs>
          <w:tab w:val="left" w:pos="2780"/>
        </w:tabs>
        <w:rPr>
          <w:rFonts w:ascii="Arial" w:hAnsi="Arial" w:cs="Arial"/>
          <w:b/>
          <w:color w:val="000000"/>
          <w:sz w:val="16"/>
          <w:szCs w:val="16"/>
          <w:lang w:val="tr-TR"/>
        </w:rPr>
      </w:pPr>
      <w:r w:rsidRPr="008E1D8F">
        <w:rPr>
          <w:rFonts w:ascii="Arial" w:hAnsi="Arial" w:cs="Arial"/>
          <w:b/>
          <w:color w:val="000000"/>
          <w:sz w:val="16"/>
          <w:szCs w:val="16"/>
          <w:lang w:val="tr-TR"/>
        </w:rPr>
        <w:t xml:space="preserve">(*) </w:t>
      </w:r>
      <w:r w:rsidRPr="008E1D8F">
        <w:rPr>
          <w:rFonts w:ascii="Arial" w:hAnsi="Arial" w:cs="Arial"/>
          <w:sz w:val="16"/>
          <w:szCs w:val="16"/>
          <w:lang w:val="tr-TR"/>
        </w:rPr>
        <w:t>PTİ, Kurum Hissesi ve Yurt dışı araştırmacıların masrafları bütçeye dahil olmayıp ayrıca TÜBİTAK tarafından hesaplanarak proje bütçesine ilave edilecektir.</w:t>
      </w:r>
    </w:p>
    <w:p w:rsidR="005176AB" w:rsidRPr="008E1D8F" w:rsidRDefault="005176AB" w:rsidP="005176AB">
      <w:pPr>
        <w:tabs>
          <w:tab w:val="left" w:pos="2780"/>
        </w:tabs>
        <w:rPr>
          <w:rFonts w:ascii="Arial" w:hAnsi="Arial" w:cs="Arial"/>
          <w:b/>
          <w:color w:val="000000"/>
          <w:sz w:val="16"/>
          <w:szCs w:val="16"/>
          <w:lang w:val="tr-TR"/>
        </w:rPr>
      </w:pPr>
      <w:r w:rsidRPr="008E1D8F">
        <w:rPr>
          <w:rFonts w:ascii="Arial" w:hAnsi="Arial" w:cs="Arial"/>
          <w:b/>
          <w:color w:val="000000"/>
          <w:sz w:val="16"/>
          <w:szCs w:val="16"/>
          <w:lang w:val="tr-TR"/>
        </w:rPr>
        <w:t xml:space="preserve">(**) </w:t>
      </w:r>
      <w:r w:rsidRPr="008E1D8F">
        <w:rPr>
          <w:rFonts w:ascii="Arial" w:hAnsi="Arial" w:cs="Arial"/>
          <w:sz w:val="16"/>
          <w:szCs w:val="16"/>
          <w:lang w:val="tr-TR"/>
        </w:rPr>
        <w:t>Destekleyen Diğer Kuruluş sayısı birden fazla ise tabloya yeni satırlar eklenerek bu destekler belirtilmelidir.</w:t>
      </w:r>
    </w:p>
    <w:p w:rsidR="005176AB" w:rsidRDefault="005176AB" w:rsidP="005176AB">
      <w:pPr>
        <w:ind w:right="-567"/>
        <w:rPr>
          <w:rFonts w:ascii="Arial" w:hAnsi="Arial" w:cs="Arial"/>
          <w:bCs/>
          <w:sz w:val="16"/>
          <w:szCs w:val="16"/>
          <w:lang w:val="tr-TR"/>
        </w:rPr>
      </w:pPr>
      <w:r w:rsidRPr="008E1D8F">
        <w:rPr>
          <w:rFonts w:ascii="Arial" w:hAnsi="Arial" w:cs="Arial"/>
          <w:b/>
          <w:sz w:val="16"/>
          <w:szCs w:val="16"/>
          <w:lang w:val="tr-TR"/>
        </w:rPr>
        <w:t xml:space="preserve">(***) </w:t>
      </w:r>
      <w:r w:rsidRPr="008E1D8F">
        <w:rPr>
          <w:rFonts w:ascii="Arial" w:hAnsi="Arial" w:cs="Arial"/>
          <w:bCs/>
          <w:sz w:val="16"/>
          <w:szCs w:val="16"/>
          <w:lang w:val="tr-TR"/>
        </w:rPr>
        <w:t>Proje Çıktı ve Sonuçlarının Paylaşımı ve Yayılımı Giderleri toplamı da hizmet alımı olarak bu bölüme yazılmalıdır.</w:t>
      </w:r>
    </w:p>
    <w:p w:rsidR="00E01F37" w:rsidRPr="00747CB3" w:rsidRDefault="00E01F37" w:rsidP="00446596">
      <w:pPr>
        <w:ind w:right="-567"/>
        <w:rPr>
          <w:rFonts w:ascii="Arial" w:hAnsi="Arial" w:cs="Arial"/>
          <w:sz w:val="18"/>
          <w:szCs w:val="18"/>
          <w:lang w:val="tr-TR"/>
        </w:rPr>
      </w:pPr>
    </w:p>
    <w:p w:rsidR="000C6EBD" w:rsidRDefault="000C6EBD" w:rsidP="00404A66">
      <w:pPr>
        <w:ind w:right="-567"/>
        <w:jc w:val="center"/>
        <w:rPr>
          <w:rFonts w:ascii="Arial" w:hAnsi="Arial" w:cs="Arial"/>
          <w:b/>
          <w:sz w:val="18"/>
          <w:szCs w:val="18"/>
          <w:lang w:val="tr-TR"/>
        </w:rPr>
      </w:pPr>
    </w:p>
    <w:p w:rsidR="009A265F" w:rsidRDefault="009A265F" w:rsidP="00404A66">
      <w:pPr>
        <w:ind w:right="-567"/>
        <w:jc w:val="center"/>
        <w:rPr>
          <w:rFonts w:ascii="Arial" w:hAnsi="Arial" w:cs="Arial"/>
          <w:b/>
          <w:sz w:val="18"/>
          <w:szCs w:val="18"/>
          <w:lang w:val="tr-TR"/>
        </w:rPr>
      </w:pPr>
    </w:p>
    <w:p w:rsidR="001605FE" w:rsidRDefault="001605FE" w:rsidP="00404A66">
      <w:pPr>
        <w:ind w:right="-567"/>
        <w:jc w:val="center"/>
        <w:rPr>
          <w:rFonts w:ascii="Arial" w:hAnsi="Arial" w:cs="Arial"/>
          <w:b/>
          <w:sz w:val="22"/>
          <w:szCs w:val="22"/>
          <w:lang w:val="tr-TR"/>
        </w:rPr>
      </w:pPr>
    </w:p>
    <w:p w:rsidR="00083BC5" w:rsidRDefault="00083BC5" w:rsidP="00404A66">
      <w:pPr>
        <w:ind w:right="-567"/>
        <w:jc w:val="center"/>
        <w:rPr>
          <w:rFonts w:ascii="Arial" w:hAnsi="Arial" w:cs="Arial"/>
          <w:b/>
          <w:sz w:val="22"/>
          <w:szCs w:val="22"/>
          <w:lang w:val="tr-TR"/>
        </w:rPr>
      </w:pPr>
    </w:p>
    <w:p w:rsidR="005E2009" w:rsidRDefault="005E2009" w:rsidP="00404A66">
      <w:pPr>
        <w:ind w:right="-567"/>
        <w:jc w:val="center"/>
        <w:rPr>
          <w:rFonts w:ascii="Arial" w:hAnsi="Arial" w:cs="Arial"/>
          <w:b/>
          <w:sz w:val="22"/>
          <w:szCs w:val="22"/>
          <w:lang w:val="tr-TR"/>
        </w:rPr>
      </w:pPr>
    </w:p>
    <w:p w:rsidR="009E33C3" w:rsidRDefault="00404A66" w:rsidP="00404A66">
      <w:pPr>
        <w:ind w:right="-567"/>
        <w:jc w:val="center"/>
        <w:rPr>
          <w:rFonts w:ascii="Arial" w:hAnsi="Arial" w:cs="Arial"/>
          <w:b/>
          <w:sz w:val="22"/>
          <w:szCs w:val="22"/>
          <w:lang w:val="tr-TR"/>
        </w:rPr>
      </w:pPr>
      <w:r w:rsidRPr="009A265F">
        <w:rPr>
          <w:rFonts w:ascii="Arial" w:hAnsi="Arial" w:cs="Arial"/>
          <w:b/>
          <w:sz w:val="22"/>
          <w:szCs w:val="22"/>
          <w:lang w:val="tr-TR"/>
        </w:rPr>
        <w:t>TÜBİTAK’TAN TALEP EDİLEN BÜTÇE TABLOSU</w:t>
      </w:r>
      <w:r w:rsidR="005A72DC" w:rsidRPr="009A265F">
        <w:rPr>
          <w:rFonts w:ascii="Arial" w:hAnsi="Arial" w:cs="Arial"/>
          <w:b/>
          <w:sz w:val="22"/>
          <w:szCs w:val="22"/>
          <w:lang w:val="tr-TR"/>
        </w:rPr>
        <w:t xml:space="preserve"> </w:t>
      </w:r>
      <w:r w:rsidR="003A6170">
        <w:rPr>
          <w:rFonts w:ascii="Arial" w:hAnsi="Arial" w:cs="Arial"/>
          <w:b/>
          <w:sz w:val="22"/>
          <w:szCs w:val="22"/>
          <w:lang w:val="tr-TR"/>
        </w:rPr>
        <w:t>(</w:t>
      </w:r>
      <w:r w:rsidR="003A6170" w:rsidRPr="003A6170">
        <w:rPr>
          <w:rFonts w:ascii="Arial" w:hAnsi="Arial" w:cs="Arial"/>
          <w:b/>
          <w:sz w:val="20"/>
          <w:lang w:val="tr-TR"/>
        </w:rPr>
        <w:t>Ana Proje</w:t>
      </w:r>
      <w:r w:rsidR="003A6170">
        <w:rPr>
          <w:rFonts w:ascii="Arial" w:hAnsi="Arial" w:cs="Arial"/>
          <w:b/>
          <w:sz w:val="22"/>
          <w:szCs w:val="22"/>
          <w:lang w:val="tr-TR"/>
        </w:rPr>
        <w:t>)</w:t>
      </w:r>
    </w:p>
    <w:p w:rsidR="00F21AD4" w:rsidRDefault="00F21AD4" w:rsidP="00F21AD4">
      <w:pPr>
        <w:ind w:right="-567"/>
        <w:jc w:val="center"/>
        <w:rPr>
          <w:rFonts w:ascii="Arial" w:hAnsi="Arial" w:cs="Arial"/>
          <w:b/>
          <w:bCs/>
          <w:color w:val="FF0000"/>
          <w:sz w:val="20"/>
        </w:rPr>
      </w:pPr>
    </w:p>
    <w:p w:rsidR="00A1739C" w:rsidRPr="008E1D8F" w:rsidRDefault="00A1739C" w:rsidP="00F21AD4">
      <w:pPr>
        <w:ind w:right="-567"/>
        <w:jc w:val="center"/>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A1739C" w:rsidRPr="008E1D8F" w:rsidRDefault="00A1739C" w:rsidP="00A1739C">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0C6EBD" w:rsidRDefault="00193820" w:rsidP="00404A6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404A66" w:rsidRPr="00747CB3" w:rsidTr="001B08DF">
        <w:tc>
          <w:tcPr>
            <w:tcW w:w="1037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Teçhizat</w:t>
            </w:r>
            <w:r w:rsidR="00931377" w:rsidRPr="00DB5ADE">
              <w:rPr>
                <w:rFonts w:ascii="Arial" w:hAnsi="Arial" w:cs="Arial"/>
                <w:b/>
                <w:color w:val="000000"/>
                <w:sz w:val="18"/>
                <w:szCs w:val="18"/>
              </w:rPr>
              <w:t xml:space="preserve"> </w:t>
            </w:r>
            <w:r w:rsidR="000579B8">
              <w:rPr>
                <w:rFonts w:ascii="Arial" w:hAnsi="Arial" w:cs="Arial"/>
                <w:b/>
                <w:color w:val="000000"/>
                <w:sz w:val="18"/>
                <w:szCs w:val="18"/>
              </w:rPr>
              <w:t>(*)</w:t>
            </w:r>
            <w:r w:rsidR="00A1739C">
              <w:rPr>
                <w:rFonts w:ascii="Arial" w:hAnsi="Arial" w:cs="Arial"/>
                <w:b/>
                <w:color w:val="000000"/>
                <w:sz w:val="18"/>
                <w:szCs w:val="18"/>
              </w:rPr>
              <w:t>(**)</w:t>
            </w:r>
            <w:r w:rsidR="000579B8">
              <w:rPr>
                <w:rFonts w:ascii="Arial" w:hAnsi="Arial" w:cs="Arial"/>
                <w:b/>
                <w:color w:val="000000"/>
                <w:sz w:val="18"/>
                <w:szCs w:val="18"/>
              </w:rPr>
              <w:t xml:space="preserve"> </w:t>
            </w:r>
            <w:r w:rsidR="00931377" w:rsidRPr="00DB5ADE">
              <w:rPr>
                <w:rFonts w:ascii="Arial" w:hAnsi="Arial" w:cs="Arial"/>
                <w:b/>
                <w:color w:val="000000"/>
                <w:sz w:val="18"/>
                <w:szCs w:val="18"/>
              </w:rPr>
              <w:t>(06.1 + 06.3)</w:t>
            </w:r>
          </w:p>
        </w:tc>
      </w:tr>
      <w:tr w:rsidR="00404A66" w:rsidRPr="00747CB3" w:rsidTr="001B08DF">
        <w:tc>
          <w:tcPr>
            <w:tcW w:w="378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404A66" w:rsidRPr="00747CB3" w:rsidTr="001B08DF">
        <w:tc>
          <w:tcPr>
            <w:tcW w:w="3780"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bl>
    <w:p w:rsidR="00A1739C" w:rsidRPr="008E1D8F" w:rsidRDefault="00A1739C" w:rsidP="00A1739C">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E47FFC" w:rsidRDefault="00A1739C" w:rsidP="000C6EBD">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00E47FFC" w:rsidRPr="00E47FFC">
        <w:rPr>
          <w:rFonts w:ascii="Arial" w:hAnsi="Arial" w:cs="Arial"/>
          <w:b/>
          <w:sz w:val="16"/>
          <w:szCs w:val="16"/>
        </w:rPr>
        <w:t>(**)</w:t>
      </w:r>
      <w:r w:rsidR="00E47FFC" w:rsidRPr="00E47FFC">
        <w:rPr>
          <w:rFonts w:ascii="Arial" w:hAnsi="Arial" w:cs="Arial"/>
          <w:b/>
          <w:sz w:val="16"/>
          <w:szCs w:val="16"/>
          <w:lang w:eastAsia="tr-TR"/>
        </w:rPr>
        <w:t xml:space="preserve"> </w:t>
      </w:r>
      <w:r w:rsidR="00E47FFC" w:rsidRPr="00E47FFC">
        <w:rPr>
          <w:rFonts w:ascii="Arial" w:hAnsi="Arial" w:cs="Arial"/>
          <w:sz w:val="16"/>
          <w:szCs w:val="16"/>
          <w:lang w:eastAsia="tr-TR"/>
        </w:rPr>
        <w:t>Projenin yürütüldüğü kuruluşun özel sektör olması halinde talep edilen makine-teçhizat bedelinin  % 50’si özel</w:t>
      </w:r>
      <w:r w:rsidR="000C6EBD">
        <w:rPr>
          <w:rFonts w:ascii="Arial" w:hAnsi="Arial" w:cs="Arial"/>
          <w:sz w:val="16"/>
          <w:szCs w:val="16"/>
          <w:lang w:eastAsia="tr-TR"/>
        </w:rPr>
        <w:t xml:space="preserve"> kuruluş tarafından karşılanır.</w:t>
      </w:r>
    </w:p>
    <w:p w:rsidR="003C38F5" w:rsidRDefault="003C38F5" w:rsidP="000C6EBD">
      <w:pPr>
        <w:pStyle w:val="WW-NormalWeb1"/>
        <w:spacing w:before="0" w:after="0"/>
        <w:ind w:right="48"/>
        <w:jc w:val="both"/>
        <w:rPr>
          <w:rFonts w:ascii="Arial" w:hAnsi="Arial" w:cs="Arial"/>
          <w:sz w:val="16"/>
          <w:szCs w:val="16"/>
          <w:lang w:eastAsia="tr-TR"/>
        </w:rPr>
      </w:pPr>
    </w:p>
    <w:p w:rsidR="00404A66" w:rsidRPr="00747CB3" w:rsidRDefault="00404A66" w:rsidP="00404A6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404A66" w:rsidRPr="00747CB3" w:rsidTr="001B08DF">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sidR="000579B8">
              <w:rPr>
                <w:rFonts w:ascii="Arial" w:hAnsi="Arial" w:cs="Arial"/>
                <w:b/>
                <w:color w:val="000000"/>
                <w:sz w:val="18"/>
                <w:szCs w:val="18"/>
              </w:rPr>
              <w:t xml:space="preserve"> (*)</w:t>
            </w:r>
            <w:r w:rsidR="00931377" w:rsidRPr="00DB5ADE">
              <w:rPr>
                <w:rFonts w:ascii="Arial" w:hAnsi="Arial" w:cs="Arial"/>
                <w:b/>
                <w:color w:val="000000"/>
                <w:sz w:val="18"/>
                <w:szCs w:val="18"/>
              </w:rPr>
              <w:t xml:space="preserve"> (03.2)</w:t>
            </w:r>
          </w:p>
        </w:tc>
      </w:tr>
      <w:tr w:rsidR="00404A66" w:rsidRPr="00747CB3" w:rsidTr="001B08DF">
        <w:tc>
          <w:tcPr>
            <w:tcW w:w="378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404A66" w:rsidRPr="00747CB3" w:rsidTr="001B08DF">
        <w:tc>
          <w:tcPr>
            <w:tcW w:w="3780"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r w:rsidR="00404A66" w:rsidRPr="00747CB3" w:rsidTr="001B08DF">
        <w:tc>
          <w:tcPr>
            <w:tcW w:w="3780" w:type="dxa"/>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404A66" w:rsidRPr="00747CB3" w:rsidRDefault="006903F3" w:rsidP="001B08DF">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00404A66"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00404A66"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FF0000"/>
                <w:sz w:val="18"/>
                <w:szCs w:val="18"/>
              </w:rPr>
            </w:pPr>
          </w:p>
        </w:tc>
      </w:tr>
    </w:tbl>
    <w:p w:rsidR="000C79C9" w:rsidRPr="008E1D8F" w:rsidRDefault="000C79C9" w:rsidP="000C79C9">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9A265F" w:rsidRDefault="009A265F" w:rsidP="00E47FFC">
      <w:pPr>
        <w:pStyle w:val="WW-NormalWeb1"/>
        <w:spacing w:before="0" w:after="0"/>
        <w:ind w:right="48"/>
        <w:jc w:val="both"/>
        <w:rPr>
          <w:rFonts w:ascii="Arial" w:hAnsi="Arial" w:cs="Arial"/>
          <w:sz w:val="16"/>
          <w:szCs w:val="16"/>
        </w:rPr>
      </w:pPr>
    </w:p>
    <w:p w:rsidR="000C79C9" w:rsidRDefault="000C79C9" w:rsidP="00E47FFC">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404A66" w:rsidRPr="00747CB3" w:rsidTr="001B08DF">
        <w:tc>
          <w:tcPr>
            <w:tcW w:w="5000" w:type="pct"/>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931377">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sidR="00931377">
              <w:rPr>
                <w:rFonts w:ascii="Arial" w:hAnsi="Arial" w:cs="Arial"/>
                <w:b/>
                <w:color w:val="000000"/>
                <w:sz w:val="18"/>
                <w:szCs w:val="18"/>
              </w:rPr>
              <w:t xml:space="preserve"> </w:t>
            </w:r>
            <w:r w:rsidR="00E47FFC">
              <w:rPr>
                <w:rFonts w:ascii="Arial" w:hAnsi="Arial" w:cs="Arial"/>
                <w:b/>
                <w:color w:val="000000"/>
                <w:sz w:val="18"/>
                <w:szCs w:val="18"/>
              </w:rPr>
              <w:t xml:space="preserve">(*) </w:t>
            </w:r>
            <w:r w:rsidR="00931377" w:rsidRPr="00747CB3">
              <w:rPr>
                <w:rFonts w:ascii="Arial" w:hAnsi="Arial" w:cs="Arial"/>
                <w:b/>
                <w:color w:val="000000"/>
                <w:sz w:val="18"/>
                <w:szCs w:val="18"/>
              </w:rPr>
              <w:t>(03.5</w:t>
            </w:r>
            <w:r w:rsidR="00931377">
              <w:rPr>
                <w:rFonts w:ascii="Arial" w:hAnsi="Arial" w:cs="Arial"/>
                <w:b/>
                <w:color w:val="000000"/>
                <w:sz w:val="18"/>
                <w:szCs w:val="18"/>
              </w:rPr>
              <w:t>)</w:t>
            </w:r>
          </w:p>
        </w:tc>
      </w:tr>
      <w:tr w:rsidR="00404A66" w:rsidRPr="00747CB3" w:rsidTr="000C79C9">
        <w:trPr>
          <w:trHeight w:val="357"/>
        </w:trPr>
        <w:tc>
          <w:tcPr>
            <w:tcW w:w="1235"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404A66" w:rsidRPr="00747CB3" w:rsidTr="000C79C9">
        <w:tc>
          <w:tcPr>
            <w:tcW w:w="1235" w:type="pct"/>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404A66" w:rsidRPr="00747CB3" w:rsidRDefault="00404A66" w:rsidP="001B08DF">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b/>
                <w:color w:val="FF0000"/>
                <w:sz w:val="18"/>
                <w:szCs w:val="18"/>
              </w:rPr>
            </w:pPr>
          </w:p>
        </w:tc>
      </w:tr>
      <w:tr w:rsidR="00404A66" w:rsidRPr="00747CB3" w:rsidTr="000C79C9">
        <w:tc>
          <w:tcPr>
            <w:tcW w:w="1235" w:type="pct"/>
            <w:tcBorders>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404A66" w:rsidRPr="00747CB3" w:rsidRDefault="00404A66" w:rsidP="001B08DF">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0C79C9">
        <w:tc>
          <w:tcPr>
            <w:tcW w:w="1235" w:type="pct"/>
            <w:tcBorders>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404A66" w:rsidRPr="00747CB3" w:rsidRDefault="00404A66" w:rsidP="001B08DF">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404A66" w:rsidRDefault="00404A66" w:rsidP="00404A66">
      <w:pPr>
        <w:pStyle w:val="WW-NormalWeb1"/>
        <w:spacing w:before="0" w:after="0"/>
        <w:jc w:val="both"/>
        <w:rPr>
          <w:rFonts w:ascii="Arial" w:hAnsi="Arial" w:cs="Arial"/>
          <w:color w:val="000000"/>
          <w:sz w:val="16"/>
          <w:szCs w:val="16"/>
        </w:rPr>
      </w:pPr>
    </w:p>
    <w:p w:rsidR="009A265F" w:rsidRDefault="009A265F" w:rsidP="00404A6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931377" w:rsidRPr="00747CB3" w:rsidTr="001B08DF">
        <w:tc>
          <w:tcPr>
            <w:tcW w:w="5000" w:type="pct"/>
            <w:gridSpan w:val="4"/>
            <w:tcBorders>
              <w:top w:val="single" w:sz="8" w:space="0" w:color="000000"/>
              <w:left w:val="single" w:sz="8" w:space="0" w:color="000000"/>
              <w:bottom w:val="single" w:sz="8" w:space="0" w:color="000000"/>
              <w:right w:val="single" w:sz="8" w:space="0" w:color="000000"/>
            </w:tcBorders>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sidR="000579B8">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931377" w:rsidRPr="00747CB3" w:rsidTr="001B08DF">
        <w:trPr>
          <w:trHeight w:val="357"/>
        </w:trPr>
        <w:tc>
          <w:tcPr>
            <w:tcW w:w="1233"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sidR="000579B8">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931377" w:rsidRPr="00747CB3" w:rsidRDefault="00931377" w:rsidP="001B08DF">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1233" w:type="pct"/>
            <w:tcBorders>
              <w:top w:val="single" w:sz="8" w:space="0" w:color="000000"/>
              <w:left w:val="single" w:sz="8" w:space="0" w:color="000000"/>
              <w:bottom w:val="single" w:sz="4" w:space="0" w:color="000000"/>
            </w:tcBorders>
            <w:vAlign w:val="center"/>
          </w:tcPr>
          <w:p w:rsidR="009A265F" w:rsidRPr="005C56CC" w:rsidRDefault="009A265F" w:rsidP="009A265F">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9A265F" w:rsidRPr="00747CB3" w:rsidRDefault="009A265F" w:rsidP="009A265F">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b/>
                <w:color w:val="FF0000"/>
                <w:sz w:val="18"/>
                <w:szCs w:val="18"/>
              </w:rPr>
            </w:pPr>
          </w:p>
        </w:tc>
      </w:tr>
      <w:tr w:rsidR="009A265F" w:rsidRPr="00747CB3" w:rsidTr="001B08DF">
        <w:tc>
          <w:tcPr>
            <w:tcW w:w="4247" w:type="pct"/>
            <w:gridSpan w:val="3"/>
            <w:tcBorders>
              <w:left w:val="single" w:sz="8" w:space="0" w:color="000000"/>
              <w:bottom w:val="single" w:sz="8" w:space="0" w:color="000000"/>
            </w:tcBorders>
            <w:vAlign w:val="center"/>
          </w:tcPr>
          <w:p w:rsidR="009A265F" w:rsidRPr="00747CB3" w:rsidRDefault="009A265F" w:rsidP="009A265F">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9A265F" w:rsidRPr="00747CB3" w:rsidRDefault="009A265F" w:rsidP="009A265F">
            <w:pPr>
              <w:pStyle w:val="WW-NormalWeb1"/>
              <w:snapToGrid w:val="0"/>
              <w:spacing w:before="60" w:after="0"/>
              <w:ind w:right="48"/>
              <w:rPr>
                <w:rFonts w:ascii="Arial" w:hAnsi="Arial" w:cs="Arial"/>
                <w:color w:val="000000"/>
                <w:sz w:val="18"/>
                <w:szCs w:val="18"/>
              </w:rPr>
            </w:pPr>
          </w:p>
        </w:tc>
      </w:tr>
    </w:tbl>
    <w:p w:rsidR="002308D5" w:rsidRDefault="000579B8" w:rsidP="002308D5">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w:t>
      </w:r>
      <w:r w:rsidR="00931377" w:rsidRPr="00362A42">
        <w:rPr>
          <w:rFonts w:ascii="Arial" w:hAnsi="Arial" w:cs="Arial"/>
          <w:sz w:val="16"/>
          <w:szCs w:val="16"/>
          <w:lang w:val="tr-TR" w:eastAsia="tr-TR"/>
        </w:rPr>
        <w:t>Bu fasıl kapsamında beklenen proje çıktı</w:t>
      </w:r>
      <w:r w:rsidRPr="00362A42">
        <w:rPr>
          <w:rFonts w:ascii="Arial" w:hAnsi="Arial" w:cs="Arial"/>
          <w:sz w:val="16"/>
          <w:szCs w:val="16"/>
          <w:lang w:val="tr-TR" w:eastAsia="tr-TR"/>
        </w:rPr>
        <w:t xml:space="preserve"> ve </w:t>
      </w:r>
      <w:r w:rsidR="00931377" w:rsidRPr="00362A42">
        <w:rPr>
          <w:rFonts w:ascii="Arial" w:hAnsi="Arial" w:cs="Arial"/>
          <w:sz w:val="16"/>
          <w:szCs w:val="16"/>
          <w:lang w:val="tr-TR" w:eastAsia="tr-TR"/>
        </w:rPr>
        <w:t>larının ilgili paydaşlar ve potansiyel kullanıcılar ile paylaşılmas</w:t>
      </w:r>
      <w:r w:rsidR="002308D5">
        <w:rPr>
          <w:rFonts w:ascii="Arial" w:hAnsi="Arial" w:cs="Arial"/>
          <w:sz w:val="16"/>
          <w:szCs w:val="16"/>
          <w:lang w:val="tr-TR" w:eastAsia="tr-TR"/>
        </w:rPr>
        <w:t xml:space="preserve">ına yönelik yapılacak toplantı, </w:t>
      </w:r>
      <w:r w:rsidR="00931377" w:rsidRPr="00362A42">
        <w:rPr>
          <w:rFonts w:ascii="Arial" w:hAnsi="Arial" w:cs="Arial"/>
          <w:sz w:val="16"/>
          <w:szCs w:val="16"/>
          <w:lang w:val="tr-TR" w:eastAsia="tr-TR"/>
        </w:rPr>
        <w:t xml:space="preserve">çalıştay vb. çalışmalar </w:t>
      </w:r>
      <w:r w:rsidR="0092417C">
        <w:rPr>
          <w:rFonts w:ascii="Arial" w:hAnsi="Arial" w:cs="Arial"/>
          <w:sz w:val="16"/>
          <w:szCs w:val="16"/>
          <w:lang w:val="tr-TR" w:eastAsia="tr-TR"/>
        </w:rPr>
        <w:t>için proje bütçesinde</w:t>
      </w:r>
      <w:r w:rsidR="00254A31">
        <w:rPr>
          <w:rFonts w:ascii="Arial" w:hAnsi="Arial" w:cs="Arial"/>
          <w:sz w:val="16"/>
          <w:szCs w:val="16"/>
          <w:lang w:val="tr-TR" w:eastAsia="tr-TR"/>
        </w:rPr>
        <w:t xml:space="preserve"> </w:t>
      </w:r>
      <w:r w:rsidR="00254A31" w:rsidRPr="00254A31">
        <w:rPr>
          <w:rFonts w:ascii="Arial" w:hAnsi="Arial" w:cs="Arial"/>
          <w:b/>
          <w:sz w:val="16"/>
          <w:szCs w:val="16"/>
          <w:u w:val="single"/>
          <w:lang w:val="tr-TR" w:eastAsia="tr-TR"/>
        </w:rPr>
        <w:t>(ana proje ve alt projeler dahil)</w:t>
      </w:r>
      <w:r w:rsidR="0092417C">
        <w:rPr>
          <w:rFonts w:ascii="Arial" w:hAnsi="Arial" w:cs="Arial"/>
          <w:sz w:val="16"/>
          <w:szCs w:val="16"/>
          <w:lang w:val="tr-TR" w:eastAsia="tr-TR"/>
        </w:rPr>
        <w:t xml:space="preserve"> en fazla </w:t>
      </w:r>
      <w:r w:rsidR="007C1405" w:rsidRPr="00F46A46">
        <w:rPr>
          <w:rFonts w:ascii="Arial" w:hAnsi="Arial" w:cs="Arial"/>
          <w:sz w:val="16"/>
          <w:szCs w:val="16"/>
          <w:lang w:val="tr-TR" w:eastAsia="tr-TR"/>
        </w:rPr>
        <w:t>45.000</w:t>
      </w:r>
      <w:r w:rsidR="00931377" w:rsidRPr="00F46A46">
        <w:rPr>
          <w:rFonts w:ascii="Arial" w:hAnsi="Arial" w:cs="Arial"/>
          <w:sz w:val="16"/>
          <w:szCs w:val="16"/>
          <w:lang w:val="tr-TR" w:eastAsia="tr-TR"/>
        </w:rPr>
        <w:t xml:space="preserve"> TL’ye kadar</w:t>
      </w:r>
      <w:r w:rsidR="00931377" w:rsidRPr="00362A42">
        <w:rPr>
          <w:rFonts w:ascii="Arial" w:hAnsi="Arial" w:cs="Arial"/>
          <w:sz w:val="16"/>
          <w:szCs w:val="16"/>
          <w:lang w:val="tr-TR" w:eastAsia="tr-TR"/>
        </w:rPr>
        <w:t xml:space="preserve"> ödenek talebinde bulunulabilir.</w:t>
      </w:r>
      <w:r w:rsidR="002308D5">
        <w:rPr>
          <w:rFonts w:ascii="Arial" w:hAnsi="Arial" w:cs="Arial"/>
          <w:sz w:val="16"/>
          <w:szCs w:val="16"/>
          <w:lang w:val="tr-TR" w:eastAsia="tr-TR"/>
        </w:rPr>
        <w:t xml:space="preserve"> Bu fasıldan başka fasıllara, başka fasıllardan bu fasıla aktarım yapılamaz. Fasıl kullanımı Grup onayı ile olmalıdır.</w:t>
      </w:r>
    </w:p>
    <w:p w:rsidR="002308D5" w:rsidRDefault="002308D5" w:rsidP="002308D5">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2308D5" w:rsidRDefault="002308D5" w:rsidP="002308D5">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2308D5" w:rsidRDefault="002308D5" w:rsidP="002308D5">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2308D5" w:rsidRDefault="002308D5" w:rsidP="002308D5">
      <w:pPr>
        <w:ind w:left="567" w:right="48"/>
        <w:jc w:val="both"/>
        <w:rPr>
          <w:rFonts w:ascii="Arial" w:hAnsi="Arial" w:cs="Arial"/>
          <w:sz w:val="16"/>
          <w:szCs w:val="16"/>
          <w:lang w:val="tr-TR" w:eastAsia="tr-TR"/>
        </w:rPr>
      </w:pPr>
    </w:p>
    <w:p w:rsidR="002308D5" w:rsidRDefault="002308D5" w:rsidP="002308D5">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2308D5" w:rsidRDefault="002308D5" w:rsidP="002308D5">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BF1FC3" w:rsidRDefault="00BF1FC3" w:rsidP="00A32E03">
      <w:pPr>
        <w:jc w:val="center"/>
        <w:rPr>
          <w:rFonts w:ascii="Arial" w:hAnsi="Arial" w:cs="Arial"/>
          <w:b/>
          <w:sz w:val="18"/>
          <w:szCs w:val="18"/>
          <w:lang w:val="tr-TR"/>
        </w:rPr>
      </w:pPr>
    </w:p>
    <w:p w:rsidR="000C79C9" w:rsidRDefault="000C79C9"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083BC5" w:rsidRDefault="00083BC5"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EE0518" w:rsidRDefault="00EE0518" w:rsidP="00A32E03">
      <w:pPr>
        <w:jc w:val="center"/>
        <w:rPr>
          <w:rFonts w:ascii="Arial" w:hAnsi="Arial" w:cs="Arial"/>
          <w:b/>
          <w:sz w:val="18"/>
          <w:szCs w:val="18"/>
          <w:lang w:val="tr-TR"/>
        </w:rPr>
      </w:pPr>
    </w:p>
    <w:p w:rsidR="000D0C1F" w:rsidRDefault="000D0C1F" w:rsidP="00A32E03">
      <w:pPr>
        <w:jc w:val="center"/>
        <w:rPr>
          <w:rFonts w:ascii="Arial" w:hAnsi="Arial" w:cs="Arial"/>
          <w:b/>
          <w:sz w:val="18"/>
          <w:szCs w:val="18"/>
          <w:lang w:val="tr-TR"/>
        </w:rPr>
      </w:pPr>
    </w:p>
    <w:p w:rsidR="000C79C9" w:rsidRDefault="000C79C9" w:rsidP="00A32E03">
      <w:pPr>
        <w:jc w:val="center"/>
        <w:rPr>
          <w:rFonts w:ascii="Arial" w:hAnsi="Arial" w:cs="Arial"/>
          <w:b/>
          <w:sz w:val="18"/>
          <w:szCs w:val="18"/>
          <w:lang w:val="tr-TR"/>
        </w:rPr>
      </w:pPr>
    </w:p>
    <w:p w:rsidR="00A32E03" w:rsidRDefault="00A32E03" w:rsidP="00A32E03">
      <w:pPr>
        <w:jc w:val="center"/>
        <w:rPr>
          <w:rFonts w:ascii="Arial" w:hAnsi="Arial" w:cs="Arial"/>
          <w:b/>
          <w:sz w:val="18"/>
          <w:szCs w:val="18"/>
          <w:lang w:val="tr-TR"/>
        </w:rPr>
      </w:pPr>
      <w:r w:rsidRPr="002A683A">
        <w:rPr>
          <w:rFonts w:ascii="Arial" w:hAnsi="Arial" w:cs="Arial"/>
          <w:b/>
          <w:sz w:val="18"/>
          <w:szCs w:val="18"/>
          <w:lang w:val="tr-TR"/>
        </w:rPr>
        <w:t>Saha Çalışması Planı</w:t>
      </w:r>
    </w:p>
    <w:p w:rsidR="00A32E03" w:rsidRDefault="00A32E03" w:rsidP="00A32E03">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A32E03" w:rsidRPr="008716EA" w:rsidRDefault="00A32E03" w:rsidP="00A32E03">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Ulaşım Aracı</w:t>
            </w:r>
          </w:p>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A32E03" w:rsidRPr="0037273D" w:rsidRDefault="00A32E03" w:rsidP="00AB5D5E">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A32E03" w:rsidRPr="0037273D" w:rsidTr="00AB5D5E">
        <w:trPr>
          <w:trHeight w:val="624"/>
          <w:jc w:val="center"/>
        </w:trPr>
        <w:tc>
          <w:tcPr>
            <w:tcW w:w="908" w:type="dxa"/>
            <w:shd w:val="clear" w:color="auto" w:fill="auto"/>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534"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140"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5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8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47" w:type="dxa"/>
            <w:shd w:val="clear" w:color="auto" w:fill="auto"/>
          </w:tcPr>
          <w:p w:rsidR="00A32E03" w:rsidRPr="0037273D" w:rsidRDefault="00A32E03" w:rsidP="00AB5D5E">
            <w:pPr>
              <w:jc w:val="center"/>
              <w:rPr>
                <w:rFonts w:ascii="Arial" w:hAnsi="Arial" w:cs="Arial"/>
                <w:sz w:val="18"/>
                <w:szCs w:val="18"/>
                <w:lang w:val="tr-TR"/>
              </w:rPr>
            </w:pPr>
          </w:p>
        </w:tc>
        <w:tc>
          <w:tcPr>
            <w:tcW w:w="787"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911"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296" w:type="dxa"/>
            <w:shd w:val="clear" w:color="auto" w:fill="auto"/>
            <w:vAlign w:val="center"/>
          </w:tcPr>
          <w:p w:rsidR="00A32E03" w:rsidRPr="0037273D" w:rsidRDefault="00A32E03" w:rsidP="00AB5D5E">
            <w:pPr>
              <w:jc w:val="center"/>
              <w:rPr>
                <w:rFonts w:ascii="Arial" w:hAnsi="Arial" w:cs="Arial"/>
                <w:sz w:val="18"/>
                <w:szCs w:val="18"/>
                <w:lang w:val="tr-TR"/>
              </w:rPr>
            </w:pPr>
          </w:p>
        </w:tc>
      </w:tr>
      <w:tr w:rsidR="00A32E03" w:rsidRPr="0037273D" w:rsidTr="00AB5D5E">
        <w:trPr>
          <w:trHeight w:val="624"/>
          <w:jc w:val="center"/>
        </w:trPr>
        <w:tc>
          <w:tcPr>
            <w:tcW w:w="908" w:type="dxa"/>
            <w:shd w:val="clear" w:color="auto" w:fill="auto"/>
            <w:vAlign w:val="center"/>
          </w:tcPr>
          <w:p w:rsidR="00A32E03" w:rsidRPr="0037273D" w:rsidRDefault="00A32E03" w:rsidP="00AB5D5E">
            <w:pPr>
              <w:jc w:val="center"/>
              <w:rPr>
                <w:rFonts w:ascii="Arial" w:hAnsi="Arial" w:cs="Arial"/>
                <w:sz w:val="18"/>
                <w:szCs w:val="18"/>
                <w:lang w:val="tr-TR"/>
              </w:rPr>
            </w:pPr>
          </w:p>
        </w:tc>
        <w:tc>
          <w:tcPr>
            <w:tcW w:w="1534" w:type="dxa"/>
            <w:shd w:val="clear" w:color="auto" w:fill="auto"/>
          </w:tcPr>
          <w:p w:rsidR="00A32E03" w:rsidRPr="0037273D" w:rsidRDefault="00A32E03" w:rsidP="00AB5D5E">
            <w:pPr>
              <w:rPr>
                <w:rFonts w:ascii="Arial" w:hAnsi="Arial" w:cs="Arial"/>
                <w:sz w:val="18"/>
                <w:szCs w:val="18"/>
                <w:lang w:val="tr-TR"/>
              </w:rPr>
            </w:pPr>
          </w:p>
        </w:tc>
        <w:tc>
          <w:tcPr>
            <w:tcW w:w="1140" w:type="dxa"/>
            <w:shd w:val="clear" w:color="auto" w:fill="auto"/>
          </w:tcPr>
          <w:p w:rsidR="00A32E03" w:rsidRPr="0037273D" w:rsidRDefault="00A32E03" w:rsidP="00AB5D5E">
            <w:pPr>
              <w:rPr>
                <w:rFonts w:ascii="Arial" w:hAnsi="Arial" w:cs="Arial"/>
                <w:sz w:val="18"/>
                <w:szCs w:val="18"/>
                <w:lang w:val="tr-TR"/>
              </w:rPr>
            </w:pPr>
          </w:p>
        </w:tc>
        <w:tc>
          <w:tcPr>
            <w:tcW w:w="1257" w:type="dxa"/>
            <w:shd w:val="clear" w:color="auto" w:fill="auto"/>
          </w:tcPr>
          <w:p w:rsidR="00A32E03" w:rsidRPr="0037273D" w:rsidRDefault="00A32E03" w:rsidP="00AB5D5E">
            <w:pPr>
              <w:rPr>
                <w:rFonts w:ascii="Arial" w:hAnsi="Arial" w:cs="Arial"/>
                <w:sz w:val="18"/>
                <w:szCs w:val="18"/>
                <w:lang w:val="tr-TR"/>
              </w:rPr>
            </w:pPr>
          </w:p>
        </w:tc>
        <w:tc>
          <w:tcPr>
            <w:tcW w:w="1288" w:type="dxa"/>
            <w:shd w:val="clear" w:color="auto" w:fill="auto"/>
          </w:tcPr>
          <w:p w:rsidR="00A32E03" w:rsidRPr="0037273D" w:rsidRDefault="00A32E03" w:rsidP="00AB5D5E">
            <w:pPr>
              <w:rPr>
                <w:rFonts w:ascii="Arial" w:hAnsi="Arial" w:cs="Arial"/>
                <w:sz w:val="18"/>
                <w:szCs w:val="18"/>
                <w:lang w:val="tr-TR"/>
              </w:rPr>
            </w:pPr>
          </w:p>
        </w:tc>
        <w:tc>
          <w:tcPr>
            <w:tcW w:w="1247" w:type="dxa"/>
            <w:shd w:val="clear" w:color="auto" w:fill="auto"/>
          </w:tcPr>
          <w:p w:rsidR="00A32E03" w:rsidRPr="0037273D" w:rsidRDefault="00A32E03" w:rsidP="00AB5D5E">
            <w:pPr>
              <w:rPr>
                <w:rFonts w:ascii="Arial" w:hAnsi="Arial" w:cs="Arial"/>
                <w:sz w:val="18"/>
                <w:szCs w:val="18"/>
                <w:lang w:val="tr-TR"/>
              </w:rPr>
            </w:pPr>
          </w:p>
        </w:tc>
        <w:tc>
          <w:tcPr>
            <w:tcW w:w="1698" w:type="dxa"/>
            <w:gridSpan w:val="2"/>
            <w:shd w:val="clear" w:color="auto" w:fill="auto"/>
            <w:vAlign w:val="center"/>
          </w:tcPr>
          <w:p w:rsidR="00A32E03" w:rsidRPr="0037273D" w:rsidRDefault="00A32E03" w:rsidP="00AB5D5E">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A32E03" w:rsidRPr="0037273D" w:rsidRDefault="00A32E03" w:rsidP="00AB5D5E">
            <w:pPr>
              <w:jc w:val="center"/>
              <w:rPr>
                <w:rFonts w:ascii="Arial" w:hAnsi="Arial" w:cs="Arial"/>
                <w:sz w:val="18"/>
                <w:szCs w:val="18"/>
                <w:lang w:val="tr-TR"/>
              </w:rPr>
            </w:pPr>
          </w:p>
          <w:p w:rsidR="00A32E03" w:rsidRPr="0037273D" w:rsidRDefault="00A32E03" w:rsidP="00AB5D5E">
            <w:pPr>
              <w:jc w:val="center"/>
              <w:rPr>
                <w:rFonts w:ascii="Arial" w:hAnsi="Arial" w:cs="Arial"/>
                <w:sz w:val="18"/>
                <w:szCs w:val="18"/>
                <w:lang w:val="tr-TR"/>
              </w:rPr>
            </w:pPr>
          </w:p>
        </w:tc>
      </w:tr>
    </w:tbl>
    <w:p w:rsidR="00A32E03" w:rsidRPr="004235AB"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A32E03" w:rsidRPr="004235AB"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A32E03" w:rsidRDefault="00A32E03" w:rsidP="00A32E03">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A32E03" w:rsidRDefault="00A32E03" w:rsidP="00A32E03">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A32E03" w:rsidRDefault="00A32E03" w:rsidP="00A32E03">
      <w:pPr>
        <w:jc w:val="center"/>
        <w:rPr>
          <w:rFonts w:ascii="Arial" w:hAnsi="Arial" w:cs="Arial"/>
          <w:b/>
          <w:color w:val="000000"/>
          <w:sz w:val="18"/>
          <w:szCs w:val="18"/>
        </w:rPr>
      </w:pPr>
    </w:p>
    <w:p w:rsidR="000C79C9" w:rsidRDefault="000C79C9" w:rsidP="00A32E03">
      <w:pPr>
        <w:jc w:val="center"/>
        <w:rPr>
          <w:rFonts w:ascii="Arial" w:hAnsi="Arial" w:cs="Arial"/>
          <w:b/>
          <w:color w:val="000000"/>
          <w:sz w:val="18"/>
          <w:szCs w:val="18"/>
        </w:rPr>
      </w:pPr>
    </w:p>
    <w:p w:rsidR="00A32E03" w:rsidRDefault="00A32E03" w:rsidP="00A32E03">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A32E03" w:rsidRDefault="00A32E03" w:rsidP="00A32E03">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A32E03" w:rsidRPr="00415D36" w:rsidRDefault="00A32E03" w:rsidP="00A32E03">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A32E03" w:rsidRPr="00953D84" w:rsidTr="00AB5D5E">
        <w:tc>
          <w:tcPr>
            <w:tcW w:w="2552" w:type="dxa"/>
            <w:shd w:val="clear" w:color="auto" w:fill="FFFFFF"/>
            <w:vAlign w:val="center"/>
          </w:tcPr>
          <w:p w:rsidR="00A32E03" w:rsidRPr="00953D84" w:rsidRDefault="00A32E03" w:rsidP="00AB5D5E">
            <w:pPr>
              <w:jc w:val="center"/>
              <w:rPr>
                <w:rFonts w:ascii="Arial" w:hAnsi="Arial" w:cs="Arial"/>
                <w:b/>
                <w:sz w:val="18"/>
                <w:szCs w:val="18"/>
              </w:rPr>
            </w:pPr>
          </w:p>
        </w:tc>
        <w:tc>
          <w:tcPr>
            <w:tcW w:w="967" w:type="dxa"/>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A32E03" w:rsidRPr="00953D84" w:rsidRDefault="00A32E03" w:rsidP="00AB5D5E">
            <w:pPr>
              <w:jc w:val="center"/>
              <w:rPr>
                <w:rFonts w:ascii="Arial" w:hAnsi="Arial" w:cs="Arial"/>
                <w:b/>
                <w:sz w:val="18"/>
                <w:szCs w:val="18"/>
              </w:rPr>
            </w:pPr>
          </w:p>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A32E03" w:rsidRPr="00953D84" w:rsidRDefault="00A32E03" w:rsidP="00AB5D5E">
            <w:pPr>
              <w:jc w:val="center"/>
              <w:rPr>
                <w:rFonts w:ascii="Arial" w:hAnsi="Arial" w:cs="Arial"/>
                <w:b/>
                <w:sz w:val="18"/>
                <w:szCs w:val="18"/>
              </w:rPr>
            </w:pPr>
          </w:p>
        </w:tc>
      </w:tr>
      <w:tr w:rsidR="00A32E03" w:rsidRPr="00953D84" w:rsidTr="00AB5D5E">
        <w:trPr>
          <w:trHeight w:val="292"/>
        </w:trPr>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A32E03" w:rsidRPr="00953D84" w:rsidRDefault="00A32E03" w:rsidP="00AB5D5E">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tcBorders>
              <w:bottom w:val="single" w:sz="4" w:space="0" w:color="auto"/>
            </w:tcBorders>
            <w:shd w:val="clear" w:color="auto" w:fill="404040"/>
          </w:tcPr>
          <w:p w:rsidR="00A32E03" w:rsidRPr="00953D84" w:rsidRDefault="00A32E03" w:rsidP="00AB5D5E">
            <w:pPr>
              <w:rPr>
                <w:rFonts w:ascii="Arial" w:hAnsi="Arial" w:cs="Arial"/>
                <w:color w:val="404040"/>
                <w:sz w:val="18"/>
                <w:szCs w:val="18"/>
              </w:rPr>
            </w:pPr>
          </w:p>
        </w:tc>
        <w:tc>
          <w:tcPr>
            <w:tcW w:w="1276" w:type="dxa"/>
            <w:tcBorders>
              <w:bottom w:val="single" w:sz="4" w:space="0" w:color="auto"/>
            </w:tcBorders>
            <w:shd w:val="clear" w:color="auto" w:fill="404040"/>
          </w:tcPr>
          <w:p w:rsidR="00A32E03" w:rsidRPr="00953D84" w:rsidRDefault="00A32E03" w:rsidP="00AB5D5E">
            <w:pPr>
              <w:rPr>
                <w:rFonts w:ascii="Arial" w:hAnsi="Arial" w:cs="Arial"/>
                <w:color w:val="404040"/>
                <w:sz w:val="18"/>
                <w:szCs w:val="18"/>
              </w:rPr>
            </w:pPr>
          </w:p>
        </w:tc>
        <w:tc>
          <w:tcPr>
            <w:tcW w:w="1559" w:type="dxa"/>
            <w:shd w:val="clear" w:color="auto" w:fill="404040"/>
          </w:tcPr>
          <w:p w:rsidR="00A32E03" w:rsidRPr="00953D84" w:rsidRDefault="00A32E03" w:rsidP="00AB5D5E">
            <w:pPr>
              <w:rPr>
                <w:rFonts w:ascii="Arial" w:hAnsi="Arial" w:cs="Arial"/>
                <w:color w:val="404040"/>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992" w:type="dxa"/>
            <w:shd w:val="clear" w:color="auto" w:fill="404040"/>
          </w:tcPr>
          <w:p w:rsidR="00A32E03" w:rsidRPr="00953D84" w:rsidRDefault="00A32E03" w:rsidP="00AB5D5E">
            <w:pPr>
              <w:rPr>
                <w:rFonts w:ascii="Arial" w:hAnsi="Arial" w:cs="Arial"/>
                <w:sz w:val="18"/>
                <w:szCs w:val="18"/>
              </w:rPr>
            </w:pPr>
          </w:p>
        </w:tc>
        <w:tc>
          <w:tcPr>
            <w:tcW w:w="1276"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Taşıt Kirası Gideri</w:t>
            </w:r>
          </w:p>
          <w:p w:rsidR="00A32E03" w:rsidRPr="00953D84" w:rsidRDefault="00A32E03" w:rsidP="00AB5D5E">
            <w:pPr>
              <w:rPr>
                <w:rFonts w:ascii="Arial" w:hAnsi="Arial" w:cs="Arial"/>
                <w:b/>
                <w:sz w:val="18"/>
                <w:szCs w:val="18"/>
              </w:rPr>
            </w:pPr>
          </w:p>
        </w:tc>
        <w:tc>
          <w:tcPr>
            <w:tcW w:w="967" w:type="dxa"/>
            <w:shd w:val="clear" w:color="auto" w:fill="404040"/>
          </w:tcPr>
          <w:p w:rsidR="00A32E03" w:rsidRPr="00953D84" w:rsidRDefault="00A32E03" w:rsidP="00AB5D5E">
            <w:pPr>
              <w:rPr>
                <w:rFonts w:ascii="Arial" w:hAnsi="Arial" w:cs="Arial"/>
                <w:sz w:val="18"/>
                <w:szCs w:val="18"/>
              </w:rPr>
            </w:pPr>
          </w:p>
        </w:tc>
        <w:tc>
          <w:tcPr>
            <w:tcW w:w="1159" w:type="dxa"/>
            <w:shd w:val="clear" w:color="auto" w:fill="404040"/>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tcBorders>
              <w:bottom w:val="single" w:sz="4" w:space="0" w:color="auto"/>
            </w:tcBorders>
            <w:shd w:val="clear" w:color="auto" w:fill="FFFFFF"/>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A32E03" w:rsidRPr="00953D84" w:rsidRDefault="00A32E03" w:rsidP="00AB5D5E">
            <w:pPr>
              <w:rPr>
                <w:rFonts w:ascii="Arial" w:hAnsi="Arial" w:cs="Arial"/>
                <w:sz w:val="18"/>
                <w:szCs w:val="18"/>
              </w:rPr>
            </w:pPr>
          </w:p>
        </w:tc>
        <w:tc>
          <w:tcPr>
            <w:tcW w:w="1159" w:type="dxa"/>
            <w:shd w:val="clear" w:color="auto" w:fill="FFFFFF"/>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A32E03" w:rsidRPr="00953D84" w:rsidRDefault="00A32E03" w:rsidP="00AB5D5E">
            <w:pPr>
              <w:rPr>
                <w:rFonts w:ascii="Arial" w:hAnsi="Arial" w:cs="Arial"/>
                <w:sz w:val="18"/>
                <w:szCs w:val="18"/>
              </w:rPr>
            </w:pPr>
          </w:p>
        </w:tc>
        <w:tc>
          <w:tcPr>
            <w:tcW w:w="1159" w:type="dxa"/>
            <w:shd w:val="clear" w:color="auto" w:fill="auto"/>
          </w:tcPr>
          <w:p w:rsidR="00A32E03" w:rsidRPr="00953D84" w:rsidRDefault="00A32E03" w:rsidP="00AB5D5E">
            <w:pPr>
              <w:rPr>
                <w:rFonts w:ascii="Arial" w:hAnsi="Arial" w:cs="Arial"/>
                <w:sz w:val="18"/>
                <w:szCs w:val="18"/>
              </w:rPr>
            </w:pPr>
          </w:p>
        </w:tc>
        <w:tc>
          <w:tcPr>
            <w:tcW w:w="992" w:type="dxa"/>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2552" w:type="dxa"/>
            <w:tcBorders>
              <w:bottom w:val="single" w:sz="4" w:space="0" w:color="auto"/>
            </w:tcBorders>
            <w:shd w:val="clear" w:color="auto" w:fill="auto"/>
            <w:vAlign w:val="center"/>
          </w:tcPr>
          <w:p w:rsidR="00A32E03" w:rsidRPr="00953D84" w:rsidRDefault="00A32E03" w:rsidP="00AB5D5E">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A32E03" w:rsidRPr="00953D84" w:rsidRDefault="00A32E03" w:rsidP="00AB5D5E">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159"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992" w:type="dxa"/>
            <w:tcBorders>
              <w:bottom w:val="single" w:sz="4" w:space="0" w:color="auto"/>
            </w:tcBorders>
            <w:shd w:val="clear" w:color="auto" w:fill="auto"/>
          </w:tcPr>
          <w:p w:rsidR="00A32E03" w:rsidRPr="00953D84" w:rsidRDefault="00A32E03" w:rsidP="00AB5D5E">
            <w:pPr>
              <w:rPr>
                <w:rFonts w:ascii="Arial" w:hAnsi="Arial" w:cs="Arial"/>
                <w:sz w:val="18"/>
                <w:szCs w:val="18"/>
              </w:rPr>
            </w:pPr>
          </w:p>
        </w:tc>
        <w:tc>
          <w:tcPr>
            <w:tcW w:w="1276" w:type="dxa"/>
            <w:shd w:val="clear" w:color="auto" w:fill="404040"/>
          </w:tcPr>
          <w:p w:rsidR="00A32E03" w:rsidRPr="00953D84" w:rsidRDefault="00A32E03" w:rsidP="00AB5D5E">
            <w:pPr>
              <w:rPr>
                <w:rFonts w:ascii="Arial" w:hAnsi="Arial" w:cs="Arial"/>
                <w:sz w:val="18"/>
                <w:szCs w:val="18"/>
              </w:rPr>
            </w:pPr>
          </w:p>
        </w:tc>
        <w:tc>
          <w:tcPr>
            <w:tcW w:w="1559" w:type="dxa"/>
            <w:tcBorders>
              <w:bottom w:val="single" w:sz="4" w:space="0" w:color="auto"/>
            </w:tcBorders>
            <w:shd w:val="clear" w:color="auto" w:fill="404040"/>
          </w:tcPr>
          <w:p w:rsidR="00A32E03" w:rsidRPr="00953D84" w:rsidRDefault="00A32E03" w:rsidP="00AB5D5E">
            <w:pPr>
              <w:rPr>
                <w:rFonts w:ascii="Arial" w:hAnsi="Arial" w:cs="Arial"/>
                <w:sz w:val="18"/>
                <w:szCs w:val="18"/>
              </w:rPr>
            </w:pPr>
          </w:p>
        </w:tc>
        <w:tc>
          <w:tcPr>
            <w:tcW w:w="1843" w:type="dxa"/>
            <w:shd w:val="clear" w:color="auto" w:fill="auto"/>
          </w:tcPr>
          <w:p w:rsidR="00A32E03" w:rsidRPr="00953D84" w:rsidRDefault="00A32E03" w:rsidP="00AB5D5E">
            <w:pPr>
              <w:rPr>
                <w:rFonts w:ascii="Arial" w:hAnsi="Arial" w:cs="Arial"/>
                <w:sz w:val="18"/>
                <w:szCs w:val="18"/>
              </w:rPr>
            </w:pPr>
          </w:p>
        </w:tc>
      </w:tr>
      <w:tr w:rsidR="00A32E03" w:rsidRPr="00953D84" w:rsidTr="00AB5D5E">
        <w:tc>
          <w:tcPr>
            <w:tcW w:w="5670" w:type="dxa"/>
            <w:gridSpan w:val="4"/>
            <w:shd w:val="clear" w:color="auto" w:fill="FFFFFF"/>
          </w:tcPr>
          <w:p w:rsidR="00A32E03" w:rsidRPr="00953D84" w:rsidRDefault="00A32E03" w:rsidP="00AB5D5E">
            <w:pPr>
              <w:rPr>
                <w:rFonts w:ascii="Arial" w:hAnsi="Arial" w:cs="Arial"/>
                <w:b/>
                <w:color w:val="404040"/>
                <w:sz w:val="18"/>
                <w:szCs w:val="18"/>
              </w:rPr>
            </w:pPr>
          </w:p>
        </w:tc>
        <w:tc>
          <w:tcPr>
            <w:tcW w:w="2835" w:type="dxa"/>
            <w:gridSpan w:val="2"/>
            <w:shd w:val="clear" w:color="auto" w:fill="auto"/>
            <w:vAlign w:val="center"/>
          </w:tcPr>
          <w:p w:rsidR="00A32E03" w:rsidRPr="00953D84" w:rsidRDefault="00A32E03" w:rsidP="00AB5D5E">
            <w:pPr>
              <w:jc w:val="center"/>
              <w:rPr>
                <w:rFonts w:ascii="Arial" w:hAnsi="Arial" w:cs="Arial"/>
                <w:b/>
                <w:sz w:val="18"/>
                <w:szCs w:val="18"/>
              </w:rPr>
            </w:pPr>
          </w:p>
          <w:p w:rsidR="00A32E03" w:rsidRPr="00953D84" w:rsidRDefault="00A32E03" w:rsidP="00AB5D5E">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A32E03" w:rsidRPr="00953D84" w:rsidRDefault="00A32E03" w:rsidP="00AB5D5E">
            <w:pPr>
              <w:rPr>
                <w:rFonts w:ascii="Arial" w:hAnsi="Arial" w:cs="Arial"/>
                <w:sz w:val="18"/>
                <w:szCs w:val="18"/>
              </w:rPr>
            </w:pPr>
          </w:p>
        </w:tc>
      </w:tr>
    </w:tbl>
    <w:p w:rsidR="00A32E03" w:rsidRPr="00F46A46" w:rsidRDefault="00A32E03" w:rsidP="00A32E03">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sidRPr="00F46A46">
        <w:rPr>
          <w:rFonts w:ascii="Arial" w:hAnsi="Arial" w:cs="Arial"/>
          <w:b/>
          <w:color w:val="000000"/>
          <w:sz w:val="16"/>
          <w:szCs w:val="16"/>
          <w:lang w:val="tr-TR"/>
        </w:rPr>
        <w:t>(**)</w:t>
      </w:r>
      <w:r w:rsidRPr="00F46A46">
        <w:rPr>
          <w:rFonts w:ascii="Arial" w:hAnsi="Arial" w:cs="Arial"/>
          <w:color w:val="000000"/>
          <w:sz w:val="16"/>
          <w:szCs w:val="16"/>
          <w:lang w:val="tr-TR"/>
        </w:rPr>
        <w:t xml:space="preserve">  Özel/resmi araç ile yapılan seyahatlerde her 100 km. için 6 litre kurşunsuz benzin ücreti ödenir.</w:t>
      </w:r>
    </w:p>
    <w:p w:rsidR="00D44B8E" w:rsidRDefault="00D44B8E" w:rsidP="00D44B8E">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sidRPr="00F46A46">
        <w:rPr>
          <w:rFonts w:ascii="Arial" w:hAnsi="Arial" w:cs="Arial"/>
          <w:color w:val="000000"/>
          <w:sz w:val="16"/>
          <w:szCs w:val="16"/>
        </w:rPr>
        <w:t>2018 yılı için gündelik bedeli yürütücü ve araştırmacılar için 61,50 TL/gün; bursiyer ve yardımcı personel için 61,50 TL/gün olarak belirlenmiştir Konaklama bedeli ise (belgelenmesi kaydıyla) gündeliğin iki katı olarak belirlenmiştir. İaşe (yiyecek, içecek) giderleri gündelik kapsamında olduğu için ayrıca konaklama gideri olarak karşılanmaz.</w:t>
      </w:r>
    </w:p>
    <w:p w:rsidR="00E47FFC" w:rsidRDefault="00E47FFC" w:rsidP="00404A66">
      <w:pPr>
        <w:pStyle w:val="WW-NormalWeb1"/>
        <w:spacing w:before="40" w:after="0"/>
        <w:jc w:val="both"/>
        <w:rPr>
          <w:rFonts w:ascii="Arial" w:hAnsi="Arial" w:cs="Arial"/>
          <w:color w:val="000000"/>
          <w:sz w:val="16"/>
          <w:szCs w:val="16"/>
        </w:rPr>
      </w:pPr>
    </w:p>
    <w:p w:rsidR="000C6EBD" w:rsidRDefault="000C6EBD"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0C79C9" w:rsidRDefault="000C79C9" w:rsidP="00404A66">
      <w:pPr>
        <w:pStyle w:val="WW-NormalWeb1"/>
        <w:spacing w:before="40" w:after="0"/>
        <w:jc w:val="both"/>
        <w:rPr>
          <w:rFonts w:ascii="Arial" w:hAnsi="Arial" w:cs="Arial"/>
          <w:color w:val="000000"/>
          <w:sz w:val="16"/>
          <w:szCs w:val="16"/>
        </w:rPr>
      </w:pPr>
    </w:p>
    <w:p w:rsidR="002C4E20" w:rsidRDefault="002C4E20" w:rsidP="00404A66">
      <w:pPr>
        <w:pStyle w:val="WW-NormalWeb1"/>
        <w:spacing w:before="40" w:after="0"/>
        <w:jc w:val="both"/>
        <w:rPr>
          <w:rFonts w:ascii="Arial" w:hAnsi="Arial" w:cs="Arial"/>
          <w:color w:val="000000"/>
          <w:sz w:val="16"/>
          <w:szCs w:val="16"/>
        </w:rPr>
      </w:pPr>
    </w:p>
    <w:p w:rsidR="000C136B" w:rsidRDefault="000C136B" w:rsidP="00404A66">
      <w:pPr>
        <w:pStyle w:val="WW-NormalWeb1"/>
        <w:spacing w:before="40" w:after="0"/>
        <w:jc w:val="both"/>
        <w:rPr>
          <w:rFonts w:ascii="Arial" w:hAnsi="Arial" w:cs="Arial"/>
          <w:color w:val="000000"/>
          <w:sz w:val="16"/>
          <w:szCs w:val="16"/>
        </w:rPr>
      </w:pPr>
    </w:p>
    <w:p w:rsidR="000C79C9" w:rsidRPr="00747CB3" w:rsidRDefault="000C79C9" w:rsidP="00404A6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404A66" w:rsidRPr="00747CB3" w:rsidTr="001B08DF">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sidR="00931377">
              <w:rPr>
                <w:rFonts w:ascii="Arial" w:hAnsi="Arial" w:cs="Arial"/>
                <w:b/>
                <w:color w:val="000000"/>
                <w:sz w:val="18"/>
                <w:szCs w:val="18"/>
              </w:rPr>
              <w:t xml:space="preserve"> (03.3)</w:t>
            </w:r>
          </w:p>
        </w:tc>
      </w:tr>
      <w:tr w:rsidR="00404A66" w:rsidRPr="00747CB3" w:rsidTr="001B08DF">
        <w:tc>
          <w:tcPr>
            <w:tcW w:w="8789" w:type="dxa"/>
            <w:tcBorders>
              <w:top w:val="single" w:sz="8"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4" w:space="0" w:color="000000"/>
            </w:tcBorders>
            <w:vAlign w:val="center"/>
          </w:tcPr>
          <w:p w:rsidR="00404A66" w:rsidRPr="00747CB3" w:rsidRDefault="00404A66" w:rsidP="001B08DF">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c>
          <w:tcPr>
            <w:tcW w:w="8789" w:type="dxa"/>
            <w:tcBorders>
              <w:top w:val="single" w:sz="4" w:space="0" w:color="000000"/>
              <w:left w:val="single" w:sz="8" w:space="0" w:color="000000"/>
              <w:bottom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254A31" w:rsidRPr="00E47FFC" w:rsidRDefault="00254A31" w:rsidP="00254A31">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sidRPr="00F46A46">
        <w:rPr>
          <w:rFonts w:ascii="Arial" w:hAnsi="Arial" w:cs="Arial"/>
          <w:color w:val="000000"/>
          <w:sz w:val="16"/>
          <w:szCs w:val="16"/>
        </w:rPr>
        <w:t xml:space="preserve">uygulanan toplam </w:t>
      </w:r>
      <w:r w:rsidR="007C1405" w:rsidRPr="00F46A46">
        <w:rPr>
          <w:rFonts w:ascii="Arial" w:hAnsi="Arial" w:cs="Arial"/>
          <w:color w:val="000000"/>
          <w:sz w:val="16"/>
          <w:szCs w:val="16"/>
        </w:rPr>
        <w:t>30.000</w:t>
      </w:r>
      <w:r w:rsidRPr="00F46A46">
        <w:rPr>
          <w:rFonts w:ascii="Arial" w:hAnsi="Arial" w:cs="Arial"/>
          <w:color w:val="000000"/>
          <w:sz w:val="16"/>
          <w:szCs w:val="16"/>
        </w:rPr>
        <w:t xml:space="preserve"> TL</w:t>
      </w:r>
      <w:r>
        <w:rPr>
          <w:rFonts w:ascii="Arial" w:hAnsi="Arial" w:cs="Arial"/>
          <w:color w:val="000000"/>
          <w:sz w:val="16"/>
          <w:szCs w:val="16"/>
        </w:rPr>
        <w:t xml:space="preserve"> limitini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E47FFC" w:rsidRDefault="00E47FFC" w:rsidP="00404A66">
      <w:pPr>
        <w:pStyle w:val="WW-NormalWeb1"/>
        <w:spacing w:before="0" w:after="0"/>
        <w:jc w:val="both"/>
        <w:rPr>
          <w:rFonts w:ascii="Arial" w:hAnsi="Arial" w:cs="Arial"/>
          <w:color w:val="000000"/>
          <w:sz w:val="16"/>
          <w:szCs w:val="16"/>
        </w:rPr>
      </w:pPr>
    </w:p>
    <w:p w:rsidR="000C79C9" w:rsidRPr="00E47FFC" w:rsidRDefault="000C79C9" w:rsidP="00404A66">
      <w:pPr>
        <w:pStyle w:val="WW-NormalWeb1"/>
        <w:spacing w:before="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404A66" w:rsidRPr="00747CB3" w:rsidTr="001B08DF">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sidR="00931377">
              <w:rPr>
                <w:rFonts w:ascii="Arial" w:hAnsi="Arial" w:cs="Arial"/>
                <w:b/>
                <w:color w:val="000000"/>
                <w:sz w:val="18"/>
                <w:szCs w:val="18"/>
              </w:rPr>
              <w:t xml:space="preserve"> (05.4)</w:t>
            </w:r>
          </w:p>
        </w:tc>
      </w:tr>
      <w:tr w:rsidR="00404A66" w:rsidRPr="00747CB3" w:rsidTr="001B08DF">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00931377"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404A66" w:rsidRPr="00747CB3" w:rsidTr="001B08DF">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45"/>
        </w:trPr>
        <w:tc>
          <w:tcPr>
            <w:tcW w:w="4111"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r w:rsidR="00404A66" w:rsidRPr="00747CB3" w:rsidTr="001B08DF">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747CB3" w:rsidRDefault="00404A66" w:rsidP="001B08DF">
            <w:pPr>
              <w:pStyle w:val="WW-NormalWeb1"/>
              <w:snapToGrid w:val="0"/>
              <w:spacing w:before="60" w:after="60"/>
              <w:rPr>
                <w:rFonts w:ascii="Arial" w:hAnsi="Arial" w:cs="Arial"/>
                <w:color w:val="000000"/>
                <w:sz w:val="18"/>
                <w:szCs w:val="18"/>
              </w:rPr>
            </w:pPr>
          </w:p>
        </w:tc>
      </w:tr>
    </w:tbl>
    <w:p w:rsidR="00E47FFC" w:rsidRPr="00E47FFC" w:rsidRDefault="00404A66" w:rsidP="00E47FFC">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w:t>
      </w:r>
      <w:r w:rsidR="00803493" w:rsidRPr="00E47FFC">
        <w:rPr>
          <w:rFonts w:ascii="Arial" w:hAnsi="Arial" w:cs="Arial"/>
          <w:sz w:val="16"/>
          <w:szCs w:val="16"/>
        </w:rPr>
        <w:t xml:space="preserve">Bursiyer(ler)in projede yapacağı faaliyet ile ilgili ayrıntılı bilgi ek sayfada verilmelidir. Projede yer alacak bursiyer(ler)in eğitim alanlarının veya tez konularının proje konusunun ilgili olduğu alan(lar)da olması </w:t>
      </w:r>
      <w:r w:rsidR="003C38F5">
        <w:rPr>
          <w:rFonts w:ascii="Arial" w:hAnsi="Arial" w:cs="Arial"/>
          <w:sz w:val="16"/>
          <w:szCs w:val="16"/>
        </w:rPr>
        <w:t>beklenmektedir.</w:t>
      </w:r>
      <w:r w:rsidR="00803493" w:rsidRPr="00E47FFC">
        <w:rPr>
          <w:rFonts w:ascii="Arial" w:hAnsi="Arial" w:cs="Arial"/>
          <w:sz w:val="16"/>
          <w:szCs w:val="16"/>
        </w:rPr>
        <w:t xml:space="preserve"> </w:t>
      </w:r>
      <w:r w:rsidRPr="00E47FFC">
        <w:rPr>
          <w:rFonts w:ascii="Arial" w:hAnsi="Arial" w:cs="Arial"/>
          <w:sz w:val="16"/>
          <w:szCs w:val="16"/>
        </w:rPr>
        <w:t xml:space="preserve"> Bursiyerler aynı anda birden fazla projede yer alamazlar.</w:t>
      </w:r>
      <w:r w:rsidR="00500A46" w:rsidRPr="00500A46">
        <w:rPr>
          <w:rFonts w:ascii="Arial" w:hAnsi="Arial" w:cs="Arial"/>
          <w:sz w:val="16"/>
          <w:szCs w:val="16"/>
        </w:rPr>
        <w:t xml:space="preserve"> </w:t>
      </w:r>
      <w:r w:rsidR="00500A46">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00E47FFC" w:rsidRPr="00E47FFC">
        <w:rPr>
          <w:rFonts w:ascii="Arial" w:hAnsi="Arial" w:cs="Arial"/>
          <w:sz w:val="16"/>
          <w:szCs w:val="16"/>
        </w:rPr>
        <w:t xml:space="preserve"> Bursiyerin projede yapacağı çalışma ile ilgili ayrıntılı bilgi ek sayfada verilmelidir.</w:t>
      </w:r>
    </w:p>
    <w:p w:rsidR="003217D6" w:rsidRDefault="003217D6" w:rsidP="00404A66">
      <w:pPr>
        <w:pStyle w:val="WW-NormalWeb1"/>
        <w:spacing w:before="0" w:after="0"/>
        <w:jc w:val="both"/>
        <w:rPr>
          <w:rFonts w:ascii="Arial" w:hAnsi="Arial" w:cs="Arial"/>
          <w:sz w:val="16"/>
          <w:szCs w:val="16"/>
        </w:rPr>
      </w:pPr>
    </w:p>
    <w:p w:rsidR="00306FEB" w:rsidRPr="009C319D" w:rsidRDefault="00306FEB" w:rsidP="00306FEB">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306FEB" w:rsidRDefault="00306FEB" w:rsidP="00306FEB">
      <w:pPr>
        <w:pStyle w:val="WW-NormalWeb1"/>
        <w:spacing w:before="0" w:after="0"/>
        <w:jc w:val="both"/>
        <w:rPr>
          <w:rFonts w:ascii="Arial" w:hAnsi="Arial" w:cs="Arial"/>
          <w:color w:val="000000"/>
          <w:sz w:val="16"/>
          <w:szCs w:val="16"/>
        </w:rPr>
      </w:pPr>
    </w:p>
    <w:p w:rsidR="00A32E03" w:rsidRDefault="00A32E03" w:rsidP="00306FEB">
      <w:pPr>
        <w:widowControl/>
        <w:tabs>
          <w:tab w:val="left" w:pos="360"/>
        </w:tabs>
        <w:suppressAutoHyphens w:val="0"/>
        <w:autoSpaceDE w:val="0"/>
        <w:jc w:val="center"/>
        <w:rPr>
          <w:rFonts w:ascii="Arial" w:hAnsi="Arial" w:cs="Arial"/>
          <w:b/>
          <w:bCs/>
          <w:sz w:val="16"/>
          <w:szCs w:val="16"/>
          <w:lang w:val="tr-TR"/>
        </w:rPr>
      </w:pPr>
    </w:p>
    <w:p w:rsidR="00306FEB" w:rsidRPr="0027797D" w:rsidRDefault="00306FEB" w:rsidP="00306FEB">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306FEB"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306FEB" w:rsidRPr="0027797D" w:rsidRDefault="00306FEB" w:rsidP="001B08DF">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306FEB" w:rsidRDefault="00306FEB" w:rsidP="001B08DF">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r w:rsidR="00E47FFC">
              <w:rPr>
                <w:rFonts w:ascii="Arial" w:hAnsi="Arial" w:cs="Arial"/>
                <w:b/>
                <w:sz w:val="16"/>
                <w:szCs w:val="16"/>
                <w:lang w:val="tr-TR"/>
              </w:rPr>
              <w:t xml:space="preserve"> (*)</w:t>
            </w:r>
          </w:p>
        </w:tc>
      </w:tr>
      <w:tr w:rsidR="007C1405" w:rsidTr="00D44B8E">
        <w:trPr>
          <w:trHeight w:val="367"/>
        </w:trPr>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7C1405" w:rsidRPr="00F46A46" w:rsidRDefault="007C1405" w:rsidP="007C1405">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E47FFC" w:rsidRPr="00E47FFC" w:rsidRDefault="00E47FFC" w:rsidP="00E47FFC">
      <w:pPr>
        <w:autoSpaceDE w:val="0"/>
        <w:rPr>
          <w:rFonts w:ascii="Arial" w:hAnsi="Arial" w:cs="Arial"/>
          <w:sz w:val="16"/>
          <w:szCs w:val="16"/>
          <w:lang w:val="tr-TR"/>
        </w:rPr>
      </w:pPr>
      <w:r w:rsidRPr="00E47FFC">
        <w:rPr>
          <w:rFonts w:ascii="Arial" w:hAnsi="Arial" w:cs="Arial"/>
          <w:sz w:val="16"/>
          <w:szCs w:val="16"/>
          <w:lang w:val="tr-TR"/>
        </w:rPr>
        <w:t xml:space="preserve">(*) </w:t>
      </w:r>
      <w:r w:rsidR="000C136B">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sidR="000C136B">
        <w:rPr>
          <w:rFonts w:ascii="Arial" w:hAnsi="Arial" w:cs="Arial"/>
          <w:sz w:val="16"/>
          <w:szCs w:val="16"/>
          <w:lang w:val="tr-TR"/>
        </w:rPr>
        <w:t>rılıyor ise</w:t>
      </w:r>
    </w:p>
    <w:p w:rsidR="00404A66" w:rsidRDefault="00404A66" w:rsidP="00404A66">
      <w:pPr>
        <w:pStyle w:val="WW-NormalWeb1"/>
        <w:spacing w:before="0" w:after="0"/>
        <w:jc w:val="both"/>
        <w:rPr>
          <w:rFonts w:ascii="Arial" w:hAnsi="Arial" w:cs="Arial"/>
          <w:color w:val="000000"/>
          <w:sz w:val="16"/>
          <w:szCs w:val="16"/>
        </w:rPr>
      </w:pPr>
    </w:p>
    <w:p w:rsidR="001B08DF" w:rsidRDefault="001B08DF" w:rsidP="00404A6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1B08DF" w:rsidRPr="00496795" w:rsidTr="001B08DF">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1B08DF" w:rsidRPr="00496795" w:rsidTr="001B08DF">
        <w:tc>
          <w:tcPr>
            <w:tcW w:w="340"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1B08DF" w:rsidRPr="00496795" w:rsidRDefault="001B08DF" w:rsidP="001B08DF">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1B08DF" w:rsidRPr="00496795" w:rsidTr="001B08DF">
        <w:tc>
          <w:tcPr>
            <w:tcW w:w="340"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1B08DF" w:rsidRPr="00496795" w:rsidRDefault="001B08DF" w:rsidP="001B08DF">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016809" w:rsidRPr="00496795" w:rsidTr="001B08DF">
        <w:tc>
          <w:tcPr>
            <w:tcW w:w="340"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r>
      <w:tr w:rsidR="00016809" w:rsidRPr="00496795" w:rsidTr="001B08DF">
        <w:tc>
          <w:tcPr>
            <w:tcW w:w="340"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016809" w:rsidRPr="00496795" w:rsidRDefault="00016809"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340" w:type="pct"/>
            <w:tcBorders>
              <w:left w:val="single" w:sz="8" w:space="0" w:color="000000"/>
              <w:bottom w:val="single" w:sz="8" w:space="0" w:color="000000"/>
            </w:tcBorders>
            <w:vAlign w:val="center"/>
          </w:tcPr>
          <w:p w:rsidR="001B08DF" w:rsidRPr="00496795" w:rsidRDefault="00016809" w:rsidP="001B08DF">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r w:rsidR="001B08DF" w:rsidRPr="00496795" w:rsidTr="001B08DF">
        <w:tc>
          <w:tcPr>
            <w:tcW w:w="4478" w:type="pct"/>
            <w:gridSpan w:val="6"/>
            <w:tcBorders>
              <w:top w:val="single" w:sz="8" w:space="0" w:color="000000"/>
              <w:left w:val="single" w:sz="8" w:space="0" w:color="000000"/>
              <w:bottom w:val="single" w:sz="8" w:space="0" w:color="000000"/>
            </w:tcBorders>
            <w:vAlign w:val="center"/>
          </w:tcPr>
          <w:p w:rsidR="001B08DF" w:rsidRPr="00496795" w:rsidRDefault="001B08DF" w:rsidP="001B08DF">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1B08DF" w:rsidRPr="00496795" w:rsidRDefault="001B08DF" w:rsidP="001B08DF">
            <w:pPr>
              <w:pStyle w:val="WW-NormalWeb1"/>
              <w:snapToGrid w:val="0"/>
              <w:spacing w:before="60" w:after="0"/>
              <w:jc w:val="center"/>
              <w:rPr>
                <w:rFonts w:ascii="Arial" w:hAnsi="Arial" w:cs="Arial"/>
                <w:color w:val="000000"/>
                <w:sz w:val="18"/>
                <w:szCs w:val="18"/>
              </w:rPr>
            </w:pPr>
          </w:p>
        </w:tc>
      </w:tr>
    </w:tbl>
    <w:p w:rsidR="001B08DF" w:rsidRPr="00362A42" w:rsidRDefault="001B08DF" w:rsidP="001B08DF">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1B08DF" w:rsidRPr="00362A42" w:rsidRDefault="001B08DF" w:rsidP="001B08DF">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1B08DF" w:rsidRDefault="001B08DF" w:rsidP="001B08DF">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7"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3C38F5" w:rsidRDefault="003C38F5"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5A72DC" w:rsidRDefault="005A72DC"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663D56">
      <w:pPr>
        <w:ind w:right="-567"/>
        <w:jc w:val="center"/>
        <w:rPr>
          <w:rFonts w:ascii="Arial" w:hAnsi="Arial" w:cs="Arial"/>
          <w:b/>
          <w:sz w:val="18"/>
          <w:szCs w:val="18"/>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TÜBİTAK’TAN TALEP EDİLEN BÜTÇE TABLOSU</w:t>
      </w:r>
      <w:r>
        <w:rPr>
          <w:rFonts w:ascii="Arial" w:hAnsi="Arial" w:cs="Arial"/>
          <w:b/>
          <w:sz w:val="22"/>
          <w:szCs w:val="22"/>
          <w:lang w:val="tr-TR"/>
        </w:rPr>
        <w:t xml:space="preserve"> (</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-1</w:t>
      </w:r>
      <w:r w:rsidRPr="009A265F">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w:t>
      </w:r>
      <w:r w:rsidRPr="00F46A46">
        <w:rPr>
          <w:rFonts w:ascii="Arial" w:hAnsi="Arial" w:cs="Arial"/>
          <w:sz w:val="16"/>
          <w:szCs w:val="16"/>
          <w:lang w:val="tr-TR" w:eastAsia="tr-TR"/>
        </w:rPr>
        <w:t xml:space="preserve">fazla </w:t>
      </w:r>
      <w:r w:rsidR="007C1405" w:rsidRPr="00F46A46">
        <w:rPr>
          <w:rFonts w:ascii="Arial" w:hAnsi="Arial" w:cs="Arial"/>
          <w:sz w:val="16"/>
          <w:szCs w:val="16"/>
          <w:lang w:val="tr-TR" w:eastAsia="tr-TR"/>
        </w:rPr>
        <w:t>45.000</w:t>
      </w:r>
      <w:r w:rsidRPr="00F46A46">
        <w:rPr>
          <w:rFonts w:ascii="Arial" w:hAnsi="Arial" w:cs="Arial"/>
          <w:sz w:val="16"/>
          <w:szCs w:val="16"/>
          <w:lang w:val="tr-TR" w:eastAsia="tr-TR"/>
        </w:rPr>
        <w:t xml:space="preserve"> TL’ye</w:t>
      </w:r>
      <w:r w:rsidRPr="00362A42">
        <w:rPr>
          <w:rFonts w:ascii="Arial" w:hAnsi="Arial" w:cs="Arial"/>
          <w:sz w:val="16"/>
          <w:szCs w:val="16"/>
          <w:lang w:val="tr-TR" w:eastAsia="tr-TR"/>
        </w:rPr>
        <w:t xml:space="preserv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663D56" w:rsidRDefault="00663D56"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EE0518" w:rsidRDefault="00EE0518"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D44B8E" w:rsidRDefault="00D44B8E" w:rsidP="00D44B8E">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sidRPr="00F46A46">
        <w:rPr>
          <w:rFonts w:ascii="Arial" w:hAnsi="Arial" w:cs="Arial"/>
          <w:color w:val="000000"/>
          <w:sz w:val="16"/>
          <w:szCs w:val="16"/>
        </w:rPr>
        <w:t>2018 yılı için gündelik bedeli yürütücü ve araştırmacılar için 61,50 TL/gün; bursiyer ve yardımcı personel için 61,50 TL/gün olarak belirlenmiştir Konaklama bedeli ise (belgelenmesi kaydıyla) gündeliğin iki katı olarak belirlenmiştir. İaşe (yiyecek, içecek) giderleri gündelik kapsamında olduğu için ayrıca konaklama gideri olarak karşılanmaz.</w:t>
      </w: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Pr>
          <w:rFonts w:ascii="Arial" w:hAnsi="Arial" w:cs="Arial"/>
          <w:color w:val="000000"/>
          <w:sz w:val="16"/>
          <w:szCs w:val="16"/>
        </w:rPr>
        <w:t xml:space="preserve">uygulanan </w:t>
      </w:r>
      <w:r w:rsidRPr="00F46A46">
        <w:rPr>
          <w:rFonts w:ascii="Arial" w:hAnsi="Arial" w:cs="Arial"/>
          <w:color w:val="000000"/>
          <w:sz w:val="16"/>
          <w:szCs w:val="16"/>
        </w:rPr>
        <w:t xml:space="preserve">toplam </w:t>
      </w:r>
      <w:r w:rsidR="007C1405" w:rsidRPr="00F46A46">
        <w:rPr>
          <w:rFonts w:ascii="Arial" w:hAnsi="Arial" w:cs="Arial"/>
          <w:color w:val="000000"/>
          <w:sz w:val="16"/>
          <w:szCs w:val="16"/>
        </w:rPr>
        <w:t>30</w:t>
      </w:r>
      <w:r w:rsidRPr="00F46A46">
        <w:rPr>
          <w:rFonts w:ascii="Arial" w:hAnsi="Arial" w:cs="Arial"/>
          <w:color w:val="000000"/>
          <w:sz w:val="16"/>
          <w:szCs w:val="16"/>
        </w:rPr>
        <w:t>.000 TL limitini sırasıyla</w:t>
      </w:r>
      <w:r w:rsidRPr="00E47FFC">
        <w:rPr>
          <w:rFonts w:ascii="Arial" w:hAnsi="Arial" w:cs="Arial"/>
          <w:color w:val="000000"/>
          <w:sz w:val="16"/>
          <w:szCs w:val="16"/>
        </w:rPr>
        <w:t xml:space="preserve">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E47FFC"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663D56"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7C1405" w:rsidTr="00D44B8E">
        <w:trPr>
          <w:trHeight w:val="462"/>
        </w:trPr>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7C1405" w:rsidRPr="00F46A46" w:rsidRDefault="007C1405" w:rsidP="007C1405">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7C1405"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7C1405" w:rsidRDefault="007C1405" w:rsidP="007C1405">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7C1405" w:rsidRPr="00F46A46" w:rsidRDefault="007C1405" w:rsidP="007C1405">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8"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lastRenderedPageBreak/>
        <w:t xml:space="preserve">TÜBİTAK’TAN TALEP EDİLEN BÜTÇE TABLOSU </w:t>
      </w:r>
      <w:r>
        <w:rPr>
          <w:rFonts w:ascii="Arial" w:hAnsi="Arial" w:cs="Arial"/>
          <w:b/>
          <w:sz w:val="22"/>
          <w:szCs w:val="22"/>
          <w:lang w:val="tr-TR"/>
        </w:rPr>
        <w:t>(</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-2</w:t>
      </w:r>
      <w:r w:rsidRPr="009A265F">
        <w:rPr>
          <w:rFonts w:ascii="Arial" w:hAnsi="Arial" w:cs="Arial"/>
          <w:b/>
          <w:sz w:val="22"/>
          <w:szCs w:val="22"/>
          <w:lang w:val="tr-TR"/>
        </w:rPr>
        <w:t>)</w:t>
      </w:r>
      <w:r w:rsidR="003A6170">
        <w:rPr>
          <w:rFonts w:ascii="Arial" w:hAnsi="Arial" w:cs="Arial"/>
          <w:b/>
          <w:sz w:val="22"/>
          <w:szCs w:val="22"/>
          <w:lang w:val="tr-TR"/>
        </w:rPr>
        <w:t xml:space="preserve"> </w:t>
      </w:r>
      <w:r w:rsidR="003A6170" w:rsidRPr="003A6170">
        <w:rPr>
          <w:rFonts w:ascii="Arial" w:hAnsi="Arial" w:cs="Arial"/>
          <w:b/>
          <w:sz w:val="22"/>
          <w:szCs w:val="22"/>
          <w:lang w:val="tr-TR"/>
        </w:rPr>
        <w:t>(</w:t>
      </w:r>
      <w:r w:rsidR="003A6170" w:rsidRPr="003A6170">
        <w:rPr>
          <w:rFonts w:ascii="Arial" w:hAnsi="Arial" w:cs="Arial"/>
          <w:b/>
          <w:sz w:val="20"/>
          <w:lang w:val="tr-TR"/>
        </w:rPr>
        <w:t>varsa</w:t>
      </w:r>
      <w:r w:rsidR="003A6170" w:rsidRPr="003A6170">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 xml:space="preserve">(ana proje ve alt projeler </w:t>
      </w:r>
      <w:r w:rsidRPr="00F46A46">
        <w:rPr>
          <w:rFonts w:ascii="Arial" w:hAnsi="Arial" w:cs="Arial"/>
          <w:b/>
          <w:sz w:val="16"/>
          <w:szCs w:val="16"/>
          <w:u w:val="single"/>
          <w:lang w:val="tr-TR" w:eastAsia="tr-TR"/>
        </w:rPr>
        <w:t>dahil)</w:t>
      </w:r>
      <w:r w:rsidRPr="00F46A46">
        <w:rPr>
          <w:rFonts w:ascii="Arial" w:hAnsi="Arial" w:cs="Arial"/>
          <w:sz w:val="16"/>
          <w:szCs w:val="16"/>
          <w:lang w:val="tr-TR" w:eastAsia="tr-TR"/>
        </w:rPr>
        <w:t xml:space="preserve"> en fazla </w:t>
      </w:r>
      <w:r w:rsidR="007C1405" w:rsidRPr="00F46A46">
        <w:rPr>
          <w:rFonts w:ascii="Arial" w:hAnsi="Arial" w:cs="Arial"/>
          <w:sz w:val="16"/>
          <w:szCs w:val="16"/>
          <w:lang w:val="tr-TR" w:eastAsia="tr-TR"/>
        </w:rPr>
        <w:t>45.000</w:t>
      </w:r>
      <w:r w:rsidRPr="00F46A46">
        <w:rPr>
          <w:rFonts w:ascii="Arial" w:hAnsi="Arial" w:cs="Arial"/>
          <w:sz w:val="16"/>
          <w:szCs w:val="16"/>
          <w:lang w:val="tr-TR" w:eastAsia="tr-TR"/>
        </w:rPr>
        <w:t xml:space="preserve"> TL’ye</w:t>
      </w:r>
      <w:r w:rsidRPr="00362A42">
        <w:rPr>
          <w:rFonts w:ascii="Arial" w:hAnsi="Arial" w:cs="Arial"/>
          <w:sz w:val="16"/>
          <w:szCs w:val="16"/>
          <w:lang w:val="tr-TR" w:eastAsia="tr-TR"/>
        </w:rPr>
        <w:t xml:space="preserve"> kadar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EE0518" w:rsidRDefault="00EE0518" w:rsidP="00663D56">
      <w:pPr>
        <w:spacing w:after="120"/>
        <w:ind w:right="45"/>
        <w:jc w:val="both"/>
        <w:rPr>
          <w:rFonts w:ascii="Arial" w:hAnsi="Arial" w:cs="Arial"/>
          <w:sz w:val="16"/>
          <w:szCs w:val="16"/>
          <w:lang w:val="tr-TR" w:eastAsia="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0C136B" w:rsidRDefault="000C136B"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D44B8E" w:rsidRDefault="00D44B8E" w:rsidP="00D44B8E">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sidRPr="00F46A46">
        <w:rPr>
          <w:rFonts w:ascii="Arial" w:hAnsi="Arial" w:cs="Arial"/>
          <w:color w:val="000000"/>
          <w:sz w:val="16"/>
          <w:szCs w:val="16"/>
        </w:rPr>
        <w:t>2018 yılı için gündelik bedeli yürütücü ve araştırmacılar için 61,50 TL/gün; bursiyer ve yardımcı personel için 61,50 TL/gün olarak belirlenmiştir Konaklama bedeli ise (belgelenmesi kaydıyla) gündeliğin iki katı olarak belirlenmiştir. İaşe (yiyecek, içecek) giderleri gündelik kapsamında olduğu için ayrıca konaklama gideri olarak karşılanmaz.</w:t>
      </w: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EE0518" w:rsidRDefault="00EE0518" w:rsidP="00663D56">
      <w:pPr>
        <w:pStyle w:val="WW-NormalWeb1"/>
        <w:spacing w:before="40" w:after="0"/>
        <w:jc w:val="both"/>
        <w:rPr>
          <w:rFonts w:ascii="Arial" w:hAnsi="Arial" w:cs="Arial"/>
          <w:color w:val="000000"/>
          <w:sz w:val="16"/>
          <w:szCs w:val="16"/>
        </w:rPr>
      </w:pPr>
    </w:p>
    <w:p w:rsidR="00EE0518" w:rsidRDefault="00EE0518"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 xml:space="preserve">üçük ölçekli </w:t>
      </w:r>
      <w:r w:rsidRPr="00F46A46">
        <w:rPr>
          <w:rFonts w:ascii="Arial" w:hAnsi="Arial" w:cs="Arial"/>
          <w:color w:val="000000"/>
          <w:sz w:val="16"/>
          <w:szCs w:val="16"/>
        </w:rPr>
        <w:t xml:space="preserve">projelerde uygulanan toplam </w:t>
      </w:r>
      <w:r w:rsidR="00D44B8E" w:rsidRPr="00F46A46">
        <w:rPr>
          <w:rFonts w:ascii="Arial" w:hAnsi="Arial" w:cs="Arial"/>
          <w:color w:val="000000"/>
          <w:sz w:val="16"/>
          <w:szCs w:val="16"/>
        </w:rPr>
        <w:t>3</w:t>
      </w:r>
      <w:r w:rsidRPr="00F46A46">
        <w:rPr>
          <w:rFonts w:ascii="Arial" w:hAnsi="Arial" w:cs="Arial"/>
          <w:color w:val="000000"/>
          <w:sz w:val="16"/>
          <w:szCs w:val="16"/>
        </w:rPr>
        <w:t>0.000 TL limitini</w:t>
      </w:r>
      <w:r>
        <w:rPr>
          <w:rFonts w:ascii="Arial" w:hAnsi="Arial" w:cs="Arial"/>
          <w:color w:val="000000"/>
          <w:sz w:val="16"/>
          <w:szCs w:val="16"/>
        </w:rPr>
        <w:t xml:space="preserve"> </w:t>
      </w:r>
      <w:r w:rsidRPr="00E47FFC">
        <w:rPr>
          <w:rFonts w:ascii="Arial" w:hAnsi="Arial" w:cs="Arial"/>
          <w:color w:val="000000"/>
          <w:sz w:val="16"/>
          <w:szCs w:val="16"/>
        </w:rPr>
        <w:t>sırasıyla en fazla 2 ve 3 katı</w:t>
      </w:r>
      <w:r>
        <w:rPr>
          <w:rFonts w:ascii="Arial" w:hAnsi="Arial" w:cs="Arial"/>
          <w:color w:val="000000"/>
          <w:sz w:val="16"/>
          <w:szCs w:val="16"/>
        </w:rPr>
        <w:t>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663D56">
      <w:pPr>
        <w:widowControl/>
        <w:suppressAutoHyphens w:val="0"/>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663D56"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663D56" w:rsidRPr="0027797D" w:rsidRDefault="00663D56" w:rsidP="00CF2498">
            <w:pPr>
              <w:widowControl/>
              <w:suppressAutoHyphens w:val="0"/>
              <w:autoSpaceDE w:val="0"/>
              <w:autoSpaceDN w:val="0"/>
              <w:adjustRightInd w:val="0"/>
              <w:jc w:val="center"/>
              <w:rPr>
                <w:rFonts w:ascii="Arial" w:hAnsi="Arial" w:cs="Arial"/>
                <w:b/>
                <w:bCs/>
                <w:sz w:val="16"/>
                <w:szCs w:val="16"/>
                <w:lang w:val="tr-TR"/>
              </w:rPr>
            </w:pPr>
            <w:r w:rsidRPr="0027797D">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Default="00663D56" w:rsidP="00CF2498">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 (*)</w:t>
            </w:r>
          </w:p>
        </w:tc>
      </w:tr>
      <w:tr w:rsidR="00D44B8E" w:rsidTr="00D44B8E">
        <w:trPr>
          <w:trHeight w:val="420"/>
        </w:trPr>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D44B8E" w:rsidRPr="00F46A46" w:rsidRDefault="00D44B8E" w:rsidP="00D44B8E">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Default="00D44B8E" w:rsidP="00D44B8E">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0C136B">
      <w:pPr>
        <w:autoSpaceDE w:val="0"/>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9"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0C136B" w:rsidRDefault="000C136B"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EE0518" w:rsidRDefault="00EE0518" w:rsidP="00663D56">
      <w:pPr>
        <w:ind w:right="-567"/>
        <w:jc w:val="center"/>
        <w:rPr>
          <w:rFonts w:ascii="Arial" w:hAnsi="Arial" w:cs="Arial"/>
          <w:b/>
          <w:sz w:val="18"/>
          <w:szCs w:val="18"/>
          <w:lang w:val="tr-TR"/>
        </w:rPr>
      </w:pPr>
    </w:p>
    <w:p w:rsidR="00663D56" w:rsidRDefault="00663D56" w:rsidP="00663D56">
      <w:pPr>
        <w:ind w:right="-567"/>
        <w:jc w:val="center"/>
        <w:rPr>
          <w:rFonts w:ascii="Arial" w:hAnsi="Arial" w:cs="Arial"/>
          <w:b/>
          <w:sz w:val="18"/>
          <w:szCs w:val="18"/>
          <w:lang w:val="tr-TR"/>
        </w:rPr>
      </w:pPr>
    </w:p>
    <w:p w:rsidR="00663D56" w:rsidRPr="009A265F" w:rsidRDefault="00663D56" w:rsidP="00663D56">
      <w:pPr>
        <w:ind w:right="-567"/>
        <w:jc w:val="center"/>
        <w:rPr>
          <w:rFonts w:ascii="Arial" w:hAnsi="Arial" w:cs="Arial"/>
          <w:b/>
          <w:sz w:val="22"/>
          <w:szCs w:val="22"/>
          <w:lang w:val="tr-TR"/>
        </w:rPr>
      </w:pPr>
      <w:r w:rsidRPr="009A265F">
        <w:rPr>
          <w:rFonts w:ascii="Arial" w:hAnsi="Arial" w:cs="Arial"/>
          <w:b/>
          <w:sz w:val="22"/>
          <w:szCs w:val="22"/>
          <w:lang w:val="tr-TR"/>
        </w:rPr>
        <w:t xml:space="preserve">TÜBİTAK’TAN TALEP EDİLEN BÜTÇE TABLOSU </w:t>
      </w:r>
      <w:r w:rsidR="003A6170">
        <w:rPr>
          <w:rFonts w:ascii="Arial" w:hAnsi="Arial" w:cs="Arial"/>
          <w:b/>
          <w:sz w:val="22"/>
          <w:szCs w:val="22"/>
          <w:lang w:val="tr-TR"/>
        </w:rPr>
        <w:t>(</w:t>
      </w:r>
      <w:r w:rsidR="003A6170" w:rsidRPr="003A6170">
        <w:rPr>
          <w:rFonts w:ascii="Arial" w:hAnsi="Arial" w:cs="Arial"/>
          <w:b/>
          <w:sz w:val="20"/>
          <w:lang w:val="tr-TR"/>
        </w:rPr>
        <w:t>A</w:t>
      </w:r>
      <w:r w:rsidR="003A6170">
        <w:rPr>
          <w:rFonts w:ascii="Arial" w:hAnsi="Arial" w:cs="Arial"/>
          <w:b/>
          <w:sz w:val="20"/>
          <w:lang w:val="tr-TR"/>
        </w:rPr>
        <w:t>lt</w:t>
      </w:r>
      <w:r w:rsidR="003A6170" w:rsidRPr="003A6170">
        <w:rPr>
          <w:rFonts w:ascii="Arial" w:hAnsi="Arial" w:cs="Arial"/>
          <w:b/>
          <w:sz w:val="20"/>
          <w:lang w:val="tr-TR"/>
        </w:rPr>
        <w:t xml:space="preserve"> Proje</w:t>
      </w:r>
      <w:r w:rsidR="003A6170">
        <w:rPr>
          <w:rFonts w:ascii="Arial" w:hAnsi="Arial" w:cs="Arial"/>
          <w:b/>
          <w:sz w:val="20"/>
          <w:lang w:val="tr-TR"/>
        </w:rPr>
        <w:t>-3</w:t>
      </w:r>
      <w:r w:rsidR="003A6170" w:rsidRPr="009A265F">
        <w:rPr>
          <w:rFonts w:ascii="Arial" w:hAnsi="Arial" w:cs="Arial"/>
          <w:b/>
          <w:sz w:val="22"/>
          <w:szCs w:val="22"/>
          <w:lang w:val="tr-TR"/>
        </w:rPr>
        <w:t>)</w:t>
      </w:r>
      <w:r w:rsidR="003A6170">
        <w:rPr>
          <w:rFonts w:ascii="Arial" w:hAnsi="Arial" w:cs="Arial"/>
          <w:b/>
          <w:sz w:val="22"/>
          <w:szCs w:val="22"/>
          <w:lang w:val="tr-TR"/>
        </w:rPr>
        <w:t xml:space="preserve"> </w:t>
      </w:r>
      <w:r w:rsidR="003A6170" w:rsidRPr="003A6170">
        <w:rPr>
          <w:rFonts w:ascii="Arial" w:hAnsi="Arial" w:cs="Arial"/>
          <w:b/>
          <w:sz w:val="22"/>
          <w:szCs w:val="22"/>
          <w:lang w:val="tr-TR"/>
        </w:rPr>
        <w:t>(</w:t>
      </w:r>
      <w:r w:rsidR="003A6170" w:rsidRPr="003A6170">
        <w:rPr>
          <w:rFonts w:ascii="Arial" w:hAnsi="Arial" w:cs="Arial"/>
          <w:b/>
          <w:sz w:val="20"/>
          <w:lang w:val="tr-TR"/>
        </w:rPr>
        <w:t>varsa</w:t>
      </w:r>
      <w:r w:rsidR="003A6170" w:rsidRPr="003A6170">
        <w:rPr>
          <w:rFonts w:ascii="Arial" w:hAnsi="Arial" w:cs="Arial"/>
          <w:b/>
          <w:sz w:val="22"/>
          <w:szCs w:val="22"/>
          <w:lang w:val="tr-TR"/>
        </w:rPr>
        <w:t>)</w:t>
      </w:r>
    </w:p>
    <w:p w:rsidR="00663D56" w:rsidRDefault="00663D56" w:rsidP="00663D56">
      <w:pPr>
        <w:ind w:right="-567"/>
        <w:jc w:val="center"/>
        <w:rPr>
          <w:rFonts w:ascii="Arial" w:hAnsi="Arial" w:cs="Arial"/>
          <w:b/>
          <w:sz w:val="18"/>
          <w:szCs w:val="18"/>
          <w:lang w:val="tr-TR"/>
        </w:rPr>
      </w:pPr>
    </w:p>
    <w:p w:rsidR="00663D56" w:rsidRPr="00747CB3" w:rsidRDefault="00663D56" w:rsidP="00663D56">
      <w:pPr>
        <w:ind w:right="-567"/>
        <w:jc w:val="center"/>
        <w:rPr>
          <w:rFonts w:ascii="Arial" w:hAnsi="Arial" w:cs="Arial"/>
          <w:b/>
          <w:sz w:val="18"/>
          <w:szCs w:val="18"/>
          <w:lang w:val="tr-TR"/>
        </w:rPr>
      </w:pPr>
    </w:p>
    <w:p w:rsidR="00663D56" w:rsidRPr="008E1D8F" w:rsidRDefault="00663D56" w:rsidP="00663D56">
      <w:pPr>
        <w:ind w:right="-567" w:firstLine="708"/>
        <w:rPr>
          <w:rFonts w:ascii="Arial" w:hAnsi="Arial" w:cs="Arial"/>
          <w:sz w:val="16"/>
          <w:szCs w:val="16"/>
          <w:lang w:val="tr-TR"/>
        </w:rPr>
      </w:pPr>
      <w:r w:rsidRPr="008E1D8F">
        <w:rPr>
          <w:rFonts w:ascii="Arial" w:hAnsi="Arial" w:cs="Arial"/>
          <w:sz w:val="16"/>
          <w:szCs w:val="16"/>
          <w:lang w:val="tr-TR"/>
        </w:rPr>
        <w:t>(Bu tabloda sadece TÜBİTAK’tan talep edilen desteklerin nitelikleri ve miktarları ayrıntılı ve gerekçeli olarak belirtilmelidir.</w:t>
      </w:r>
    </w:p>
    <w:p w:rsidR="00663D56" w:rsidRPr="008E1D8F" w:rsidRDefault="00663D56" w:rsidP="00663D56">
      <w:pPr>
        <w:pStyle w:val="WW-NormalWeb1"/>
        <w:spacing w:before="0" w:after="0"/>
        <w:rPr>
          <w:rFonts w:ascii="Arial" w:hAnsi="Arial" w:cs="Arial"/>
          <w:sz w:val="16"/>
          <w:szCs w:val="16"/>
        </w:rPr>
      </w:pPr>
      <w:r w:rsidRPr="008E1D8F">
        <w:rPr>
          <w:rFonts w:ascii="Arial" w:hAnsi="Arial" w:cs="Arial"/>
          <w:sz w:val="16"/>
          <w:szCs w:val="16"/>
        </w:rPr>
        <w:t xml:space="preserve">           </w:t>
      </w:r>
      <w:r w:rsidRPr="008E1D8F">
        <w:rPr>
          <w:rFonts w:ascii="Arial" w:hAnsi="Arial" w:cs="Arial"/>
          <w:sz w:val="16"/>
          <w:szCs w:val="16"/>
        </w:rPr>
        <w:tab/>
        <w:t xml:space="preserve"> Lütfen ilgili açıklamalara dikkat ediniz. Tablodaki satırlar ihtiyaç duyuldukça çoğaltılabilir ve yazım alanları genişletilebilir.)</w:t>
      </w:r>
    </w:p>
    <w:p w:rsidR="00663D56" w:rsidRDefault="00663D56" w:rsidP="00663D56">
      <w:pPr>
        <w:pStyle w:val="WW-NormalWeb1"/>
        <w:spacing w:before="0" w:after="0"/>
        <w:jc w:val="both"/>
        <w:rPr>
          <w:rFonts w:ascii="Arial" w:hAnsi="Arial" w:cs="Arial"/>
          <w:b/>
          <w:sz w:val="18"/>
          <w:szCs w:val="18"/>
        </w:rPr>
      </w:pPr>
      <w:r>
        <w:rPr>
          <w:rFonts w:ascii="Arial" w:hAnsi="Arial" w:cs="Arial"/>
          <w:b/>
          <w:sz w:val="18"/>
          <w:szCs w:val="18"/>
        </w:rPr>
        <w:t xml:space="preserve"> </w:t>
      </w:r>
    </w:p>
    <w:tbl>
      <w:tblPr>
        <w:tblW w:w="0" w:type="auto"/>
        <w:tblInd w:w="108" w:type="dxa"/>
        <w:tblLayout w:type="fixed"/>
        <w:tblLook w:val="0000" w:firstRow="0" w:lastRow="0" w:firstColumn="0" w:lastColumn="0" w:noHBand="0" w:noVBand="0"/>
      </w:tblPr>
      <w:tblGrid>
        <w:gridCol w:w="3780"/>
        <w:gridCol w:w="2340"/>
        <w:gridCol w:w="2669"/>
        <w:gridCol w:w="1589"/>
      </w:tblGrid>
      <w:tr w:rsidR="00663D56" w:rsidRPr="00747CB3" w:rsidTr="00CF2498">
        <w:tc>
          <w:tcPr>
            <w:tcW w:w="1037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Makine – </w:t>
            </w:r>
            <w:r w:rsidRPr="00DB5ADE">
              <w:rPr>
                <w:rFonts w:ascii="Arial" w:hAnsi="Arial" w:cs="Arial"/>
                <w:b/>
                <w:color w:val="000000"/>
                <w:sz w:val="18"/>
                <w:szCs w:val="18"/>
              </w:rPr>
              <w:t xml:space="preserve">Teçhizat </w:t>
            </w:r>
            <w:r>
              <w:rPr>
                <w:rFonts w:ascii="Arial" w:hAnsi="Arial" w:cs="Arial"/>
                <w:b/>
                <w:color w:val="000000"/>
                <w:sz w:val="18"/>
                <w:szCs w:val="18"/>
              </w:rPr>
              <w:t xml:space="preserve">(*)(**) </w:t>
            </w:r>
            <w:r w:rsidRPr="00DB5ADE">
              <w:rPr>
                <w:rFonts w:ascii="Arial" w:hAnsi="Arial" w:cs="Arial"/>
                <w:b/>
                <w:color w:val="000000"/>
                <w:sz w:val="18"/>
                <w:szCs w:val="18"/>
              </w:rPr>
              <w:t>(06.1 + 06.3)</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8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8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8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Default="00663D56" w:rsidP="00663D56">
      <w:pPr>
        <w:pStyle w:val="WW-NormalWeb1"/>
        <w:spacing w:before="0" w:after="0"/>
        <w:ind w:left="567" w:right="48" w:hanging="567"/>
        <w:jc w:val="both"/>
        <w:rPr>
          <w:rFonts w:ascii="Arial" w:hAnsi="Arial" w:cs="Arial"/>
          <w:b/>
          <w:sz w:val="16"/>
          <w:szCs w:val="16"/>
        </w:rPr>
      </w:pPr>
    </w:p>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663D56" w:rsidRDefault="00663D56" w:rsidP="00663D56">
      <w:pPr>
        <w:pStyle w:val="WW-NormalWeb1"/>
        <w:spacing w:before="0" w:after="0"/>
        <w:ind w:right="48"/>
        <w:jc w:val="both"/>
        <w:rPr>
          <w:rFonts w:ascii="Arial" w:hAnsi="Arial" w:cs="Arial"/>
          <w:sz w:val="16"/>
          <w:szCs w:val="16"/>
          <w:lang w:eastAsia="tr-TR"/>
        </w:rPr>
      </w:pPr>
      <w:r w:rsidRPr="00E47FFC">
        <w:rPr>
          <w:rFonts w:ascii="Arial" w:hAnsi="Arial" w:cs="Arial"/>
          <w:b/>
          <w:sz w:val="16"/>
          <w:szCs w:val="16"/>
        </w:rPr>
        <w:t xml:space="preserve"> (**)</w:t>
      </w:r>
      <w:r w:rsidRPr="00E47FFC">
        <w:rPr>
          <w:rFonts w:ascii="Arial" w:hAnsi="Arial" w:cs="Arial"/>
          <w:b/>
          <w:sz w:val="16"/>
          <w:szCs w:val="16"/>
          <w:lang w:eastAsia="tr-TR"/>
        </w:rPr>
        <w:t xml:space="preserve"> </w:t>
      </w:r>
      <w:r w:rsidRPr="00E47FFC">
        <w:rPr>
          <w:rFonts w:ascii="Arial" w:hAnsi="Arial" w:cs="Arial"/>
          <w:sz w:val="16"/>
          <w:szCs w:val="16"/>
          <w:lang w:eastAsia="tr-TR"/>
        </w:rPr>
        <w:t>Projenin yürütüldüğü kuruluşun özel sektör olması halinde talep edilen makine-teçhizat bedelinin  % 50’si özel</w:t>
      </w:r>
      <w:r>
        <w:rPr>
          <w:rFonts w:ascii="Arial" w:hAnsi="Arial" w:cs="Arial"/>
          <w:sz w:val="16"/>
          <w:szCs w:val="16"/>
          <w:lang w:eastAsia="tr-TR"/>
        </w:rPr>
        <w:t xml:space="preserve"> kuruluş tarafından karşılanır.</w:t>
      </w:r>
    </w:p>
    <w:p w:rsidR="00663D56" w:rsidRDefault="00663D56" w:rsidP="00663D56">
      <w:pPr>
        <w:pStyle w:val="WW-NormalWeb1"/>
        <w:spacing w:before="0" w:after="0"/>
        <w:ind w:right="48"/>
        <w:jc w:val="both"/>
        <w:rPr>
          <w:rFonts w:ascii="Arial" w:hAnsi="Arial" w:cs="Arial"/>
          <w:sz w:val="16"/>
          <w:szCs w:val="16"/>
          <w:lang w:eastAsia="tr-TR"/>
        </w:rPr>
      </w:pPr>
    </w:p>
    <w:p w:rsidR="00663D56" w:rsidRPr="00747CB3" w:rsidRDefault="00663D56" w:rsidP="00663D56">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2340"/>
        <w:gridCol w:w="2669"/>
        <w:gridCol w:w="1559"/>
      </w:tblGrid>
      <w:tr w:rsidR="00663D56" w:rsidRPr="00747CB3" w:rsidTr="00CF2498">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Alınması Önerilen Sarf </w:t>
            </w:r>
            <w:r w:rsidRPr="00DB5ADE">
              <w:rPr>
                <w:rFonts w:ascii="Arial" w:hAnsi="Arial" w:cs="Arial"/>
                <w:b/>
                <w:color w:val="000000"/>
                <w:sz w:val="18"/>
                <w:szCs w:val="18"/>
              </w:rPr>
              <w:t>Malzemesi</w:t>
            </w:r>
            <w:r>
              <w:rPr>
                <w:rFonts w:ascii="Arial" w:hAnsi="Arial" w:cs="Arial"/>
                <w:b/>
                <w:color w:val="000000"/>
                <w:sz w:val="18"/>
                <w:szCs w:val="18"/>
              </w:rPr>
              <w:t xml:space="preserve"> (*)</w:t>
            </w:r>
            <w:r w:rsidRPr="00DB5ADE">
              <w:rPr>
                <w:rFonts w:ascii="Arial" w:hAnsi="Arial" w:cs="Arial"/>
                <w:b/>
                <w:color w:val="000000"/>
                <w:sz w:val="18"/>
                <w:szCs w:val="18"/>
              </w:rPr>
              <w:t xml:space="preserve"> (03.2)</w:t>
            </w:r>
          </w:p>
        </w:tc>
      </w:tr>
      <w:tr w:rsidR="00663D56" w:rsidRPr="00747CB3" w:rsidTr="00CF2498">
        <w:tc>
          <w:tcPr>
            <w:tcW w:w="378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sz w:val="18"/>
                <w:szCs w:val="18"/>
              </w:rPr>
            </w:pPr>
            <w:r w:rsidRPr="00747CB3">
              <w:rPr>
                <w:rFonts w:ascii="Arial" w:hAnsi="Arial" w:cs="Arial"/>
                <w:b/>
                <w:color w:val="000000"/>
                <w:sz w:val="18"/>
                <w:szCs w:val="18"/>
              </w:rPr>
              <w:t>Bedeli (TL)</w:t>
            </w:r>
          </w:p>
        </w:tc>
      </w:tr>
      <w:tr w:rsidR="00663D56" w:rsidRPr="00747CB3" w:rsidTr="00CF2498">
        <w:tc>
          <w:tcPr>
            <w:tcW w:w="378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r w:rsidR="00663D56" w:rsidRPr="00747CB3" w:rsidTr="00CF2498">
        <w:tc>
          <w:tcPr>
            <w:tcW w:w="3780" w:type="dxa"/>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sz w:val="18"/>
                <w:szCs w:val="18"/>
              </w:rPr>
            </w:pP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içi   </w:t>
            </w:r>
            <w:r w:rsidRPr="00747CB3">
              <w:rPr>
                <w:rFonts w:cs="Arial"/>
                <w:sz w:val="18"/>
                <w:szCs w:val="18"/>
              </w:rPr>
              <w:fldChar w:fldCharType="begin">
                <w:ffData>
                  <w:name w:val="Check1"/>
                  <w:enabled/>
                  <w:calcOnExit w:val="0"/>
                  <w:checkBox>
                    <w:size w:val="20"/>
                    <w:default w:val="0"/>
                  </w:checkBox>
                </w:ffData>
              </w:fldChar>
            </w:r>
            <w:r w:rsidRPr="00747CB3">
              <w:instrText xml:space="preserve"> FORMCHECKBOX </w:instrText>
            </w:r>
            <w:r w:rsidR="00C35FC4">
              <w:rPr>
                <w:rFonts w:cs="Arial"/>
                <w:sz w:val="18"/>
                <w:szCs w:val="18"/>
              </w:rPr>
            </w:r>
            <w:r w:rsidR="00C35FC4">
              <w:rPr>
                <w:rFonts w:cs="Arial"/>
                <w:sz w:val="18"/>
                <w:szCs w:val="18"/>
              </w:rPr>
              <w:fldChar w:fldCharType="separate"/>
            </w:r>
            <w:r w:rsidRPr="00747CB3">
              <w:rPr>
                <w:rFonts w:cs="Arial"/>
                <w:sz w:val="18"/>
                <w:szCs w:val="18"/>
              </w:rPr>
              <w:fldChar w:fldCharType="end"/>
            </w:r>
            <w:r w:rsidRPr="00747CB3">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FF0000"/>
                <w:sz w:val="18"/>
                <w:szCs w:val="18"/>
              </w:rPr>
            </w:pPr>
          </w:p>
        </w:tc>
      </w:tr>
    </w:tbl>
    <w:p w:rsidR="00663D56" w:rsidRPr="008E1D8F" w:rsidRDefault="00663D56" w:rsidP="00663D56">
      <w:pPr>
        <w:pStyle w:val="WW-NormalWeb1"/>
        <w:spacing w:before="0" w:after="0"/>
        <w:jc w:val="both"/>
        <w:rPr>
          <w:rFonts w:ascii="Arial" w:hAnsi="Arial" w:cs="Arial"/>
          <w:sz w:val="16"/>
          <w:szCs w:val="16"/>
        </w:rPr>
      </w:pPr>
      <w:r w:rsidRPr="008E1D8F">
        <w:rPr>
          <w:rFonts w:ascii="Arial" w:hAnsi="Arial" w:cs="Arial"/>
          <w:b/>
          <w:sz w:val="16"/>
          <w:szCs w:val="16"/>
        </w:rPr>
        <w:t>(*)</w:t>
      </w:r>
      <w:r w:rsidRPr="008E1D8F">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663D56" w:rsidRDefault="00663D56" w:rsidP="00663D56">
      <w:pPr>
        <w:pStyle w:val="WW-NormalWeb1"/>
        <w:spacing w:before="0" w:after="0"/>
        <w:ind w:right="48"/>
        <w:jc w:val="both"/>
        <w:rPr>
          <w:rFonts w:ascii="Arial" w:hAnsi="Arial" w:cs="Arial"/>
          <w:sz w:val="16"/>
          <w:szCs w:val="16"/>
        </w:rPr>
      </w:pPr>
    </w:p>
    <w:p w:rsidR="00663D56" w:rsidRDefault="00663D56" w:rsidP="00663D56">
      <w:pPr>
        <w:pStyle w:val="WW-NormalWeb1"/>
        <w:spacing w:before="0" w:after="0"/>
        <w:ind w:right="48"/>
        <w:jc w:val="both"/>
        <w:rPr>
          <w:rFonts w:ascii="Arial" w:hAnsi="Arial" w:cs="Arial"/>
          <w:sz w:val="16"/>
          <w:szCs w:val="16"/>
        </w:rPr>
      </w:pPr>
    </w:p>
    <w:tbl>
      <w:tblPr>
        <w:tblW w:w="4898" w:type="pct"/>
        <w:tblInd w:w="108" w:type="dxa"/>
        <w:tblLook w:val="0000" w:firstRow="0" w:lastRow="0" w:firstColumn="0" w:lastColumn="0" w:noHBand="0" w:noVBand="0"/>
      </w:tblPr>
      <w:tblGrid>
        <w:gridCol w:w="2557"/>
        <w:gridCol w:w="2835"/>
        <w:gridCol w:w="3402"/>
        <w:gridCol w:w="1554"/>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Hizmet Alımı</w:t>
            </w:r>
            <w:r>
              <w:rPr>
                <w:rFonts w:ascii="Arial" w:hAnsi="Arial" w:cs="Arial"/>
                <w:b/>
                <w:color w:val="000000"/>
                <w:sz w:val="18"/>
                <w:szCs w:val="18"/>
              </w:rPr>
              <w:t xml:space="preserve"> (*) </w:t>
            </w:r>
            <w:r w:rsidRPr="00747CB3">
              <w:rPr>
                <w:rFonts w:ascii="Arial" w:hAnsi="Arial" w:cs="Arial"/>
                <w:b/>
                <w:color w:val="000000"/>
                <w:sz w:val="18"/>
                <w:szCs w:val="18"/>
              </w:rPr>
              <w:t>(03.5</w:t>
            </w:r>
            <w:r>
              <w:rPr>
                <w:rFonts w:ascii="Arial" w:hAnsi="Arial" w:cs="Arial"/>
                <w:b/>
                <w:color w:val="000000"/>
                <w:sz w:val="18"/>
                <w:szCs w:val="18"/>
              </w:rPr>
              <w:t>)</w:t>
            </w:r>
          </w:p>
        </w:tc>
      </w:tr>
      <w:tr w:rsidR="00663D56" w:rsidRPr="00747CB3" w:rsidTr="00CF2498">
        <w:trPr>
          <w:trHeight w:val="357"/>
        </w:trPr>
        <w:tc>
          <w:tcPr>
            <w:tcW w:w="1235"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Gerekçesi</w:t>
            </w:r>
          </w:p>
        </w:tc>
        <w:tc>
          <w:tcPr>
            <w:tcW w:w="752"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5"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b/>
                <w:color w:val="FF0000"/>
                <w:sz w:val="18"/>
                <w:szCs w:val="18"/>
              </w:rPr>
            </w:pPr>
          </w:p>
        </w:tc>
        <w:tc>
          <w:tcPr>
            <w:tcW w:w="752"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b/>
                <w:color w:val="FF0000"/>
                <w:sz w:val="18"/>
                <w:szCs w:val="18"/>
              </w:rPr>
            </w:pPr>
          </w:p>
        </w:tc>
      </w:tr>
      <w:tr w:rsidR="00663D56" w:rsidRPr="00747CB3" w:rsidTr="00CF2498">
        <w:tc>
          <w:tcPr>
            <w:tcW w:w="1235" w:type="pct"/>
            <w:tcBorders>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4"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1235" w:type="pct"/>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370" w:type="pct"/>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644" w:type="pct"/>
            <w:tcBorders>
              <w:left w:val="single" w:sz="8" w:space="0" w:color="000000"/>
              <w:bottom w:val="single" w:sz="8" w:space="0" w:color="000000"/>
            </w:tcBorders>
          </w:tcPr>
          <w:p w:rsidR="00663D56" w:rsidRPr="00747CB3" w:rsidRDefault="00663D56" w:rsidP="00CF2498">
            <w:pPr>
              <w:pStyle w:val="WW-NormalWeb1"/>
              <w:snapToGrid w:val="0"/>
              <w:spacing w:before="60" w:after="60"/>
              <w:rPr>
                <w:rFonts w:ascii="Arial" w:hAnsi="Arial" w:cs="Arial"/>
                <w:color w:val="000000"/>
                <w:sz w:val="18"/>
                <w:szCs w:val="18"/>
              </w:rPr>
            </w:pPr>
          </w:p>
        </w:tc>
        <w:tc>
          <w:tcPr>
            <w:tcW w:w="752"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tbl>
      <w:tblPr>
        <w:tblW w:w="4898" w:type="pct"/>
        <w:tblInd w:w="108" w:type="dxa"/>
        <w:tblLook w:val="0000" w:firstRow="0" w:lastRow="0" w:firstColumn="0" w:lastColumn="0" w:noHBand="0" w:noVBand="0"/>
      </w:tblPr>
      <w:tblGrid>
        <w:gridCol w:w="2553"/>
        <w:gridCol w:w="2835"/>
        <w:gridCol w:w="3402"/>
        <w:gridCol w:w="1558"/>
      </w:tblGrid>
      <w:tr w:rsidR="00663D56" w:rsidRPr="00747CB3" w:rsidTr="00CF2498">
        <w:tc>
          <w:tcPr>
            <w:tcW w:w="5000" w:type="pct"/>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sz w:val="18"/>
                <w:szCs w:val="18"/>
              </w:rPr>
              <w:t>Proje Çıktı ve Sonuçlarının Paylaşımı ve Yayılımı</w:t>
            </w:r>
            <w:r>
              <w:rPr>
                <w:rFonts w:ascii="Arial" w:hAnsi="Arial" w:cs="Arial"/>
                <w:b/>
                <w:sz w:val="18"/>
                <w:szCs w:val="18"/>
              </w:rPr>
              <w:t xml:space="preserve"> (*)</w:t>
            </w:r>
            <w:r w:rsidRPr="00747CB3">
              <w:rPr>
                <w:rFonts w:ascii="Arial" w:hAnsi="Arial" w:cs="Arial"/>
                <w:b/>
                <w:sz w:val="18"/>
                <w:szCs w:val="18"/>
              </w:rPr>
              <w:t xml:space="preserve"> </w:t>
            </w:r>
            <w:r w:rsidRPr="00DB5ADE">
              <w:rPr>
                <w:rFonts w:ascii="Arial" w:hAnsi="Arial" w:cs="Arial"/>
                <w:b/>
                <w:sz w:val="18"/>
                <w:szCs w:val="18"/>
              </w:rPr>
              <w:t>Giderleri (03.6)</w:t>
            </w:r>
          </w:p>
        </w:tc>
      </w:tr>
      <w:tr w:rsidR="00663D56" w:rsidRPr="00747CB3" w:rsidTr="00CF2498">
        <w:trPr>
          <w:trHeight w:val="357"/>
        </w:trPr>
        <w:tc>
          <w:tcPr>
            <w:tcW w:w="1233"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Mahiyeti (*</w:t>
            </w:r>
            <w:r>
              <w:rPr>
                <w:rFonts w:ascii="Arial" w:hAnsi="Arial" w:cs="Arial"/>
                <w:b/>
                <w:color w:val="000000"/>
                <w:sz w:val="18"/>
                <w:szCs w:val="18"/>
              </w:rPr>
              <w:t>*</w:t>
            </w:r>
            <w:r w:rsidRPr="00747CB3">
              <w:rPr>
                <w:rFonts w:ascii="Arial" w:hAnsi="Arial" w:cs="Arial"/>
                <w:b/>
                <w:color w:val="000000"/>
                <w:sz w:val="18"/>
                <w:szCs w:val="18"/>
              </w:rPr>
              <w:t>)</w:t>
            </w:r>
          </w:p>
        </w:tc>
        <w:tc>
          <w:tcPr>
            <w:tcW w:w="1370"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Nereden/Kimden Alınacağı</w:t>
            </w:r>
          </w:p>
        </w:tc>
        <w:tc>
          <w:tcPr>
            <w:tcW w:w="1644" w:type="pct"/>
            <w:tcBorders>
              <w:top w:val="single" w:sz="8"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Gerekçesi</w:t>
            </w:r>
          </w:p>
        </w:tc>
        <w:tc>
          <w:tcPr>
            <w:tcW w:w="753" w:type="pct"/>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jc w:val="center"/>
              <w:rPr>
                <w:rFonts w:ascii="Arial" w:hAnsi="Arial" w:cs="Arial"/>
                <w:b/>
                <w:color w:val="000000"/>
                <w:sz w:val="18"/>
                <w:szCs w:val="18"/>
              </w:rPr>
            </w:pPr>
            <w:r w:rsidRPr="00747CB3">
              <w:rPr>
                <w:rFonts w:ascii="Arial" w:hAnsi="Arial" w:cs="Arial"/>
                <w:b/>
                <w:color w:val="000000"/>
                <w:sz w:val="18"/>
                <w:szCs w:val="18"/>
              </w:rPr>
              <w:t>Bedeli (TL)</w:t>
            </w: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FF0000"/>
                <w:sz w:val="18"/>
                <w:szCs w:val="18"/>
              </w:rPr>
            </w:pPr>
            <w:r w:rsidRPr="005C56CC">
              <w:rPr>
                <w:rFonts w:ascii="Arial" w:hAnsi="Arial" w:cs="Arial"/>
                <w:b/>
                <w:sz w:val="16"/>
                <w:szCs w:val="16"/>
                <w:lang w:eastAsia="tr-TR"/>
              </w:rPr>
              <w:t>Katılımcıları yurt içi seyahat masrafları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Salon kirası</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Çalıştay/toplantılarda ikram gideri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Web sitesi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1233" w:type="pct"/>
            <w:tcBorders>
              <w:top w:val="single" w:sz="8" w:space="0" w:color="000000"/>
              <w:left w:val="single" w:sz="8" w:space="0" w:color="000000"/>
              <w:bottom w:val="single" w:sz="4" w:space="0" w:color="000000"/>
            </w:tcBorders>
            <w:vAlign w:val="center"/>
          </w:tcPr>
          <w:p w:rsidR="00663D56" w:rsidRPr="005C56CC" w:rsidRDefault="00663D56" w:rsidP="00CF2498">
            <w:pPr>
              <w:pStyle w:val="WW-NormalWeb1"/>
              <w:snapToGrid w:val="0"/>
              <w:spacing w:before="60" w:after="0"/>
              <w:ind w:right="48"/>
              <w:rPr>
                <w:rFonts w:ascii="Arial" w:hAnsi="Arial" w:cs="Arial"/>
                <w:b/>
                <w:color w:val="000000"/>
                <w:sz w:val="18"/>
                <w:szCs w:val="18"/>
              </w:rPr>
            </w:pPr>
            <w:r w:rsidRPr="005C56CC">
              <w:rPr>
                <w:rFonts w:ascii="Arial" w:hAnsi="Arial" w:cs="Arial"/>
                <w:b/>
                <w:sz w:val="16"/>
                <w:szCs w:val="16"/>
                <w:lang w:eastAsia="tr-TR"/>
              </w:rPr>
              <w:t>Kırtasiye/Sarf malzemesi/</w:t>
            </w:r>
            <w:r>
              <w:rPr>
                <w:rFonts w:ascii="Arial" w:hAnsi="Arial" w:cs="Arial"/>
                <w:b/>
                <w:sz w:val="16"/>
                <w:szCs w:val="16"/>
                <w:lang w:eastAsia="tr-TR"/>
              </w:rPr>
              <w:t xml:space="preserve"> </w:t>
            </w:r>
            <w:r w:rsidRPr="005C56CC">
              <w:rPr>
                <w:rFonts w:ascii="Arial" w:hAnsi="Arial" w:cs="Arial"/>
                <w:b/>
                <w:sz w:val="16"/>
                <w:szCs w:val="16"/>
                <w:lang w:eastAsia="tr-TR"/>
              </w:rPr>
              <w:t>Baskı ve cilt</w:t>
            </w:r>
            <w:r>
              <w:rPr>
                <w:rFonts w:ascii="Arial" w:hAnsi="Arial" w:cs="Arial"/>
                <w:b/>
                <w:sz w:val="16"/>
                <w:szCs w:val="16"/>
                <w:lang w:eastAsia="tr-TR"/>
              </w:rPr>
              <w:t xml:space="preserve"> </w:t>
            </w:r>
            <w:r w:rsidRPr="005C56CC">
              <w:rPr>
                <w:rFonts w:ascii="Arial" w:hAnsi="Arial" w:cs="Arial"/>
                <w:b/>
                <w:sz w:val="16"/>
                <w:szCs w:val="16"/>
                <w:lang w:eastAsia="tr-TR"/>
              </w:rPr>
              <w:t>/</w:t>
            </w:r>
            <w:r>
              <w:rPr>
                <w:rFonts w:ascii="Arial" w:hAnsi="Arial" w:cs="Arial"/>
                <w:b/>
                <w:sz w:val="16"/>
                <w:szCs w:val="16"/>
                <w:lang w:eastAsia="tr-TR"/>
              </w:rPr>
              <w:t xml:space="preserve"> </w:t>
            </w:r>
            <w:r w:rsidRPr="005C56CC">
              <w:rPr>
                <w:rFonts w:ascii="Arial" w:hAnsi="Arial" w:cs="Arial"/>
                <w:b/>
                <w:sz w:val="16"/>
                <w:szCs w:val="16"/>
                <w:lang w:eastAsia="tr-TR"/>
              </w:rPr>
              <w:t>Posta giderleri</w:t>
            </w:r>
          </w:p>
        </w:tc>
        <w:tc>
          <w:tcPr>
            <w:tcW w:w="1370" w:type="pct"/>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1644" w:type="pct"/>
            <w:tcBorders>
              <w:top w:val="single" w:sz="8" w:space="0" w:color="000000"/>
              <w:left w:val="single" w:sz="8" w:space="0" w:color="000000"/>
              <w:bottom w:val="single" w:sz="4" w:space="0" w:color="000000"/>
            </w:tcBorders>
          </w:tcPr>
          <w:p w:rsidR="00663D56" w:rsidRPr="00747CB3" w:rsidRDefault="00663D56" w:rsidP="00CF2498">
            <w:pPr>
              <w:pStyle w:val="WW-NormalWeb1"/>
              <w:snapToGrid w:val="0"/>
              <w:spacing w:before="60" w:after="0"/>
              <w:ind w:right="48"/>
              <w:rPr>
                <w:rFonts w:ascii="Arial" w:hAnsi="Arial" w:cs="Arial"/>
                <w:b/>
                <w:color w:val="FF0000"/>
                <w:sz w:val="18"/>
                <w:szCs w:val="18"/>
              </w:rPr>
            </w:pPr>
          </w:p>
        </w:tc>
        <w:tc>
          <w:tcPr>
            <w:tcW w:w="753" w:type="pct"/>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b/>
                <w:color w:val="FF0000"/>
                <w:sz w:val="18"/>
                <w:szCs w:val="18"/>
              </w:rPr>
            </w:pPr>
          </w:p>
        </w:tc>
      </w:tr>
      <w:tr w:rsidR="00663D56" w:rsidRPr="00747CB3" w:rsidTr="00CF2498">
        <w:tc>
          <w:tcPr>
            <w:tcW w:w="4247" w:type="pct"/>
            <w:gridSpan w:val="3"/>
            <w:tcBorders>
              <w:left w:val="single" w:sz="8" w:space="0" w:color="000000"/>
              <w:bottom w:val="single" w:sz="8" w:space="0" w:color="000000"/>
            </w:tcBorders>
            <w:vAlign w:val="center"/>
          </w:tcPr>
          <w:p w:rsidR="00663D56" w:rsidRPr="00747CB3" w:rsidRDefault="00663D56" w:rsidP="00CF2498">
            <w:pPr>
              <w:pStyle w:val="WW-NormalWeb1"/>
              <w:snapToGrid w:val="0"/>
              <w:spacing w:before="60" w:after="0"/>
              <w:ind w:right="48"/>
              <w:jc w:val="right"/>
              <w:rPr>
                <w:rFonts w:ascii="Arial" w:hAnsi="Arial" w:cs="Arial"/>
                <w:b/>
                <w:color w:val="000000"/>
                <w:sz w:val="18"/>
                <w:szCs w:val="18"/>
              </w:rPr>
            </w:pPr>
            <w:r w:rsidRPr="00747CB3">
              <w:rPr>
                <w:rFonts w:ascii="Arial" w:hAnsi="Arial" w:cs="Arial"/>
                <w:b/>
                <w:color w:val="000000"/>
                <w:sz w:val="18"/>
                <w:szCs w:val="18"/>
              </w:rPr>
              <w:t>Toplam</w:t>
            </w:r>
          </w:p>
        </w:tc>
        <w:tc>
          <w:tcPr>
            <w:tcW w:w="753" w:type="pct"/>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0"/>
              <w:ind w:right="48"/>
              <w:rPr>
                <w:rFonts w:ascii="Arial" w:hAnsi="Arial" w:cs="Arial"/>
                <w:color w:val="000000"/>
                <w:sz w:val="18"/>
                <w:szCs w:val="18"/>
              </w:rPr>
            </w:pPr>
          </w:p>
        </w:tc>
      </w:tr>
    </w:tbl>
    <w:p w:rsidR="00663D56" w:rsidRDefault="00663D56" w:rsidP="00663D56">
      <w:pPr>
        <w:spacing w:after="120"/>
        <w:ind w:right="45"/>
        <w:jc w:val="both"/>
        <w:rPr>
          <w:rFonts w:ascii="Arial" w:hAnsi="Arial" w:cs="Arial"/>
          <w:sz w:val="16"/>
          <w:szCs w:val="16"/>
          <w:lang w:val="tr-TR" w:eastAsia="tr-TR"/>
        </w:rPr>
      </w:pPr>
      <w:r w:rsidRPr="00362A42">
        <w:rPr>
          <w:rFonts w:ascii="Arial" w:hAnsi="Arial" w:cs="Arial"/>
          <w:b/>
          <w:sz w:val="16"/>
          <w:szCs w:val="16"/>
          <w:lang w:val="tr-TR" w:eastAsia="tr-TR"/>
        </w:rPr>
        <w:t>(*)</w:t>
      </w:r>
      <w:r w:rsidRPr="00362A42">
        <w:rPr>
          <w:rFonts w:ascii="Arial" w:hAnsi="Arial" w:cs="Arial"/>
          <w:sz w:val="16"/>
          <w:szCs w:val="16"/>
          <w:lang w:val="tr-TR" w:eastAsia="tr-TR"/>
        </w:rPr>
        <w:t xml:space="preserve"> Bu fasıl kapsamında beklenen proje çıktı ve larının ilgili paydaşlar ve potansiyel kullanıcılar ile paylaşılmas</w:t>
      </w:r>
      <w:r>
        <w:rPr>
          <w:rFonts w:ascii="Arial" w:hAnsi="Arial" w:cs="Arial"/>
          <w:sz w:val="16"/>
          <w:szCs w:val="16"/>
          <w:lang w:val="tr-TR" w:eastAsia="tr-TR"/>
        </w:rPr>
        <w:t xml:space="preserve">ına yönelik yapılacak toplantı, </w:t>
      </w:r>
      <w:r w:rsidRPr="00362A42">
        <w:rPr>
          <w:rFonts w:ascii="Arial" w:hAnsi="Arial" w:cs="Arial"/>
          <w:sz w:val="16"/>
          <w:szCs w:val="16"/>
          <w:lang w:val="tr-TR" w:eastAsia="tr-TR"/>
        </w:rPr>
        <w:t xml:space="preserve">çalıştay vb. çalışmalar </w:t>
      </w:r>
      <w:r>
        <w:rPr>
          <w:rFonts w:ascii="Arial" w:hAnsi="Arial" w:cs="Arial"/>
          <w:sz w:val="16"/>
          <w:szCs w:val="16"/>
          <w:lang w:val="tr-TR" w:eastAsia="tr-TR"/>
        </w:rPr>
        <w:t xml:space="preserve">için proje bütçesinde </w:t>
      </w:r>
      <w:r w:rsidRPr="00254A31">
        <w:rPr>
          <w:rFonts w:ascii="Arial" w:hAnsi="Arial" w:cs="Arial"/>
          <w:b/>
          <w:sz w:val="16"/>
          <w:szCs w:val="16"/>
          <w:u w:val="single"/>
          <w:lang w:val="tr-TR" w:eastAsia="tr-TR"/>
        </w:rPr>
        <w:t>(ana proje ve alt projeler dahil)</w:t>
      </w:r>
      <w:r>
        <w:rPr>
          <w:rFonts w:ascii="Arial" w:hAnsi="Arial" w:cs="Arial"/>
          <w:sz w:val="16"/>
          <w:szCs w:val="16"/>
          <w:lang w:val="tr-TR" w:eastAsia="tr-TR"/>
        </w:rPr>
        <w:t xml:space="preserve"> en </w:t>
      </w:r>
      <w:r w:rsidRPr="00F46A46">
        <w:rPr>
          <w:rFonts w:ascii="Arial" w:hAnsi="Arial" w:cs="Arial"/>
          <w:sz w:val="16"/>
          <w:szCs w:val="16"/>
          <w:lang w:val="tr-TR" w:eastAsia="tr-TR"/>
        </w:rPr>
        <w:t xml:space="preserve">fazla </w:t>
      </w:r>
      <w:r w:rsidR="00D44B8E" w:rsidRPr="00F46A46">
        <w:rPr>
          <w:rFonts w:ascii="Arial" w:hAnsi="Arial" w:cs="Arial"/>
          <w:sz w:val="16"/>
          <w:szCs w:val="16"/>
          <w:lang w:val="tr-TR" w:eastAsia="tr-TR"/>
        </w:rPr>
        <w:t>45</w:t>
      </w:r>
      <w:r w:rsidRPr="00F46A46">
        <w:rPr>
          <w:rFonts w:ascii="Arial" w:hAnsi="Arial" w:cs="Arial"/>
          <w:sz w:val="16"/>
          <w:szCs w:val="16"/>
          <w:lang w:val="tr-TR" w:eastAsia="tr-TR"/>
        </w:rPr>
        <w:t>.000 TL’ye kadar</w:t>
      </w:r>
      <w:r w:rsidRPr="00362A42">
        <w:rPr>
          <w:rFonts w:ascii="Arial" w:hAnsi="Arial" w:cs="Arial"/>
          <w:sz w:val="16"/>
          <w:szCs w:val="16"/>
          <w:lang w:val="tr-TR" w:eastAsia="tr-TR"/>
        </w:rPr>
        <w:t xml:space="preserve"> ödenek talebinde bulunulabilir.</w:t>
      </w:r>
      <w:r>
        <w:rPr>
          <w:rFonts w:ascii="Arial" w:hAnsi="Arial" w:cs="Arial"/>
          <w:sz w:val="16"/>
          <w:szCs w:val="16"/>
          <w:lang w:val="tr-TR" w:eastAsia="tr-TR"/>
        </w:rPr>
        <w:t xml:space="preserve"> Bu fasıldan başka fasıllara, başka fasıllardan bu fasıla aktarım yapılamaz. Fasıl kullanımı Grup onayı ile olmalıdır.</w:t>
      </w:r>
    </w:p>
    <w:p w:rsidR="00663D56" w:rsidRDefault="00663D56" w:rsidP="00663D56">
      <w:pPr>
        <w:ind w:right="48"/>
        <w:jc w:val="both"/>
        <w:rPr>
          <w:rFonts w:ascii="Arial" w:hAnsi="Arial" w:cs="Arial"/>
          <w:sz w:val="16"/>
          <w:szCs w:val="16"/>
          <w:lang w:val="tr-TR" w:eastAsia="tr-TR"/>
        </w:rPr>
      </w:pPr>
      <w:r>
        <w:rPr>
          <w:rFonts w:ascii="Arial" w:hAnsi="Arial" w:cs="Arial"/>
          <w:b/>
          <w:sz w:val="16"/>
          <w:szCs w:val="16"/>
          <w:lang w:val="tr-TR"/>
        </w:rPr>
        <w:t>(**)</w:t>
      </w:r>
      <w:r>
        <w:rPr>
          <w:rFonts w:ascii="Arial" w:hAnsi="Arial" w:cs="Arial"/>
          <w:sz w:val="16"/>
          <w:szCs w:val="16"/>
          <w:lang w:val="tr-TR"/>
        </w:rPr>
        <w:t xml:space="preserve">  </w:t>
      </w:r>
      <w:r>
        <w:rPr>
          <w:rFonts w:ascii="Arial" w:hAnsi="Arial" w:cs="Arial"/>
          <w:sz w:val="16"/>
          <w:szCs w:val="16"/>
          <w:u w:val="single"/>
          <w:lang w:val="tr-TR" w:eastAsia="tr-TR"/>
        </w:rPr>
        <w:t>Çalıştay, toplantı düzenlenmesi/kurum kuruluş ziyaretleri kapsamında yapılacak giderler:</w:t>
      </w:r>
    </w:p>
    <w:p w:rsidR="00663D56" w:rsidRDefault="00663D56" w:rsidP="00663D56">
      <w:pPr>
        <w:numPr>
          <w:ilvl w:val="0"/>
          <w:numId w:val="6"/>
        </w:numPr>
        <w:ind w:left="567" w:right="48" w:hanging="207"/>
        <w:jc w:val="both"/>
        <w:rPr>
          <w:rFonts w:ascii="Arial" w:hAnsi="Arial" w:cs="Arial"/>
          <w:sz w:val="16"/>
          <w:szCs w:val="16"/>
          <w:lang w:val="tr-TR"/>
        </w:rPr>
      </w:pPr>
      <w:r>
        <w:rPr>
          <w:rFonts w:ascii="Arial" w:hAnsi="Arial" w:cs="Arial"/>
          <w:sz w:val="16"/>
          <w:szCs w:val="16"/>
          <w:lang w:val="tr-TR" w:eastAsia="tr-TR"/>
        </w:rPr>
        <w:t>Yurt dışından katılımcı davet edilemez, yurt dışına gidilemez.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Toplantının düzenlendiği ilden katılanlara gündelik ve konaklama ödemesi yapılmaz.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663D56" w:rsidRDefault="00663D56" w:rsidP="00663D56">
      <w:pPr>
        <w:numPr>
          <w:ilvl w:val="0"/>
          <w:numId w:val="6"/>
        </w:numPr>
        <w:ind w:left="567" w:right="48" w:hanging="207"/>
        <w:jc w:val="both"/>
        <w:rPr>
          <w:rFonts w:ascii="Arial" w:hAnsi="Arial" w:cs="Arial"/>
          <w:sz w:val="16"/>
          <w:szCs w:val="16"/>
          <w:lang w:val="tr-TR" w:eastAsia="tr-TR"/>
        </w:rPr>
      </w:pPr>
      <w:r>
        <w:rPr>
          <w:rFonts w:ascii="Arial" w:hAnsi="Arial" w:cs="Arial"/>
          <w:sz w:val="16"/>
          <w:szCs w:val="16"/>
          <w:lang w:val="tr-TR" w:eastAsia="tr-TR"/>
        </w:rPr>
        <w:t>Çalıştay/toplantılarda ikram gideri 1.000’ TL’den fazla olamaz.</w:t>
      </w:r>
    </w:p>
    <w:p w:rsidR="00663D56" w:rsidRDefault="00663D56" w:rsidP="00663D56">
      <w:pPr>
        <w:ind w:left="567" w:right="48"/>
        <w:jc w:val="both"/>
        <w:rPr>
          <w:rFonts w:ascii="Arial" w:hAnsi="Arial" w:cs="Arial"/>
          <w:sz w:val="16"/>
          <w:szCs w:val="16"/>
          <w:lang w:val="tr-TR" w:eastAsia="tr-TR"/>
        </w:rPr>
      </w:pPr>
    </w:p>
    <w:p w:rsidR="00663D56" w:rsidRDefault="00663D56" w:rsidP="00663D56">
      <w:pPr>
        <w:spacing w:after="120"/>
        <w:ind w:right="45" w:firstLine="284"/>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 xml:space="preserve">Web sitesi giderleri: </w:t>
      </w:r>
      <w:r>
        <w:rPr>
          <w:rFonts w:ascii="Arial" w:hAnsi="Arial" w:cs="Arial"/>
          <w:sz w:val="16"/>
          <w:szCs w:val="16"/>
          <w:lang w:val="tr-TR" w:eastAsia="tr-TR"/>
        </w:rPr>
        <w:t xml:space="preserve"> 1.000 TL’den fazla olamaz.</w:t>
      </w:r>
    </w:p>
    <w:p w:rsidR="00663D56" w:rsidRDefault="00663D56" w:rsidP="00663D56">
      <w:pPr>
        <w:spacing w:after="120"/>
        <w:ind w:right="45"/>
        <w:jc w:val="both"/>
        <w:rPr>
          <w:rFonts w:ascii="Arial" w:hAnsi="Arial" w:cs="Arial"/>
          <w:sz w:val="16"/>
          <w:szCs w:val="16"/>
          <w:lang w:val="tr-TR" w:eastAsia="tr-TR"/>
        </w:rPr>
      </w:pPr>
      <w:r>
        <w:rPr>
          <w:rFonts w:ascii="Arial" w:hAnsi="Arial" w:cs="Arial"/>
          <w:sz w:val="16"/>
          <w:szCs w:val="16"/>
          <w:lang w:val="tr-TR" w:eastAsia="tr-TR"/>
        </w:rPr>
        <w:t xml:space="preserve">        </w:t>
      </w:r>
      <w:r>
        <w:rPr>
          <w:rFonts w:ascii="Arial" w:hAnsi="Arial" w:cs="Arial"/>
          <w:sz w:val="16"/>
          <w:szCs w:val="16"/>
          <w:u w:val="single"/>
          <w:lang w:val="tr-TR" w:eastAsia="tr-TR"/>
        </w:rPr>
        <w:t>Kırtasiye/Sarf malzemesi/Baskı ve cilt/Posta giderleri</w:t>
      </w:r>
      <w:r>
        <w:rPr>
          <w:rFonts w:ascii="Arial" w:hAnsi="Arial" w:cs="Arial"/>
          <w:sz w:val="16"/>
          <w:szCs w:val="16"/>
          <w:lang w:val="tr-TR" w:eastAsia="tr-TR"/>
        </w:rPr>
        <w:t xml:space="preserve">: 500 TL’den fazla olamaz. </w:t>
      </w:r>
    </w:p>
    <w:p w:rsidR="00663D56" w:rsidRDefault="00663D56"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p>
    <w:p w:rsidR="000C136B" w:rsidRDefault="000C136B" w:rsidP="00663D56">
      <w:pPr>
        <w:jc w:val="center"/>
        <w:rPr>
          <w:rFonts w:ascii="Arial" w:hAnsi="Arial" w:cs="Arial"/>
          <w:b/>
          <w:sz w:val="18"/>
          <w:szCs w:val="18"/>
          <w:lang w:val="tr-TR"/>
        </w:rPr>
      </w:pPr>
    </w:p>
    <w:p w:rsidR="00663D56" w:rsidRDefault="00663D56" w:rsidP="00663D56">
      <w:pPr>
        <w:jc w:val="center"/>
        <w:rPr>
          <w:rFonts w:ascii="Arial" w:hAnsi="Arial" w:cs="Arial"/>
          <w:b/>
          <w:sz w:val="18"/>
          <w:szCs w:val="18"/>
          <w:lang w:val="tr-TR"/>
        </w:rPr>
      </w:pPr>
      <w:r w:rsidRPr="002A683A">
        <w:rPr>
          <w:rFonts w:ascii="Arial" w:hAnsi="Arial" w:cs="Arial"/>
          <w:b/>
          <w:sz w:val="18"/>
          <w:szCs w:val="18"/>
          <w:lang w:val="tr-TR"/>
        </w:rPr>
        <w:t>Saha Çalışması Planı</w:t>
      </w:r>
    </w:p>
    <w:p w:rsidR="00663D56" w:rsidRDefault="00663D56" w:rsidP="00663D56">
      <w:pPr>
        <w:jc w:val="center"/>
        <w:rPr>
          <w:rFonts w:ascii="Arial" w:hAnsi="Arial" w:cs="Arial"/>
          <w:b/>
          <w:sz w:val="16"/>
          <w:szCs w:val="16"/>
          <w:lang w:val="tr-TR"/>
        </w:rPr>
      </w:pPr>
      <w:r>
        <w:rPr>
          <w:rFonts w:ascii="Arial" w:hAnsi="Arial" w:cs="Arial"/>
          <w:b/>
          <w:sz w:val="16"/>
          <w:szCs w:val="16"/>
          <w:lang w:val="tr-TR"/>
        </w:rPr>
        <w:t>(S</w:t>
      </w:r>
      <w:r w:rsidRPr="008716EA">
        <w:rPr>
          <w:rFonts w:ascii="Arial" w:hAnsi="Arial" w:cs="Arial"/>
          <w:b/>
          <w:sz w:val="16"/>
          <w:szCs w:val="16"/>
          <w:u w:val="single"/>
          <w:lang w:val="tr-TR"/>
        </w:rPr>
        <w:t>atır sayısı gerektiği kadar arttırılabilir</w:t>
      </w:r>
      <w:r w:rsidRPr="008716EA">
        <w:rPr>
          <w:rFonts w:ascii="Arial" w:hAnsi="Arial" w:cs="Arial"/>
          <w:b/>
          <w:sz w:val="16"/>
          <w:szCs w:val="16"/>
          <w:lang w:val="tr-TR"/>
        </w:rPr>
        <w:t>)</w:t>
      </w:r>
    </w:p>
    <w:p w:rsidR="00663D56" w:rsidRPr="008716EA" w:rsidRDefault="00663D56" w:rsidP="00663D56">
      <w:pPr>
        <w:jc w:val="center"/>
        <w:rPr>
          <w:rFonts w:ascii="Arial" w:hAnsi="Arial" w:cs="Arial"/>
          <w:b/>
          <w:sz w:val="16"/>
          <w:szCs w:val="16"/>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34"/>
        <w:gridCol w:w="1140"/>
        <w:gridCol w:w="1257"/>
        <w:gridCol w:w="1288"/>
        <w:gridCol w:w="1247"/>
        <w:gridCol w:w="787"/>
        <w:gridCol w:w="911"/>
        <w:gridCol w:w="1296"/>
      </w:tblGrid>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b/>
                <w:sz w:val="18"/>
                <w:szCs w:val="18"/>
                <w:lang w:val="tr-TR"/>
              </w:rPr>
            </w:pPr>
            <w:r>
              <w:rPr>
                <w:rFonts w:ascii="Arial" w:hAnsi="Arial" w:cs="Arial"/>
                <w:b/>
                <w:sz w:val="18"/>
                <w:szCs w:val="18"/>
                <w:lang w:val="tr-TR"/>
              </w:rPr>
              <w:t>Seyahat Adedi</w:t>
            </w:r>
          </w:p>
        </w:tc>
        <w:tc>
          <w:tcPr>
            <w:tcW w:w="1534"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 Veri  Toplanacak Yerler(*) (Nereden-Nereye gidileceği belirtilmelidir)</w:t>
            </w:r>
          </w:p>
        </w:tc>
        <w:tc>
          <w:tcPr>
            <w:tcW w:w="1140"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Seyahat Gerekçesi</w:t>
            </w:r>
          </w:p>
        </w:tc>
        <w:tc>
          <w:tcPr>
            <w:tcW w:w="125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Örnek /Veri Toplanacak Yerin Niteliği(**)</w:t>
            </w:r>
          </w:p>
        </w:tc>
        <w:tc>
          <w:tcPr>
            <w:tcW w:w="1288"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Yasal/Özel İzin Belgesi Gerekli mi? (Evet/Hayır) (***)</w:t>
            </w:r>
          </w:p>
        </w:tc>
        <w:tc>
          <w:tcPr>
            <w:tcW w:w="1247"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Ulaşım Aracı</w:t>
            </w:r>
          </w:p>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(Özel/Resmi Araç)</w:t>
            </w:r>
          </w:p>
        </w:tc>
        <w:tc>
          <w:tcPr>
            <w:tcW w:w="787"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Kişi Sayısı</w:t>
            </w:r>
          </w:p>
        </w:tc>
        <w:tc>
          <w:tcPr>
            <w:tcW w:w="911" w:type="dxa"/>
            <w:shd w:val="clear" w:color="auto" w:fill="auto"/>
            <w:vAlign w:val="center"/>
          </w:tcPr>
          <w:p w:rsidR="00663D56" w:rsidRPr="0037273D" w:rsidRDefault="00663D56" w:rsidP="00CF2498">
            <w:pPr>
              <w:jc w:val="center"/>
              <w:rPr>
                <w:rFonts w:ascii="Arial" w:hAnsi="Arial" w:cs="Arial"/>
                <w:b/>
                <w:color w:val="FF0000"/>
                <w:sz w:val="18"/>
                <w:szCs w:val="18"/>
                <w:lang w:val="tr-TR"/>
              </w:rPr>
            </w:pPr>
            <w:r w:rsidRPr="0037273D">
              <w:rPr>
                <w:rFonts w:ascii="Arial" w:hAnsi="Arial" w:cs="Arial"/>
                <w:b/>
                <w:sz w:val="18"/>
                <w:szCs w:val="18"/>
                <w:lang w:val="tr-TR"/>
              </w:rPr>
              <w:t>Gün Sayısı (kişi başına)</w:t>
            </w:r>
          </w:p>
        </w:tc>
        <w:tc>
          <w:tcPr>
            <w:tcW w:w="1296" w:type="dxa"/>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 Katedilecek Yol (km)(****)</w:t>
            </w: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140"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5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8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47" w:type="dxa"/>
            <w:shd w:val="clear" w:color="auto" w:fill="auto"/>
          </w:tcPr>
          <w:p w:rsidR="00663D56" w:rsidRPr="0037273D" w:rsidRDefault="00663D56" w:rsidP="00CF2498">
            <w:pPr>
              <w:jc w:val="center"/>
              <w:rPr>
                <w:rFonts w:ascii="Arial" w:hAnsi="Arial" w:cs="Arial"/>
                <w:sz w:val="18"/>
                <w:szCs w:val="18"/>
                <w:lang w:val="tr-TR"/>
              </w:rPr>
            </w:pPr>
          </w:p>
        </w:tc>
        <w:tc>
          <w:tcPr>
            <w:tcW w:w="787"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911"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296" w:type="dxa"/>
            <w:shd w:val="clear" w:color="auto" w:fill="auto"/>
            <w:vAlign w:val="center"/>
          </w:tcPr>
          <w:p w:rsidR="00663D56" w:rsidRPr="0037273D" w:rsidRDefault="00663D56" w:rsidP="00CF2498">
            <w:pPr>
              <w:jc w:val="center"/>
              <w:rPr>
                <w:rFonts w:ascii="Arial" w:hAnsi="Arial" w:cs="Arial"/>
                <w:sz w:val="18"/>
                <w:szCs w:val="18"/>
                <w:lang w:val="tr-TR"/>
              </w:rPr>
            </w:pPr>
          </w:p>
        </w:tc>
      </w:tr>
      <w:tr w:rsidR="00663D56" w:rsidRPr="0037273D" w:rsidTr="00CF2498">
        <w:trPr>
          <w:trHeight w:val="624"/>
          <w:jc w:val="center"/>
        </w:trPr>
        <w:tc>
          <w:tcPr>
            <w:tcW w:w="908" w:type="dxa"/>
            <w:shd w:val="clear" w:color="auto" w:fill="auto"/>
            <w:vAlign w:val="center"/>
          </w:tcPr>
          <w:p w:rsidR="00663D56" w:rsidRPr="0037273D" w:rsidRDefault="00663D56" w:rsidP="00CF2498">
            <w:pPr>
              <w:jc w:val="center"/>
              <w:rPr>
                <w:rFonts w:ascii="Arial" w:hAnsi="Arial" w:cs="Arial"/>
                <w:sz w:val="18"/>
                <w:szCs w:val="18"/>
                <w:lang w:val="tr-TR"/>
              </w:rPr>
            </w:pPr>
          </w:p>
        </w:tc>
        <w:tc>
          <w:tcPr>
            <w:tcW w:w="1534" w:type="dxa"/>
            <w:shd w:val="clear" w:color="auto" w:fill="auto"/>
          </w:tcPr>
          <w:p w:rsidR="00663D56" w:rsidRPr="0037273D" w:rsidRDefault="00663D56" w:rsidP="00CF2498">
            <w:pPr>
              <w:rPr>
                <w:rFonts w:ascii="Arial" w:hAnsi="Arial" w:cs="Arial"/>
                <w:sz w:val="18"/>
                <w:szCs w:val="18"/>
                <w:lang w:val="tr-TR"/>
              </w:rPr>
            </w:pPr>
          </w:p>
        </w:tc>
        <w:tc>
          <w:tcPr>
            <w:tcW w:w="1140" w:type="dxa"/>
            <w:shd w:val="clear" w:color="auto" w:fill="auto"/>
          </w:tcPr>
          <w:p w:rsidR="00663D56" w:rsidRPr="0037273D" w:rsidRDefault="00663D56" w:rsidP="00CF2498">
            <w:pPr>
              <w:rPr>
                <w:rFonts w:ascii="Arial" w:hAnsi="Arial" w:cs="Arial"/>
                <w:sz w:val="18"/>
                <w:szCs w:val="18"/>
                <w:lang w:val="tr-TR"/>
              </w:rPr>
            </w:pPr>
          </w:p>
        </w:tc>
        <w:tc>
          <w:tcPr>
            <w:tcW w:w="1257" w:type="dxa"/>
            <w:shd w:val="clear" w:color="auto" w:fill="auto"/>
          </w:tcPr>
          <w:p w:rsidR="00663D56" w:rsidRPr="0037273D" w:rsidRDefault="00663D56" w:rsidP="00CF2498">
            <w:pPr>
              <w:rPr>
                <w:rFonts w:ascii="Arial" w:hAnsi="Arial" w:cs="Arial"/>
                <w:sz w:val="18"/>
                <w:szCs w:val="18"/>
                <w:lang w:val="tr-TR"/>
              </w:rPr>
            </w:pPr>
          </w:p>
        </w:tc>
        <w:tc>
          <w:tcPr>
            <w:tcW w:w="1288" w:type="dxa"/>
            <w:shd w:val="clear" w:color="auto" w:fill="auto"/>
          </w:tcPr>
          <w:p w:rsidR="00663D56" w:rsidRPr="0037273D" w:rsidRDefault="00663D56" w:rsidP="00CF2498">
            <w:pPr>
              <w:rPr>
                <w:rFonts w:ascii="Arial" w:hAnsi="Arial" w:cs="Arial"/>
                <w:sz w:val="18"/>
                <w:szCs w:val="18"/>
                <w:lang w:val="tr-TR"/>
              </w:rPr>
            </w:pPr>
          </w:p>
        </w:tc>
        <w:tc>
          <w:tcPr>
            <w:tcW w:w="1247" w:type="dxa"/>
            <w:shd w:val="clear" w:color="auto" w:fill="auto"/>
          </w:tcPr>
          <w:p w:rsidR="00663D56" w:rsidRPr="0037273D" w:rsidRDefault="00663D56" w:rsidP="00CF2498">
            <w:pPr>
              <w:rPr>
                <w:rFonts w:ascii="Arial" w:hAnsi="Arial" w:cs="Arial"/>
                <w:sz w:val="18"/>
                <w:szCs w:val="18"/>
                <w:lang w:val="tr-TR"/>
              </w:rPr>
            </w:pPr>
          </w:p>
        </w:tc>
        <w:tc>
          <w:tcPr>
            <w:tcW w:w="1698" w:type="dxa"/>
            <w:gridSpan w:val="2"/>
            <w:shd w:val="clear" w:color="auto" w:fill="auto"/>
            <w:vAlign w:val="center"/>
          </w:tcPr>
          <w:p w:rsidR="00663D56" w:rsidRPr="0037273D" w:rsidRDefault="00663D56" w:rsidP="00CF2498">
            <w:pPr>
              <w:jc w:val="center"/>
              <w:rPr>
                <w:rFonts w:ascii="Arial" w:hAnsi="Arial" w:cs="Arial"/>
                <w:b/>
                <w:sz w:val="18"/>
                <w:szCs w:val="18"/>
                <w:lang w:val="tr-TR"/>
              </w:rPr>
            </w:pPr>
            <w:r w:rsidRPr="0037273D">
              <w:rPr>
                <w:rFonts w:ascii="Arial" w:hAnsi="Arial" w:cs="Arial"/>
                <w:b/>
                <w:sz w:val="18"/>
                <w:szCs w:val="18"/>
                <w:lang w:val="tr-TR"/>
              </w:rPr>
              <w:t>TOPLAM</w:t>
            </w:r>
            <w:r>
              <w:rPr>
                <w:rFonts w:ascii="Arial" w:hAnsi="Arial" w:cs="Arial"/>
                <w:b/>
                <w:sz w:val="18"/>
                <w:szCs w:val="18"/>
                <w:lang w:val="tr-TR"/>
              </w:rPr>
              <w:t xml:space="preserve"> (km)</w:t>
            </w:r>
          </w:p>
        </w:tc>
        <w:tc>
          <w:tcPr>
            <w:tcW w:w="1296" w:type="dxa"/>
            <w:shd w:val="clear" w:color="auto" w:fill="auto"/>
          </w:tcPr>
          <w:p w:rsidR="00663D56" w:rsidRPr="0037273D" w:rsidRDefault="00663D56" w:rsidP="00CF2498">
            <w:pPr>
              <w:jc w:val="center"/>
              <w:rPr>
                <w:rFonts w:ascii="Arial" w:hAnsi="Arial" w:cs="Arial"/>
                <w:sz w:val="18"/>
                <w:szCs w:val="18"/>
                <w:lang w:val="tr-TR"/>
              </w:rPr>
            </w:pPr>
          </w:p>
          <w:p w:rsidR="00663D56" w:rsidRPr="0037273D" w:rsidRDefault="00663D56" w:rsidP="00CF2498">
            <w:pPr>
              <w:jc w:val="center"/>
              <w:rPr>
                <w:rFonts w:ascii="Arial" w:hAnsi="Arial" w:cs="Arial"/>
                <w:sz w:val="18"/>
                <w:szCs w:val="18"/>
                <w:lang w:val="tr-TR"/>
              </w:rPr>
            </w:pPr>
          </w:p>
        </w:tc>
      </w:tr>
    </w:tbl>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Aynı bölgeye</w:t>
      </w:r>
      <w:r>
        <w:rPr>
          <w:rFonts w:ascii="Arial" w:hAnsi="Arial" w:cs="Arial"/>
          <w:sz w:val="16"/>
          <w:szCs w:val="16"/>
          <w:lang w:val="tr-TR"/>
        </w:rPr>
        <w:t>,</w:t>
      </w:r>
      <w:r w:rsidRPr="004235AB">
        <w:rPr>
          <w:rFonts w:ascii="Arial" w:hAnsi="Arial" w:cs="Arial"/>
          <w:sz w:val="16"/>
          <w:szCs w:val="16"/>
          <w:lang w:val="tr-TR"/>
        </w:rPr>
        <w:t xml:space="preserve"> far</w:t>
      </w:r>
      <w:r>
        <w:rPr>
          <w:rFonts w:ascii="Arial" w:hAnsi="Arial" w:cs="Arial"/>
          <w:sz w:val="16"/>
          <w:szCs w:val="16"/>
          <w:lang w:val="tr-TR"/>
        </w:rPr>
        <w:t>klı zamanlarda seyahat yapılacak olması</w:t>
      </w:r>
      <w:r w:rsidRPr="004235AB">
        <w:rPr>
          <w:rFonts w:ascii="Arial" w:hAnsi="Arial" w:cs="Arial"/>
          <w:sz w:val="16"/>
          <w:szCs w:val="16"/>
          <w:lang w:val="tr-TR"/>
        </w:rPr>
        <w:t xml:space="preserve"> durumunda, her seyahat</w:t>
      </w:r>
      <w:r>
        <w:rPr>
          <w:rFonts w:ascii="Arial" w:hAnsi="Arial" w:cs="Arial"/>
          <w:sz w:val="16"/>
          <w:szCs w:val="16"/>
          <w:lang w:val="tr-TR"/>
        </w:rPr>
        <w:t xml:space="preserve">e ait </w:t>
      </w:r>
      <w:r w:rsidRPr="004235AB">
        <w:rPr>
          <w:rFonts w:ascii="Arial" w:hAnsi="Arial" w:cs="Arial"/>
          <w:sz w:val="16"/>
          <w:szCs w:val="16"/>
          <w:lang w:val="tr-TR"/>
        </w:rPr>
        <w:t xml:space="preserve">bilgiler </w:t>
      </w:r>
      <w:r>
        <w:rPr>
          <w:rFonts w:ascii="Arial" w:hAnsi="Arial" w:cs="Arial"/>
          <w:sz w:val="16"/>
          <w:szCs w:val="16"/>
          <w:lang w:val="tr-TR"/>
        </w:rPr>
        <w:t xml:space="preserve">birbirini takip eden satırlara </w:t>
      </w:r>
      <w:r w:rsidRPr="004235AB">
        <w:rPr>
          <w:rFonts w:ascii="Arial" w:hAnsi="Arial" w:cs="Arial"/>
          <w:sz w:val="16"/>
          <w:szCs w:val="16"/>
          <w:lang w:val="tr-TR"/>
        </w:rPr>
        <w:t xml:space="preserve">ayrı ayrı girilmelidir. </w:t>
      </w:r>
    </w:p>
    <w:p w:rsidR="00663D56" w:rsidRPr="004235AB"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Milli/Tabiat parkları, sulak alan, ormanlık alan,  koruma bölgesi, doğal/tarihi sit alanı, </w:t>
      </w:r>
      <w:r>
        <w:rPr>
          <w:rFonts w:ascii="Arial" w:hAnsi="Arial" w:cs="Arial"/>
          <w:sz w:val="16"/>
          <w:szCs w:val="16"/>
          <w:lang w:val="tr-TR"/>
        </w:rPr>
        <w:t xml:space="preserve">mağaralar, </w:t>
      </w:r>
      <w:r w:rsidRPr="004235AB">
        <w:rPr>
          <w:rFonts w:ascii="Arial" w:hAnsi="Arial" w:cs="Arial"/>
          <w:sz w:val="16"/>
          <w:szCs w:val="16"/>
          <w:lang w:val="tr-TR"/>
        </w:rPr>
        <w:t>askeri bölge, özel bölge, şahıs</w:t>
      </w:r>
      <w:r>
        <w:rPr>
          <w:rFonts w:ascii="Arial" w:hAnsi="Arial" w:cs="Arial"/>
          <w:sz w:val="16"/>
          <w:szCs w:val="16"/>
          <w:lang w:val="tr-TR"/>
        </w:rPr>
        <w:t>/resmi işletmeleri (tarım alanı,</w:t>
      </w:r>
      <w:r w:rsidRPr="004235AB">
        <w:rPr>
          <w:rFonts w:ascii="Arial" w:hAnsi="Arial" w:cs="Arial"/>
          <w:sz w:val="16"/>
          <w:szCs w:val="16"/>
          <w:lang w:val="tr-TR"/>
        </w:rPr>
        <w:t xml:space="preserve"> çiftlik, mezbaha vb.</w:t>
      </w:r>
      <w:r>
        <w:rPr>
          <w:rFonts w:ascii="Arial" w:hAnsi="Arial" w:cs="Arial"/>
          <w:sz w:val="16"/>
          <w:szCs w:val="16"/>
          <w:lang w:val="tr-TR"/>
        </w:rPr>
        <w:t>)</w:t>
      </w:r>
    </w:p>
    <w:p w:rsidR="00663D56" w:rsidRDefault="00663D56" w:rsidP="00663D56">
      <w:pPr>
        <w:rPr>
          <w:rFonts w:ascii="Arial" w:hAnsi="Arial" w:cs="Arial"/>
          <w:sz w:val="16"/>
          <w:szCs w:val="16"/>
          <w:lang w:val="tr-TR"/>
        </w:rPr>
      </w:pPr>
      <w:r w:rsidRPr="00AD100A">
        <w:rPr>
          <w:rFonts w:ascii="Arial" w:hAnsi="Arial" w:cs="Arial"/>
          <w:b/>
          <w:sz w:val="18"/>
          <w:szCs w:val="18"/>
          <w:lang w:val="tr-TR"/>
        </w:rPr>
        <w:t xml:space="preserve">(***) </w:t>
      </w:r>
      <w:r w:rsidRPr="004235AB">
        <w:rPr>
          <w:rFonts w:ascii="Arial" w:hAnsi="Arial" w:cs="Arial"/>
          <w:sz w:val="16"/>
          <w:szCs w:val="16"/>
          <w:lang w:val="tr-TR"/>
        </w:rPr>
        <w:t xml:space="preserve">Başvuru öncesinde TÜBİTAK ana sayfasında yer alan “YASAL/ÖZEL* İZİN BELGESİ BİLGİ NOTU”nun detaylı olarak incelenmesi gerekmektedir. </w:t>
      </w:r>
    </w:p>
    <w:p w:rsidR="00663D56" w:rsidRDefault="00663D56" w:rsidP="00663D56">
      <w:pPr>
        <w:rPr>
          <w:rFonts w:ascii="Arial" w:hAnsi="Arial" w:cs="Arial"/>
          <w:b/>
          <w:color w:val="000000"/>
          <w:sz w:val="18"/>
          <w:szCs w:val="18"/>
        </w:rPr>
      </w:pPr>
      <w:r w:rsidRPr="00AD100A">
        <w:rPr>
          <w:rFonts w:ascii="Arial" w:hAnsi="Arial" w:cs="Arial"/>
          <w:b/>
          <w:sz w:val="18"/>
          <w:szCs w:val="18"/>
          <w:lang w:val="tr-TR"/>
        </w:rPr>
        <w:t>(****)</w:t>
      </w:r>
      <w:r>
        <w:rPr>
          <w:rFonts w:ascii="Arial" w:hAnsi="Arial" w:cs="Arial"/>
          <w:sz w:val="16"/>
          <w:szCs w:val="16"/>
          <w:lang w:val="tr-TR"/>
        </w:rPr>
        <w:t>Toplam Katedilecek Yol” kısmında hesaplanan toplam mesafe “Yurt içi Saha Çalışması Seyahat Giderleri” tablosundaki mesafe ile aynı olmalıdır.</w:t>
      </w:r>
      <w:r w:rsidRPr="00FA2566">
        <w:rPr>
          <w:rFonts w:ascii="Arial" w:hAnsi="Arial" w:cs="Arial"/>
          <w:b/>
          <w:color w:val="000000"/>
          <w:sz w:val="18"/>
          <w:szCs w:val="18"/>
        </w:rPr>
        <w:t xml:space="preserve"> </w:t>
      </w: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p>
    <w:p w:rsidR="00663D56" w:rsidRDefault="00663D56" w:rsidP="00663D56">
      <w:pPr>
        <w:jc w:val="center"/>
        <w:rPr>
          <w:rFonts w:ascii="Arial" w:hAnsi="Arial" w:cs="Arial"/>
          <w:b/>
          <w:color w:val="000000"/>
          <w:sz w:val="18"/>
          <w:szCs w:val="18"/>
        </w:rPr>
      </w:pPr>
      <w:r w:rsidRPr="008E1D8F">
        <w:rPr>
          <w:rFonts w:ascii="Arial" w:hAnsi="Arial" w:cs="Arial"/>
          <w:b/>
          <w:color w:val="000000"/>
          <w:sz w:val="18"/>
          <w:szCs w:val="18"/>
        </w:rPr>
        <w:t>Yurt içi Saha</w:t>
      </w:r>
      <w:r>
        <w:rPr>
          <w:rFonts w:ascii="Arial" w:hAnsi="Arial" w:cs="Arial"/>
          <w:b/>
          <w:color w:val="000000"/>
          <w:sz w:val="18"/>
          <w:szCs w:val="18"/>
        </w:rPr>
        <w:t xml:space="preserve"> Çalışması Seyahat Giderleri (*) </w:t>
      </w:r>
      <w:r w:rsidRPr="008E1D8F">
        <w:rPr>
          <w:rFonts w:ascii="Arial" w:hAnsi="Arial" w:cs="Arial"/>
          <w:b/>
          <w:color w:val="000000"/>
          <w:sz w:val="18"/>
          <w:szCs w:val="18"/>
        </w:rPr>
        <w:t>(03.3)</w:t>
      </w:r>
    </w:p>
    <w:p w:rsidR="00663D56" w:rsidRDefault="00663D56" w:rsidP="00663D56">
      <w:pPr>
        <w:pStyle w:val="WW-NormalWeb1"/>
        <w:spacing w:before="40" w:after="0"/>
        <w:jc w:val="center"/>
        <w:rPr>
          <w:rFonts w:ascii="Arial" w:hAnsi="Arial" w:cs="Arial"/>
          <w:b/>
          <w:color w:val="000000"/>
          <w:sz w:val="16"/>
          <w:szCs w:val="16"/>
          <w:u w:val="single"/>
        </w:rPr>
      </w:pPr>
      <w:r w:rsidRPr="00415D36">
        <w:rPr>
          <w:rFonts w:ascii="Arial" w:hAnsi="Arial" w:cs="Arial"/>
          <w:b/>
          <w:color w:val="000000"/>
          <w:sz w:val="16"/>
          <w:szCs w:val="16"/>
          <w:u w:val="single"/>
        </w:rPr>
        <w:t>* Saha çalışması planındaki verilerle uyumlu olacak şekilde doldurulmalı ve bütçelendirilmelidir.</w:t>
      </w:r>
    </w:p>
    <w:p w:rsidR="00663D56" w:rsidRPr="00415D36" w:rsidRDefault="00663D56" w:rsidP="00663D56">
      <w:pPr>
        <w:pStyle w:val="WW-NormalWeb1"/>
        <w:spacing w:before="40" w:after="0"/>
        <w:jc w:val="center"/>
        <w:rPr>
          <w:rFonts w:ascii="Arial" w:hAnsi="Arial" w:cs="Arial"/>
          <w:b/>
          <w:color w:val="00000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67"/>
        <w:gridCol w:w="1159"/>
        <w:gridCol w:w="992"/>
        <w:gridCol w:w="1276"/>
        <w:gridCol w:w="1559"/>
        <w:gridCol w:w="1843"/>
      </w:tblGrid>
      <w:tr w:rsidR="00663D56" w:rsidRPr="00953D84" w:rsidTr="00CF2498">
        <w:tc>
          <w:tcPr>
            <w:tcW w:w="2552" w:type="dxa"/>
            <w:shd w:val="clear" w:color="auto" w:fill="FFFFFF"/>
            <w:vAlign w:val="center"/>
          </w:tcPr>
          <w:p w:rsidR="00663D56" w:rsidRPr="00953D84" w:rsidRDefault="00663D56" w:rsidP="00CF2498">
            <w:pPr>
              <w:jc w:val="center"/>
              <w:rPr>
                <w:rFonts w:ascii="Arial" w:hAnsi="Arial" w:cs="Arial"/>
                <w:b/>
                <w:sz w:val="18"/>
                <w:szCs w:val="18"/>
              </w:rPr>
            </w:pPr>
          </w:p>
        </w:tc>
        <w:tc>
          <w:tcPr>
            <w:tcW w:w="967"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Kişi Sayısı</w:t>
            </w:r>
          </w:p>
        </w:tc>
        <w:tc>
          <w:tcPr>
            <w:tcW w:w="1159" w:type="dxa"/>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Seyahat Adedi (kez)</w:t>
            </w:r>
          </w:p>
        </w:tc>
        <w:tc>
          <w:tcPr>
            <w:tcW w:w="992"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Gün</w:t>
            </w:r>
          </w:p>
        </w:tc>
        <w:tc>
          <w:tcPr>
            <w:tcW w:w="1276"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Taşıt Kirası (Ücret/Gün)</w:t>
            </w:r>
          </w:p>
        </w:tc>
        <w:tc>
          <w:tcPr>
            <w:tcW w:w="1559" w:type="dxa"/>
            <w:tcBorders>
              <w:bottom w:val="single" w:sz="4" w:space="0" w:color="auto"/>
            </w:tcBorders>
            <w:shd w:val="clear" w:color="auto" w:fill="auto"/>
            <w:vAlign w:val="center"/>
          </w:tcPr>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 Katedilecek Yol              (km)</w:t>
            </w:r>
          </w:p>
        </w:tc>
        <w:tc>
          <w:tcPr>
            <w:tcW w:w="1843" w:type="dxa"/>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p w:rsidR="00663D56" w:rsidRPr="00953D84" w:rsidRDefault="00663D56" w:rsidP="00CF2498">
            <w:pPr>
              <w:jc w:val="center"/>
              <w:rPr>
                <w:rFonts w:ascii="Arial" w:hAnsi="Arial" w:cs="Arial"/>
                <w:b/>
                <w:sz w:val="18"/>
                <w:szCs w:val="18"/>
              </w:rPr>
            </w:pPr>
          </w:p>
        </w:tc>
      </w:tr>
      <w:tr w:rsidR="00663D56" w:rsidRPr="00953D84" w:rsidTr="00CF2498">
        <w:trPr>
          <w:trHeight w:val="292"/>
        </w:trPr>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 xml:space="preserve">Toplu Taşım </w:t>
            </w:r>
            <w:r>
              <w:rPr>
                <w:rFonts w:ascii="Arial" w:hAnsi="Arial" w:cs="Arial"/>
                <w:b/>
                <w:sz w:val="18"/>
                <w:szCs w:val="18"/>
              </w:rPr>
              <w:t xml:space="preserve">ile </w:t>
            </w:r>
            <w:r w:rsidRPr="00953D84">
              <w:rPr>
                <w:rFonts w:ascii="Arial" w:hAnsi="Arial" w:cs="Arial"/>
                <w:b/>
                <w:sz w:val="18"/>
                <w:szCs w:val="18"/>
              </w:rPr>
              <w:t>Seyahat</w:t>
            </w:r>
          </w:p>
          <w:p w:rsidR="00663D56" w:rsidRPr="00953D84" w:rsidRDefault="00663D56" w:rsidP="00CF2498">
            <w:pPr>
              <w:rPr>
                <w:rFonts w:ascii="Arial" w:hAnsi="Arial" w:cs="Arial"/>
                <w:b/>
                <w:sz w:val="18"/>
                <w:szCs w:val="18"/>
              </w:rPr>
            </w:pPr>
            <w:r w:rsidRPr="00953D84">
              <w:rPr>
                <w:rFonts w:ascii="Arial" w:hAnsi="Arial" w:cs="Arial"/>
                <w:b/>
                <w:sz w:val="18"/>
                <w:szCs w:val="18"/>
              </w:rPr>
              <w:t xml:space="preserve">      (Otobüs/Tren)</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color w:val="404040"/>
                <w:sz w:val="18"/>
                <w:szCs w:val="18"/>
              </w:rPr>
            </w:pPr>
          </w:p>
        </w:tc>
        <w:tc>
          <w:tcPr>
            <w:tcW w:w="1559" w:type="dxa"/>
            <w:shd w:val="clear" w:color="auto" w:fill="404040"/>
          </w:tcPr>
          <w:p w:rsidR="00663D56" w:rsidRPr="00953D84" w:rsidRDefault="00663D56" w:rsidP="00CF2498">
            <w:pPr>
              <w:rPr>
                <w:rFonts w:ascii="Arial" w:hAnsi="Arial" w:cs="Arial"/>
                <w:color w:val="404040"/>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Özel/Resmi Araç</w:t>
            </w:r>
            <w:r>
              <w:rPr>
                <w:rFonts w:ascii="Arial" w:hAnsi="Arial" w:cs="Arial"/>
                <w:b/>
                <w:sz w:val="18"/>
                <w:szCs w:val="18"/>
              </w:rPr>
              <w:t xml:space="preserve"> ile Seyahat (**)</w:t>
            </w:r>
          </w:p>
        </w:tc>
        <w:tc>
          <w:tcPr>
            <w:tcW w:w="967"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992" w:type="dxa"/>
            <w:shd w:val="clear" w:color="auto" w:fill="404040"/>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Taşıt Kirası Gideri</w:t>
            </w:r>
          </w:p>
          <w:p w:rsidR="00663D56" w:rsidRPr="00953D84" w:rsidRDefault="00663D56" w:rsidP="00CF2498">
            <w:pPr>
              <w:rPr>
                <w:rFonts w:ascii="Arial" w:hAnsi="Arial" w:cs="Arial"/>
                <w:b/>
                <w:sz w:val="18"/>
                <w:szCs w:val="18"/>
              </w:rPr>
            </w:pPr>
          </w:p>
        </w:tc>
        <w:tc>
          <w:tcPr>
            <w:tcW w:w="967" w:type="dxa"/>
            <w:shd w:val="clear" w:color="auto" w:fill="404040"/>
          </w:tcPr>
          <w:p w:rsidR="00663D56" w:rsidRPr="00953D84" w:rsidRDefault="00663D56" w:rsidP="00CF2498">
            <w:pPr>
              <w:rPr>
                <w:rFonts w:ascii="Arial" w:hAnsi="Arial" w:cs="Arial"/>
                <w:sz w:val="18"/>
                <w:szCs w:val="18"/>
              </w:rPr>
            </w:pPr>
          </w:p>
        </w:tc>
        <w:tc>
          <w:tcPr>
            <w:tcW w:w="1159" w:type="dxa"/>
            <w:shd w:val="clear" w:color="auto" w:fill="404040"/>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tcBorders>
              <w:bottom w:val="single" w:sz="4" w:space="0" w:color="auto"/>
            </w:tcBorders>
            <w:shd w:val="clear" w:color="auto" w:fill="FFFFFF"/>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Gündelik</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shd w:val="clear" w:color="auto" w:fill="FFFFFF"/>
          </w:tcPr>
          <w:p w:rsidR="00663D56" w:rsidRPr="00953D84" w:rsidRDefault="00663D56" w:rsidP="00CF2498">
            <w:pPr>
              <w:rPr>
                <w:rFonts w:ascii="Arial" w:hAnsi="Arial" w:cs="Arial"/>
                <w:sz w:val="18"/>
                <w:szCs w:val="18"/>
              </w:rPr>
            </w:pPr>
          </w:p>
        </w:tc>
        <w:tc>
          <w:tcPr>
            <w:tcW w:w="1159" w:type="dxa"/>
            <w:shd w:val="clear" w:color="auto" w:fill="FFFFFF"/>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(Yürütücü/Araştırmacılar)</w:t>
            </w:r>
          </w:p>
        </w:tc>
        <w:tc>
          <w:tcPr>
            <w:tcW w:w="967" w:type="dxa"/>
            <w:shd w:val="clear" w:color="auto" w:fill="auto"/>
          </w:tcPr>
          <w:p w:rsidR="00663D56" w:rsidRPr="00953D84" w:rsidRDefault="00663D56" w:rsidP="00CF2498">
            <w:pPr>
              <w:rPr>
                <w:rFonts w:ascii="Arial" w:hAnsi="Arial" w:cs="Arial"/>
                <w:sz w:val="18"/>
                <w:szCs w:val="18"/>
              </w:rPr>
            </w:pPr>
          </w:p>
        </w:tc>
        <w:tc>
          <w:tcPr>
            <w:tcW w:w="1159" w:type="dxa"/>
            <w:shd w:val="clear" w:color="auto" w:fill="auto"/>
          </w:tcPr>
          <w:p w:rsidR="00663D56" w:rsidRPr="00953D84" w:rsidRDefault="00663D56" w:rsidP="00CF2498">
            <w:pPr>
              <w:rPr>
                <w:rFonts w:ascii="Arial" w:hAnsi="Arial" w:cs="Arial"/>
                <w:sz w:val="18"/>
                <w:szCs w:val="18"/>
              </w:rPr>
            </w:pPr>
          </w:p>
        </w:tc>
        <w:tc>
          <w:tcPr>
            <w:tcW w:w="992" w:type="dxa"/>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2552" w:type="dxa"/>
            <w:tcBorders>
              <w:bottom w:val="single" w:sz="4" w:space="0" w:color="auto"/>
            </w:tcBorders>
            <w:shd w:val="clear" w:color="auto" w:fill="auto"/>
            <w:vAlign w:val="center"/>
          </w:tcPr>
          <w:p w:rsidR="00663D56" w:rsidRPr="00953D84" w:rsidRDefault="00663D56" w:rsidP="00CF2498">
            <w:pPr>
              <w:rPr>
                <w:rFonts w:ascii="Arial" w:hAnsi="Arial" w:cs="Arial"/>
                <w:b/>
                <w:sz w:val="18"/>
                <w:szCs w:val="18"/>
              </w:rPr>
            </w:pPr>
            <w:r w:rsidRPr="00953D84">
              <w:rPr>
                <w:rFonts w:ascii="Arial" w:hAnsi="Arial" w:cs="Arial"/>
                <w:b/>
                <w:sz w:val="18"/>
                <w:szCs w:val="18"/>
              </w:rPr>
              <w:t>Konaklama</w:t>
            </w:r>
            <w:r>
              <w:rPr>
                <w:rFonts w:ascii="Arial" w:hAnsi="Arial" w:cs="Arial"/>
                <w:b/>
                <w:sz w:val="18"/>
                <w:szCs w:val="18"/>
              </w:rPr>
              <w:t xml:space="preserve"> (***)</w:t>
            </w:r>
          </w:p>
          <w:p w:rsidR="00663D56" w:rsidRPr="00953D84" w:rsidRDefault="00663D56" w:rsidP="00CF2498">
            <w:pPr>
              <w:rPr>
                <w:rFonts w:ascii="Arial" w:hAnsi="Arial" w:cs="Arial"/>
                <w:b/>
                <w:sz w:val="18"/>
                <w:szCs w:val="18"/>
              </w:rPr>
            </w:pPr>
            <w:r w:rsidRPr="00953D84">
              <w:rPr>
                <w:rFonts w:ascii="Arial" w:hAnsi="Arial" w:cs="Arial"/>
                <w:b/>
                <w:sz w:val="18"/>
                <w:szCs w:val="18"/>
              </w:rPr>
              <w:t>(Bursiyer/Y. personel)</w:t>
            </w:r>
          </w:p>
        </w:tc>
        <w:tc>
          <w:tcPr>
            <w:tcW w:w="967"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159"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992" w:type="dxa"/>
            <w:tcBorders>
              <w:bottom w:val="single" w:sz="4" w:space="0" w:color="auto"/>
            </w:tcBorders>
            <w:shd w:val="clear" w:color="auto" w:fill="auto"/>
          </w:tcPr>
          <w:p w:rsidR="00663D56" w:rsidRPr="00953D84" w:rsidRDefault="00663D56" w:rsidP="00CF2498">
            <w:pPr>
              <w:rPr>
                <w:rFonts w:ascii="Arial" w:hAnsi="Arial" w:cs="Arial"/>
                <w:sz w:val="18"/>
                <w:szCs w:val="18"/>
              </w:rPr>
            </w:pPr>
          </w:p>
        </w:tc>
        <w:tc>
          <w:tcPr>
            <w:tcW w:w="1276" w:type="dxa"/>
            <w:shd w:val="clear" w:color="auto" w:fill="404040"/>
          </w:tcPr>
          <w:p w:rsidR="00663D56" w:rsidRPr="00953D84" w:rsidRDefault="00663D56" w:rsidP="00CF2498">
            <w:pPr>
              <w:rPr>
                <w:rFonts w:ascii="Arial" w:hAnsi="Arial" w:cs="Arial"/>
                <w:sz w:val="18"/>
                <w:szCs w:val="18"/>
              </w:rPr>
            </w:pPr>
          </w:p>
        </w:tc>
        <w:tc>
          <w:tcPr>
            <w:tcW w:w="1559" w:type="dxa"/>
            <w:tcBorders>
              <w:bottom w:val="single" w:sz="4" w:space="0" w:color="auto"/>
            </w:tcBorders>
            <w:shd w:val="clear" w:color="auto" w:fill="404040"/>
          </w:tcPr>
          <w:p w:rsidR="00663D56" w:rsidRPr="00953D84" w:rsidRDefault="00663D56" w:rsidP="00CF2498">
            <w:pPr>
              <w:rPr>
                <w:rFonts w:ascii="Arial" w:hAnsi="Arial" w:cs="Arial"/>
                <w:sz w:val="18"/>
                <w:szCs w:val="18"/>
              </w:rPr>
            </w:pPr>
          </w:p>
        </w:tc>
        <w:tc>
          <w:tcPr>
            <w:tcW w:w="1843" w:type="dxa"/>
            <w:shd w:val="clear" w:color="auto" w:fill="auto"/>
          </w:tcPr>
          <w:p w:rsidR="00663D56" w:rsidRPr="00953D84" w:rsidRDefault="00663D56" w:rsidP="00CF2498">
            <w:pPr>
              <w:rPr>
                <w:rFonts w:ascii="Arial" w:hAnsi="Arial" w:cs="Arial"/>
                <w:sz w:val="18"/>
                <w:szCs w:val="18"/>
              </w:rPr>
            </w:pPr>
          </w:p>
        </w:tc>
      </w:tr>
      <w:tr w:rsidR="00663D56" w:rsidRPr="00953D84" w:rsidTr="00CF2498">
        <w:tc>
          <w:tcPr>
            <w:tcW w:w="5670" w:type="dxa"/>
            <w:gridSpan w:val="4"/>
            <w:shd w:val="clear" w:color="auto" w:fill="FFFFFF"/>
          </w:tcPr>
          <w:p w:rsidR="00663D56" w:rsidRPr="00953D84" w:rsidRDefault="00663D56" w:rsidP="00CF2498">
            <w:pPr>
              <w:rPr>
                <w:rFonts w:ascii="Arial" w:hAnsi="Arial" w:cs="Arial"/>
                <w:b/>
                <w:color w:val="404040"/>
                <w:sz w:val="18"/>
                <w:szCs w:val="18"/>
              </w:rPr>
            </w:pPr>
          </w:p>
        </w:tc>
        <w:tc>
          <w:tcPr>
            <w:tcW w:w="2835" w:type="dxa"/>
            <w:gridSpan w:val="2"/>
            <w:shd w:val="clear" w:color="auto" w:fill="auto"/>
            <w:vAlign w:val="center"/>
          </w:tcPr>
          <w:p w:rsidR="00663D56" w:rsidRPr="00953D84" w:rsidRDefault="00663D56" w:rsidP="00CF2498">
            <w:pPr>
              <w:jc w:val="center"/>
              <w:rPr>
                <w:rFonts w:ascii="Arial" w:hAnsi="Arial" w:cs="Arial"/>
                <w:b/>
                <w:sz w:val="18"/>
                <w:szCs w:val="18"/>
              </w:rPr>
            </w:pPr>
          </w:p>
          <w:p w:rsidR="00663D56" w:rsidRPr="00953D84" w:rsidRDefault="00663D56" w:rsidP="00CF2498">
            <w:pPr>
              <w:jc w:val="center"/>
              <w:rPr>
                <w:rFonts w:ascii="Arial" w:hAnsi="Arial" w:cs="Arial"/>
                <w:b/>
                <w:sz w:val="18"/>
                <w:szCs w:val="18"/>
              </w:rPr>
            </w:pPr>
            <w:r w:rsidRPr="00953D84">
              <w:rPr>
                <w:rFonts w:ascii="Arial" w:hAnsi="Arial" w:cs="Arial"/>
                <w:b/>
                <w:sz w:val="18"/>
                <w:szCs w:val="18"/>
              </w:rPr>
              <w:t>TOPLAM</w:t>
            </w:r>
            <w:r>
              <w:rPr>
                <w:rFonts w:ascii="Arial" w:hAnsi="Arial" w:cs="Arial"/>
                <w:b/>
                <w:sz w:val="18"/>
                <w:szCs w:val="18"/>
              </w:rPr>
              <w:t xml:space="preserve"> (TL)</w:t>
            </w:r>
          </w:p>
        </w:tc>
        <w:tc>
          <w:tcPr>
            <w:tcW w:w="1843" w:type="dxa"/>
            <w:shd w:val="clear" w:color="auto" w:fill="auto"/>
          </w:tcPr>
          <w:p w:rsidR="00663D56" w:rsidRPr="00953D84" w:rsidRDefault="00663D56" w:rsidP="00CF2498">
            <w:pPr>
              <w:rPr>
                <w:rFonts w:ascii="Arial" w:hAnsi="Arial" w:cs="Arial"/>
                <w:sz w:val="18"/>
                <w:szCs w:val="18"/>
              </w:rPr>
            </w:pPr>
          </w:p>
        </w:tc>
      </w:tr>
    </w:tbl>
    <w:p w:rsidR="00663D56" w:rsidRPr="008E1D8F" w:rsidRDefault="00663D56" w:rsidP="00663D56">
      <w:pPr>
        <w:jc w:val="both"/>
        <w:rPr>
          <w:rFonts w:ascii="Arial" w:hAnsi="Arial" w:cs="Arial"/>
          <w:color w:val="000000"/>
          <w:sz w:val="16"/>
          <w:szCs w:val="16"/>
          <w:lang w:val="tr-TR"/>
        </w:rPr>
      </w:pPr>
      <w:r w:rsidRPr="008E1D8F">
        <w:rPr>
          <w:rFonts w:ascii="Arial" w:hAnsi="Arial" w:cs="Arial"/>
          <w:b/>
          <w:color w:val="000000"/>
          <w:sz w:val="16"/>
          <w:szCs w:val="16"/>
          <w:lang w:val="tr-TR"/>
        </w:rPr>
        <w:t xml:space="preserve"> </w:t>
      </w:r>
      <w:r>
        <w:rPr>
          <w:rFonts w:ascii="Arial" w:hAnsi="Arial" w:cs="Arial"/>
          <w:b/>
          <w:color w:val="000000"/>
          <w:sz w:val="16"/>
          <w:szCs w:val="16"/>
          <w:lang w:val="tr-TR"/>
        </w:rPr>
        <w:t>(**</w:t>
      </w:r>
      <w:r w:rsidRPr="008E1D8F">
        <w:rPr>
          <w:rFonts w:ascii="Arial" w:hAnsi="Arial" w:cs="Arial"/>
          <w:b/>
          <w:color w:val="000000"/>
          <w:sz w:val="16"/>
          <w:szCs w:val="16"/>
          <w:lang w:val="tr-TR"/>
        </w:rPr>
        <w:t>)</w:t>
      </w:r>
      <w:r>
        <w:rPr>
          <w:rFonts w:ascii="Arial" w:hAnsi="Arial" w:cs="Arial"/>
          <w:color w:val="000000"/>
          <w:sz w:val="16"/>
          <w:szCs w:val="16"/>
          <w:lang w:val="tr-TR"/>
        </w:rPr>
        <w:t xml:space="preserve">  Ö</w:t>
      </w:r>
      <w:r w:rsidRPr="008E1D8F">
        <w:rPr>
          <w:rFonts w:ascii="Arial" w:hAnsi="Arial" w:cs="Arial"/>
          <w:color w:val="000000"/>
          <w:sz w:val="16"/>
          <w:szCs w:val="16"/>
          <w:lang w:val="tr-TR"/>
        </w:rPr>
        <w:t>zel/resmi araç ile yapılan seyahatlerde her 100 km. için 6 litre kurşunsuz benzin ücreti ödenir.</w:t>
      </w:r>
    </w:p>
    <w:p w:rsidR="00663D56" w:rsidRDefault="00663D56" w:rsidP="00EE0518">
      <w:pPr>
        <w:pStyle w:val="WW-NormalWeb1"/>
        <w:spacing w:before="40" w:after="0"/>
        <w:jc w:val="both"/>
        <w:rPr>
          <w:rFonts w:ascii="Arial" w:hAnsi="Arial" w:cs="Arial"/>
          <w:color w:val="000000"/>
          <w:sz w:val="16"/>
          <w:szCs w:val="16"/>
        </w:rPr>
      </w:pPr>
      <w:r w:rsidRPr="00F46A46">
        <w:rPr>
          <w:rFonts w:ascii="Arial" w:hAnsi="Arial" w:cs="Arial"/>
          <w:b/>
          <w:color w:val="000000"/>
          <w:sz w:val="16"/>
          <w:szCs w:val="16"/>
        </w:rPr>
        <w:t xml:space="preserve">(***) </w:t>
      </w:r>
      <w:r w:rsidR="00EE0518" w:rsidRPr="00F46A46">
        <w:rPr>
          <w:rFonts w:ascii="Arial" w:hAnsi="Arial" w:cs="Arial"/>
          <w:color w:val="000000"/>
          <w:sz w:val="16"/>
          <w:szCs w:val="16"/>
        </w:rPr>
        <w:t>201</w:t>
      </w:r>
      <w:r w:rsidR="00D44B8E" w:rsidRPr="00F46A46">
        <w:rPr>
          <w:rFonts w:ascii="Arial" w:hAnsi="Arial" w:cs="Arial"/>
          <w:color w:val="000000"/>
          <w:sz w:val="16"/>
          <w:szCs w:val="16"/>
        </w:rPr>
        <w:t>8</w:t>
      </w:r>
      <w:r w:rsidR="00EE0518" w:rsidRPr="00F46A46">
        <w:rPr>
          <w:rFonts w:ascii="Arial" w:hAnsi="Arial" w:cs="Arial"/>
          <w:color w:val="000000"/>
          <w:sz w:val="16"/>
          <w:szCs w:val="16"/>
        </w:rPr>
        <w:t xml:space="preserve"> yılı için gündelik bedeli yürütücü ve araştırmacılar için </w:t>
      </w:r>
      <w:r w:rsidR="00D44B8E" w:rsidRPr="00F46A46">
        <w:rPr>
          <w:rFonts w:ascii="Arial" w:hAnsi="Arial" w:cs="Arial"/>
          <w:color w:val="000000"/>
          <w:sz w:val="16"/>
          <w:szCs w:val="16"/>
        </w:rPr>
        <w:t>61</w:t>
      </w:r>
      <w:r w:rsidR="00EE0518" w:rsidRPr="00F46A46">
        <w:rPr>
          <w:rFonts w:ascii="Arial" w:hAnsi="Arial" w:cs="Arial"/>
          <w:color w:val="000000"/>
          <w:sz w:val="16"/>
          <w:szCs w:val="16"/>
        </w:rPr>
        <w:t>,5</w:t>
      </w:r>
      <w:r w:rsidR="00D44B8E" w:rsidRPr="00F46A46">
        <w:rPr>
          <w:rFonts w:ascii="Arial" w:hAnsi="Arial" w:cs="Arial"/>
          <w:color w:val="000000"/>
          <w:sz w:val="16"/>
          <w:szCs w:val="16"/>
        </w:rPr>
        <w:t>0</w:t>
      </w:r>
      <w:r w:rsidR="00EE0518" w:rsidRPr="00F46A46">
        <w:rPr>
          <w:rFonts w:ascii="Arial" w:hAnsi="Arial" w:cs="Arial"/>
          <w:color w:val="000000"/>
          <w:sz w:val="16"/>
          <w:szCs w:val="16"/>
        </w:rPr>
        <w:t xml:space="preserve"> TL/gün; bursiyer ve yardımcı personel için </w:t>
      </w:r>
      <w:r w:rsidR="00D44B8E" w:rsidRPr="00F46A46">
        <w:rPr>
          <w:rFonts w:ascii="Arial" w:hAnsi="Arial" w:cs="Arial"/>
          <w:color w:val="000000"/>
          <w:sz w:val="16"/>
          <w:szCs w:val="16"/>
        </w:rPr>
        <w:t>61,50</w:t>
      </w:r>
      <w:r w:rsidR="00EE0518" w:rsidRPr="00F46A46">
        <w:rPr>
          <w:rFonts w:ascii="Arial" w:hAnsi="Arial" w:cs="Arial"/>
          <w:color w:val="000000"/>
          <w:sz w:val="16"/>
          <w:szCs w:val="16"/>
        </w:rPr>
        <w:t xml:space="preserve"> TL/gün olarak belirlenmiştir </w:t>
      </w:r>
      <w:r w:rsidRPr="00F46A46">
        <w:rPr>
          <w:rFonts w:ascii="Arial" w:hAnsi="Arial" w:cs="Arial"/>
          <w:color w:val="000000"/>
          <w:sz w:val="16"/>
          <w:szCs w:val="16"/>
        </w:rPr>
        <w:t>Konaklama bedeli ise (belgelenmesi kaydıyla) gündeliğin iki katı olarak belirlenmiştir. İaşe (yiyecek, içecek) giderleri gündelik kapsamında olduğu için ayrıca konaklama gideri olarak karşılanmaz.</w:t>
      </w:r>
    </w:p>
    <w:p w:rsidR="00663D56" w:rsidRDefault="00663D56" w:rsidP="00663D56">
      <w:pPr>
        <w:pStyle w:val="WW-NormalWeb1"/>
        <w:spacing w:before="40" w:after="0"/>
        <w:jc w:val="both"/>
        <w:rPr>
          <w:rFonts w:ascii="Arial" w:hAnsi="Arial" w:cs="Arial"/>
          <w:color w:val="000000"/>
          <w:sz w:val="16"/>
          <w:szCs w:val="16"/>
        </w:rPr>
      </w:pPr>
    </w:p>
    <w:p w:rsidR="00663D56" w:rsidRPr="00747CB3" w:rsidRDefault="00663D56" w:rsidP="00663D56">
      <w:pPr>
        <w:pStyle w:val="WW-NormalWeb1"/>
        <w:spacing w:before="40" w:after="0"/>
        <w:jc w:val="both"/>
        <w:rPr>
          <w:rFonts w:ascii="Arial" w:hAnsi="Arial" w:cs="Arial"/>
          <w:color w:val="000000"/>
          <w:sz w:val="16"/>
          <w:szCs w:val="16"/>
        </w:rPr>
      </w:pPr>
    </w:p>
    <w:tbl>
      <w:tblPr>
        <w:tblW w:w="10348" w:type="dxa"/>
        <w:tblInd w:w="108" w:type="dxa"/>
        <w:tblLayout w:type="fixed"/>
        <w:tblLook w:val="0000" w:firstRow="0" w:lastRow="0" w:firstColumn="0" w:lastColumn="0" w:noHBand="0" w:noVBand="0"/>
      </w:tblPr>
      <w:tblGrid>
        <w:gridCol w:w="8789"/>
        <w:gridCol w:w="1559"/>
      </w:tblGrid>
      <w:tr w:rsidR="00663D56" w:rsidRPr="00747CB3" w:rsidTr="00CF2498">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Saha Çalışması Dışındaki Faaliyetler İçin Yapılacak Olan Yurt içi / Yurt dışı Seyahat Giderleri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(Bilimsel Toplantılara Katılma, Çalışma Ziyaretleri vb.Faaliyetler)(*)</w:t>
            </w:r>
            <w:r>
              <w:rPr>
                <w:rFonts w:ascii="Arial" w:hAnsi="Arial" w:cs="Arial"/>
                <w:b/>
                <w:color w:val="000000"/>
                <w:sz w:val="18"/>
                <w:szCs w:val="18"/>
              </w:rPr>
              <w:t xml:space="preserve"> (03.3)</w:t>
            </w:r>
          </w:p>
        </w:tc>
      </w:tr>
      <w:tr w:rsidR="00663D56" w:rsidRPr="00747CB3" w:rsidTr="00CF2498">
        <w:tc>
          <w:tcPr>
            <w:tcW w:w="8789" w:type="dxa"/>
            <w:tcBorders>
              <w:top w:val="single" w:sz="8"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4" w:space="0" w:color="000000"/>
            </w:tcBorders>
            <w:vAlign w:val="center"/>
          </w:tcPr>
          <w:p w:rsidR="00663D56" w:rsidRPr="00747CB3" w:rsidRDefault="00663D56" w:rsidP="00CF2498">
            <w:pPr>
              <w:pStyle w:val="WW-NormalWeb1"/>
              <w:snapToGrid w:val="0"/>
              <w:spacing w:before="60" w:after="60"/>
              <w:rPr>
                <w:rFonts w:ascii="Arial" w:hAnsi="Arial" w:cs="Arial"/>
                <w:b/>
                <w:sz w:val="18"/>
                <w:szCs w:val="18"/>
              </w:rPr>
            </w:pPr>
            <w:r w:rsidRPr="00747CB3">
              <w:rPr>
                <w:rFonts w:ascii="Arial" w:hAnsi="Arial" w:cs="Arial"/>
                <w:b/>
                <w:sz w:val="18"/>
                <w:szCs w:val="18"/>
              </w:rPr>
              <w:t>Yurt dışı Seyahat</w:t>
            </w:r>
          </w:p>
        </w:tc>
        <w:tc>
          <w:tcPr>
            <w:tcW w:w="1559" w:type="dxa"/>
            <w:tcBorders>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c>
          <w:tcPr>
            <w:tcW w:w="8789" w:type="dxa"/>
            <w:tcBorders>
              <w:top w:val="single" w:sz="4" w:space="0" w:color="000000"/>
              <w:left w:val="single" w:sz="8" w:space="0" w:color="000000"/>
              <w:bottom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sz w:val="18"/>
                <w:szCs w:val="18"/>
              </w:rPr>
            </w:pPr>
            <w:r w:rsidRPr="00747CB3">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color w:val="000000"/>
          <w:sz w:val="16"/>
          <w:szCs w:val="16"/>
        </w:rPr>
      </w:pPr>
      <w:r w:rsidRPr="00E47FFC">
        <w:rPr>
          <w:rFonts w:ascii="Arial" w:hAnsi="Arial" w:cs="Arial"/>
          <w:b/>
          <w:color w:val="000000"/>
          <w:sz w:val="16"/>
          <w:szCs w:val="16"/>
        </w:rPr>
        <w:t>(*)</w:t>
      </w:r>
      <w:r>
        <w:rPr>
          <w:rFonts w:ascii="Arial" w:hAnsi="Arial" w:cs="Arial"/>
          <w:b/>
          <w:color w:val="000000"/>
          <w:sz w:val="16"/>
          <w:szCs w:val="16"/>
        </w:rPr>
        <w:t xml:space="preserve"> </w:t>
      </w:r>
      <w:r w:rsidRPr="008E1D8F">
        <w:rPr>
          <w:rFonts w:ascii="Arial" w:hAnsi="Arial" w:cs="Arial"/>
          <w:color w:val="000000"/>
          <w:sz w:val="16"/>
          <w:szCs w:val="16"/>
        </w:rPr>
        <w:t>Saha çalışması dışındaki faaliye</w:t>
      </w:r>
      <w:r>
        <w:rPr>
          <w:rFonts w:ascii="Arial" w:hAnsi="Arial" w:cs="Arial"/>
          <w:color w:val="000000"/>
          <w:sz w:val="16"/>
          <w:szCs w:val="16"/>
        </w:rPr>
        <w:t>t</w:t>
      </w:r>
      <w:r w:rsidRPr="008E1D8F">
        <w:rPr>
          <w:rFonts w:ascii="Arial" w:hAnsi="Arial" w:cs="Arial"/>
          <w:color w:val="000000"/>
          <w:sz w:val="16"/>
          <w:szCs w:val="16"/>
        </w:rPr>
        <w:t>ler için yapılacak yurt içi/yurt dışı seyahatlere</w:t>
      </w:r>
      <w:r>
        <w:rPr>
          <w:rFonts w:ascii="Arial" w:hAnsi="Arial" w:cs="Arial"/>
          <w:color w:val="000000"/>
          <w:sz w:val="16"/>
          <w:szCs w:val="16"/>
        </w:rPr>
        <w:t xml:space="preserve">; </w:t>
      </w:r>
      <w:r w:rsidRPr="00E47FFC">
        <w:rPr>
          <w:rFonts w:ascii="Arial" w:hAnsi="Arial" w:cs="Arial"/>
          <w:color w:val="000000"/>
          <w:sz w:val="16"/>
          <w:szCs w:val="16"/>
        </w:rPr>
        <w:t>Orta ve Büyük Ölçekli projeler</w:t>
      </w:r>
      <w:r>
        <w:rPr>
          <w:rFonts w:ascii="Arial" w:hAnsi="Arial" w:cs="Arial"/>
          <w:color w:val="000000"/>
          <w:sz w:val="16"/>
          <w:szCs w:val="16"/>
        </w:rPr>
        <w:t xml:space="preserve">de </w:t>
      </w:r>
      <w:r w:rsidRPr="00254A31">
        <w:rPr>
          <w:rFonts w:ascii="Arial" w:hAnsi="Arial" w:cs="Arial"/>
          <w:b/>
          <w:sz w:val="16"/>
          <w:szCs w:val="16"/>
          <w:u w:val="single"/>
          <w:lang w:eastAsia="tr-TR"/>
        </w:rPr>
        <w:t>(ana proje ve alt projeler dahil</w:t>
      </w:r>
      <w:r>
        <w:rPr>
          <w:rFonts w:ascii="Arial" w:hAnsi="Arial" w:cs="Arial"/>
          <w:b/>
          <w:sz w:val="16"/>
          <w:szCs w:val="16"/>
          <w:u w:val="single"/>
          <w:lang w:eastAsia="tr-TR"/>
        </w:rPr>
        <w:t>)</w:t>
      </w:r>
      <w:r>
        <w:rPr>
          <w:rFonts w:ascii="Arial" w:hAnsi="Arial" w:cs="Arial"/>
          <w:color w:val="000000"/>
          <w:sz w:val="16"/>
          <w:szCs w:val="16"/>
        </w:rPr>
        <w:t xml:space="preserve">, </w:t>
      </w:r>
      <w:r w:rsidRPr="003C38F5">
        <w:rPr>
          <w:rFonts w:ascii="Arial" w:hAnsi="Arial" w:cs="Arial"/>
          <w:color w:val="000000"/>
          <w:sz w:val="16"/>
          <w:szCs w:val="16"/>
        </w:rPr>
        <w:t>K</w:t>
      </w:r>
      <w:r w:rsidRPr="00E47FFC">
        <w:rPr>
          <w:rFonts w:ascii="Arial" w:hAnsi="Arial" w:cs="Arial"/>
          <w:color w:val="000000"/>
          <w:sz w:val="16"/>
          <w:szCs w:val="16"/>
        </w:rPr>
        <w:t>üçük ölçekli projelerde</w:t>
      </w:r>
      <w:r w:rsidRPr="008E1D8F">
        <w:rPr>
          <w:rFonts w:ascii="Arial" w:hAnsi="Arial" w:cs="Arial"/>
          <w:color w:val="000000"/>
          <w:sz w:val="16"/>
          <w:szCs w:val="16"/>
        </w:rPr>
        <w:t xml:space="preserve"> </w:t>
      </w:r>
      <w:r w:rsidRPr="00F46A46">
        <w:rPr>
          <w:rFonts w:ascii="Arial" w:hAnsi="Arial" w:cs="Arial"/>
          <w:color w:val="000000"/>
          <w:sz w:val="16"/>
          <w:szCs w:val="16"/>
        </w:rPr>
        <w:t xml:space="preserve">uygulanan toplam </w:t>
      </w:r>
      <w:r w:rsidR="00D44B8E" w:rsidRPr="00F46A46">
        <w:rPr>
          <w:rFonts w:ascii="Arial" w:hAnsi="Arial" w:cs="Arial"/>
          <w:color w:val="000000"/>
          <w:sz w:val="16"/>
          <w:szCs w:val="16"/>
        </w:rPr>
        <w:t>3</w:t>
      </w:r>
      <w:r w:rsidRPr="00F46A46">
        <w:rPr>
          <w:rFonts w:ascii="Arial" w:hAnsi="Arial" w:cs="Arial"/>
          <w:color w:val="000000"/>
          <w:sz w:val="16"/>
          <w:szCs w:val="16"/>
        </w:rPr>
        <w:t>0.000 TL limitini sırasıyla en fazla 2 ve 3 katını geçmemek şartıyla ödenek verilir.</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p w:rsidR="00044398" w:rsidRPr="00E47FFC" w:rsidRDefault="00044398" w:rsidP="00663D56">
      <w:pPr>
        <w:pStyle w:val="WW-NormalWeb1"/>
        <w:spacing w:before="0" w:after="0"/>
        <w:jc w:val="both"/>
        <w:rPr>
          <w:rFonts w:ascii="Arial" w:hAnsi="Arial" w:cs="Arial"/>
          <w:color w:val="000000"/>
          <w:sz w:val="16"/>
          <w:szCs w:val="16"/>
        </w:rPr>
      </w:pPr>
    </w:p>
    <w:p w:rsidR="00663D56" w:rsidRPr="00747CB3" w:rsidRDefault="00663D56" w:rsidP="00663D56">
      <w:pPr>
        <w:pStyle w:val="WW-NormalWeb1"/>
        <w:spacing w:before="0" w:after="0"/>
        <w:jc w:val="both"/>
        <w:rPr>
          <w:rFonts w:ascii="Arial" w:hAnsi="Arial" w:cs="Arial"/>
          <w:color w:val="000000"/>
          <w:sz w:val="18"/>
          <w:szCs w:val="18"/>
        </w:rPr>
      </w:pPr>
    </w:p>
    <w:tbl>
      <w:tblPr>
        <w:tblW w:w="10348" w:type="dxa"/>
        <w:tblInd w:w="108" w:type="dxa"/>
        <w:tblLayout w:type="fixed"/>
        <w:tblLook w:val="0000" w:firstRow="0" w:lastRow="0" w:firstColumn="0" w:lastColumn="0" w:noHBand="0" w:noVBand="0"/>
      </w:tblPr>
      <w:tblGrid>
        <w:gridCol w:w="4111"/>
        <w:gridCol w:w="2410"/>
        <w:gridCol w:w="2268"/>
        <w:gridCol w:w="1559"/>
      </w:tblGrid>
      <w:tr w:rsidR="00663D56" w:rsidRPr="00747CB3" w:rsidTr="00CF2498">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Bursiyer (*)</w:t>
            </w:r>
            <w:r>
              <w:rPr>
                <w:rFonts w:ascii="Arial" w:hAnsi="Arial" w:cs="Arial"/>
                <w:b/>
                <w:color w:val="000000"/>
                <w:sz w:val="18"/>
                <w:szCs w:val="18"/>
              </w:rPr>
              <w:t xml:space="preserve"> (05.4)</w:t>
            </w:r>
          </w:p>
        </w:tc>
      </w:tr>
      <w:tr w:rsidR="00663D56" w:rsidRPr="00747CB3" w:rsidTr="00CF2498">
        <w:trPr>
          <w:trHeight w:val="755"/>
        </w:trPr>
        <w:tc>
          <w:tcPr>
            <w:tcW w:w="4111"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Niteliği</w:t>
            </w:r>
          </w:p>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w:t>
            </w:r>
            <w:r w:rsidRPr="00306FEB">
              <w:rPr>
                <w:rFonts w:ascii="Arial" w:hAnsi="Arial" w:cs="Arial"/>
                <w:color w:val="000000"/>
                <w:sz w:val="18"/>
                <w:szCs w:val="18"/>
              </w:rPr>
              <w:t>Lisans/</w:t>
            </w:r>
            <w:r w:rsidRPr="00306FEB">
              <w:rPr>
                <w:rFonts w:ascii="Arial" w:hAnsi="Arial" w:cs="Arial"/>
                <w:color w:val="000000"/>
                <w:sz w:val="16"/>
                <w:szCs w:val="16"/>
              </w:rPr>
              <w:t>Y</w:t>
            </w:r>
            <w:r w:rsidRPr="00747CB3">
              <w:rPr>
                <w:rFonts w:ascii="Arial" w:hAnsi="Arial" w:cs="Arial"/>
                <w:color w:val="000000"/>
                <w:sz w:val="16"/>
                <w:szCs w:val="16"/>
              </w:rPr>
              <w:t>. Lisans/Doktora/Doktora Sonrası Araştırmacı</w:t>
            </w:r>
            <w:r w:rsidRPr="00747CB3">
              <w:rPr>
                <w:rFonts w:ascii="Arial" w:hAnsi="Arial" w:cs="Arial"/>
                <w:b/>
                <w:color w:val="000000"/>
                <w:sz w:val="18"/>
                <w:szCs w:val="18"/>
              </w:rPr>
              <w:t>)</w:t>
            </w:r>
          </w:p>
        </w:tc>
        <w:tc>
          <w:tcPr>
            <w:tcW w:w="2410"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Projede Yer Alma Süresi (ay)</w:t>
            </w:r>
          </w:p>
        </w:tc>
        <w:tc>
          <w:tcPr>
            <w:tcW w:w="2268"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Burs Miktarı (TL/ay)</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center"/>
              <w:rPr>
                <w:rFonts w:ascii="Arial" w:hAnsi="Arial" w:cs="Arial"/>
                <w:b/>
                <w:color w:val="000000"/>
                <w:sz w:val="18"/>
                <w:szCs w:val="18"/>
              </w:rPr>
            </w:pPr>
            <w:r w:rsidRPr="00747CB3">
              <w:rPr>
                <w:rFonts w:ascii="Arial" w:hAnsi="Arial" w:cs="Arial"/>
                <w:b/>
                <w:color w:val="000000"/>
                <w:sz w:val="18"/>
                <w:szCs w:val="18"/>
              </w:rPr>
              <w:t>Toplam (TL)</w:t>
            </w:r>
          </w:p>
        </w:tc>
      </w:tr>
      <w:tr w:rsidR="00663D56" w:rsidRPr="00747CB3" w:rsidTr="00CF2498">
        <w:trPr>
          <w:trHeight w:val="326"/>
        </w:trPr>
        <w:tc>
          <w:tcPr>
            <w:tcW w:w="4111"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0" w:after="0"/>
              <w:jc w:val="both"/>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45"/>
        </w:trPr>
        <w:tc>
          <w:tcPr>
            <w:tcW w:w="4111"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410"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c>
          <w:tcPr>
            <w:tcW w:w="1559" w:type="dxa"/>
            <w:tcBorders>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r w:rsidR="00663D56" w:rsidRPr="00747CB3" w:rsidTr="00CF2498">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jc w:val="right"/>
              <w:rPr>
                <w:rFonts w:ascii="Arial" w:hAnsi="Arial" w:cs="Arial"/>
                <w:b/>
                <w:color w:val="000000"/>
                <w:sz w:val="18"/>
                <w:szCs w:val="18"/>
              </w:rPr>
            </w:pPr>
            <w:r w:rsidRPr="00747CB3">
              <w:rPr>
                <w:rFonts w:ascii="Arial" w:hAnsi="Arial" w:cs="Arial"/>
                <w:b/>
                <w:color w:val="000000"/>
                <w:sz w:val="18"/>
                <w:szCs w:val="18"/>
              </w:rPr>
              <w:t>TOPLAM</w:t>
            </w:r>
          </w:p>
        </w:tc>
        <w:tc>
          <w:tcPr>
            <w:tcW w:w="1559" w:type="dxa"/>
            <w:tcBorders>
              <w:top w:val="single" w:sz="8" w:space="0" w:color="000000"/>
              <w:left w:val="single" w:sz="8" w:space="0" w:color="000000"/>
              <w:bottom w:val="single" w:sz="8" w:space="0" w:color="000000"/>
              <w:right w:val="single" w:sz="8" w:space="0" w:color="000000"/>
            </w:tcBorders>
            <w:vAlign w:val="center"/>
          </w:tcPr>
          <w:p w:rsidR="00663D56" w:rsidRPr="00747CB3" w:rsidRDefault="00663D56" w:rsidP="00CF2498">
            <w:pPr>
              <w:pStyle w:val="WW-NormalWeb1"/>
              <w:snapToGrid w:val="0"/>
              <w:spacing w:before="60" w:after="60"/>
              <w:rPr>
                <w:rFonts w:ascii="Arial" w:hAnsi="Arial" w:cs="Arial"/>
                <w:color w:val="000000"/>
                <w:sz w:val="18"/>
                <w:szCs w:val="18"/>
              </w:rPr>
            </w:pPr>
          </w:p>
        </w:tc>
      </w:tr>
    </w:tbl>
    <w:p w:rsidR="00663D56" w:rsidRPr="00E47FFC" w:rsidRDefault="00663D56" w:rsidP="00663D56">
      <w:pPr>
        <w:pStyle w:val="WW-NormalWeb1"/>
        <w:spacing w:before="0" w:after="0"/>
        <w:jc w:val="both"/>
        <w:rPr>
          <w:rFonts w:ascii="Arial" w:hAnsi="Arial" w:cs="Arial"/>
          <w:sz w:val="16"/>
          <w:szCs w:val="16"/>
        </w:rPr>
      </w:pPr>
      <w:r w:rsidRPr="00E47FFC">
        <w:rPr>
          <w:rFonts w:ascii="Arial" w:hAnsi="Arial" w:cs="Arial"/>
          <w:b/>
          <w:sz w:val="16"/>
          <w:szCs w:val="16"/>
        </w:rPr>
        <w:t>(*)</w:t>
      </w:r>
      <w:r w:rsidRPr="00E47FFC">
        <w:rPr>
          <w:rFonts w:ascii="Arial" w:hAnsi="Arial" w:cs="Arial"/>
          <w:sz w:val="16"/>
          <w:szCs w:val="16"/>
        </w:rPr>
        <w:t xml:space="preserve">  Bursiyer(ler)in projede yapacağı faaliyet ile ilgili ayrıntılı bilgi ek sayfada verilmelidir. Projede yer alacak bursiyer(ler)in eğitim alanlarının veya tez konularının proje konusunun ilgili olduğu alan(lar)da olması </w:t>
      </w:r>
      <w:r>
        <w:rPr>
          <w:rFonts w:ascii="Arial" w:hAnsi="Arial" w:cs="Arial"/>
          <w:sz w:val="16"/>
          <w:szCs w:val="16"/>
        </w:rPr>
        <w:t>beklenmektedir.</w:t>
      </w:r>
      <w:r w:rsidRPr="00E47FFC">
        <w:rPr>
          <w:rFonts w:ascii="Arial" w:hAnsi="Arial" w:cs="Arial"/>
          <w:sz w:val="16"/>
          <w:szCs w:val="16"/>
        </w:rPr>
        <w:t xml:space="preserve">  Bursiyerler aynı anda birden fazla projede yer alamazlar.</w:t>
      </w:r>
      <w:r w:rsidRPr="00500A46">
        <w:rPr>
          <w:rFonts w:ascii="Arial" w:hAnsi="Arial" w:cs="Arial"/>
          <w:sz w:val="16"/>
          <w:szCs w:val="16"/>
        </w:rPr>
        <w:t xml:space="preserve"> </w:t>
      </w:r>
      <w:r>
        <w:rPr>
          <w:rFonts w:ascii="Arial" w:hAnsi="Arial" w:cs="Arial"/>
          <w:sz w:val="16"/>
          <w:szCs w:val="16"/>
        </w:rPr>
        <w:t>BİDEB’den tam burs alan Lisansüstü ve Doktora Sonrası Bursiyerler için projeden de ek burs ödemesi yapılabilir. BİDEB bursu ve projeden yapılacak ek burs ödemesinin toplamı,  aşağıdaki tabloda belirtilen aylık burs limitlerini aşamaz. BİDEB’den kısmi burs alanlara projeden ayrıca burs ödemesi yapılmaz.</w:t>
      </w:r>
      <w:r w:rsidRPr="00E47FFC">
        <w:rPr>
          <w:rFonts w:ascii="Arial" w:hAnsi="Arial" w:cs="Arial"/>
          <w:sz w:val="16"/>
          <w:szCs w:val="16"/>
        </w:rPr>
        <w:t xml:space="preserve"> Bursiyerin projede yapacağı çalışma ile ilgili ayrıntılı bilgi ek sayfada verilmelidir.</w:t>
      </w:r>
    </w:p>
    <w:p w:rsidR="00663D56" w:rsidRDefault="00663D56" w:rsidP="00663D56">
      <w:pPr>
        <w:pStyle w:val="WW-NormalWeb1"/>
        <w:spacing w:before="0" w:after="0"/>
        <w:jc w:val="both"/>
        <w:rPr>
          <w:rFonts w:ascii="Arial" w:hAnsi="Arial" w:cs="Arial"/>
          <w:sz w:val="16"/>
          <w:szCs w:val="16"/>
        </w:rPr>
      </w:pPr>
    </w:p>
    <w:p w:rsidR="00663D56" w:rsidRPr="009C319D" w:rsidRDefault="00663D56" w:rsidP="00D44B8E">
      <w:pPr>
        <w:widowControl/>
        <w:suppressAutoHyphens w:val="0"/>
        <w:jc w:val="both"/>
        <w:textAlignment w:val="baseline"/>
        <w:rPr>
          <w:rFonts w:ascii="Arial" w:hAnsi="Arial" w:cs="Arial"/>
          <w:sz w:val="16"/>
          <w:szCs w:val="16"/>
          <w:lang w:val="tr-TR"/>
        </w:rPr>
      </w:pPr>
      <w:r>
        <w:rPr>
          <w:rFonts w:ascii="Arial" w:hAnsi="Arial" w:cs="Arial"/>
          <w:sz w:val="16"/>
          <w:szCs w:val="16"/>
        </w:rPr>
        <w:t xml:space="preserve">Lisans bursiyeri olmak için </w:t>
      </w:r>
      <w:r w:rsidRPr="00927658">
        <w:rPr>
          <w:rFonts w:ascii="Arial" w:hAnsi="Arial" w:cs="Arial"/>
          <w:sz w:val="16"/>
          <w:szCs w:val="16"/>
          <w:lang w:val="tr-TR"/>
        </w:rPr>
        <w:t>Türkiye’de kurulu bir yükseköğretim kurumunun lisans programında son iki sınıf öğrencisi olmak,</w:t>
      </w:r>
      <w:r>
        <w:rPr>
          <w:rFonts w:ascii="Arial" w:hAnsi="Arial" w:cs="Arial"/>
          <w:sz w:val="16"/>
          <w:szCs w:val="16"/>
          <w:lang w:val="tr-TR"/>
        </w:rPr>
        <w:t xml:space="preserve"> herhangi bir kuruluşta ücret karşılığı çalışmamak ve ü</w:t>
      </w:r>
      <w:r w:rsidRPr="00927658">
        <w:rPr>
          <w:rFonts w:ascii="Arial" w:hAnsi="Arial" w:cs="Arial"/>
          <w:sz w:val="16"/>
          <w:szCs w:val="16"/>
          <w:lang w:val="tr-TR"/>
        </w:rPr>
        <w:t>niversitenin not</w:t>
      </w:r>
      <w:r>
        <w:rPr>
          <w:rFonts w:ascii="Arial" w:hAnsi="Arial" w:cs="Arial"/>
          <w:sz w:val="16"/>
          <w:szCs w:val="16"/>
          <w:lang w:val="tr-TR"/>
        </w:rPr>
        <w:t xml:space="preserve"> sistemi esas olmak üzere</w:t>
      </w:r>
      <w:r w:rsidRPr="00927658">
        <w:rPr>
          <w:rFonts w:ascii="Arial" w:hAnsi="Arial" w:cs="Arial"/>
          <w:sz w:val="16"/>
          <w:szCs w:val="16"/>
          <w:lang w:val="tr-TR"/>
        </w:rPr>
        <w:t xml:space="preserve"> hazırlık hariç önceki yılların ağırlıklı genel not ortalamasının en az 4 üzerinden 2,5 veya 100 üzerinden 65 olması veya bölümünde hazırlık sınıfı hariç önceki yıllara ait ağırlıklı genel not ortalamasında ilk %20 lik</w:t>
      </w:r>
      <w:r>
        <w:rPr>
          <w:rFonts w:ascii="Arial" w:hAnsi="Arial" w:cs="Arial"/>
          <w:sz w:val="16"/>
          <w:szCs w:val="16"/>
          <w:lang w:val="tr-TR"/>
        </w:rPr>
        <w:t xml:space="preserve"> </w:t>
      </w:r>
      <w:r w:rsidRPr="00927658">
        <w:rPr>
          <w:rFonts w:ascii="Arial" w:hAnsi="Arial" w:cs="Arial"/>
          <w:sz w:val="16"/>
          <w:szCs w:val="16"/>
          <w:lang w:val="tr-TR"/>
        </w:rPr>
        <w:t>dilime giri</w:t>
      </w:r>
      <w:r>
        <w:rPr>
          <w:rFonts w:ascii="Arial" w:hAnsi="Arial" w:cs="Arial"/>
          <w:sz w:val="16"/>
          <w:szCs w:val="16"/>
          <w:lang w:val="tr-TR"/>
        </w:rPr>
        <w:t xml:space="preserve">lmiş olması gerekmektedir. </w:t>
      </w:r>
      <w:r w:rsidRPr="00927658">
        <w:rPr>
          <w:rFonts w:ascii="Arial" w:hAnsi="Arial" w:cs="Arial"/>
          <w:sz w:val="16"/>
          <w:szCs w:val="16"/>
          <w:lang w:val="tr-TR"/>
        </w:rPr>
        <w:t>Bir projede aynı anda en fazla 2 lisans öğrencisi bursiyer olarak yer alabilir.</w:t>
      </w:r>
      <w:r>
        <w:rPr>
          <w:rFonts w:ascii="Arial" w:hAnsi="Arial" w:cs="Arial"/>
          <w:sz w:val="16"/>
          <w:szCs w:val="16"/>
        </w:rPr>
        <w:t xml:space="preserve"> </w:t>
      </w:r>
    </w:p>
    <w:p w:rsidR="00663D56" w:rsidRDefault="00663D56" w:rsidP="00663D56">
      <w:pPr>
        <w:pStyle w:val="WW-NormalWeb1"/>
        <w:spacing w:before="0" w:after="0"/>
        <w:jc w:val="both"/>
        <w:rPr>
          <w:rFonts w:ascii="Arial" w:hAnsi="Arial" w:cs="Arial"/>
          <w:color w:val="000000"/>
          <w:sz w:val="16"/>
          <w:szCs w:val="16"/>
        </w:rPr>
      </w:pPr>
    </w:p>
    <w:p w:rsidR="00663D56" w:rsidRDefault="00663D56" w:rsidP="00663D56">
      <w:pPr>
        <w:widowControl/>
        <w:tabs>
          <w:tab w:val="left" w:pos="360"/>
        </w:tabs>
        <w:suppressAutoHyphens w:val="0"/>
        <w:autoSpaceDE w:val="0"/>
        <w:jc w:val="center"/>
        <w:rPr>
          <w:rFonts w:ascii="Arial" w:hAnsi="Arial" w:cs="Arial"/>
          <w:b/>
          <w:bCs/>
          <w:sz w:val="16"/>
          <w:szCs w:val="16"/>
          <w:lang w:val="tr-TR"/>
        </w:rPr>
      </w:pPr>
    </w:p>
    <w:p w:rsidR="00663D56" w:rsidRPr="0027797D" w:rsidRDefault="00663D56" w:rsidP="00663D56">
      <w:pPr>
        <w:widowControl/>
        <w:tabs>
          <w:tab w:val="left" w:pos="360"/>
        </w:tabs>
        <w:suppressAutoHyphens w:val="0"/>
        <w:autoSpaceDE w:val="0"/>
        <w:jc w:val="center"/>
        <w:rPr>
          <w:rFonts w:ascii="Arial" w:hAnsi="Arial" w:cs="Arial"/>
          <w:b/>
          <w:bCs/>
          <w:sz w:val="16"/>
          <w:szCs w:val="16"/>
          <w:u w:val="single"/>
          <w:lang w:val="tr-TR"/>
        </w:rPr>
      </w:pPr>
      <w:r w:rsidRPr="0027797D">
        <w:rPr>
          <w:rFonts w:ascii="Arial" w:hAnsi="Arial" w:cs="Arial"/>
          <w:b/>
          <w:bCs/>
          <w:sz w:val="16"/>
          <w:szCs w:val="16"/>
          <w:lang w:val="tr-TR"/>
        </w:rPr>
        <w:t>Burs Miktarı Üst Sınırları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31"/>
        <w:gridCol w:w="3423"/>
      </w:tblGrid>
      <w:tr w:rsidR="00663D56" w:rsidTr="00D44B8E">
        <w:trPr>
          <w:trHeight w:val="229"/>
        </w:trPr>
        <w:tc>
          <w:tcPr>
            <w:tcW w:w="3402" w:type="dxa"/>
            <w:tcBorders>
              <w:top w:val="single" w:sz="4" w:space="0" w:color="auto"/>
              <w:left w:val="single" w:sz="4" w:space="0" w:color="auto"/>
              <w:bottom w:val="single" w:sz="4" w:space="0" w:color="auto"/>
              <w:right w:val="single" w:sz="4" w:space="0" w:color="auto"/>
            </w:tcBorders>
            <w:vAlign w:val="center"/>
          </w:tcPr>
          <w:p w:rsidR="00663D56" w:rsidRPr="00F46A46" w:rsidRDefault="00663D56" w:rsidP="00CF2498">
            <w:pPr>
              <w:widowControl/>
              <w:suppressAutoHyphens w:val="0"/>
              <w:autoSpaceDE w:val="0"/>
              <w:autoSpaceDN w:val="0"/>
              <w:adjustRightInd w:val="0"/>
              <w:jc w:val="center"/>
              <w:rPr>
                <w:rFonts w:ascii="Arial" w:hAnsi="Arial" w:cs="Arial"/>
                <w:b/>
                <w:bCs/>
                <w:sz w:val="16"/>
                <w:szCs w:val="16"/>
                <w:lang w:val="tr-TR"/>
              </w:rPr>
            </w:pPr>
            <w:r w:rsidRPr="00F46A46">
              <w:rPr>
                <w:rFonts w:ascii="Arial" w:hAnsi="Arial" w:cs="Arial"/>
                <w:b/>
                <w:bCs/>
                <w:sz w:val="16"/>
                <w:szCs w:val="16"/>
                <w:lang w:val="tr-TR"/>
              </w:rPr>
              <w:t>Niteliği</w:t>
            </w:r>
          </w:p>
        </w:tc>
        <w:tc>
          <w:tcPr>
            <w:tcW w:w="3631" w:type="dxa"/>
            <w:tcBorders>
              <w:top w:val="single" w:sz="4" w:space="0" w:color="auto"/>
              <w:left w:val="single" w:sz="4" w:space="0" w:color="auto"/>
              <w:bottom w:val="single" w:sz="4" w:space="0" w:color="auto"/>
              <w:right w:val="single" w:sz="4" w:space="0" w:color="auto"/>
            </w:tcBorders>
            <w:vAlign w:val="center"/>
          </w:tcPr>
          <w:p w:rsidR="00663D56" w:rsidRPr="00F46A46" w:rsidRDefault="00663D56" w:rsidP="00CF2498">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b/>
                <w:sz w:val="16"/>
                <w:szCs w:val="16"/>
                <w:lang w:val="tr-TR"/>
              </w:rPr>
              <w:t>Ücret Karşılığı Çalışmıyor İse</w:t>
            </w:r>
          </w:p>
        </w:tc>
        <w:tc>
          <w:tcPr>
            <w:tcW w:w="3423" w:type="dxa"/>
            <w:tcBorders>
              <w:top w:val="single" w:sz="4" w:space="0" w:color="auto"/>
              <w:left w:val="single" w:sz="4" w:space="0" w:color="auto"/>
              <w:bottom w:val="single" w:sz="4" w:space="0" w:color="auto"/>
              <w:right w:val="single" w:sz="4" w:space="0" w:color="auto"/>
            </w:tcBorders>
            <w:vAlign w:val="center"/>
          </w:tcPr>
          <w:p w:rsidR="00663D56" w:rsidRPr="00F46A46" w:rsidRDefault="00663D56" w:rsidP="00CF2498">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b/>
                <w:sz w:val="16"/>
                <w:szCs w:val="16"/>
                <w:lang w:val="tr-TR"/>
              </w:rPr>
              <w:t>Ücretli Çalışıyor İse (*)</w:t>
            </w:r>
          </w:p>
        </w:tc>
      </w:tr>
      <w:tr w:rsidR="00D44B8E" w:rsidTr="00D44B8E">
        <w:trPr>
          <w:trHeight w:val="405"/>
        </w:trPr>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750.-TL/ay</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Y. Lisans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3.000.-TL/ay</w:t>
            </w:r>
          </w:p>
          <w:p w:rsidR="00D44B8E" w:rsidRPr="00F46A46" w:rsidRDefault="00D44B8E" w:rsidP="00D44B8E">
            <w:pPr>
              <w:widowControl/>
              <w:suppressAutoHyphens w:val="0"/>
              <w:autoSpaceDE w:val="0"/>
              <w:autoSpaceDN w:val="0"/>
              <w:adjustRightInd w:val="0"/>
              <w:jc w:val="center"/>
              <w:rPr>
                <w:rFonts w:ascii="Arial" w:hAnsi="Arial" w:cs="Arial"/>
                <w:sz w:val="14"/>
                <w:szCs w:val="14"/>
                <w:lang w:val="tr-TR"/>
              </w:rPr>
            </w:pPr>
            <w:r w:rsidRPr="00F46A46">
              <w:rPr>
                <w:rFonts w:ascii="Arial" w:hAnsi="Arial" w:cs="Arial"/>
                <w:sz w:val="14"/>
                <w:szCs w:val="14"/>
                <w:lang w:val="tr-TR"/>
              </w:rPr>
              <w:t>(BİDEB bursiyeri olması halinde 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550.-TL/ay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Doktora Öğrencisi</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3.500.-TL/ay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1.000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650.-TL/ay</w:t>
            </w:r>
          </w:p>
        </w:tc>
      </w:tr>
      <w:tr w:rsidR="00D44B8E" w:rsidTr="00D44B8E">
        <w:tc>
          <w:tcPr>
            <w:tcW w:w="3402"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rPr>
                <w:rFonts w:ascii="Arial" w:hAnsi="Arial" w:cs="Arial"/>
                <w:sz w:val="16"/>
                <w:szCs w:val="16"/>
                <w:lang w:val="tr-TR"/>
              </w:rPr>
            </w:pPr>
            <w:r w:rsidRPr="00F46A46">
              <w:rPr>
                <w:rFonts w:ascii="Arial" w:hAnsi="Arial" w:cs="Arial"/>
                <w:sz w:val="16"/>
                <w:szCs w:val="16"/>
                <w:lang w:val="tr-TR"/>
              </w:rPr>
              <w:t>Doktora Sonrası Araştırmacı</w:t>
            </w:r>
          </w:p>
        </w:tc>
        <w:tc>
          <w:tcPr>
            <w:tcW w:w="3631"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4.500.-TL/ay</w:t>
            </w:r>
          </w:p>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4"/>
                <w:szCs w:val="14"/>
                <w:lang w:val="tr-TR"/>
              </w:rPr>
              <w:t>(BİDEB bursiyeri olması halinde 1.500 TL ilave edilir)</w:t>
            </w:r>
          </w:p>
        </w:tc>
        <w:tc>
          <w:tcPr>
            <w:tcW w:w="3423" w:type="dxa"/>
            <w:tcBorders>
              <w:top w:val="single" w:sz="4" w:space="0" w:color="auto"/>
              <w:left w:val="single" w:sz="4" w:space="0" w:color="auto"/>
              <w:bottom w:val="single" w:sz="4" w:space="0" w:color="auto"/>
              <w:right w:val="single" w:sz="4" w:space="0" w:color="auto"/>
            </w:tcBorders>
            <w:vAlign w:val="center"/>
            <w:hideMark/>
          </w:tcPr>
          <w:p w:rsidR="00D44B8E" w:rsidRPr="00F46A46" w:rsidRDefault="00D44B8E" w:rsidP="00D44B8E">
            <w:pPr>
              <w:widowControl/>
              <w:suppressAutoHyphens w:val="0"/>
              <w:autoSpaceDE w:val="0"/>
              <w:autoSpaceDN w:val="0"/>
              <w:adjustRightInd w:val="0"/>
              <w:jc w:val="center"/>
              <w:rPr>
                <w:rFonts w:ascii="Arial" w:hAnsi="Arial" w:cs="Arial"/>
                <w:sz w:val="16"/>
                <w:szCs w:val="16"/>
                <w:lang w:val="tr-TR"/>
              </w:rPr>
            </w:pPr>
            <w:r w:rsidRPr="00F46A46">
              <w:rPr>
                <w:rFonts w:ascii="Arial" w:hAnsi="Arial" w:cs="Arial"/>
                <w:sz w:val="16"/>
                <w:szCs w:val="16"/>
                <w:lang w:val="tr-TR"/>
              </w:rPr>
              <w:t>------------</w:t>
            </w:r>
          </w:p>
        </w:tc>
      </w:tr>
    </w:tbl>
    <w:p w:rsidR="000C136B" w:rsidRPr="00E47FFC" w:rsidRDefault="000C136B" w:rsidP="000C136B">
      <w:pPr>
        <w:autoSpaceDE w:val="0"/>
        <w:rPr>
          <w:rFonts w:ascii="Arial" w:hAnsi="Arial" w:cs="Arial"/>
          <w:sz w:val="16"/>
          <w:szCs w:val="16"/>
          <w:lang w:val="tr-TR"/>
        </w:rPr>
      </w:pPr>
      <w:r w:rsidRPr="00E47FFC">
        <w:rPr>
          <w:rFonts w:ascii="Arial" w:hAnsi="Arial" w:cs="Arial"/>
          <w:sz w:val="16"/>
          <w:szCs w:val="16"/>
          <w:lang w:val="tr-TR"/>
        </w:rPr>
        <w:t xml:space="preserve">(*) </w:t>
      </w:r>
      <w:r>
        <w:rPr>
          <w:rFonts w:ascii="Arial" w:hAnsi="Arial" w:cs="Arial"/>
          <w:sz w:val="16"/>
          <w:szCs w:val="16"/>
          <w:lang w:val="tr-TR"/>
        </w:rPr>
        <w:t xml:space="preserve">Burs alınan </w:t>
      </w:r>
      <w:r w:rsidRPr="00E47FFC">
        <w:rPr>
          <w:rFonts w:ascii="Arial" w:hAnsi="Arial" w:cs="Arial"/>
          <w:sz w:val="16"/>
          <w:szCs w:val="16"/>
          <w:lang w:val="tr-TR"/>
        </w:rPr>
        <w:t>dönemde Sosyal Güvenlik Kurumlarının birine prim yatı</w:t>
      </w:r>
      <w:r>
        <w:rPr>
          <w:rFonts w:ascii="Arial" w:hAnsi="Arial" w:cs="Arial"/>
          <w:sz w:val="16"/>
          <w:szCs w:val="16"/>
          <w:lang w:val="tr-TR"/>
        </w:rPr>
        <w:t>rılıyor ise</w:t>
      </w:r>
    </w:p>
    <w:p w:rsidR="00663D56" w:rsidRDefault="00663D56" w:rsidP="000C136B">
      <w:pPr>
        <w:autoSpaceDE w:val="0"/>
        <w:rPr>
          <w:rFonts w:ascii="Arial" w:hAnsi="Arial" w:cs="Arial"/>
          <w:color w:val="000000"/>
          <w:sz w:val="16"/>
          <w:szCs w:val="16"/>
        </w:rPr>
      </w:pPr>
    </w:p>
    <w:p w:rsidR="00044398" w:rsidRDefault="00044398" w:rsidP="00663D56">
      <w:pPr>
        <w:pStyle w:val="WW-NormalWeb1"/>
        <w:spacing w:before="0" w:after="0"/>
        <w:jc w:val="both"/>
        <w:rPr>
          <w:rFonts w:ascii="Arial" w:hAnsi="Arial" w:cs="Arial"/>
          <w:color w:val="000000"/>
          <w:sz w:val="16"/>
          <w:szCs w:val="16"/>
        </w:rPr>
      </w:pPr>
    </w:p>
    <w:tbl>
      <w:tblPr>
        <w:tblW w:w="4944" w:type="pct"/>
        <w:tblInd w:w="108" w:type="dxa"/>
        <w:tblLook w:val="0000" w:firstRow="0" w:lastRow="0" w:firstColumn="0" w:lastColumn="0" w:noHBand="0" w:noVBand="0"/>
      </w:tblPr>
      <w:tblGrid>
        <w:gridCol w:w="710"/>
        <w:gridCol w:w="2283"/>
        <w:gridCol w:w="1832"/>
        <w:gridCol w:w="1247"/>
        <w:gridCol w:w="1910"/>
        <w:gridCol w:w="1373"/>
        <w:gridCol w:w="1091"/>
      </w:tblGrid>
      <w:tr w:rsidR="00663D56" w:rsidRPr="00496795" w:rsidTr="00CF2498">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Özel Kuruluş Mevcut Personeli ile Kamu Kurumu ve Özel Kuruluş Yeni Alınacak Personel Bilgileri Tablosu</w:t>
            </w:r>
          </w:p>
        </w:tc>
      </w:tr>
      <w:tr w:rsidR="00663D56" w:rsidRPr="00496795" w:rsidTr="00CF2498">
        <w:tc>
          <w:tcPr>
            <w:tcW w:w="340"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SIRA</w:t>
            </w:r>
          </w:p>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NO</w:t>
            </w:r>
          </w:p>
        </w:tc>
        <w:tc>
          <w:tcPr>
            <w:tcW w:w="1093"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Adı Soyadı</w:t>
            </w:r>
          </w:p>
        </w:tc>
        <w:tc>
          <w:tcPr>
            <w:tcW w:w="87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Nitelik (*)</w:t>
            </w:r>
          </w:p>
        </w:tc>
        <w:tc>
          <w:tcPr>
            <w:tcW w:w="59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Görev Süresi (ay)</w:t>
            </w:r>
          </w:p>
        </w:tc>
        <w:tc>
          <w:tcPr>
            <w:tcW w:w="914"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pacing w:before="0" w:after="0"/>
              <w:jc w:val="center"/>
              <w:rPr>
                <w:rFonts w:ascii="Arial" w:hAnsi="Arial" w:cs="Arial"/>
                <w:b/>
                <w:sz w:val="18"/>
                <w:szCs w:val="18"/>
              </w:rPr>
            </w:pPr>
            <w:r w:rsidRPr="00496795">
              <w:rPr>
                <w:rFonts w:ascii="Arial" w:hAnsi="Arial" w:cs="Arial"/>
                <w:b/>
                <w:sz w:val="18"/>
                <w:szCs w:val="18"/>
              </w:rPr>
              <w:t>Katkı Oranı (%)</w:t>
            </w:r>
          </w:p>
          <w:p w:rsidR="00663D56" w:rsidRPr="00496795" w:rsidRDefault="00663D56" w:rsidP="00CF2498">
            <w:pPr>
              <w:pStyle w:val="WW-NormalWeb1"/>
              <w:spacing w:before="0" w:after="0"/>
              <w:jc w:val="center"/>
              <w:rPr>
                <w:rFonts w:ascii="Arial" w:hAnsi="Arial" w:cs="Arial"/>
                <w:b/>
                <w:color w:val="000000"/>
                <w:sz w:val="18"/>
                <w:szCs w:val="18"/>
              </w:rPr>
            </w:pPr>
            <w:r w:rsidRPr="00496795">
              <w:rPr>
                <w:rFonts w:ascii="Arial" w:hAnsi="Arial" w:cs="Arial"/>
                <w:b/>
                <w:color w:val="000000"/>
                <w:sz w:val="18"/>
                <w:szCs w:val="18"/>
              </w:rPr>
              <w:t>(**)</w:t>
            </w:r>
          </w:p>
        </w:tc>
        <w:tc>
          <w:tcPr>
            <w:tcW w:w="657" w:type="pct"/>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Aylık Ücret (***) (TL)</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b/>
                <w:color w:val="000000"/>
                <w:sz w:val="18"/>
                <w:szCs w:val="18"/>
              </w:rPr>
            </w:pPr>
            <w:r w:rsidRPr="00496795">
              <w:rPr>
                <w:rFonts w:ascii="Arial" w:hAnsi="Arial" w:cs="Arial"/>
                <w:b/>
                <w:color w:val="000000"/>
                <w:sz w:val="18"/>
                <w:szCs w:val="18"/>
              </w:rPr>
              <w:t>Toplam (TL)</w:t>
            </w:r>
          </w:p>
        </w:tc>
      </w:tr>
      <w:tr w:rsidR="00663D56" w:rsidRPr="00496795" w:rsidTr="00CF2498">
        <w:tc>
          <w:tcPr>
            <w:tcW w:w="340"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1</w:t>
            </w:r>
          </w:p>
        </w:tc>
        <w:tc>
          <w:tcPr>
            <w:tcW w:w="1093"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657" w:type="pct"/>
            <w:tcBorders>
              <w:top w:val="single" w:sz="8" w:space="0" w:color="000000"/>
              <w:left w:val="single" w:sz="8" w:space="0" w:color="000000"/>
              <w:bottom w:val="single" w:sz="4" w:space="0" w:color="000000"/>
            </w:tcBorders>
            <w:vAlign w:val="center"/>
          </w:tcPr>
          <w:p w:rsidR="00663D56" w:rsidRPr="00496795" w:rsidRDefault="00663D56" w:rsidP="00CF2498">
            <w:pPr>
              <w:pStyle w:val="WW-NormalWeb1"/>
              <w:snapToGrid w:val="0"/>
              <w:spacing w:before="0" w:after="0"/>
              <w:jc w:val="center"/>
              <w:rPr>
                <w:rFonts w:ascii="Arial" w:hAnsi="Arial" w:cs="Arial"/>
                <w:b/>
                <w:color w:val="FF0000"/>
                <w:sz w:val="18"/>
                <w:szCs w:val="18"/>
              </w:rPr>
            </w:pPr>
          </w:p>
        </w:tc>
        <w:tc>
          <w:tcPr>
            <w:tcW w:w="522" w:type="pct"/>
            <w:tcBorders>
              <w:top w:val="single" w:sz="8" w:space="0" w:color="000000"/>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sidRPr="00496795">
              <w:rPr>
                <w:rFonts w:ascii="Arial" w:hAnsi="Arial" w:cs="Arial"/>
                <w:color w:val="000000"/>
                <w:sz w:val="18"/>
                <w:szCs w:val="18"/>
              </w:rPr>
              <w:t>2</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3</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4</w:t>
            </w:r>
          </w:p>
        </w:tc>
        <w:tc>
          <w:tcPr>
            <w:tcW w:w="1093"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4"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4"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340"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r>
              <w:rPr>
                <w:rFonts w:ascii="Arial" w:hAnsi="Arial" w:cs="Arial"/>
                <w:color w:val="000000"/>
                <w:sz w:val="18"/>
                <w:szCs w:val="18"/>
              </w:rPr>
              <w:t>5</w:t>
            </w:r>
          </w:p>
        </w:tc>
        <w:tc>
          <w:tcPr>
            <w:tcW w:w="1093"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87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9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914"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657" w:type="pct"/>
            <w:tcBorders>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c>
          <w:tcPr>
            <w:tcW w:w="522" w:type="pct"/>
            <w:tcBorders>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r w:rsidR="00663D56" w:rsidRPr="00496795" w:rsidTr="00CF2498">
        <w:tc>
          <w:tcPr>
            <w:tcW w:w="4478" w:type="pct"/>
            <w:gridSpan w:val="6"/>
            <w:tcBorders>
              <w:top w:val="single" w:sz="8" w:space="0" w:color="000000"/>
              <w:left w:val="single" w:sz="8" w:space="0" w:color="000000"/>
              <w:bottom w:val="single" w:sz="8" w:space="0" w:color="000000"/>
            </w:tcBorders>
            <w:vAlign w:val="center"/>
          </w:tcPr>
          <w:p w:rsidR="00663D56" w:rsidRPr="00496795" w:rsidRDefault="00663D56" w:rsidP="00CF2498">
            <w:pPr>
              <w:pStyle w:val="WW-NormalWeb1"/>
              <w:snapToGrid w:val="0"/>
              <w:spacing w:before="60" w:after="0"/>
              <w:jc w:val="right"/>
              <w:rPr>
                <w:rFonts w:ascii="Arial" w:hAnsi="Arial" w:cs="Arial"/>
                <w:b/>
                <w:color w:val="000000"/>
                <w:sz w:val="18"/>
                <w:szCs w:val="18"/>
              </w:rPr>
            </w:pPr>
            <w:r w:rsidRPr="00496795">
              <w:rPr>
                <w:rFonts w:ascii="Arial" w:hAnsi="Arial" w:cs="Arial"/>
                <w:b/>
                <w:color w:val="000000"/>
                <w:sz w:val="18"/>
                <w:szCs w:val="18"/>
              </w:rPr>
              <w:t>TOPLAM</w:t>
            </w:r>
          </w:p>
        </w:tc>
        <w:tc>
          <w:tcPr>
            <w:tcW w:w="522" w:type="pct"/>
            <w:tcBorders>
              <w:top w:val="single" w:sz="8" w:space="0" w:color="000000"/>
              <w:left w:val="single" w:sz="8" w:space="0" w:color="000000"/>
              <w:bottom w:val="single" w:sz="8" w:space="0" w:color="000000"/>
              <w:right w:val="single" w:sz="8" w:space="0" w:color="000000"/>
            </w:tcBorders>
            <w:vAlign w:val="center"/>
          </w:tcPr>
          <w:p w:rsidR="00663D56" w:rsidRPr="00496795" w:rsidRDefault="00663D56" w:rsidP="00CF2498">
            <w:pPr>
              <w:pStyle w:val="WW-NormalWeb1"/>
              <w:snapToGrid w:val="0"/>
              <w:spacing w:before="60" w:after="0"/>
              <w:jc w:val="center"/>
              <w:rPr>
                <w:rFonts w:ascii="Arial" w:hAnsi="Arial" w:cs="Arial"/>
                <w:color w:val="000000"/>
                <w:sz w:val="18"/>
                <w:szCs w:val="18"/>
              </w:rPr>
            </w:pPr>
          </w:p>
        </w:tc>
      </w:tr>
    </w:tbl>
    <w:p w:rsidR="00663D56" w:rsidRPr="00362A42"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Proje Yürütücüsü /Yöneticisi (özel kuruluş için), araştırmacı, yardımcı personel</w:t>
      </w:r>
    </w:p>
    <w:p w:rsidR="00663D56" w:rsidRPr="00362A42" w:rsidRDefault="00663D56" w:rsidP="00663D56">
      <w:pPr>
        <w:pStyle w:val="WW-NormalWeb1"/>
        <w:spacing w:before="0" w:after="0"/>
        <w:jc w:val="both"/>
        <w:rPr>
          <w:rFonts w:ascii="Arial" w:hAnsi="Arial" w:cs="Arial"/>
          <w:b/>
          <w:sz w:val="16"/>
          <w:szCs w:val="16"/>
        </w:rPr>
      </w:pPr>
      <w:r w:rsidRPr="00362A42">
        <w:rPr>
          <w:rFonts w:ascii="Arial" w:hAnsi="Arial" w:cs="Arial"/>
          <w:sz w:val="16"/>
          <w:szCs w:val="16"/>
        </w:rPr>
        <w:t>(**) Niteliği araştırmacı olan personelin katkı oranı en az %10 olmalıdır</w:t>
      </w:r>
    </w:p>
    <w:p w:rsidR="00663D56" w:rsidRDefault="00663D56" w:rsidP="00663D56">
      <w:pPr>
        <w:pStyle w:val="WW-NormalWeb1"/>
        <w:spacing w:before="0" w:after="0"/>
        <w:jc w:val="both"/>
        <w:rPr>
          <w:rFonts w:ascii="Arial" w:hAnsi="Arial" w:cs="Arial"/>
          <w:sz w:val="16"/>
          <w:szCs w:val="16"/>
        </w:rPr>
      </w:pPr>
      <w:r w:rsidRPr="00362A42">
        <w:rPr>
          <w:rFonts w:ascii="Arial" w:hAnsi="Arial" w:cs="Arial"/>
          <w:sz w:val="16"/>
          <w:szCs w:val="16"/>
        </w:rPr>
        <w:t xml:space="preserve">(***) Bu kısma konulacak ücretin belirlenmesinde </w:t>
      </w:r>
      <w:hyperlink r:id="rId10" w:history="1">
        <w:r w:rsidRPr="00362A42">
          <w:rPr>
            <w:rStyle w:val="Kpr"/>
            <w:rFonts w:ascii="Arial" w:hAnsi="Arial" w:cs="Arial"/>
            <w:sz w:val="16"/>
            <w:szCs w:val="16"/>
          </w:rPr>
          <w:t>1007 esaslarında</w:t>
        </w:r>
      </w:hyperlink>
      <w:r w:rsidRPr="00362A42">
        <w:rPr>
          <w:rFonts w:ascii="Arial" w:hAnsi="Arial" w:cs="Arial"/>
          <w:sz w:val="16"/>
          <w:szCs w:val="16"/>
        </w:rPr>
        <w:t xml:space="preserve"> belirtilen kurallar kullanılmalıdır. </w:t>
      </w: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p w:rsidR="00663D56" w:rsidRDefault="00663D56" w:rsidP="001B08DF">
      <w:pPr>
        <w:pStyle w:val="WW-NormalWeb1"/>
        <w:spacing w:before="0" w:after="0"/>
        <w:jc w:val="both"/>
        <w:rPr>
          <w:rFonts w:ascii="Arial" w:hAnsi="Arial" w:cs="Arial"/>
          <w:sz w:val="16"/>
          <w:szCs w:val="16"/>
        </w:rPr>
      </w:pPr>
    </w:p>
    <w:sectPr w:rsidR="00663D56" w:rsidSect="001A1B6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899" w:h="16837"/>
      <w:pgMar w:top="426" w:right="700" w:bottom="1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C4" w:rsidRDefault="00C35FC4">
      <w:r>
        <w:separator/>
      </w:r>
    </w:p>
  </w:endnote>
  <w:endnote w:type="continuationSeparator" w:id="0">
    <w:p w:rsidR="00C35FC4" w:rsidRDefault="00C3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F" w:rsidRDefault="00624DB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819831"/>
      <w:docPartObj>
        <w:docPartGallery w:val="Page Numbers (Bottom of Page)"/>
        <w:docPartUnique/>
      </w:docPartObj>
    </w:sdtPr>
    <w:sdtEndPr/>
    <w:sdtContent>
      <w:sdt>
        <w:sdtPr>
          <w:id w:val="-1705238520"/>
          <w:docPartObj>
            <w:docPartGallery w:val="Page Numbers (Top of Page)"/>
            <w:docPartUnique/>
          </w:docPartObj>
        </w:sdtPr>
        <w:sdtEndPr/>
        <w:sdtContent>
          <w:p w:rsidR="007C1405" w:rsidRPr="001A1B63" w:rsidRDefault="007C1405">
            <w:pPr>
              <w:pStyle w:val="AltBilgi"/>
              <w:rPr>
                <w:sz w:val="16"/>
                <w:szCs w:val="16"/>
              </w:rPr>
            </w:pPr>
            <w:r w:rsidRPr="001A1B63">
              <w:rPr>
                <w:rFonts w:ascii="Arial" w:hAnsi="Arial" w:cs="Arial"/>
                <w:sz w:val="16"/>
                <w:szCs w:val="16"/>
              </w:rPr>
              <w:t xml:space="preserve">1003BF-01  Güncelleme Tarihi: </w:t>
            </w:r>
            <w:r w:rsidR="00624DBF">
              <w:rPr>
                <w:rFonts w:ascii="Arial" w:hAnsi="Arial" w:cs="Arial"/>
                <w:sz w:val="16"/>
                <w:szCs w:val="16"/>
              </w:rPr>
              <w:t>20.02.2019</w:t>
            </w:r>
            <w:bookmarkStart w:id="2" w:name="_GoBack"/>
            <w:bookmarkEnd w:id="2"/>
            <w:r>
              <w:rPr>
                <w:sz w:val="16"/>
                <w:szCs w:val="16"/>
              </w:rPr>
              <w:t xml:space="preserv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Sayfa</w:t>
            </w:r>
            <w:r w:rsidRPr="001A1B63">
              <w:rPr>
                <w:rFonts w:ascii="Arial" w:hAnsi="Arial" w:cs="Arial"/>
                <w:sz w:val="16"/>
                <w:szCs w:val="16"/>
              </w:rPr>
              <w:t xml:space="preserve"> </w:t>
            </w:r>
            <w:r w:rsidRPr="001A1B63">
              <w:rPr>
                <w:rFonts w:ascii="Arial" w:hAnsi="Arial" w:cs="Arial"/>
                <w:b/>
                <w:bCs/>
                <w:sz w:val="16"/>
                <w:szCs w:val="16"/>
              </w:rPr>
              <w:fldChar w:fldCharType="begin"/>
            </w:r>
            <w:r w:rsidRPr="001A1B63">
              <w:rPr>
                <w:rFonts w:ascii="Arial" w:hAnsi="Arial" w:cs="Arial"/>
                <w:b/>
                <w:bCs/>
                <w:sz w:val="16"/>
                <w:szCs w:val="16"/>
              </w:rPr>
              <w:instrText xml:space="preserve"> PAGE </w:instrText>
            </w:r>
            <w:r w:rsidRPr="001A1B63">
              <w:rPr>
                <w:rFonts w:ascii="Arial" w:hAnsi="Arial" w:cs="Arial"/>
                <w:b/>
                <w:bCs/>
                <w:sz w:val="16"/>
                <w:szCs w:val="16"/>
              </w:rPr>
              <w:fldChar w:fldCharType="separate"/>
            </w:r>
            <w:r w:rsidR="00624DBF">
              <w:rPr>
                <w:rFonts w:ascii="Arial" w:hAnsi="Arial" w:cs="Arial"/>
                <w:b/>
                <w:bCs/>
                <w:noProof/>
                <w:sz w:val="16"/>
                <w:szCs w:val="16"/>
              </w:rPr>
              <w:t>1</w:t>
            </w:r>
            <w:r w:rsidRPr="001A1B63">
              <w:rPr>
                <w:rFonts w:ascii="Arial" w:hAnsi="Arial" w:cs="Arial"/>
                <w:b/>
                <w:bCs/>
                <w:sz w:val="16"/>
                <w:szCs w:val="16"/>
              </w:rPr>
              <w:fldChar w:fldCharType="end"/>
            </w:r>
            <w:r>
              <w:rPr>
                <w:rFonts w:ascii="Arial" w:hAnsi="Arial" w:cs="Arial"/>
                <w:sz w:val="16"/>
                <w:szCs w:val="16"/>
              </w:rPr>
              <w:t xml:space="preserve"> /</w:t>
            </w:r>
            <w:r w:rsidRPr="001A1B63">
              <w:rPr>
                <w:rFonts w:ascii="Arial" w:hAnsi="Arial" w:cs="Arial"/>
                <w:sz w:val="16"/>
                <w:szCs w:val="16"/>
              </w:rPr>
              <w:t xml:space="preserve"> </w:t>
            </w:r>
            <w:r w:rsidRPr="001A1B63">
              <w:rPr>
                <w:rFonts w:ascii="Arial" w:hAnsi="Arial" w:cs="Arial"/>
                <w:b/>
                <w:bCs/>
                <w:sz w:val="16"/>
                <w:szCs w:val="16"/>
              </w:rPr>
              <w:fldChar w:fldCharType="begin"/>
            </w:r>
            <w:r w:rsidRPr="001A1B63">
              <w:rPr>
                <w:rFonts w:ascii="Arial" w:hAnsi="Arial" w:cs="Arial"/>
                <w:b/>
                <w:bCs/>
                <w:sz w:val="16"/>
                <w:szCs w:val="16"/>
              </w:rPr>
              <w:instrText xml:space="preserve"> NUMPAGES  </w:instrText>
            </w:r>
            <w:r w:rsidRPr="001A1B63">
              <w:rPr>
                <w:rFonts w:ascii="Arial" w:hAnsi="Arial" w:cs="Arial"/>
                <w:b/>
                <w:bCs/>
                <w:sz w:val="16"/>
                <w:szCs w:val="16"/>
              </w:rPr>
              <w:fldChar w:fldCharType="separate"/>
            </w:r>
            <w:r w:rsidR="00624DBF">
              <w:rPr>
                <w:rFonts w:ascii="Arial" w:hAnsi="Arial" w:cs="Arial"/>
                <w:b/>
                <w:bCs/>
                <w:noProof/>
                <w:sz w:val="16"/>
                <w:szCs w:val="16"/>
              </w:rPr>
              <w:t>13</w:t>
            </w:r>
            <w:r w:rsidRPr="001A1B63">
              <w:rPr>
                <w:rFonts w:ascii="Arial" w:hAnsi="Arial" w:cs="Arial"/>
                <w:b/>
                <w:bCs/>
                <w:sz w:val="16"/>
                <w:szCs w:val="16"/>
              </w:rPr>
              <w:fldChar w:fldCharType="end"/>
            </w:r>
          </w:p>
        </w:sdtContent>
      </w:sdt>
    </w:sdtContent>
  </w:sdt>
  <w:p w:rsidR="007C1405" w:rsidRPr="003E13B6" w:rsidRDefault="007C1405">
    <w:pPr>
      <w:pStyle w:val="AltBilgi"/>
      <w:rPr>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F" w:rsidRDefault="00624D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C4" w:rsidRDefault="00C35FC4">
      <w:r>
        <w:separator/>
      </w:r>
    </w:p>
  </w:footnote>
  <w:footnote w:type="continuationSeparator" w:id="0">
    <w:p w:rsidR="00C35FC4" w:rsidRDefault="00C35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F" w:rsidRDefault="00624DB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F" w:rsidRDefault="00624DB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BF" w:rsidRDefault="00624DB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10955AE1"/>
    <w:multiLevelType w:val="hybridMultilevel"/>
    <w:tmpl w:val="EA2AF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16809"/>
    <w:rsid w:val="00044398"/>
    <w:rsid w:val="000557AC"/>
    <w:rsid w:val="000579B8"/>
    <w:rsid w:val="00081E87"/>
    <w:rsid w:val="00083BC5"/>
    <w:rsid w:val="000C136B"/>
    <w:rsid w:val="000C6EBD"/>
    <w:rsid w:val="000C79C9"/>
    <w:rsid w:val="000D0C1F"/>
    <w:rsid w:val="001018C0"/>
    <w:rsid w:val="00107D93"/>
    <w:rsid w:val="00115F86"/>
    <w:rsid w:val="001421D9"/>
    <w:rsid w:val="001605FE"/>
    <w:rsid w:val="00173F38"/>
    <w:rsid w:val="001877B1"/>
    <w:rsid w:val="00193820"/>
    <w:rsid w:val="001A191A"/>
    <w:rsid w:val="001A1B63"/>
    <w:rsid w:val="001B08DF"/>
    <w:rsid w:val="001F5EA9"/>
    <w:rsid w:val="0020556D"/>
    <w:rsid w:val="002308D5"/>
    <w:rsid w:val="00254A31"/>
    <w:rsid w:val="002941BD"/>
    <w:rsid w:val="00296965"/>
    <w:rsid w:val="002C1496"/>
    <w:rsid w:val="002C4E20"/>
    <w:rsid w:val="002F4B45"/>
    <w:rsid w:val="00306B2F"/>
    <w:rsid w:val="00306FEB"/>
    <w:rsid w:val="003217D6"/>
    <w:rsid w:val="003231B5"/>
    <w:rsid w:val="003515C8"/>
    <w:rsid w:val="00361988"/>
    <w:rsid w:val="00362A42"/>
    <w:rsid w:val="00373778"/>
    <w:rsid w:val="003A29CD"/>
    <w:rsid w:val="003A6170"/>
    <w:rsid w:val="003B7180"/>
    <w:rsid w:val="003C38F5"/>
    <w:rsid w:val="0040041C"/>
    <w:rsid w:val="00404A66"/>
    <w:rsid w:val="00430BDC"/>
    <w:rsid w:val="00443DF3"/>
    <w:rsid w:val="00446596"/>
    <w:rsid w:val="00461DC4"/>
    <w:rsid w:val="00463B20"/>
    <w:rsid w:val="004A1629"/>
    <w:rsid w:val="004F12AC"/>
    <w:rsid w:val="004F711F"/>
    <w:rsid w:val="00500A46"/>
    <w:rsid w:val="00507088"/>
    <w:rsid w:val="005176AB"/>
    <w:rsid w:val="005450FA"/>
    <w:rsid w:val="005455C0"/>
    <w:rsid w:val="0055216B"/>
    <w:rsid w:val="00552F2E"/>
    <w:rsid w:val="00557FD6"/>
    <w:rsid w:val="00583C3B"/>
    <w:rsid w:val="005920AD"/>
    <w:rsid w:val="005A66AD"/>
    <w:rsid w:val="005A72DC"/>
    <w:rsid w:val="005C3613"/>
    <w:rsid w:val="005E2009"/>
    <w:rsid w:val="006062C6"/>
    <w:rsid w:val="00624DBF"/>
    <w:rsid w:val="00663632"/>
    <w:rsid w:val="00663D56"/>
    <w:rsid w:val="006903F3"/>
    <w:rsid w:val="00691596"/>
    <w:rsid w:val="006A64D9"/>
    <w:rsid w:val="006B06D7"/>
    <w:rsid w:val="006C6F49"/>
    <w:rsid w:val="006E1DB0"/>
    <w:rsid w:val="00713457"/>
    <w:rsid w:val="007148D6"/>
    <w:rsid w:val="00742429"/>
    <w:rsid w:val="00751D6A"/>
    <w:rsid w:val="00771003"/>
    <w:rsid w:val="007A4F41"/>
    <w:rsid w:val="007C1405"/>
    <w:rsid w:val="007C3E9C"/>
    <w:rsid w:val="007C3EE6"/>
    <w:rsid w:val="007D3A78"/>
    <w:rsid w:val="007E2AE1"/>
    <w:rsid w:val="00803493"/>
    <w:rsid w:val="00806E2A"/>
    <w:rsid w:val="008148E5"/>
    <w:rsid w:val="00843351"/>
    <w:rsid w:val="008A59D6"/>
    <w:rsid w:val="008E0442"/>
    <w:rsid w:val="008F4D50"/>
    <w:rsid w:val="00913B01"/>
    <w:rsid w:val="0092417C"/>
    <w:rsid w:val="00931377"/>
    <w:rsid w:val="009316F1"/>
    <w:rsid w:val="00943B38"/>
    <w:rsid w:val="009A116C"/>
    <w:rsid w:val="009A265F"/>
    <w:rsid w:val="009A37CB"/>
    <w:rsid w:val="009B6815"/>
    <w:rsid w:val="009E33C3"/>
    <w:rsid w:val="00A1739C"/>
    <w:rsid w:val="00A30565"/>
    <w:rsid w:val="00A32E03"/>
    <w:rsid w:val="00A97401"/>
    <w:rsid w:val="00A97839"/>
    <w:rsid w:val="00AB5D5E"/>
    <w:rsid w:val="00AC4A6A"/>
    <w:rsid w:val="00AC663C"/>
    <w:rsid w:val="00B150D7"/>
    <w:rsid w:val="00B62697"/>
    <w:rsid w:val="00B647C9"/>
    <w:rsid w:val="00BB7545"/>
    <w:rsid w:val="00BD493E"/>
    <w:rsid w:val="00BD7EE9"/>
    <w:rsid w:val="00BE202C"/>
    <w:rsid w:val="00BF1FC3"/>
    <w:rsid w:val="00C20A8C"/>
    <w:rsid w:val="00C35FC4"/>
    <w:rsid w:val="00C66B24"/>
    <w:rsid w:val="00CB16A9"/>
    <w:rsid w:val="00CB535C"/>
    <w:rsid w:val="00CC5318"/>
    <w:rsid w:val="00CF2498"/>
    <w:rsid w:val="00CF2DBA"/>
    <w:rsid w:val="00D2100B"/>
    <w:rsid w:val="00D226D4"/>
    <w:rsid w:val="00D4110B"/>
    <w:rsid w:val="00D44B8E"/>
    <w:rsid w:val="00D44E60"/>
    <w:rsid w:val="00D62837"/>
    <w:rsid w:val="00D75EA6"/>
    <w:rsid w:val="00DB5ADE"/>
    <w:rsid w:val="00DC4FB4"/>
    <w:rsid w:val="00E014E1"/>
    <w:rsid w:val="00E01F37"/>
    <w:rsid w:val="00E04ADA"/>
    <w:rsid w:val="00E30322"/>
    <w:rsid w:val="00E47FFC"/>
    <w:rsid w:val="00E61557"/>
    <w:rsid w:val="00E858E7"/>
    <w:rsid w:val="00EB01C9"/>
    <w:rsid w:val="00EC4FF7"/>
    <w:rsid w:val="00EE0518"/>
    <w:rsid w:val="00EF62AE"/>
    <w:rsid w:val="00F03597"/>
    <w:rsid w:val="00F03FD6"/>
    <w:rsid w:val="00F07DFB"/>
    <w:rsid w:val="00F117D4"/>
    <w:rsid w:val="00F21AD4"/>
    <w:rsid w:val="00F46A46"/>
    <w:rsid w:val="00F602B2"/>
    <w:rsid w:val="00F60AB5"/>
    <w:rsid w:val="00F857BA"/>
    <w:rsid w:val="00FA023B"/>
    <w:rsid w:val="00FC52A8"/>
    <w:rsid w:val="00FD4B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CE5D"/>
  <w15:docId w15:val="{2E84D32F-38FF-46BD-81E0-E48CDAF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4A66"/>
    <w:pPr>
      <w:tabs>
        <w:tab w:val="center" w:pos="4536"/>
        <w:tab w:val="right" w:pos="9072"/>
      </w:tabs>
    </w:pPr>
  </w:style>
  <w:style w:type="character" w:customStyle="1" w:styleId="AltBilgiChar">
    <w:name w:val="Alt Bilgi Char"/>
    <w:basedOn w:val="VarsaylanParagrafYazTipi"/>
    <w:link w:val="AltBilgi"/>
    <w:uiPriority w:val="99"/>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basedOn w:val="VarsaylanParagrafYazTipi"/>
    <w:link w:val="BalonMetni"/>
    <w:uiPriority w:val="99"/>
    <w:semiHidden/>
    <w:rsid w:val="00931377"/>
    <w:rPr>
      <w:rFonts w:ascii="Tahoma" w:eastAsia="Times New Roman" w:hAnsi="Tahoma" w:cs="Tahoma"/>
      <w:sz w:val="16"/>
      <w:szCs w:val="16"/>
      <w:lang w:val="en-US" w:eastAsia="ar-SA"/>
    </w:rPr>
  </w:style>
  <w:style w:type="character" w:styleId="Kpr">
    <w:name w:val="Hyperlink"/>
    <w:uiPriority w:val="99"/>
    <w:rsid w:val="001B08DF"/>
    <w:rPr>
      <w:rFonts w:cs="Times New Roman"/>
      <w:color w:val="0000FF"/>
      <w:u w:val="single"/>
    </w:rPr>
  </w:style>
  <w:style w:type="paragraph" w:styleId="stBilgi">
    <w:name w:val="header"/>
    <w:basedOn w:val="Normal"/>
    <w:link w:val="stBilgiChar"/>
    <w:uiPriority w:val="99"/>
    <w:unhideWhenUsed/>
    <w:rsid w:val="002C1496"/>
    <w:pPr>
      <w:tabs>
        <w:tab w:val="center" w:pos="4536"/>
        <w:tab w:val="right" w:pos="9072"/>
      </w:tabs>
    </w:pPr>
  </w:style>
  <w:style w:type="character" w:customStyle="1" w:styleId="stBilgiChar">
    <w:name w:val="Üst Bilgi Char"/>
    <w:basedOn w:val="VarsaylanParagrafYazTipi"/>
    <w:link w:val="stBilgi"/>
    <w:uiPriority w:val="99"/>
    <w:rsid w:val="002C1496"/>
    <w:rPr>
      <w:rFonts w:ascii="Times New Roman" w:eastAsia="Times New Roman" w:hAnsi="Times New Roman" w:cs="Times New Roman"/>
      <w:sz w:val="24"/>
      <w:szCs w:val="20"/>
      <w:lang w:val="en-US" w:eastAsia="ar-SA"/>
    </w:rPr>
  </w:style>
  <w:style w:type="table" w:styleId="TabloKlavuzu">
    <w:name w:val="Table Grid"/>
    <w:basedOn w:val="NormalTablo"/>
    <w:uiPriority w:val="59"/>
    <w:rsid w:val="0093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rmalWeb1Char">
    <w:name w:val="WW-Normal (Web)1 Char"/>
    <w:link w:val="WW-NormalWeb1"/>
    <w:rsid w:val="0037377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sites/default/files/1007_esaslari_personel_ile_ilgili_kisimlar.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bitak.gov.tr/sites/default/files/1007_esaslari_personel_ile_ilgili_kisimlar.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ubitak.gov.tr/sites/default/files/1007_esaslari_personel_ile_ilgili_kisimlar.doc" TargetMode="External"/><Relationship Id="rId4" Type="http://schemas.openxmlformats.org/officeDocument/2006/relationships/webSettings" Target="webSettings.xml"/><Relationship Id="rId9" Type="http://schemas.openxmlformats.org/officeDocument/2006/relationships/hyperlink" Target="http://www.tubitak.gov.tr/sites/default/files/1007_esaslari_personel_ile_ilgili_kisimlar.doc"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5766</Words>
  <Characters>32868</Characters>
  <Application>Microsoft Office Word</Application>
  <DocSecurity>0</DocSecurity>
  <Lines>273</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Kübra GÜRBÜZ</cp:lastModifiedBy>
  <cp:revision>20</cp:revision>
  <cp:lastPrinted>2017-06-02T07:15:00Z</cp:lastPrinted>
  <dcterms:created xsi:type="dcterms:W3CDTF">2017-05-31T13:39:00Z</dcterms:created>
  <dcterms:modified xsi:type="dcterms:W3CDTF">2019-02-20T10:35:00Z</dcterms:modified>
</cp:coreProperties>
</file>